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ook w:val="01E0"/>
      </w:tblPr>
      <w:tblGrid>
        <w:gridCol w:w="3607"/>
        <w:gridCol w:w="3200"/>
        <w:gridCol w:w="2764"/>
      </w:tblGrid>
      <w:tr w:rsidR="009F4699" w:rsidRPr="00D12381" w:rsidTr="009F4699">
        <w:tc>
          <w:tcPr>
            <w:tcW w:w="3694" w:type="dxa"/>
          </w:tcPr>
          <w:p w:rsidR="009F4699" w:rsidRPr="00D12381" w:rsidRDefault="009F4699" w:rsidP="003908A9">
            <w:pPr>
              <w:spacing w:after="0" w:line="240" w:lineRule="auto"/>
              <w:rPr>
                <w:rFonts w:ascii="Times New Roman" w:hAnsi="Times New Roman" w:cs="Times New Roman"/>
                <w:sz w:val="24"/>
                <w:szCs w:val="24"/>
              </w:rPr>
            </w:pPr>
            <w:r w:rsidRPr="00D12381">
              <w:rPr>
                <w:rFonts w:ascii="Times New Roman" w:hAnsi="Times New Roman" w:cs="Times New Roman"/>
                <w:sz w:val="24"/>
                <w:szCs w:val="24"/>
              </w:rPr>
              <w:t>РАССМОТРЕНО</w:t>
            </w:r>
          </w:p>
          <w:p w:rsidR="009F4699" w:rsidRPr="00D12381" w:rsidRDefault="009F4699" w:rsidP="003908A9">
            <w:pPr>
              <w:spacing w:after="0" w:line="240" w:lineRule="auto"/>
              <w:rPr>
                <w:rFonts w:ascii="Times New Roman" w:hAnsi="Times New Roman" w:cs="Times New Roman"/>
                <w:sz w:val="24"/>
                <w:szCs w:val="24"/>
              </w:rPr>
            </w:pPr>
            <w:r w:rsidRPr="00D12381">
              <w:rPr>
                <w:rFonts w:ascii="Times New Roman" w:hAnsi="Times New Roman" w:cs="Times New Roman"/>
                <w:sz w:val="24"/>
                <w:szCs w:val="24"/>
              </w:rPr>
              <w:t>на  педагогическом совете    протокол №___ от  ____________</w:t>
            </w:r>
          </w:p>
          <w:p w:rsidR="009F4699" w:rsidRPr="00D12381" w:rsidRDefault="009F4699" w:rsidP="003908A9">
            <w:pPr>
              <w:spacing w:after="0" w:line="240" w:lineRule="auto"/>
              <w:rPr>
                <w:rFonts w:ascii="Times New Roman" w:hAnsi="Times New Roman" w:cs="Times New Roman"/>
                <w:sz w:val="24"/>
                <w:szCs w:val="24"/>
              </w:rPr>
            </w:pPr>
            <w:r w:rsidRPr="00D12381">
              <w:rPr>
                <w:rFonts w:ascii="Times New Roman" w:hAnsi="Times New Roman" w:cs="Times New Roman"/>
                <w:sz w:val="24"/>
                <w:szCs w:val="24"/>
              </w:rPr>
              <w:t>Председатель</w:t>
            </w:r>
          </w:p>
          <w:p w:rsidR="009F4699" w:rsidRPr="00D12381" w:rsidRDefault="009F4699" w:rsidP="003908A9">
            <w:pPr>
              <w:spacing w:after="0" w:line="240" w:lineRule="auto"/>
              <w:rPr>
                <w:rFonts w:ascii="Times New Roman" w:hAnsi="Times New Roman" w:cs="Times New Roman"/>
                <w:sz w:val="24"/>
                <w:szCs w:val="24"/>
              </w:rPr>
            </w:pPr>
            <w:r w:rsidRPr="00D12381">
              <w:rPr>
                <w:rFonts w:ascii="Times New Roman" w:hAnsi="Times New Roman" w:cs="Times New Roman"/>
                <w:sz w:val="24"/>
                <w:szCs w:val="24"/>
              </w:rPr>
              <w:t>____________Н.П.Решетникова</w:t>
            </w:r>
          </w:p>
        </w:tc>
        <w:tc>
          <w:tcPr>
            <w:tcW w:w="3254" w:type="dxa"/>
          </w:tcPr>
          <w:p w:rsidR="009F4699" w:rsidRPr="00D12381" w:rsidRDefault="009F4699" w:rsidP="003908A9">
            <w:pPr>
              <w:spacing w:after="0" w:line="240" w:lineRule="auto"/>
              <w:rPr>
                <w:rFonts w:ascii="Times New Roman" w:hAnsi="Times New Roman" w:cs="Times New Roman"/>
                <w:sz w:val="24"/>
                <w:szCs w:val="24"/>
              </w:rPr>
            </w:pPr>
            <w:r w:rsidRPr="00D12381">
              <w:rPr>
                <w:rFonts w:ascii="Times New Roman" w:hAnsi="Times New Roman" w:cs="Times New Roman"/>
                <w:sz w:val="24"/>
                <w:szCs w:val="24"/>
              </w:rPr>
              <w:t>СОГЛАСОВАНО</w:t>
            </w:r>
          </w:p>
          <w:p w:rsidR="009F4699" w:rsidRPr="00D12381" w:rsidRDefault="009F4699" w:rsidP="003908A9">
            <w:pPr>
              <w:spacing w:after="0" w:line="240" w:lineRule="auto"/>
              <w:rPr>
                <w:rFonts w:ascii="Times New Roman" w:hAnsi="Times New Roman" w:cs="Times New Roman"/>
                <w:sz w:val="24"/>
                <w:szCs w:val="24"/>
              </w:rPr>
            </w:pPr>
            <w:r w:rsidRPr="00D12381">
              <w:rPr>
                <w:rFonts w:ascii="Times New Roman" w:hAnsi="Times New Roman" w:cs="Times New Roman"/>
                <w:sz w:val="24"/>
                <w:szCs w:val="24"/>
              </w:rPr>
              <w:t xml:space="preserve"> на заседании УС</w:t>
            </w:r>
          </w:p>
          <w:p w:rsidR="009F4699" w:rsidRPr="00D12381" w:rsidRDefault="009F4699" w:rsidP="003908A9">
            <w:pPr>
              <w:spacing w:after="0" w:line="240" w:lineRule="auto"/>
              <w:rPr>
                <w:rFonts w:ascii="Times New Roman" w:hAnsi="Times New Roman" w:cs="Times New Roman"/>
                <w:color w:val="000000"/>
                <w:sz w:val="24"/>
                <w:szCs w:val="24"/>
              </w:rPr>
            </w:pPr>
            <w:r w:rsidRPr="00D12381">
              <w:rPr>
                <w:rFonts w:ascii="Times New Roman" w:hAnsi="Times New Roman" w:cs="Times New Roman"/>
                <w:color w:val="000000"/>
                <w:sz w:val="24"/>
                <w:szCs w:val="24"/>
              </w:rPr>
              <w:t>протокол   №__ от</w:t>
            </w:r>
          </w:p>
          <w:p w:rsidR="009F4699" w:rsidRPr="00D12381" w:rsidRDefault="009F4699" w:rsidP="003908A9">
            <w:pPr>
              <w:spacing w:after="0" w:line="240" w:lineRule="auto"/>
              <w:rPr>
                <w:rFonts w:ascii="Times New Roman" w:hAnsi="Times New Roman" w:cs="Times New Roman"/>
                <w:color w:val="000000"/>
                <w:sz w:val="24"/>
                <w:szCs w:val="24"/>
              </w:rPr>
            </w:pPr>
            <w:r w:rsidRPr="00D12381">
              <w:rPr>
                <w:rFonts w:ascii="Times New Roman" w:hAnsi="Times New Roman" w:cs="Times New Roman"/>
                <w:color w:val="000000"/>
                <w:sz w:val="24"/>
                <w:szCs w:val="24"/>
              </w:rPr>
              <w:t>___________</w:t>
            </w:r>
          </w:p>
          <w:p w:rsidR="009F4699" w:rsidRPr="00D12381" w:rsidRDefault="009F4699" w:rsidP="003908A9">
            <w:pPr>
              <w:spacing w:after="0" w:line="240" w:lineRule="auto"/>
              <w:rPr>
                <w:rFonts w:ascii="Times New Roman" w:hAnsi="Times New Roman" w:cs="Times New Roman"/>
                <w:sz w:val="24"/>
                <w:szCs w:val="24"/>
              </w:rPr>
            </w:pPr>
            <w:r w:rsidRPr="00D12381">
              <w:rPr>
                <w:rFonts w:ascii="Times New Roman" w:hAnsi="Times New Roman" w:cs="Times New Roman"/>
                <w:sz w:val="24"/>
                <w:szCs w:val="24"/>
              </w:rPr>
              <w:t>Председатель</w:t>
            </w:r>
          </w:p>
          <w:p w:rsidR="009F4699" w:rsidRPr="00D12381" w:rsidRDefault="009F4699" w:rsidP="003908A9">
            <w:pPr>
              <w:spacing w:after="0" w:line="240" w:lineRule="auto"/>
              <w:rPr>
                <w:rFonts w:ascii="Times New Roman" w:hAnsi="Times New Roman" w:cs="Times New Roman"/>
                <w:sz w:val="24"/>
                <w:szCs w:val="24"/>
              </w:rPr>
            </w:pPr>
            <w:r w:rsidRPr="00D12381">
              <w:rPr>
                <w:rFonts w:ascii="Times New Roman" w:hAnsi="Times New Roman" w:cs="Times New Roman"/>
                <w:sz w:val="24"/>
                <w:szCs w:val="24"/>
              </w:rPr>
              <w:t>_____________Н.В.Кудрина</w:t>
            </w:r>
          </w:p>
          <w:p w:rsidR="009F4699" w:rsidRPr="00D12381" w:rsidRDefault="009F4699" w:rsidP="003908A9">
            <w:pPr>
              <w:spacing w:after="0" w:line="240" w:lineRule="auto"/>
              <w:rPr>
                <w:rFonts w:ascii="Times New Roman" w:hAnsi="Times New Roman" w:cs="Times New Roman"/>
                <w:sz w:val="24"/>
                <w:szCs w:val="24"/>
              </w:rPr>
            </w:pPr>
          </w:p>
        </w:tc>
        <w:tc>
          <w:tcPr>
            <w:tcW w:w="3244" w:type="dxa"/>
          </w:tcPr>
          <w:p w:rsidR="009F4699" w:rsidRPr="00D12381" w:rsidRDefault="009F4699" w:rsidP="003908A9">
            <w:pPr>
              <w:spacing w:after="0" w:line="240" w:lineRule="auto"/>
              <w:rPr>
                <w:rFonts w:ascii="Times New Roman" w:hAnsi="Times New Roman" w:cs="Times New Roman"/>
                <w:sz w:val="24"/>
                <w:szCs w:val="24"/>
              </w:rPr>
            </w:pPr>
            <w:r w:rsidRPr="00D12381">
              <w:rPr>
                <w:rFonts w:ascii="Times New Roman" w:hAnsi="Times New Roman" w:cs="Times New Roman"/>
                <w:sz w:val="24"/>
                <w:szCs w:val="24"/>
              </w:rPr>
              <w:t>УТВЕРЖДАЮ</w:t>
            </w:r>
          </w:p>
          <w:p w:rsidR="009F4699" w:rsidRPr="00D12381" w:rsidRDefault="009F4699" w:rsidP="003908A9">
            <w:pPr>
              <w:spacing w:after="0" w:line="240" w:lineRule="auto"/>
              <w:rPr>
                <w:rFonts w:ascii="Times New Roman" w:hAnsi="Times New Roman" w:cs="Times New Roman"/>
                <w:sz w:val="24"/>
                <w:szCs w:val="24"/>
              </w:rPr>
            </w:pPr>
            <w:r w:rsidRPr="00D12381">
              <w:rPr>
                <w:rFonts w:ascii="Times New Roman" w:hAnsi="Times New Roman" w:cs="Times New Roman"/>
                <w:sz w:val="24"/>
                <w:szCs w:val="24"/>
              </w:rPr>
              <w:t xml:space="preserve">Директор МАОУ СОШ №32 города Тюмени   </w:t>
            </w:r>
          </w:p>
          <w:p w:rsidR="003908A9" w:rsidRDefault="009F4699" w:rsidP="003908A9">
            <w:pPr>
              <w:spacing w:after="0" w:line="240" w:lineRule="auto"/>
              <w:rPr>
                <w:rFonts w:ascii="Times New Roman" w:hAnsi="Times New Roman" w:cs="Times New Roman"/>
                <w:sz w:val="24"/>
                <w:szCs w:val="24"/>
              </w:rPr>
            </w:pPr>
            <w:r w:rsidRPr="00D12381">
              <w:rPr>
                <w:rFonts w:ascii="Times New Roman" w:hAnsi="Times New Roman" w:cs="Times New Roman"/>
                <w:sz w:val="24"/>
                <w:szCs w:val="24"/>
              </w:rPr>
              <w:t>___________</w:t>
            </w:r>
          </w:p>
          <w:p w:rsidR="00380CC8" w:rsidRDefault="009F4699" w:rsidP="003908A9">
            <w:pPr>
              <w:spacing w:after="0" w:line="240" w:lineRule="auto"/>
              <w:rPr>
                <w:rFonts w:ascii="Times New Roman" w:hAnsi="Times New Roman" w:cs="Times New Roman"/>
                <w:sz w:val="24"/>
                <w:szCs w:val="24"/>
              </w:rPr>
            </w:pPr>
            <w:r w:rsidRPr="00D12381">
              <w:rPr>
                <w:rFonts w:ascii="Times New Roman" w:hAnsi="Times New Roman" w:cs="Times New Roman"/>
                <w:sz w:val="24"/>
                <w:szCs w:val="24"/>
              </w:rPr>
              <w:t xml:space="preserve">М.В.Жмакина      </w:t>
            </w:r>
          </w:p>
          <w:p w:rsidR="009F4699" w:rsidRPr="00D12381" w:rsidRDefault="009F4699" w:rsidP="003908A9">
            <w:pPr>
              <w:spacing w:after="0" w:line="240" w:lineRule="auto"/>
              <w:rPr>
                <w:rFonts w:ascii="Times New Roman" w:hAnsi="Times New Roman" w:cs="Times New Roman"/>
                <w:sz w:val="24"/>
                <w:szCs w:val="24"/>
              </w:rPr>
            </w:pPr>
            <w:r w:rsidRPr="00D12381">
              <w:rPr>
                <w:rFonts w:ascii="Times New Roman" w:hAnsi="Times New Roman" w:cs="Times New Roman"/>
                <w:color w:val="000000"/>
                <w:sz w:val="24"/>
                <w:szCs w:val="24"/>
              </w:rPr>
              <w:t>Приказ  №___ от _______________</w:t>
            </w:r>
          </w:p>
        </w:tc>
      </w:tr>
    </w:tbl>
    <w:p w:rsidR="009F4699" w:rsidRPr="00007723" w:rsidRDefault="009F4699" w:rsidP="009F4699">
      <w:pPr>
        <w:rPr>
          <w:sz w:val="24"/>
          <w:szCs w:val="24"/>
        </w:rPr>
      </w:pPr>
    </w:p>
    <w:p w:rsidR="009F4699" w:rsidRPr="00D12381" w:rsidRDefault="009F4699" w:rsidP="00A475F8">
      <w:pPr>
        <w:jc w:val="center"/>
        <w:rPr>
          <w:rFonts w:ascii="Times New Roman" w:hAnsi="Times New Roman" w:cs="Times New Roman"/>
          <w:b/>
          <w:sz w:val="52"/>
          <w:szCs w:val="52"/>
        </w:rPr>
      </w:pPr>
    </w:p>
    <w:p w:rsidR="00C4751C" w:rsidRDefault="00C4751C" w:rsidP="00C4751C">
      <w:pPr>
        <w:spacing w:after="0" w:line="240" w:lineRule="auto"/>
        <w:jc w:val="center"/>
        <w:rPr>
          <w:rFonts w:ascii="Times New Roman" w:hAnsi="Times New Roman" w:cs="Times New Roman"/>
          <w:b/>
          <w:sz w:val="28"/>
          <w:szCs w:val="28"/>
        </w:rPr>
      </w:pPr>
      <w:r>
        <w:rPr>
          <w:rFonts w:ascii="Times New Roman" w:hAnsi="Times New Roman"/>
          <w:b/>
          <w:sz w:val="28"/>
          <w:szCs w:val="28"/>
        </w:rPr>
        <w:t>А</w:t>
      </w:r>
      <w:r w:rsidRPr="000A0A0A">
        <w:rPr>
          <w:rFonts w:ascii="Times New Roman" w:hAnsi="Times New Roman"/>
          <w:b/>
          <w:sz w:val="28"/>
          <w:szCs w:val="28"/>
        </w:rPr>
        <w:t xml:space="preserve">даптированная </w:t>
      </w:r>
      <w:r w:rsidRPr="00CF10E6">
        <w:rPr>
          <w:rFonts w:ascii="Times New Roman" w:hAnsi="Times New Roman"/>
          <w:b/>
          <w:sz w:val="28"/>
          <w:szCs w:val="28"/>
        </w:rPr>
        <w:t>основная общеобразовательная</w:t>
      </w:r>
      <w:r w:rsidRPr="000A0A0A">
        <w:rPr>
          <w:rFonts w:ascii="Times New Roman" w:hAnsi="Times New Roman"/>
          <w:b/>
          <w:sz w:val="28"/>
          <w:szCs w:val="28"/>
        </w:rPr>
        <w:t xml:space="preserve"> программа </w:t>
      </w:r>
      <w:r>
        <w:rPr>
          <w:rFonts w:ascii="Times New Roman" w:hAnsi="Times New Roman"/>
          <w:b/>
          <w:sz w:val="28"/>
          <w:szCs w:val="28"/>
        </w:rPr>
        <w:br/>
      </w:r>
      <w:r w:rsidRPr="000A0A0A">
        <w:rPr>
          <w:rFonts w:ascii="Times New Roman" w:hAnsi="Times New Roman"/>
          <w:b/>
          <w:sz w:val="28"/>
          <w:szCs w:val="28"/>
        </w:rPr>
        <w:t xml:space="preserve">начального общего образования </w:t>
      </w:r>
      <w:r w:rsidRPr="000A0A0A">
        <w:rPr>
          <w:rFonts w:ascii="Times New Roman" w:hAnsi="Times New Roman"/>
          <w:b/>
          <w:sz w:val="28"/>
          <w:szCs w:val="28"/>
        </w:rPr>
        <w:br/>
        <w:t>обучающихся</w:t>
      </w:r>
      <w:r w:rsidR="0008308B">
        <w:rPr>
          <w:rFonts w:ascii="Times New Roman" w:hAnsi="Times New Roman"/>
          <w:b/>
          <w:sz w:val="28"/>
          <w:szCs w:val="28"/>
        </w:rPr>
        <w:t xml:space="preserve"> </w:t>
      </w:r>
      <w:r w:rsidRPr="000A0A0A">
        <w:rPr>
          <w:rFonts w:ascii="Times New Roman" w:hAnsi="Times New Roman" w:cs="Times New Roman"/>
          <w:b/>
          <w:sz w:val="28"/>
          <w:szCs w:val="28"/>
        </w:rPr>
        <w:t xml:space="preserve">с задержкой психического развития </w:t>
      </w:r>
    </w:p>
    <w:p w:rsidR="003F52D0" w:rsidRPr="000A0A0A" w:rsidRDefault="003F52D0" w:rsidP="00C4751C">
      <w:pPr>
        <w:spacing w:after="0" w:line="240" w:lineRule="auto"/>
        <w:jc w:val="center"/>
        <w:rPr>
          <w:rFonts w:ascii="Times New Roman" w:hAnsi="Times New Roman"/>
          <w:sz w:val="28"/>
          <w:szCs w:val="28"/>
        </w:rPr>
      </w:pPr>
      <w:r>
        <w:rPr>
          <w:rFonts w:ascii="Times New Roman" w:hAnsi="Times New Roman" w:cs="Times New Roman"/>
          <w:b/>
          <w:sz w:val="28"/>
          <w:szCs w:val="28"/>
        </w:rPr>
        <w:t>(вариант 7.2.)</w:t>
      </w:r>
    </w:p>
    <w:p w:rsidR="009F4699" w:rsidRPr="00D12381" w:rsidRDefault="009F4699" w:rsidP="009F4699">
      <w:pPr>
        <w:rPr>
          <w:rFonts w:ascii="Times New Roman" w:hAnsi="Times New Roman" w:cs="Times New Roman"/>
          <w:b/>
          <w:sz w:val="52"/>
          <w:szCs w:val="52"/>
        </w:rPr>
      </w:pPr>
    </w:p>
    <w:p w:rsidR="009F4699" w:rsidRPr="00D12381" w:rsidRDefault="009F4699" w:rsidP="009F4699">
      <w:pPr>
        <w:rPr>
          <w:rFonts w:ascii="Times New Roman" w:hAnsi="Times New Roman" w:cs="Times New Roman"/>
          <w:sz w:val="40"/>
          <w:szCs w:val="40"/>
        </w:rPr>
      </w:pPr>
    </w:p>
    <w:p w:rsidR="009F4699" w:rsidRPr="00D12381" w:rsidRDefault="009F4699" w:rsidP="009F4699">
      <w:pPr>
        <w:rPr>
          <w:rFonts w:ascii="Times New Roman" w:hAnsi="Times New Roman" w:cs="Times New Roman"/>
          <w:b/>
          <w:sz w:val="48"/>
          <w:szCs w:val="48"/>
        </w:rPr>
      </w:pPr>
    </w:p>
    <w:p w:rsidR="009F4699" w:rsidRDefault="009F4699" w:rsidP="009F4699">
      <w:pPr>
        <w:jc w:val="both"/>
        <w:rPr>
          <w:rFonts w:ascii="Arial" w:hAnsi="Arial" w:cs="Arial"/>
          <w:b/>
          <w:sz w:val="48"/>
          <w:szCs w:val="48"/>
        </w:rPr>
      </w:pPr>
    </w:p>
    <w:p w:rsidR="003908A9" w:rsidRDefault="003908A9" w:rsidP="009F4699">
      <w:pPr>
        <w:jc w:val="both"/>
        <w:rPr>
          <w:rFonts w:ascii="Arial" w:hAnsi="Arial" w:cs="Arial"/>
          <w:b/>
          <w:sz w:val="48"/>
          <w:szCs w:val="48"/>
        </w:rPr>
      </w:pPr>
    </w:p>
    <w:p w:rsidR="003908A9" w:rsidRPr="00CF2C11" w:rsidRDefault="003908A9" w:rsidP="009F4699">
      <w:pPr>
        <w:jc w:val="both"/>
        <w:rPr>
          <w:rFonts w:ascii="Arial" w:hAnsi="Arial" w:cs="Arial"/>
          <w:b/>
          <w:sz w:val="48"/>
          <w:szCs w:val="48"/>
        </w:rPr>
      </w:pPr>
    </w:p>
    <w:p w:rsidR="009F4699" w:rsidRDefault="009F4699" w:rsidP="009F4699">
      <w:pPr>
        <w:rPr>
          <w:rFonts w:ascii="Times New Roman" w:hAnsi="Times New Roman" w:cs="Times New Roman"/>
          <w:sz w:val="24"/>
          <w:szCs w:val="24"/>
        </w:rPr>
      </w:pPr>
    </w:p>
    <w:p w:rsidR="00C4751C" w:rsidRDefault="00C4751C" w:rsidP="009F4699">
      <w:pPr>
        <w:rPr>
          <w:rFonts w:ascii="Times New Roman" w:hAnsi="Times New Roman" w:cs="Times New Roman"/>
          <w:sz w:val="24"/>
          <w:szCs w:val="24"/>
        </w:rPr>
      </w:pPr>
    </w:p>
    <w:p w:rsidR="00C4751C" w:rsidRDefault="00C4751C" w:rsidP="009F4699">
      <w:pPr>
        <w:rPr>
          <w:rFonts w:ascii="Times New Roman" w:hAnsi="Times New Roman" w:cs="Times New Roman"/>
          <w:sz w:val="24"/>
          <w:szCs w:val="24"/>
        </w:rPr>
      </w:pPr>
    </w:p>
    <w:p w:rsidR="00C4751C" w:rsidRDefault="00C4751C" w:rsidP="009F4699">
      <w:pPr>
        <w:rPr>
          <w:rFonts w:ascii="Times New Roman" w:hAnsi="Times New Roman" w:cs="Times New Roman"/>
          <w:sz w:val="24"/>
          <w:szCs w:val="24"/>
        </w:rPr>
      </w:pPr>
    </w:p>
    <w:p w:rsidR="00C4751C" w:rsidRDefault="00C4751C" w:rsidP="009F4699">
      <w:pPr>
        <w:rPr>
          <w:rFonts w:ascii="Times New Roman" w:hAnsi="Times New Roman" w:cs="Times New Roman"/>
          <w:sz w:val="24"/>
          <w:szCs w:val="24"/>
        </w:rPr>
      </w:pPr>
    </w:p>
    <w:p w:rsidR="00C4751C" w:rsidRDefault="00C4751C" w:rsidP="009F4699">
      <w:pPr>
        <w:rPr>
          <w:rFonts w:ascii="Times New Roman" w:hAnsi="Times New Roman" w:cs="Times New Roman"/>
          <w:sz w:val="24"/>
          <w:szCs w:val="24"/>
        </w:rPr>
      </w:pPr>
    </w:p>
    <w:p w:rsidR="00C4751C" w:rsidRDefault="00C4751C" w:rsidP="009F4699">
      <w:pPr>
        <w:rPr>
          <w:rFonts w:ascii="Times New Roman" w:hAnsi="Times New Roman" w:cs="Times New Roman"/>
          <w:sz w:val="24"/>
          <w:szCs w:val="24"/>
        </w:rPr>
      </w:pPr>
    </w:p>
    <w:p w:rsidR="00C4751C" w:rsidRPr="00D12381" w:rsidRDefault="00C4751C" w:rsidP="009F4699">
      <w:pPr>
        <w:rPr>
          <w:rFonts w:ascii="Times New Roman" w:hAnsi="Times New Roman" w:cs="Times New Roman"/>
          <w:sz w:val="24"/>
          <w:szCs w:val="24"/>
        </w:rPr>
      </w:pPr>
    </w:p>
    <w:p w:rsidR="009F4699" w:rsidRDefault="009F4699" w:rsidP="00801604">
      <w:pPr>
        <w:jc w:val="center"/>
        <w:rPr>
          <w:rFonts w:ascii="Times New Roman" w:hAnsi="Times New Roman" w:cs="Times New Roman"/>
          <w:sz w:val="24"/>
          <w:szCs w:val="24"/>
        </w:rPr>
      </w:pPr>
      <w:r w:rsidRPr="00D12381">
        <w:rPr>
          <w:rFonts w:ascii="Times New Roman" w:hAnsi="Times New Roman" w:cs="Times New Roman"/>
          <w:sz w:val="24"/>
          <w:szCs w:val="24"/>
        </w:rPr>
        <w:t xml:space="preserve">Тюмень, </w:t>
      </w:r>
      <w:r w:rsidR="003F52D0">
        <w:rPr>
          <w:rFonts w:ascii="Times New Roman" w:hAnsi="Times New Roman" w:cs="Times New Roman"/>
          <w:sz w:val="24"/>
          <w:szCs w:val="24"/>
        </w:rPr>
        <w:t>2017</w:t>
      </w:r>
      <w:r w:rsidRPr="00D12381">
        <w:rPr>
          <w:rFonts w:ascii="Times New Roman" w:hAnsi="Times New Roman" w:cs="Times New Roman"/>
          <w:sz w:val="24"/>
          <w:szCs w:val="24"/>
        </w:rPr>
        <w:t>г</w:t>
      </w:r>
      <w:r w:rsidR="003908A9">
        <w:rPr>
          <w:rFonts w:ascii="Times New Roman" w:hAnsi="Times New Roman" w:cs="Times New Roman"/>
          <w:sz w:val="24"/>
          <w:szCs w:val="24"/>
        </w:rPr>
        <w:t>.</w:t>
      </w:r>
    </w:p>
    <w:p w:rsidR="009F4699" w:rsidRPr="00095E6C" w:rsidRDefault="009F4699" w:rsidP="00095E6C">
      <w:pPr>
        <w:spacing w:after="0" w:line="240" w:lineRule="auto"/>
        <w:jc w:val="center"/>
        <w:rPr>
          <w:rFonts w:ascii="Times New Roman" w:hAnsi="Times New Roman" w:cs="Times New Roman"/>
          <w:b/>
          <w:sz w:val="28"/>
          <w:szCs w:val="28"/>
        </w:rPr>
      </w:pPr>
      <w:r w:rsidRPr="00095E6C">
        <w:rPr>
          <w:rFonts w:ascii="Times New Roman" w:hAnsi="Times New Roman" w:cs="Times New Roman"/>
          <w:b/>
          <w:sz w:val="28"/>
          <w:szCs w:val="28"/>
        </w:rPr>
        <w:lastRenderedPageBreak/>
        <w:t>Содержание</w:t>
      </w:r>
    </w:p>
    <w:p w:rsidR="00FE5527" w:rsidRDefault="00FE5527" w:rsidP="00095E6C">
      <w:pPr>
        <w:pStyle w:val="a4"/>
        <w:jc w:val="both"/>
        <w:outlineLvl w:val="0"/>
        <w:rPr>
          <w:rFonts w:asciiTheme="minorHAnsi" w:eastAsiaTheme="minorEastAsia" w:hAnsiTheme="minorHAnsi" w:cstheme="minorBidi"/>
          <w:b w:val="0"/>
          <w:sz w:val="22"/>
          <w:szCs w:val="22"/>
        </w:rPr>
      </w:pPr>
    </w:p>
    <w:p w:rsidR="00095E6C" w:rsidRPr="00BB3644" w:rsidRDefault="004F05F5" w:rsidP="00BB3644">
      <w:pPr>
        <w:pStyle w:val="11"/>
        <w:jc w:val="both"/>
        <w:rPr>
          <w:lang w:eastAsia="ru-RU"/>
        </w:rPr>
      </w:pPr>
      <w:hyperlink w:anchor="_Toc415833112" w:history="1">
        <w:r w:rsidR="00C4751C" w:rsidRPr="00BB3644">
          <w:rPr>
            <w:rStyle w:val="a8"/>
            <w:color w:val="auto"/>
            <w:u w:val="none"/>
          </w:rPr>
          <w:t>1. ОБЩИЕ ПОЛОЖЕНИЯ</w:t>
        </w:r>
        <w:r w:rsidR="00C4751C" w:rsidRPr="00BB3644">
          <w:rPr>
            <w:webHidden/>
          </w:rPr>
          <w:tab/>
        </w:r>
      </w:hyperlink>
      <w:r w:rsidR="003923E0">
        <w:t>3</w:t>
      </w:r>
    </w:p>
    <w:p w:rsidR="00C4751C" w:rsidRPr="00BB3644" w:rsidRDefault="004F05F5" w:rsidP="00BB3644">
      <w:pPr>
        <w:pStyle w:val="11"/>
        <w:jc w:val="both"/>
        <w:rPr>
          <w:lang w:eastAsia="ru-RU"/>
        </w:rPr>
      </w:pPr>
      <w:hyperlink w:anchor="_Toc415833113" w:history="1">
        <w:r w:rsidR="00C4751C" w:rsidRPr="00BB3644">
          <w:rPr>
            <w:rStyle w:val="a8"/>
            <w:color w:val="auto"/>
            <w:u w:val="none"/>
          </w:rPr>
          <w:t xml:space="preserve">2. </w:t>
        </w:r>
        <w:r w:rsidR="00C4751C" w:rsidRPr="00BB3644">
          <w:rPr>
            <w:rStyle w:val="a8"/>
            <w:color w:val="auto"/>
            <w:kern w:val="28"/>
            <w:u w:val="none"/>
          </w:rPr>
          <w:t>а</w:t>
        </w:r>
        <w:r w:rsidR="00C4751C" w:rsidRPr="00BB3644">
          <w:rPr>
            <w:rStyle w:val="a8"/>
            <w:color w:val="auto"/>
            <w:u w:val="none"/>
          </w:rPr>
          <w:t xml:space="preserve">даптированная основная Общеобразовательная программа начального общего образования обучающихся  С ЗАДЕРЖКОЙ ПСИХИЧЕСКОГО РАЗВИТИЯ (вариант </w:t>
        </w:r>
        <w:r w:rsidR="003F52D0" w:rsidRPr="00BB3644">
          <w:rPr>
            <w:rStyle w:val="a8"/>
            <w:color w:val="auto"/>
            <w:u w:val="none"/>
          </w:rPr>
          <w:t>7.2</w:t>
        </w:r>
        <w:r w:rsidR="00C4751C" w:rsidRPr="00BB3644">
          <w:rPr>
            <w:rStyle w:val="a8"/>
            <w:color w:val="auto"/>
            <w:u w:val="none"/>
          </w:rPr>
          <w:t>)</w:t>
        </w:r>
        <w:r w:rsidR="00C4751C" w:rsidRPr="00BB3644">
          <w:rPr>
            <w:webHidden/>
          </w:rPr>
          <w:tab/>
        </w:r>
      </w:hyperlink>
      <w:r w:rsidR="00A74ED6" w:rsidRPr="00BB3644">
        <w:t>…</w:t>
      </w:r>
      <w:r w:rsidR="003923E0">
        <w:t>8</w:t>
      </w:r>
    </w:p>
    <w:p w:rsidR="00095E6C" w:rsidRDefault="00095E6C" w:rsidP="00095E6C">
      <w:pPr>
        <w:pStyle w:val="22"/>
        <w:ind w:left="0"/>
      </w:pPr>
    </w:p>
    <w:p w:rsidR="00C4751C" w:rsidRPr="00095E6C" w:rsidRDefault="004F05F5" w:rsidP="00095E6C">
      <w:pPr>
        <w:pStyle w:val="22"/>
        <w:ind w:left="0"/>
        <w:rPr>
          <w:lang w:eastAsia="ru-RU"/>
        </w:rPr>
      </w:pPr>
      <w:hyperlink w:anchor="_Toc415833114" w:history="1">
        <w:r w:rsidR="00C4751C" w:rsidRPr="00095E6C">
          <w:rPr>
            <w:rStyle w:val="a8"/>
            <w:b/>
            <w:color w:val="auto"/>
            <w:u w:val="none"/>
          </w:rPr>
          <w:t>2.1</w:t>
        </w:r>
        <w:r w:rsidR="003F52D0">
          <w:rPr>
            <w:rStyle w:val="a8"/>
            <w:b/>
            <w:color w:val="auto"/>
            <w:u w:val="none"/>
          </w:rPr>
          <w:t>.</w:t>
        </w:r>
        <w:r w:rsidR="00C4751C" w:rsidRPr="00095E6C">
          <w:rPr>
            <w:rStyle w:val="a8"/>
            <w:b/>
            <w:color w:val="auto"/>
            <w:u w:val="none"/>
          </w:rPr>
          <w:t xml:space="preserve"> Целевой раздел</w:t>
        </w:r>
        <w:r w:rsidR="00C4751C" w:rsidRPr="00095E6C">
          <w:rPr>
            <w:webHidden/>
          </w:rPr>
          <w:tab/>
        </w:r>
      </w:hyperlink>
      <w:r w:rsidR="003923E0">
        <w:t>8</w:t>
      </w:r>
    </w:p>
    <w:p w:rsidR="00C4751C" w:rsidRPr="00A74ED6" w:rsidRDefault="004F05F5" w:rsidP="00095E6C">
      <w:pPr>
        <w:pStyle w:val="32"/>
        <w:ind w:left="0"/>
        <w:jc w:val="both"/>
        <w:rPr>
          <w:noProof/>
          <w:szCs w:val="28"/>
          <w:lang w:eastAsia="ru-RU"/>
        </w:rPr>
      </w:pPr>
      <w:hyperlink w:anchor="_Toc415833115" w:history="1">
        <w:r w:rsidR="00C4751C" w:rsidRPr="00A74ED6">
          <w:rPr>
            <w:rStyle w:val="a8"/>
            <w:noProof/>
            <w:color w:val="auto"/>
            <w:szCs w:val="28"/>
            <w:u w:val="none"/>
          </w:rPr>
          <w:t>2.1.1. Пояснительная записка</w:t>
        </w:r>
        <w:r w:rsidR="00C4751C" w:rsidRPr="00A74ED6">
          <w:rPr>
            <w:noProof/>
            <w:webHidden/>
            <w:szCs w:val="28"/>
          </w:rPr>
          <w:tab/>
        </w:r>
      </w:hyperlink>
      <w:r w:rsidR="003923E0">
        <w:t>8</w:t>
      </w:r>
    </w:p>
    <w:p w:rsidR="00C4751C" w:rsidRPr="00A74ED6" w:rsidRDefault="004F05F5" w:rsidP="00095E6C">
      <w:pPr>
        <w:pStyle w:val="32"/>
        <w:ind w:left="0"/>
        <w:jc w:val="both"/>
        <w:rPr>
          <w:noProof/>
          <w:szCs w:val="28"/>
          <w:lang w:eastAsia="ru-RU"/>
        </w:rPr>
      </w:pPr>
      <w:hyperlink w:anchor="_Toc415833116" w:history="1">
        <w:r w:rsidR="00C4751C" w:rsidRPr="00A74ED6">
          <w:rPr>
            <w:rStyle w:val="a8"/>
            <w:noProof/>
            <w:color w:val="auto"/>
            <w:szCs w:val="28"/>
            <w:u w:val="none"/>
          </w:rPr>
          <w:t>2.1.2.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C4751C" w:rsidRPr="00A74ED6">
          <w:rPr>
            <w:noProof/>
            <w:webHidden/>
            <w:szCs w:val="28"/>
          </w:rPr>
          <w:tab/>
        </w:r>
      </w:hyperlink>
      <w:r w:rsidR="003923E0">
        <w:t>13</w:t>
      </w:r>
    </w:p>
    <w:p w:rsidR="00C4751C" w:rsidRPr="00A74ED6" w:rsidRDefault="004F05F5" w:rsidP="00095E6C">
      <w:pPr>
        <w:pStyle w:val="32"/>
        <w:ind w:left="0"/>
        <w:jc w:val="both"/>
        <w:rPr>
          <w:noProof/>
          <w:szCs w:val="28"/>
          <w:lang w:eastAsia="ru-RU"/>
        </w:rPr>
      </w:pPr>
      <w:hyperlink w:anchor="_Toc415833117" w:history="1">
        <w:r w:rsidR="00C4751C" w:rsidRPr="00A74ED6">
          <w:rPr>
            <w:rStyle w:val="a8"/>
            <w:noProof/>
            <w:color w:val="auto"/>
            <w:szCs w:val="28"/>
            <w:u w:val="none"/>
          </w:rPr>
          <w:t>2.1.3.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r w:rsidR="00C4751C" w:rsidRPr="00A74ED6">
          <w:rPr>
            <w:noProof/>
            <w:webHidden/>
            <w:szCs w:val="28"/>
          </w:rPr>
          <w:tab/>
        </w:r>
      </w:hyperlink>
      <w:r w:rsidR="003923E0">
        <w:t>22</w:t>
      </w:r>
    </w:p>
    <w:p w:rsidR="00095E6C" w:rsidRDefault="00095E6C" w:rsidP="00095E6C">
      <w:pPr>
        <w:pStyle w:val="22"/>
        <w:ind w:left="0"/>
      </w:pPr>
    </w:p>
    <w:p w:rsidR="00C4751C" w:rsidRPr="00A74ED6" w:rsidRDefault="004F05F5" w:rsidP="00095E6C">
      <w:pPr>
        <w:pStyle w:val="22"/>
        <w:ind w:left="0"/>
      </w:pPr>
      <w:hyperlink w:anchor="_Toc415833118" w:history="1">
        <w:r w:rsidR="00C4751C" w:rsidRPr="00A74ED6">
          <w:rPr>
            <w:rStyle w:val="a8"/>
            <w:b/>
            <w:color w:val="auto"/>
            <w:u w:val="none"/>
          </w:rPr>
          <w:t>2.2. Содержательный раздел</w:t>
        </w:r>
        <w:r w:rsidR="00C4751C" w:rsidRPr="00A74ED6">
          <w:rPr>
            <w:webHidden/>
          </w:rPr>
          <w:tab/>
        </w:r>
      </w:hyperlink>
      <w:r w:rsidR="003923E0">
        <w:t>41</w:t>
      </w:r>
    </w:p>
    <w:p w:rsidR="00A74ED6" w:rsidRPr="00A74ED6" w:rsidRDefault="00A74ED6" w:rsidP="00095E6C">
      <w:pPr>
        <w:pStyle w:val="32"/>
        <w:ind w:left="0"/>
        <w:jc w:val="both"/>
      </w:pPr>
      <w:r w:rsidRPr="00A74ED6">
        <w:t>2.2.1. Программа формирования универсальных учебных дейс</w:t>
      </w:r>
      <w:r w:rsidRPr="00A74ED6">
        <w:t>т</w:t>
      </w:r>
      <w:r w:rsidRPr="00A74ED6">
        <w:t>вий…………</w:t>
      </w:r>
      <w:r>
        <w:t>………………………………………………………………</w:t>
      </w:r>
      <w:r w:rsidR="003923E0">
        <w:t>…...</w:t>
      </w:r>
      <w:r>
        <w:t>…</w:t>
      </w:r>
      <w:r w:rsidR="003923E0">
        <w:t>41</w:t>
      </w:r>
    </w:p>
    <w:p w:rsidR="00A74ED6" w:rsidRDefault="003F52D0" w:rsidP="00095E6C">
      <w:pPr>
        <w:pStyle w:val="32"/>
        <w:ind w:left="0"/>
        <w:jc w:val="both"/>
        <w:rPr>
          <w:rStyle w:val="a8"/>
          <w:noProof/>
          <w:color w:val="auto"/>
          <w:szCs w:val="28"/>
          <w:u w:val="none"/>
        </w:rPr>
      </w:pPr>
      <w:r>
        <w:t xml:space="preserve">2.2.2. Программы </w:t>
      </w:r>
      <w:r w:rsidR="00A74ED6" w:rsidRPr="00A74ED6">
        <w:t xml:space="preserve">учебных </w:t>
      </w:r>
      <w:r>
        <w:t>предметов, курсов коррекционно-развивающей области</w:t>
      </w:r>
      <w:r w:rsidR="00A74ED6" w:rsidRPr="00A74ED6">
        <w:t>……………………………</w:t>
      </w:r>
      <w:r w:rsidR="00095E6C">
        <w:t>……</w:t>
      </w:r>
      <w:r>
        <w:t>…………………………………</w:t>
      </w:r>
      <w:r w:rsidR="003923E0">
        <w:t>………49</w:t>
      </w:r>
    </w:p>
    <w:p w:rsidR="00A74ED6" w:rsidRDefault="00A74ED6" w:rsidP="00095E6C">
      <w:pPr>
        <w:pStyle w:val="32"/>
        <w:ind w:left="0"/>
        <w:jc w:val="both"/>
        <w:rPr>
          <w:rStyle w:val="a8"/>
          <w:noProof/>
          <w:color w:val="auto"/>
          <w:szCs w:val="28"/>
          <w:u w:val="none"/>
        </w:rPr>
      </w:pPr>
      <w:r w:rsidRPr="00A74ED6">
        <w:rPr>
          <w:rStyle w:val="a8"/>
          <w:noProof/>
          <w:color w:val="auto"/>
          <w:szCs w:val="28"/>
          <w:u w:val="none"/>
        </w:rPr>
        <w:t>2.2.3.Программа духовно-нравственного развития и воспитания обучающихся………………………………………………………………</w:t>
      </w:r>
      <w:r w:rsidR="003923E0">
        <w:rPr>
          <w:rStyle w:val="a8"/>
          <w:noProof/>
          <w:color w:val="auto"/>
          <w:szCs w:val="28"/>
          <w:u w:val="none"/>
        </w:rPr>
        <w:t>.…..</w:t>
      </w:r>
      <w:r w:rsidR="00095E6C">
        <w:rPr>
          <w:rStyle w:val="a8"/>
          <w:noProof/>
          <w:color w:val="auto"/>
          <w:szCs w:val="28"/>
          <w:u w:val="none"/>
        </w:rPr>
        <w:t>.</w:t>
      </w:r>
      <w:r w:rsidR="003923E0">
        <w:rPr>
          <w:rStyle w:val="a8"/>
          <w:noProof/>
          <w:color w:val="auto"/>
          <w:szCs w:val="28"/>
          <w:u w:val="none"/>
        </w:rPr>
        <w:t>.73</w:t>
      </w:r>
    </w:p>
    <w:p w:rsidR="00A74ED6" w:rsidRDefault="00A74ED6" w:rsidP="00095E6C">
      <w:pPr>
        <w:pStyle w:val="32"/>
        <w:ind w:left="0"/>
        <w:jc w:val="both"/>
      </w:pPr>
      <w:r>
        <w:t>2.2.4. Программа формирования экологической культуры, здорового и без</w:t>
      </w:r>
      <w:r>
        <w:t>о</w:t>
      </w:r>
      <w:r>
        <w:t>пасного образа жизни…</w:t>
      </w:r>
      <w:r w:rsidR="0008300C">
        <w:t>…………………………………………………………</w:t>
      </w:r>
      <w:r w:rsidR="003923E0">
        <w:t>88</w:t>
      </w:r>
    </w:p>
    <w:p w:rsidR="00A74ED6" w:rsidRDefault="00A74ED6" w:rsidP="00095E6C">
      <w:pPr>
        <w:pStyle w:val="32"/>
        <w:ind w:left="0"/>
        <w:jc w:val="both"/>
      </w:pPr>
      <w:r>
        <w:t>2.2.5. Программа коррекционной работы……</w:t>
      </w:r>
      <w:r w:rsidR="00095E6C">
        <w:t>……………………...</w:t>
      </w:r>
      <w:r>
        <w:t>…</w:t>
      </w:r>
      <w:r w:rsidR="00095E6C">
        <w:t>……</w:t>
      </w:r>
      <w:r w:rsidR="003F52D0">
        <w:t>…</w:t>
      </w:r>
      <w:r w:rsidR="003923E0">
        <w:t>99</w:t>
      </w:r>
    </w:p>
    <w:p w:rsidR="003F52D0" w:rsidRPr="003F52D0" w:rsidRDefault="003F52D0" w:rsidP="003F52D0">
      <w:pPr>
        <w:pStyle w:val="32"/>
        <w:ind w:left="0"/>
        <w:jc w:val="both"/>
      </w:pPr>
      <w:r>
        <w:t>2.2.6. Программа внеурочной деятельности……………………</w:t>
      </w:r>
      <w:r w:rsidR="003923E0">
        <w:t>………...…..122</w:t>
      </w:r>
    </w:p>
    <w:p w:rsidR="00095E6C" w:rsidRDefault="00095E6C" w:rsidP="00095E6C">
      <w:pPr>
        <w:pStyle w:val="22"/>
        <w:ind w:left="0"/>
      </w:pPr>
    </w:p>
    <w:p w:rsidR="00C4751C" w:rsidRPr="00C4751C" w:rsidRDefault="004F05F5" w:rsidP="00095E6C">
      <w:pPr>
        <w:pStyle w:val="22"/>
        <w:ind w:left="0"/>
        <w:rPr>
          <w:lang w:eastAsia="ru-RU"/>
        </w:rPr>
      </w:pPr>
      <w:hyperlink w:anchor="_Toc415833120" w:history="1">
        <w:r w:rsidR="00C4751C" w:rsidRPr="00C4751C">
          <w:rPr>
            <w:rStyle w:val="a8"/>
            <w:b/>
            <w:color w:val="auto"/>
            <w:u w:val="none"/>
          </w:rPr>
          <w:t>2.3. Организационный раздел</w:t>
        </w:r>
        <w:r w:rsidR="00C4751C" w:rsidRPr="00C4751C">
          <w:rPr>
            <w:webHidden/>
          </w:rPr>
          <w:tab/>
        </w:r>
      </w:hyperlink>
      <w:r w:rsidR="00CB78AE">
        <w:t>128</w:t>
      </w:r>
    </w:p>
    <w:p w:rsidR="00C4751C" w:rsidRPr="00095E6C" w:rsidRDefault="004F05F5" w:rsidP="00095E6C">
      <w:pPr>
        <w:pStyle w:val="32"/>
        <w:ind w:left="0"/>
        <w:jc w:val="both"/>
        <w:rPr>
          <w:rStyle w:val="a8"/>
          <w:color w:val="auto"/>
          <w:u w:val="none"/>
        </w:rPr>
      </w:pPr>
      <w:hyperlink w:anchor="_Toc415833121" w:history="1">
        <w:r w:rsidR="00C4751C" w:rsidRPr="00095E6C">
          <w:rPr>
            <w:rStyle w:val="a8"/>
            <w:noProof/>
            <w:color w:val="auto"/>
            <w:szCs w:val="28"/>
            <w:u w:val="none"/>
          </w:rPr>
          <w:t>2.3.1. Учебный план</w:t>
        </w:r>
        <w:r w:rsidR="00C4751C" w:rsidRPr="00095E6C">
          <w:rPr>
            <w:rStyle w:val="a8"/>
            <w:webHidden/>
            <w:color w:val="auto"/>
            <w:u w:val="none"/>
          </w:rPr>
          <w:tab/>
        </w:r>
      </w:hyperlink>
      <w:r w:rsidR="00CB78AE">
        <w:t>128</w:t>
      </w:r>
    </w:p>
    <w:p w:rsidR="00C4751C" w:rsidRDefault="004F05F5" w:rsidP="00095E6C">
      <w:pPr>
        <w:pStyle w:val="32"/>
        <w:ind w:left="0"/>
        <w:jc w:val="both"/>
        <w:rPr>
          <w:rStyle w:val="a8"/>
          <w:noProof/>
          <w:color w:val="auto"/>
          <w:szCs w:val="28"/>
          <w:u w:val="none"/>
        </w:rPr>
      </w:pPr>
      <w:hyperlink w:anchor="_Toc415833122" w:history="1">
        <w:r w:rsidR="00C4751C" w:rsidRPr="00095E6C">
          <w:rPr>
            <w:rStyle w:val="a8"/>
            <w:noProof/>
            <w:color w:val="auto"/>
            <w:szCs w:val="28"/>
            <w:u w:val="none"/>
          </w:rPr>
          <w:t>2.3.2.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r w:rsidR="00C4751C" w:rsidRPr="00095E6C">
          <w:rPr>
            <w:rStyle w:val="a8"/>
            <w:webHidden/>
            <w:color w:val="auto"/>
            <w:u w:val="none"/>
          </w:rPr>
          <w:tab/>
        </w:r>
      </w:hyperlink>
      <w:r w:rsidR="00CB78AE">
        <w:t>136</w:t>
      </w:r>
    </w:p>
    <w:p w:rsidR="00F65015" w:rsidRPr="003737F1" w:rsidRDefault="00F65015" w:rsidP="00F65015">
      <w:pPr>
        <w:spacing w:before="240" w:after="240" w:line="240" w:lineRule="auto"/>
        <w:jc w:val="center"/>
        <w:outlineLvl w:val="0"/>
        <w:rPr>
          <w:rFonts w:ascii="Times New Roman" w:hAnsi="Times New Roman" w:cs="Times New Roman"/>
          <w:b/>
          <w:sz w:val="28"/>
          <w:szCs w:val="28"/>
        </w:rPr>
      </w:pPr>
    </w:p>
    <w:p w:rsidR="00876EEE" w:rsidRDefault="00876EEE" w:rsidP="00095E6C">
      <w:pPr>
        <w:pStyle w:val="a4"/>
        <w:outlineLvl w:val="0"/>
        <w:rPr>
          <w:sz w:val="28"/>
          <w:szCs w:val="28"/>
        </w:rPr>
      </w:pPr>
    </w:p>
    <w:p w:rsidR="00876EEE" w:rsidRDefault="00876EEE" w:rsidP="00095E6C">
      <w:pPr>
        <w:pStyle w:val="a4"/>
        <w:outlineLvl w:val="0"/>
        <w:rPr>
          <w:sz w:val="28"/>
          <w:szCs w:val="28"/>
        </w:rPr>
      </w:pPr>
    </w:p>
    <w:p w:rsidR="003F52D0" w:rsidRDefault="003F52D0" w:rsidP="00095E6C">
      <w:pPr>
        <w:pStyle w:val="a4"/>
        <w:outlineLvl w:val="0"/>
        <w:rPr>
          <w:sz w:val="28"/>
          <w:szCs w:val="28"/>
        </w:rPr>
      </w:pPr>
    </w:p>
    <w:p w:rsidR="00BB3644" w:rsidRDefault="00BB3644" w:rsidP="003F52D0">
      <w:pPr>
        <w:pStyle w:val="a4"/>
        <w:outlineLvl w:val="0"/>
        <w:rPr>
          <w:sz w:val="28"/>
          <w:szCs w:val="28"/>
        </w:rPr>
      </w:pPr>
    </w:p>
    <w:p w:rsidR="00FE492A" w:rsidRDefault="00FE492A" w:rsidP="00FE492A">
      <w:pPr>
        <w:pStyle w:val="a4"/>
        <w:ind w:left="720"/>
        <w:jc w:val="left"/>
        <w:outlineLvl w:val="0"/>
        <w:rPr>
          <w:sz w:val="28"/>
          <w:szCs w:val="28"/>
        </w:rPr>
      </w:pPr>
    </w:p>
    <w:p w:rsidR="0073111B" w:rsidRDefault="0002267E" w:rsidP="002960C1">
      <w:pPr>
        <w:pStyle w:val="a4"/>
        <w:numPr>
          <w:ilvl w:val="0"/>
          <w:numId w:val="81"/>
        </w:numPr>
        <w:outlineLvl w:val="0"/>
        <w:rPr>
          <w:sz w:val="28"/>
          <w:szCs w:val="28"/>
        </w:rPr>
      </w:pPr>
      <w:r w:rsidRPr="0002267E">
        <w:rPr>
          <w:sz w:val="28"/>
          <w:szCs w:val="28"/>
        </w:rPr>
        <w:lastRenderedPageBreak/>
        <w:t>Общие положения</w:t>
      </w:r>
    </w:p>
    <w:p w:rsidR="0073111B" w:rsidRPr="002F0F7A" w:rsidRDefault="0073111B" w:rsidP="0073111B">
      <w:pPr>
        <w:pStyle w:val="aa"/>
        <w:shd w:val="clear" w:color="auto" w:fill="FFFFFF"/>
        <w:spacing w:before="0" w:beforeAutospacing="0" w:after="0" w:afterAutospacing="0"/>
        <w:ind w:firstLine="567"/>
        <w:jc w:val="both"/>
        <w:rPr>
          <w:rFonts w:eastAsia="@Arial Unicode MS"/>
        </w:rPr>
      </w:pPr>
      <w:r>
        <w:rPr>
          <w:color w:val="000000"/>
          <w:spacing w:val="5"/>
        </w:rPr>
        <w:t>Адаптированная о</w:t>
      </w:r>
      <w:r w:rsidRPr="00DF266C">
        <w:rPr>
          <w:color w:val="000000"/>
          <w:spacing w:val="5"/>
        </w:rPr>
        <w:t xml:space="preserve">сновная </w:t>
      </w:r>
      <w:r>
        <w:rPr>
          <w:color w:val="000000"/>
          <w:spacing w:val="5"/>
        </w:rPr>
        <w:t xml:space="preserve">общеобразовательная программа начального общего образования обучающихся с ЗПР </w:t>
      </w:r>
      <w:r>
        <w:t xml:space="preserve">МАОУ СОШ №32 города Тюмени </w:t>
      </w:r>
      <w:r w:rsidRPr="00DF266C">
        <w:rPr>
          <w:color w:val="000000"/>
          <w:spacing w:val="-3"/>
        </w:rPr>
        <w:t>разработана в соо</w:t>
      </w:r>
      <w:r w:rsidRPr="00DF266C">
        <w:rPr>
          <w:color w:val="000000"/>
          <w:spacing w:val="-3"/>
        </w:rPr>
        <w:t>т</w:t>
      </w:r>
      <w:r w:rsidRPr="00DF266C">
        <w:rPr>
          <w:color w:val="000000"/>
          <w:spacing w:val="-3"/>
        </w:rPr>
        <w:t>ветствии с требованиями нормативных документов</w:t>
      </w:r>
      <w:r>
        <w:rPr>
          <w:color w:val="000000"/>
          <w:spacing w:val="-3"/>
        </w:rPr>
        <w:t>:</w:t>
      </w:r>
    </w:p>
    <w:p w:rsidR="0073111B" w:rsidRPr="00FD7FE1" w:rsidRDefault="0073111B" w:rsidP="00FC2648">
      <w:pPr>
        <w:numPr>
          <w:ilvl w:val="0"/>
          <w:numId w:val="1"/>
        </w:numPr>
        <w:spacing w:after="0" w:line="240" w:lineRule="auto"/>
        <w:ind w:left="0" w:firstLine="567"/>
        <w:jc w:val="both"/>
        <w:rPr>
          <w:rFonts w:ascii="Times New Roman" w:hAnsi="Times New Roman" w:cs="Times New Roman"/>
          <w:spacing w:val="5"/>
          <w:sz w:val="24"/>
          <w:szCs w:val="24"/>
        </w:rPr>
      </w:pPr>
      <w:r w:rsidRPr="00FD7FE1">
        <w:rPr>
          <w:rFonts w:ascii="Times New Roman" w:hAnsi="Times New Roman" w:cs="Times New Roman"/>
          <w:spacing w:val="5"/>
          <w:sz w:val="24"/>
          <w:szCs w:val="24"/>
        </w:rPr>
        <w:t>Конституция Российской Федерации;</w:t>
      </w:r>
    </w:p>
    <w:p w:rsidR="0073111B" w:rsidRPr="00FD7FE1" w:rsidRDefault="0073111B" w:rsidP="00FC2648">
      <w:pPr>
        <w:numPr>
          <w:ilvl w:val="0"/>
          <w:numId w:val="1"/>
        </w:numPr>
        <w:spacing w:after="0" w:line="240" w:lineRule="auto"/>
        <w:ind w:left="0" w:firstLine="567"/>
        <w:jc w:val="both"/>
        <w:rPr>
          <w:rFonts w:ascii="Times New Roman" w:hAnsi="Times New Roman" w:cs="Times New Roman"/>
          <w:spacing w:val="5"/>
          <w:sz w:val="24"/>
          <w:szCs w:val="24"/>
        </w:rPr>
      </w:pPr>
      <w:r w:rsidRPr="00FD7FE1">
        <w:rPr>
          <w:rFonts w:ascii="Times New Roman" w:hAnsi="Times New Roman" w:cs="Times New Roman"/>
          <w:spacing w:val="5"/>
          <w:sz w:val="24"/>
          <w:szCs w:val="24"/>
        </w:rPr>
        <w:t>Конвенция о правах ребёнка;</w:t>
      </w:r>
    </w:p>
    <w:p w:rsidR="0073111B" w:rsidRPr="00EB0ED1" w:rsidRDefault="0073111B" w:rsidP="00FC2648">
      <w:pPr>
        <w:numPr>
          <w:ilvl w:val="0"/>
          <w:numId w:val="1"/>
        </w:numPr>
        <w:spacing w:after="0" w:line="240" w:lineRule="auto"/>
        <w:ind w:left="0" w:firstLine="567"/>
        <w:jc w:val="both"/>
        <w:rPr>
          <w:rFonts w:ascii="Times New Roman" w:hAnsi="Times New Roman" w:cs="Times New Roman"/>
          <w:bCs/>
          <w:spacing w:val="5"/>
          <w:sz w:val="24"/>
          <w:szCs w:val="24"/>
        </w:rPr>
      </w:pPr>
      <w:r w:rsidRPr="00EB0ED1">
        <w:rPr>
          <w:rFonts w:ascii="Times New Roman" w:hAnsi="Times New Roman" w:cs="Times New Roman"/>
          <w:bCs/>
          <w:spacing w:val="5"/>
          <w:sz w:val="24"/>
          <w:szCs w:val="24"/>
        </w:rPr>
        <w:t>ФЗ РФ от 29.12.2012г. №273-ФЗ «Об образовании в Российской Федерации» (с изменениями, внесёнными Федеральными законами от 14.06.2014г. №145-ФЗ, от 06.04.2015г. №68-ФЗ, от 02.05.2015г. №122-ФЗ);</w:t>
      </w:r>
    </w:p>
    <w:p w:rsidR="0073111B" w:rsidRPr="00FD7FE1" w:rsidRDefault="0073111B" w:rsidP="00FC2648">
      <w:pPr>
        <w:numPr>
          <w:ilvl w:val="0"/>
          <w:numId w:val="1"/>
        </w:numPr>
        <w:spacing w:after="0" w:line="240" w:lineRule="auto"/>
        <w:ind w:left="0" w:firstLine="567"/>
        <w:jc w:val="both"/>
        <w:rPr>
          <w:rFonts w:ascii="Times New Roman" w:hAnsi="Times New Roman" w:cs="Times New Roman"/>
          <w:bCs/>
          <w:spacing w:val="5"/>
        </w:rPr>
      </w:pPr>
      <w:r w:rsidRPr="00FD7FE1">
        <w:rPr>
          <w:rFonts w:ascii="Times New Roman" w:hAnsi="Times New Roman" w:cs="Times New Roman"/>
          <w:bCs/>
          <w:spacing w:val="5"/>
          <w:sz w:val="24"/>
          <w:szCs w:val="24"/>
        </w:rPr>
        <w:t>ФЗ «Об основных гарантиях прав ребёнка в Российской Федерации» от 24.07.1998 № 124 – ФЗ (</w:t>
      </w:r>
      <w:r w:rsidR="00BF0AC8">
        <w:rPr>
          <w:rFonts w:ascii="Times New Roman" w:hAnsi="Times New Roman" w:cs="Times New Roman"/>
          <w:bCs/>
          <w:spacing w:val="5"/>
          <w:sz w:val="24"/>
          <w:szCs w:val="24"/>
        </w:rPr>
        <w:t xml:space="preserve">в ред. Федеральных законов от </w:t>
      </w:r>
      <w:r w:rsidRPr="00FD7FE1">
        <w:rPr>
          <w:rFonts w:ascii="Times New Roman" w:hAnsi="Times New Roman" w:cs="Times New Roman"/>
          <w:bCs/>
          <w:spacing w:val="5"/>
          <w:sz w:val="24"/>
          <w:szCs w:val="24"/>
        </w:rPr>
        <w:t>03.12.2011г. N 378-ФЗ)</w:t>
      </w:r>
      <w:r>
        <w:rPr>
          <w:rFonts w:ascii="Times New Roman" w:hAnsi="Times New Roman" w:cs="Times New Roman"/>
          <w:bCs/>
          <w:spacing w:val="5"/>
          <w:sz w:val="24"/>
          <w:szCs w:val="24"/>
        </w:rPr>
        <w:t>;</w:t>
      </w:r>
    </w:p>
    <w:p w:rsidR="0073111B" w:rsidRPr="00FD7FE1" w:rsidRDefault="0073111B" w:rsidP="00FC2648">
      <w:pPr>
        <w:numPr>
          <w:ilvl w:val="0"/>
          <w:numId w:val="1"/>
        </w:numPr>
        <w:spacing w:after="0" w:line="240" w:lineRule="auto"/>
        <w:ind w:left="0" w:firstLine="567"/>
        <w:jc w:val="both"/>
        <w:rPr>
          <w:rFonts w:ascii="Times New Roman" w:hAnsi="Times New Roman" w:cs="Times New Roman"/>
          <w:bCs/>
          <w:spacing w:val="5"/>
          <w:sz w:val="24"/>
          <w:szCs w:val="24"/>
        </w:rPr>
      </w:pPr>
      <w:r w:rsidRPr="00FD7FE1">
        <w:rPr>
          <w:rFonts w:ascii="Times New Roman" w:hAnsi="Times New Roman" w:cs="Times New Roman"/>
          <w:bCs/>
          <w:spacing w:val="5"/>
          <w:sz w:val="24"/>
          <w:szCs w:val="24"/>
        </w:rPr>
        <w:t>ФЗ «О защите детей от информации, причиняющей вред их здоровью и разв</w:t>
      </w:r>
      <w:r w:rsidRPr="00FD7FE1">
        <w:rPr>
          <w:rFonts w:ascii="Times New Roman" w:hAnsi="Times New Roman" w:cs="Times New Roman"/>
          <w:bCs/>
          <w:spacing w:val="5"/>
          <w:sz w:val="24"/>
          <w:szCs w:val="24"/>
        </w:rPr>
        <w:t>и</w:t>
      </w:r>
      <w:r w:rsidRPr="00FD7FE1">
        <w:rPr>
          <w:rFonts w:ascii="Times New Roman" w:hAnsi="Times New Roman" w:cs="Times New Roman"/>
          <w:bCs/>
          <w:spacing w:val="5"/>
          <w:sz w:val="24"/>
          <w:szCs w:val="24"/>
        </w:rPr>
        <w:t>тию» (в ред. Федерального закона от 28.07.2012г. N 139-ФЗ)</w:t>
      </w:r>
      <w:r>
        <w:rPr>
          <w:rFonts w:ascii="Times New Roman" w:hAnsi="Times New Roman" w:cs="Times New Roman"/>
          <w:bCs/>
          <w:spacing w:val="5"/>
          <w:sz w:val="24"/>
          <w:szCs w:val="24"/>
        </w:rPr>
        <w:t>;</w:t>
      </w:r>
    </w:p>
    <w:p w:rsidR="0073111B" w:rsidRPr="00FD7FE1" w:rsidRDefault="0073111B" w:rsidP="00FC2648">
      <w:pPr>
        <w:numPr>
          <w:ilvl w:val="0"/>
          <w:numId w:val="1"/>
        </w:numPr>
        <w:spacing w:after="0" w:line="240" w:lineRule="auto"/>
        <w:ind w:left="0" w:firstLine="567"/>
        <w:jc w:val="both"/>
        <w:rPr>
          <w:rFonts w:ascii="Times New Roman" w:hAnsi="Times New Roman" w:cs="Times New Roman"/>
          <w:spacing w:val="5"/>
          <w:sz w:val="24"/>
          <w:szCs w:val="24"/>
        </w:rPr>
      </w:pPr>
      <w:r w:rsidRPr="00FD7FE1">
        <w:rPr>
          <w:rFonts w:ascii="Times New Roman" w:hAnsi="Times New Roman" w:cs="Times New Roman"/>
          <w:spacing w:val="5"/>
          <w:sz w:val="24"/>
          <w:szCs w:val="24"/>
        </w:rPr>
        <w:t>Приказ Министерства образования и науки РФ от 31.12.2015г. № 1576 «О вн</w:t>
      </w:r>
      <w:r w:rsidRPr="00FD7FE1">
        <w:rPr>
          <w:rFonts w:ascii="Times New Roman" w:hAnsi="Times New Roman" w:cs="Times New Roman"/>
          <w:spacing w:val="5"/>
          <w:sz w:val="24"/>
          <w:szCs w:val="24"/>
        </w:rPr>
        <w:t>е</w:t>
      </w:r>
      <w:r w:rsidRPr="00FD7FE1">
        <w:rPr>
          <w:rFonts w:ascii="Times New Roman" w:hAnsi="Times New Roman" w:cs="Times New Roman"/>
          <w:spacing w:val="5"/>
          <w:sz w:val="24"/>
          <w:szCs w:val="24"/>
        </w:rPr>
        <w:t>сении изменений в федеральный государственный образовательный стандарт начал</w:t>
      </w:r>
      <w:r w:rsidRPr="00FD7FE1">
        <w:rPr>
          <w:rFonts w:ascii="Times New Roman" w:hAnsi="Times New Roman" w:cs="Times New Roman"/>
          <w:spacing w:val="5"/>
          <w:sz w:val="24"/>
          <w:szCs w:val="24"/>
        </w:rPr>
        <w:t>ь</w:t>
      </w:r>
      <w:r w:rsidRPr="00FD7FE1">
        <w:rPr>
          <w:rFonts w:ascii="Times New Roman" w:hAnsi="Times New Roman" w:cs="Times New Roman"/>
          <w:spacing w:val="5"/>
          <w:sz w:val="24"/>
          <w:szCs w:val="24"/>
        </w:rPr>
        <w:t>ного общего образования, утвержденный приказом Министерства образования и на</w:t>
      </w:r>
      <w:r w:rsidRPr="00FD7FE1">
        <w:rPr>
          <w:rFonts w:ascii="Times New Roman" w:hAnsi="Times New Roman" w:cs="Times New Roman"/>
          <w:spacing w:val="5"/>
          <w:sz w:val="24"/>
          <w:szCs w:val="24"/>
        </w:rPr>
        <w:t>у</w:t>
      </w:r>
      <w:r w:rsidRPr="00FD7FE1">
        <w:rPr>
          <w:rFonts w:ascii="Times New Roman" w:hAnsi="Times New Roman" w:cs="Times New Roman"/>
          <w:spacing w:val="5"/>
          <w:sz w:val="24"/>
          <w:szCs w:val="24"/>
        </w:rPr>
        <w:t xml:space="preserve">ки РФ от 6.10.2009г. №373» (зарегистрирован Минюстом России </w:t>
      </w:r>
      <w:r w:rsidR="003F52D0">
        <w:rPr>
          <w:rFonts w:ascii="Times New Roman" w:hAnsi="Times New Roman" w:cs="Times New Roman"/>
          <w:spacing w:val="5"/>
          <w:sz w:val="24"/>
          <w:szCs w:val="24"/>
        </w:rPr>
        <w:t>0</w:t>
      </w:r>
      <w:r w:rsidRPr="00FD7FE1">
        <w:rPr>
          <w:rFonts w:ascii="Times New Roman" w:hAnsi="Times New Roman" w:cs="Times New Roman"/>
          <w:spacing w:val="5"/>
          <w:sz w:val="24"/>
          <w:szCs w:val="24"/>
        </w:rPr>
        <w:t>2.02.2016г</w:t>
      </w:r>
      <w:r>
        <w:rPr>
          <w:rFonts w:ascii="Times New Roman" w:hAnsi="Times New Roman" w:cs="Times New Roman"/>
          <w:spacing w:val="5"/>
          <w:sz w:val="24"/>
          <w:szCs w:val="24"/>
        </w:rPr>
        <w:t>.</w:t>
      </w:r>
      <w:r w:rsidRPr="00FD7FE1">
        <w:rPr>
          <w:rFonts w:ascii="Times New Roman" w:hAnsi="Times New Roman" w:cs="Times New Roman"/>
          <w:spacing w:val="5"/>
          <w:sz w:val="24"/>
          <w:szCs w:val="24"/>
        </w:rPr>
        <w:t>)</w:t>
      </w:r>
      <w:r>
        <w:rPr>
          <w:rFonts w:ascii="Times New Roman" w:hAnsi="Times New Roman" w:cs="Times New Roman"/>
          <w:spacing w:val="5"/>
          <w:sz w:val="24"/>
          <w:szCs w:val="24"/>
        </w:rPr>
        <w:t>;</w:t>
      </w:r>
    </w:p>
    <w:p w:rsidR="0073111B" w:rsidRPr="00FD7FE1" w:rsidRDefault="0073111B" w:rsidP="00FC2648">
      <w:pPr>
        <w:numPr>
          <w:ilvl w:val="0"/>
          <w:numId w:val="1"/>
        </w:numPr>
        <w:spacing w:after="0" w:line="240" w:lineRule="auto"/>
        <w:ind w:left="0" w:firstLine="567"/>
        <w:jc w:val="both"/>
        <w:rPr>
          <w:rFonts w:ascii="Times New Roman" w:hAnsi="Times New Roman" w:cs="Times New Roman"/>
          <w:spacing w:val="5"/>
          <w:sz w:val="24"/>
          <w:szCs w:val="24"/>
        </w:rPr>
      </w:pPr>
      <w:r w:rsidRPr="00FD7FE1">
        <w:rPr>
          <w:rFonts w:ascii="Times New Roman" w:hAnsi="Times New Roman" w:cs="Times New Roman"/>
          <w:spacing w:val="5"/>
          <w:sz w:val="24"/>
          <w:szCs w:val="24"/>
        </w:rPr>
        <w:t>Приказ Министерства образования и науки РФ от 19.12.2014г. №1598 «Об у</w:t>
      </w:r>
      <w:r w:rsidRPr="00FD7FE1">
        <w:rPr>
          <w:rFonts w:ascii="Times New Roman" w:hAnsi="Times New Roman" w:cs="Times New Roman"/>
          <w:spacing w:val="5"/>
          <w:sz w:val="24"/>
          <w:szCs w:val="24"/>
        </w:rPr>
        <w:t>т</w:t>
      </w:r>
      <w:r w:rsidRPr="00FD7FE1">
        <w:rPr>
          <w:rFonts w:ascii="Times New Roman" w:hAnsi="Times New Roman" w:cs="Times New Roman"/>
          <w:spacing w:val="5"/>
          <w:sz w:val="24"/>
          <w:szCs w:val="24"/>
        </w:rPr>
        <w:t>верждении федерального государственного образовательного стан</w:t>
      </w:r>
      <w:r w:rsidRPr="00FD7FE1">
        <w:rPr>
          <w:rFonts w:ascii="Times New Roman" w:hAnsi="Times New Roman" w:cs="Times New Roman"/>
          <w:spacing w:val="5"/>
          <w:sz w:val="24"/>
          <w:szCs w:val="24"/>
        </w:rPr>
        <w:softHyphen/>
        <w:t>дарта начального общего образования обучающихся с ограниченными возможностями здоровья» (зар</w:t>
      </w:r>
      <w:r w:rsidRPr="00FD7FE1">
        <w:rPr>
          <w:rFonts w:ascii="Times New Roman" w:hAnsi="Times New Roman" w:cs="Times New Roman"/>
          <w:spacing w:val="5"/>
          <w:sz w:val="24"/>
          <w:szCs w:val="24"/>
        </w:rPr>
        <w:t>е</w:t>
      </w:r>
      <w:r w:rsidRPr="00FD7FE1">
        <w:rPr>
          <w:rFonts w:ascii="Times New Roman" w:hAnsi="Times New Roman" w:cs="Times New Roman"/>
          <w:spacing w:val="5"/>
          <w:sz w:val="24"/>
          <w:szCs w:val="24"/>
        </w:rPr>
        <w:t xml:space="preserve">гистрирован Минюстом России </w:t>
      </w:r>
      <w:r w:rsidR="003F52D0">
        <w:rPr>
          <w:rFonts w:ascii="Times New Roman" w:hAnsi="Times New Roman" w:cs="Times New Roman"/>
          <w:spacing w:val="5"/>
          <w:sz w:val="24"/>
          <w:szCs w:val="24"/>
        </w:rPr>
        <w:t>0</w:t>
      </w:r>
      <w:r w:rsidRPr="00FD7FE1">
        <w:rPr>
          <w:rFonts w:ascii="Times New Roman" w:hAnsi="Times New Roman" w:cs="Times New Roman"/>
          <w:spacing w:val="5"/>
          <w:sz w:val="24"/>
          <w:szCs w:val="24"/>
        </w:rPr>
        <w:t>3.02.2015г, регистрационный №35847), вступает в силу с 01.09.2016г.</w:t>
      </w:r>
      <w:r>
        <w:rPr>
          <w:rFonts w:ascii="Times New Roman" w:hAnsi="Times New Roman" w:cs="Times New Roman"/>
          <w:spacing w:val="5"/>
          <w:sz w:val="24"/>
          <w:szCs w:val="24"/>
        </w:rPr>
        <w:t>;</w:t>
      </w:r>
    </w:p>
    <w:p w:rsidR="0073111B" w:rsidRPr="00FD7FE1" w:rsidRDefault="0073111B" w:rsidP="00FC2648">
      <w:pPr>
        <w:numPr>
          <w:ilvl w:val="0"/>
          <w:numId w:val="1"/>
        </w:numPr>
        <w:spacing w:after="0" w:line="240" w:lineRule="auto"/>
        <w:ind w:left="0" w:firstLine="567"/>
        <w:jc w:val="both"/>
        <w:rPr>
          <w:rFonts w:ascii="Times New Roman" w:hAnsi="Times New Roman" w:cs="Times New Roman"/>
          <w:spacing w:val="5"/>
          <w:sz w:val="24"/>
          <w:szCs w:val="24"/>
        </w:rPr>
      </w:pPr>
      <w:r w:rsidRPr="00FD7FE1">
        <w:rPr>
          <w:rFonts w:ascii="Times New Roman" w:hAnsi="Times New Roman" w:cs="Times New Roman"/>
          <w:spacing w:val="5"/>
          <w:sz w:val="24"/>
          <w:szCs w:val="24"/>
        </w:rPr>
        <w:t>Приказ Министерства образования и науки и РФ от 31.03 2014г. № 253 «Об у</w:t>
      </w:r>
      <w:r w:rsidRPr="00FD7FE1">
        <w:rPr>
          <w:rFonts w:ascii="Times New Roman" w:hAnsi="Times New Roman" w:cs="Times New Roman"/>
          <w:spacing w:val="5"/>
          <w:sz w:val="24"/>
          <w:szCs w:val="24"/>
        </w:rPr>
        <w:t>т</w:t>
      </w:r>
      <w:r w:rsidRPr="00FD7FE1">
        <w:rPr>
          <w:rFonts w:ascii="Times New Roman" w:hAnsi="Times New Roman" w:cs="Times New Roman"/>
          <w:spacing w:val="5"/>
          <w:sz w:val="24"/>
          <w:szCs w:val="24"/>
        </w:rPr>
        <w:t>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w:t>
      </w:r>
      <w:r w:rsidRPr="00FD7FE1">
        <w:rPr>
          <w:rFonts w:ascii="Times New Roman" w:hAnsi="Times New Roman" w:cs="Times New Roman"/>
          <w:spacing w:val="5"/>
          <w:sz w:val="24"/>
          <w:szCs w:val="24"/>
        </w:rPr>
        <w:t>а</w:t>
      </w:r>
      <w:r w:rsidRPr="00FD7FE1">
        <w:rPr>
          <w:rFonts w:ascii="Times New Roman" w:hAnsi="Times New Roman" w:cs="Times New Roman"/>
          <w:spacing w:val="5"/>
          <w:sz w:val="24"/>
          <w:szCs w:val="24"/>
        </w:rPr>
        <w:t>чального общего, основного общего, среднего общего образования» (в действующей редакции)</w:t>
      </w:r>
      <w:r>
        <w:rPr>
          <w:rFonts w:ascii="Times New Roman" w:hAnsi="Times New Roman" w:cs="Times New Roman"/>
          <w:spacing w:val="5"/>
          <w:sz w:val="24"/>
          <w:szCs w:val="24"/>
        </w:rPr>
        <w:t>;</w:t>
      </w:r>
    </w:p>
    <w:p w:rsidR="0073111B" w:rsidRPr="00FD7FE1" w:rsidRDefault="0073111B" w:rsidP="00FC2648">
      <w:pPr>
        <w:numPr>
          <w:ilvl w:val="0"/>
          <w:numId w:val="1"/>
        </w:numPr>
        <w:spacing w:after="0" w:line="240" w:lineRule="auto"/>
        <w:ind w:left="0" w:firstLine="567"/>
        <w:jc w:val="both"/>
        <w:rPr>
          <w:rFonts w:ascii="Times New Roman" w:hAnsi="Times New Roman" w:cs="Times New Roman"/>
          <w:spacing w:val="5"/>
          <w:sz w:val="24"/>
          <w:szCs w:val="24"/>
        </w:rPr>
      </w:pPr>
      <w:r w:rsidRPr="00FD7FE1">
        <w:rPr>
          <w:rFonts w:ascii="Times New Roman" w:hAnsi="Times New Roman" w:cs="Times New Roman"/>
          <w:spacing w:val="5"/>
          <w:sz w:val="24"/>
          <w:szCs w:val="24"/>
        </w:rPr>
        <w:t>Приказ Министерства образования и науки и РФ от 28.12.2010г. N 2106 «Об у</w:t>
      </w:r>
      <w:r w:rsidRPr="00FD7FE1">
        <w:rPr>
          <w:rFonts w:ascii="Times New Roman" w:hAnsi="Times New Roman" w:cs="Times New Roman"/>
          <w:spacing w:val="5"/>
          <w:sz w:val="24"/>
          <w:szCs w:val="24"/>
        </w:rPr>
        <w:t>т</w:t>
      </w:r>
      <w:r w:rsidRPr="00FD7FE1">
        <w:rPr>
          <w:rFonts w:ascii="Times New Roman" w:hAnsi="Times New Roman" w:cs="Times New Roman"/>
          <w:spacing w:val="5"/>
          <w:sz w:val="24"/>
          <w:szCs w:val="24"/>
        </w:rPr>
        <w:t>верждении Федеральных требований к образовательным учреждениям в части охраны здоровья обучающихся, воспитанников»</w:t>
      </w:r>
      <w:r>
        <w:rPr>
          <w:rFonts w:ascii="Times New Roman" w:hAnsi="Times New Roman" w:cs="Times New Roman"/>
          <w:spacing w:val="5"/>
          <w:sz w:val="24"/>
          <w:szCs w:val="24"/>
        </w:rPr>
        <w:t>;</w:t>
      </w:r>
    </w:p>
    <w:p w:rsidR="0073111B" w:rsidRPr="00FD7FE1" w:rsidRDefault="0073111B" w:rsidP="00FC2648">
      <w:pPr>
        <w:numPr>
          <w:ilvl w:val="0"/>
          <w:numId w:val="1"/>
        </w:numPr>
        <w:spacing w:after="0" w:line="240" w:lineRule="auto"/>
        <w:ind w:left="0" w:firstLine="567"/>
        <w:jc w:val="both"/>
        <w:rPr>
          <w:rFonts w:ascii="Times New Roman" w:hAnsi="Times New Roman" w:cs="Times New Roman"/>
          <w:spacing w:val="5"/>
          <w:sz w:val="24"/>
          <w:szCs w:val="24"/>
        </w:rPr>
      </w:pPr>
      <w:r w:rsidRPr="00FD7FE1">
        <w:rPr>
          <w:rFonts w:ascii="Times New Roman" w:hAnsi="Times New Roman" w:cs="Times New Roman"/>
          <w:spacing w:val="5"/>
          <w:sz w:val="24"/>
          <w:szCs w:val="24"/>
        </w:rPr>
        <w:t>Приказ Министерства образования и науки и РФ от 9.01.2014г. №2 «Об утве</w:t>
      </w:r>
      <w:r w:rsidRPr="00FD7FE1">
        <w:rPr>
          <w:rFonts w:ascii="Times New Roman" w:hAnsi="Times New Roman" w:cs="Times New Roman"/>
          <w:spacing w:val="5"/>
          <w:sz w:val="24"/>
          <w:szCs w:val="24"/>
        </w:rPr>
        <w:t>р</w:t>
      </w:r>
      <w:r w:rsidRPr="00FD7FE1">
        <w:rPr>
          <w:rFonts w:ascii="Times New Roman" w:hAnsi="Times New Roman" w:cs="Times New Roman"/>
          <w:spacing w:val="5"/>
          <w:sz w:val="24"/>
          <w:szCs w:val="24"/>
        </w:rPr>
        <w:t>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w:t>
      </w:r>
      <w:r>
        <w:rPr>
          <w:rFonts w:ascii="Times New Roman" w:hAnsi="Times New Roman" w:cs="Times New Roman"/>
          <w:spacing w:val="5"/>
          <w:sz w:val="24"/>
          <w:szCs w:val="24"/>
        </w:rPr>
        <w:t>зации образовательных программ»;</w:t>
      </w:r>
    </w:p>
    <w:p w:rsidR="0073111B" w:rsidRDefault="0073111B" w:rsidP="00FC2648">
      <w:pPr>
        <w:numPr>
          <w:ilvl w:val="0"/>
          <w:numId w:val="1"/>
        </w:numPr>
        <w:spacing w:after="0" w:line="240" w:lineRule="auto"/>
        <w:ind w:left="0" w:firstLine="567"/>
        <w:jc w:val="both"/>
        <w:rPr>
          <w:rFonts w:ascii="Times New Roman" w:hAnsi="Times New Roman" w:cs="Times New Roman"/>
          <w:spacing w:val="5"/>
          <w:sz w:val="24"/>
          <w:szCs w:val="24"/>
        </w:rPr>
      </w:pPr>
      <w:r w:rsidRPr="00FD7FE1">
        <w:rPr>
          <w:rFonts w:ascii="Times New Roman" w:hAnsi="Times New Roman" w:cs="Times New Roman"/>
          <w:spacing w:val="5"/>
          <w:sz w:val="24"/>
          <w:szCs w:val="24"/>
        </w:rPr>
        <w:t>Приказ Министерства образования и науки и РФ от 30.08.2013г. № 1015 (ред. от 17.07.2015) «Об утверждении Порядка организации и осуществления образовател</w:t>
      </w:r>
      <w:r w:rsidRPr="00FD7FE1">
        <w:rPr>
          <w:rFonts w:ascii="Times New Roman" w:hAnsi="Times New Roman" w:cs="Times New Roman"/>
          <w:spacing w:val="5"/>
          <w:sz w:val="24"/>
          <w:szCs w:val="24"/>
        </w:rPr>
        <w:t>ь</w:t>
      </w:r>
      <w:r w:rsidRPr="00FD7FE1">
        <w:rPr>
          <w:rFonts w:ascii="Times New Roman" w:hAnsi="Times New Roman" w:cs="Times New Roman"/>
          <w:spacing w:val="5"/>
          <w:sz w:val="24"/>
          <w:szCs w:val="24"/>
        </w:rPr>
        <w:t>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Pr>
          <w:rFonts w:ascii="Times New Roman" w:hAnsi="Times New Roman" w:cs="Times New Roman"/>
          <w:spacing w:val="5"/>
          <w:sz w:val="24"/>
          <w:szCs w:val="24"/>
        </w:rPr>
        <w:t>;</w:t>
      </w:r>
    </w:p>
    <w:p w:rsidR="0073111B" w:rsidRDefault="0073111B" w:rsidP="00FC2648">
      <w:pPr>
        <w:numPr>
          <w:ilvl w:val="0"/>
          <w:numId w:val="1"/>
        </w:numPr>
        <w:spacing w:after="0" w:line="240" w:lineRule="auto"/>
        <w:ind w:left="0" w:firstLine="567"/>
        <w:jc w:val="both"/>
        <w:rPr>
          <w:rFonts w:ascii="Times New Roman" w:hAnsi="Times New Roman" w:cs="Times New Roman"/>
          <w:spacing w:val="5"/>
          <w:sz w:val="24"/>
          <w:szCs w:val="24"/>
        </w:rPr>
      </w:pPr>
      <w:r w:rsidRPr="0073111B">
        <w:rPr>
          <w:rFonts w:ascii="Times New Roman" w:hAnsi="Times New Roman" w:cs="Times New Roman"/>
          <w:spacing w:val="5"/>
          <w:sz w:val="24"/>
          <w:szCs w:val="24"/>
        </w:rPr>
        <w:t>Письмо Министерства образования и науки РФ от 14.12.2015г. №09-3564 «О внеурочной деятельности и реализации дополнительных образовательных программ»</w:t>
      </w:r>
      <w:r>
        <w:rPr>
          <w:rFonts w:ascii="Times New Roman" w:hAnsi="Times New Roman" w:cs="Times New Roman"/>
          <w:spacing w:val="5"/>
          <w:sz w:val="24"/>
          <w:szCs w:val="24"/>
        </w:rPr>
        <w:t>;</w:t>
      </w:r>
    </w:p>
    <w:p w:rsidR="0073111B" w:rsidRDefault="0073111B" w:rsidP="00FC2648">
      <w:pPr>
        <w:numPr>
          <w:ilvl w:val="0"/>
          <w:numId w:val="1"/>
        </w:numPr>
        <w:spacing w:after="0" w:line="240" w:lineRule="auto"/>
        <w:ind w:left="0" w:firstLine="567"/>
        <w:jc w:val="both"/>
        <w:rPr>
          <w:rFonts w:ascii="Times New Roman" w:hAnsi="Times New Roman" w:cs="Times New Roman"/>
          <w:spacing w:val="5"/>
          <w:sz w:val="24"/>
          <w:szCs w:val="24"/>
        </w:rPr>
      </w:pPr>
      <w:r w:rsidRPr="0073111B">
        <w:rPr>
          <w:rFonts w:ascii="Times New Roman" w:hAnsi="Times New Roman" w:cs="Times New Roman"/>
          <w:spacing w:val="5"/>
          <w:sz w:val="24"/>
          <w:szCs w:val="24"/>
        </w:rPr>
        <w:t>Письмо Министерства образования и науки РФ от 25.05.2015г. №8 – 761 «Об изучении предметных областей: «Основы религиозных культур и светской этики» и «Основы духовно – нравственной культуры народов России»</w:t>
      </w:r>
      <w:r>
        <w:rPr>
          <w:rFonts w:ascii="Times New Roman" w:hAnsi="Times New Roman" w:cs="Times New Roman"/>
          <w:spacing w:val="5"/>
          <w:sz w:val="24"/>
          <w:szCs w:val="24"/>
        </w:rPr>
        <w:t>;</w:t>
      </w:r>
    </w:p>
    <w:p w:rsidR="0073111B" w:rsidRDefault="0073111B" w:rsidP="00FC2648">
      <w:pPr>
        <w:numPr>
          <w:ilvl w:val="0"/>
          <w:numId w:val="1"/>
        </w:numPr>
        <w:spacing w:after="0" w:line="240" w:lineRule="auto"/>
        <w:ind w:left="0" w:firstLine="567"/>
        <w:jc w:val="both"/>
        <w:rPr>
          <w:rFonts w:ascii="Times New Roman" w:hAnsi="Times New Roman" w:cs="Times New Roman"/>
          <w:spacing w:val="5"/>
          <w:sz w:val="24"/>
          <w:szCs w:val="24"/>
        </w:rPr>
      </w:pPr>
      <w:r w:rsidRPr="0073111B">
        <w:rPr>
          <w:rFonts w:ascii="Times New Roman" w:hAnsi="Times New Roman" w:cs="Times New Roman"/>
          <w:spacing w:val="5"/>
          <w:sz w:val="24"/>
          <w:szCs w:val="24"/>
        </w:rPr>
        <w:t>Письмо Министерства образовании и науки РФ от 13.11.2015 «07 – 3735 «О н</w:t>
      </w:r>
      <w:r w:rsidRPr="0073111B">
        <w:rPr>
          <w:rFonts w:ascii="Times New Roman" w:hAnsi="Times New Roman" w:cs="Times New Roman"/>
          <w:spacing w:val="5"/>
          <w:sz w:val="24"/>
          <w:szCs w:val="24"/>
        </w:rPr>
        <w:t>а</w:t>
      </w:r>
      <w:r w:rsidRPr="0073111B">
        <w:rPr>
          <w:rFonts w:ascii="Times New Roman" w:hAnsi="Times New Roman" w:cs="Times New Roman"/>
          <w:spacing w:val="5"/>
          <w:sz w:val="24"/>
          <w:szCs w:val="24"/>
        </w:rPr>
        <w:t>правлении методических рекомендаций» (о распространении практик по образованию детей с ОВЗ»</w:t>
      </w:r>
      <w:r>
        <w:rPr>
          <w:rFonts w:ascii="Times New Roman" w:hAnsi="Times New Roman" w:cs="Times New Roman"/>
          <w:spacing w:val="5"/>
          <w:sz w:val="24"/>
          <w:szCs w:val="24"/>
        </w:rPr>
        <w:t>;</w:t>
      </w:r>
    </w:p>
    <w:p w:rsidR="0073111B" w:rsidRDefault="0073111B" w:rsidP="00FC2648">
      <w:pPr>
        <w:numPr>
          <w:ilvl w:val="0"/>
          <w:numId w:val="1"/>
        </w:numPr>
        <w:spacing w:after="0" w:line="240" w:lineRule="auto"/>
        <w:ind w:left="0" w:firstLine="567"/>
        <w:jc w:val="both"/>
        <w:rPr>
          <w:rFonts w:ascii="Times New Roman" w:hAnsi="Times New Roman" w:cs="Times New Roman"/>
          <w:spacing w:val="5"/>
          <w:sz w:val="24"/>
          <w:szCs w:val="24"/>
        </w:rPr>
      </w:pPr>
      <w:r w:rsidRPr="0073111B">
        <w:rPr>
          <w:rFonts w:ascii="Times New Roman" w:hAnsi="Times New Roman" w:cs="Times New Roman"/>
          <w:spacing w:val="5"/>
          <w:sz w:val="24"/>
          <w:szCs w:val="24"/>
        </w:rPr>
        <w:t>Письмо Министерства образовании и науки РФ от 11.03.2016 №ВК-452/07 «О введении ФГОС ОВЗ»</w:t>
      </w:r>
      <w:r>
        <w:rPr>
          <w:rFonts w:ascii="Times New Roman" w:hAnsi="Times New Roman" w:cs="Times New Roman"/>
          <w:spacing w:val="5"/>
          <w:sz w:val="24"/>
          <w:szCs w:val="24"/>
        </w:rPr>
        <w:t>;</w:t>
      </w:r>
    </w:p>
    <w:p w:rsidR="0073111B" w:rsidRDefault="0073111B" w:rsidP="00FC2648">
      <w:pPr>
        <w:numPr>
          <w:ilvl w:val="0"/>
          <w:numId w:val="1"/>
        </w:numPr>
        <w:spacing w:after="0" w:line="240" w:lineRule="auto"/>
        <w:ind w:left="0" w:firstLine="567"/>
        <w:jc w:val="both"/>
        <w:rPr>
          <w:rFonts w:ascii="Times New Roman" w:hAnsi="Times New Roman" w:cs="Times New Roman"/>
          <w:spacing w:val="5"/>
          <w:sz w:val="24"/>
          <w:szCs w:val="24"/>
        </w:rPr>
      </w:pPr>
      <w:r w:rsidRPr="0073111B">
        <w:rPr>
          <w:rFonts w:ascii="Times New Roman" w:hAnsi="Times New Roman" w:cs="Times New Roman"/>
          <w:spacing w:val="5"/>
          <w:sz w:val="24"/>
          <w:szCs w:val="24"/>
        </w:rPr>
        <w:t>Письмо Министерства образовании и науки РФ от 19.11.2010 № 6842-03/30 «О введении третьего часа физической культуры в недельный объем учебной нагрузки обучающихся в общеобразовательных учреждениях»</w:t>
      </w:r>
      <w:r>
        <w:rPr>
          <w:rFonts w:ascii="Times New Roman" w:hAnsi="Times New Roman" w:cs="Times New Roman"/>
          <w:spacing w:val="5"/>
          <w:sz w:val="24"/>
          <w:szCs w:val="24"/>
        </w:rPr>
        <w:t>;</w:t>
      </w:r>
    </w:p>
    <w:p w:rsidR="00F440BF" w:rsidRDefault="00141148" w:rsidP="00F440BF">
      <w:pPr>
        <w:numPr>
          <w:ilvl w:val="0"/>
          <w:numId w:val="1"/>
        </w:numPr>
        <w:spacing w:after="0" w:line="240" w:lineRule="auto"/>
        <w:ind w:left="0" w:firstLine="567"/>
        <w:jc w:val="both"/>
        <w:rPr>
          <w:rFonts w:ascii="Times New Roman" w:hAnsi="Times New Roman" w:cs="Times New Roman"/>
          <w:spacing w:val="5"/>
          <w:sz w:val="24"/>
          <w:szCs w:val="24"/>
        </w:rPr>
      </w:pPr>
      <w:r>
        <w:rPr>
          <w:rFonts w:ascii="Times New Roman" w:hAnsi="Times New Roman" w:cs="Times New Roman"/>
          <w:bCs/>
          <w:spacing w:val="5"/>
          <w:sz w:val="24"/>
          <w:szCs w:val="24"/>
        </w:rPr>
        <w:lastRenderedPageBreak/>
        <w:t>Письмо Минобрнауки России</w:t>
      </w:r>
      <w:r w:rsidR="0073111B" w:rsidRPr="0073111B">
        <w:rPr>
          <w:rFonts w:ascii="Times New Roman" w:hAnsi="Times New Roman" w:cs="Times New Roman"/>
          <w:bCs/>
          <w:spacing w:val="5"/>
          <w:sz w:val="24"/>
          <w:szCs w:val="24"/>
        </w:rPr>
        <w:t>, Рособрнадзора от 16.04. 2015 N 01-50-174/07-1968 «О приёме на обучение лиц с ограниченными возможностями здоровья»</w:t>
      </w:r>
      <w:r w:rsidR="0073111B">
        <w:rPr>
          <w:rFonts w:ascii="Times New Roman" w:hAnsi="Times New Roman" w:cs="Times New Roman"/>
          <w:bCs/>
          <w:spacing w:val="5"/>
          <w:sz w:val="24"/>
          <w:szCs w:val="24"/>
        </w:rPr>
        <w:t>;</w:t>
      </w:r>
    </w:p>
    <w:p w:rsidR="00F440BF" w:rsidRDefault="0073111B" w:rsidP="00F440BF">
      <w:pPr>
        <w:numPr>
          <w:ilvl w:val="0"/>
          <w:numId w:val="1"/>
        </w:numPr>
        <w:spacing w:after="0" w:line="240" w:lineRule="auto"/>
        <w:ind w:left="0" w:firstLine="567"/>
        <w:jc w:val="both"/>
        <w:rPr>
          <w:rFonts w:ascii="Times New Roman" w:hAnsi="Times New Roman" w:cs="Times New Roman"/>
          <w:spacing w:val="5"/>
          <w:sz w:val="24"/>
          <w:szCs w:val="24"/>
        </w:rPr>
      </w:pPr>
      <w:r w:rsidRPr="00F440BF">
        <w:rPr>
          <w:rFonts w:ascii="Times New Roman" w:hAnsi="Times New Roman" w:cs="Times New Roman"/>
          <w:bCs/>
          <w:spacing w:val="5"/>
          <w:sz w:val="24"/>
          <w:szCs w:val="24"/>
        </w:rPr>
        <w:t xml:space="preserve">Постановление Главного государственного санитарного врача РФ от 24.11.2015 № 81 </w:t>
      </w:r>
      <w:r w:rsidRPr="00F440BF">
        <w:rPr>
          <w:rFonts w:ascii="Times New Roman" w:hAnsi="Times New Roman" w:cs="Times New Roman"/>
          <w:spacing w:val="5"/>
          <w:sz w:val="24"/>
          <w:szCs w:val="24"/>
        </w:rPr>
        <w:t xml:space="preserve"> «</w:t>
      </w:r>
      <w:r w:rsidRPr="00F440BF">
        <w:rPr>
          <w:rFonts w:ascii="Times New Roman" w:hAnsi="Times New Roman" w:cs="Times New Roman"/>
          <w:bCs/>
          <w:spacing w:val="5"/>
          <w:sz w:val="24"/>
          <w:szCs w:val="24"/>
        </w:rPr>
        <w:t>О внесении изменений в САНПИН 2.4.2.2821-10 «санитарно-эпидемиологические требования к условиям и оргшанизации обучения, содержания в общеобразовательных организациях»;</w:t>
      </w:r>
    </w:p>
    <w:p w:rsidR="0073111B" w:rsidRPr="00F440BF" w:rsidRDefault="0073111B" w:rsidP="00F440BF">
      <w:pPr>
        <w:numPr>
          <w:ilvl w:val="0"/>
          <w:numId w:val="1"/>
        </w:numPr>
        <w:spacing w:after="0" w:line="240" w:lineRule="auto"/>
        <w:ind w:left="0" w:firstLine="567"/>
        <w:jc w:val="both"/>
        <w:rPr>
          <w:rFonts w:ascii="Times New Roman" w:hAnsi="Times New Roman" w:cs="Times New Roman"/>
          <w:spacing w:val="5"/>
          <w:sz w:val="24"/>
          <w:szCs w:val="24"/>
        </w:rPr>
      </w:pPr>
      <w:r w:rsidRPr="00F440BF">
        <w:rPr>
          <w:rFonts w:ascii="Times New Roman" w:hAnsi="Times New Roman" w:cs="Times New Roman"/>
          <w:bCs/>
          <w:spacing w:val="5"/>
          <w:sz w:val="24"/>
          <w:szCs w:val="24"/>
        </w:rPr>
        <w:t>Постановление Главного государственногосанитарного врача РФ от 10.07.2015 № 26«Об утверждении СанПиН 2.4.2.3286-15"Санитарно-эпидемиологические треб</w:t>
      </w:r>
      <w:r w:rsidRPr="00F440BF">
        <w:rPr>
          <w:rFonts w:ascii="Times New Roman" w:hAnsi="Times New Roman" w:cs="Times New Roman"/>
          <w:bCs/>
          <w:spacing w:val="5"/>
          <w:sz w:val="24"/>
          <w:szCs w:val="24"/>
        </w:rPr>
        <w:t>о</w:t>
      </w:r>
      <w:r w:rsidRPr="00F440BF">
        <w:rPr>
          <w:rFonts w:ascii="Times New Roman" w:hAnsi="Times New Roman" w:cs="Times New Roman"/>
          <w:bCs/>
          <w:spacing w:val="5"/>
          <w:sz w:val="24"/>
          <w:szCs w:val="24"/>
        </w:rPr>
        <w:t>вания кусловиям и организации обучения ивоспитания в организациях, осуществля</w:t>
      </w:r>
      <w:r w:rsidRPr="00F440BF">
        <w:rPr>
          <w:rFonts w:ascii="Times New Roman" w:hAnsi="Times New Roman" w:cs="Times New Roman"/>
          <w:bCs/>
          <w:spacing w:val="5"/>
          <w:sz w:val="24"/>
          <w:szCs w:val="24"/>
        </w:rPr>
        <w:t>ю</w:t>
      </w:r>
      <w:r w:rsidRPr="00F440BF">
        <w:rPr>
          <w:rFonts w:ascii="Times New Roman" w:hAnsi="Times New Roman" w:cs="Times New Roman"/>
          <w:bCs/>
          <w:spacing w:val="5"/>
          <w:sz w:val="24"/>
          <w:szCs w:val="24"/>
        </w:rPr>
        <w:t>щихобразовательную деятельность поадаптированным основнымобщеобразовател</w:t>
      </w:r>
      <w:r w:rsidRPr="00F440BF">
        <w:rPr>
          <w:rFonts w:ascii="Times New Roman" w:hAnsi="Times New Roman" w:cs="Times New Roman"/>
          <w:bCs/>
          <w:spacing w:val="5"/>
          <w:sz w:val="24"/>
          <w:szCs w:val="24"/>
        </w:rPr>
        <w:t>ь</w:t>
      </w:r>
      <w:r w:rsidRPr="00F440BF">
        <w:rPr>
          <w:rFonts w:ascii="Times New Roman" w:hAnsi="Times New Roman" w:cs="Times New Roman"/>
          <w:bCs/>
          <w:spacing w:val="5"/>
          <w:sz w:val="24"/>
          <w:szCs w:val="24"/>
        </w:rPr>
        <w:t>ным программам дляобучающихся с ограниченнымивозможностями здоровья»;</w:t>
      </w:r>
    </w:p>
    <w:p w:rsidR="0073111B" w:rsidRPr="0073111B" w:rsidRDefault="0073111B" w:rsidP="00FC2648">
      <w:pPr>
        <w:numPr>
          <w:ilvl w:val="0"/>
          <w:numId w:val="1"/>
        </w:numPr>
        <w:spacing w:after="0" w:line="240" w:lineRule="auto"/>
        <w:ind w:left="0" w:firstLine="567"/>
        <w:jc w:val="both"/>
        <w:rPr>
          <w:rFonts w:ascii="Times New Roman" w:hAnsi="Times New Roman" w:cs="Times New Roman"/>
          <w:bCs/>
          <w:color w:val="000000"/>
          <w:spacing w:val="5"/>
          <w:sz w:val="24"/>
          <w:szCs w:val="24"/>
        </w:rPr>
      </w:pPr>
      <w:r w:rsidRPr="0073111B">
        <w:rPr>
          <w:rFonts w:ascii="Times New Roman" w:hAnsi="Times New Roman" w:cs="Times New Roman"/>
          <w:bCs/>
          <w:color w:val="000000"/>
          <w:spacing w:val="5"/>
          <w:sz w:val="24"/>
          <w:szCs w:val="24"/>
        </w:rPr>
        <w:t>Постановление Тюменской области от 16.10.2013 года № 439-п «Об утвержд</w:t>
      </w:r>
      <w:r w:rsidRPr="0073111B">
        <w:rPr>
          <w:rFonts w:ascii="Times New Roman" w:hAnsi="Times New Roman" w:cs="Times New Roman"/>
          <w:bCs/>
          <w:color w:val="000000"/>
          <w:spacing w:val="5"/>
          <w:sz w:val="24"/>
          <w:szCs w:val="24"/>
        </w:rPr>
        <w:t>е</w:t>
      </w:r>
      <w:r w:rsidRPr="0073111B">
        <w:rPr>
          <w:rFonts w:ascii="Times New Roman" w:hAnsi="Times New Roman" w:cs="Times New Roman"/>
          <w:bCs/>
          <w:color w:val="000000"/>
          <w:spacing w:val="5"/>
          <w:sz w:val="24"/>
          <w:szCs w:val="24"/>
        </w:rPr>
        <w:t>нии Положения о мерах социальной поддержки при организа</w:t>
      </w:r>
      <w:r w:rsidRPr="0073111B">
        <w:rPr>
          <w:rFonts w:ascii="Times New Roman" w:hAnsi="Times New Roman" w:cs="Times New Roman"/>
          <w:bCs/>
          <w:color w:val="000000"/>
          <w:spacing w:val="5"/>
          <w:sz w:val="24"/>
          <w:szCs w:val="24"/>
        </w:rPr>
        <w:softHyphen/>
        <w:t>ции получения образов</w:t>
      </w:r>
      <w:r w:rsidRPr="0073111B">
        <w:rPr>
          <w:rFonts w:ascii="Times New Roman" w:hAnsi="Times New Roman" w:cs="Times New Roman"/>
          <w:bCs/>
          <w:color w:val="000000"/>
          <w:spacing w:val="5"/>
          <w:sz w:val="24"/>
          <w:szCs w:val="24"/>
        </w:rPr>
        <w:t>а</w:t>
      </w:r>
      <w:r w:rsidRPr="0073111B">
        <w:rPr>
          <w:rFonts w:ascii="Times New Roman" w:hAnsi="Times New Roman" w:cs="Times New Roman"/>
          <w:bCs/>
          <w:color w:val="000000"/>
          <w:spacing w:val="5"/>
          <w:sz w:val="24"/>
          <w:szCs w:val="24"/>
        </w:rPr>
        <w:t>ния обучающимися с ограниченными возможно</w:t>
      </w:r>
      <w:r w:rsidRPr="0073111B">
        <w:rPr>
          <w:rFonts w:ascii="Times New Roman" w:hAnsi="Times New Roman" w:cs="Times New Roman"/>
          <w:bCs/>
          <w:color w:val="000000"/>
          <w:spacing w:val="5"/>
          <w:sz w:val="24"/>
          <w:szCs w:val="24"/>
        </w:rPr>
        <w:softHyphen/>
        <w:t>стями</w:t>
      </w:r>
      <w:r w:rsidR="00F440BF">
        <w:rPr>
          <w:rFonts w:ascii="Times New Roman" w:hAnsi="Times New Roman" w:cs="Times New Roman"/>
          <w:bCs/>
          <w:color w:val="000000"/>
          <w:spacing w:val="5"/>
          <w:sz w:val="24"/>
          <w:szCs w:val="24"/>
        </w:rPr>
        <w:t xml:space="preserve"> здоровья</w:t>
      </w:r>
      <w:r w:rsidRPr="0073111B">
        <w:rPr>
          <w:rFonts w:ascii="Times New Roman" w:hAnsi="Times New Roman" w:cs="Times New Roman"/>
          <w:bCs/>
          <w:color w:val="000000"/>
          <w:spacing w:val="5"/>
          <w:sz w:val="24"/>
          <w:szCs w:val="24"/>
        </w:rPr>
        <w:t>, а также организации обучения по основным общеобра</w:t>
      </w:r>
      <w:r w:rsidRPr="0073111B">
        <w:rPr>
          <w:rFonts w:ascii="Times New Roman" w:hAnsi="Times New Roman" w:cs="Times New Roman"/>
          <w:bCs/>
          <w:color w:val="000000"/>
          <w:spacing w:val="5"/>
          <w:sz w:val="24"/>
          <w:szCs w:val="24"/>
        </w:rPr>
        <w:softHyphen/>
        <w:t>зовательным программам на дому или в медицинских организациях;</w:t>
      </w:r>
    </w:p>
    <w:p w:rsidR="0073111B" w:rsidRPr="0073111B" w:rsidRDefault="0073111B" w:rsidP="00FC2648">
      <w:pPr>
        <w:numPr>
          <w:ilvl w:val="0"/>
          <w:numId w:val="1"/>
        </w:numPr>
        <w:spacing w:after="0" w:line="240" w:lineRule="auto"/>
        <w:jc w:val="both"/>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Приказ Департамента образования и науки Тюмеснкой области </w:t>
      </w:r>
      <w:r w:rsidRPr="003814F4">
        <w:rPr>
          <w:rFonts w:ascii="Times New Roman" w:hAnsi="Times New Roman" w:cs="Times New Roman"/>
          <w:color w:val="000000"/>
          <w:spacing w:val="5"/>
          <w:sz w:val="24"/>
          <w:szCs w:val="24"/>
        </w:rPr>
        <w:t xml:space="preserve">от 13.10.2015 №370/ОД «Об </w:t>
      </w:r>
      <w:r w:rsidR="00F440BF">
        <w:rPr>
          <w:rFonts w:ascii="Times New Roman" w:hAnsi="Times New Roman" w:cs="Times New Roman"/>
          <w:color w:val="000000"/>
          <w:spacing w:val="5"/>
          <w:sz w:val="24"/>
          <w:szCs w:val="24"/>
        </w:rPr>
        <w:t>обеспечении введения ФГОС ОВЗ»</w:t>
      </w:r>
      <w:r>
        <w:rPr>
          <w:rFonts w:ascii="Times New Roman" w:hAnsi="Times New Roman" w:cs="Times New Roman"/>
          <w:color w:val="000000"/>
          <w:spacing w:val="5"/>
          <w:sz w:val="24"/>
          <w:szCs w:val="24"/>
        </w:rPr>
        <w:t>;</w:t>
      </w:r>
    </w:p>
    <w:p w:rsidR="00C4751C" w:rsidRPr="004429BC" w:rsidRDefault="0073111B" w:rsidP="004429BC">
      <w:pPr>
        <w:pStyle w:val="a6"/>
        <w:numPr>
          <w:ilvl w:val="0"/>
          <w:numId w:val="1"/>
        </w:numPr>
        <w:spacing w:line="276" w:lineRule="auto"/>
        <w:ind w:left="0" w:firstLine="567"/>
        <w:jc w:val="both"/>
        <w:rPr>
          <w:rFonts w:eastAsia="@Arial Unicode MS"/>
        </w:rPr>
      </w:pPr>
      <w:r w:rsidRPr="00C4751C">
        <w:rPr>
          <w:rStyle w:val="Zag11"/>
          <w:rFonts w:eastAsia="@Arial Unicode MS"/>
        </w:rPr>
        <w:t>Устав МАОУ СОШ №32 города Тюмени</w:t>
      </w:r>
      <w:r w:rsidR="00C4751C" w:rsidRPr="00C4751C">
        <w:rPr>
          <w:rStyle w:val="Zag11"/>
          <w:rFonts w:eastAsia="@Arial Unicode MS"/>
        </w:rPr>
        <w:t>.</w:t>
      </w:r>
    </w:p>
    <w:p w:rsidR="006E3F46" w:rsidRPr="006E3F46" w:rsidRDefault="006E3F46" w:rsidP="00D4787A">
      <w:pPr>
        <w:pStyle w:val="affffffe"/>
        <w:spacing w:line="240" w:lineRule="auto"/>
        <w:ind w:firstLine="709"/>
        <w:rPr>
          <w:caps/>
          <w:sz w:val="24"/>
          <w:szCs w:val="24"/>
        </w:rPr>
      </w:pPr>
      <w:r w:rsidRPr="006E3F46">
        <w:rPr>
          <w:sz w:val="24"/>
          <w:szCs w:val="24"/>
        </w:rPr>
        <w:t xml:space="preserve">Адаптированная </w:t>
      </w:r>
      <w:r w:rsidRPr="006E3F46">
        <w:rPr>
          <w:color w:val="auto"/>
          <w:sz w:val="24"/>
          <w:szCs w:val="24"/>
        </w:rPr>
        <w:t>основная общеобразовательная</w:t>
      </w:r>
      <w:r w:rsidRPr="006E3F46">
        <w:rPr>
          <w:sz w:val="24"/>
          <w:szCs w:val="24"/>
        </w:rPr>
        <w:t xml:space="preserve"> программа начального общего о</w:t>
      </w:r>
      <w:r w:rsidRPr="006E3F46">
        <w:rPr>
          <w:sz w:val="24"/>
          <w:szCs w:val="24"/>
        </w:rPr>
        <w:t>б</w:t>
      </w:r>
      <w:r w:rsidRPr="006E3F46">
        <w:rPr>
          <w:sz w:val="24"/>
          <w:szCs w:val="24"/>
        </w:rPr>
        <w:t>разования обучающихся с задержкой психического развития (</w:t>
      </w:r>
      <w:r w:rsidRPr="006E3F46">
        <w:rPr>
          <w:color w:val="auto"/>
          <w:sz w:val="24"/>
          <w:szCs w:val="24"/>
        </w:rPr>
        <w:t xml:space="preserve">далее </w:t>
      </w:r>
      <w:r w:rsidRPr="006E3F46">
        <w:rPr>
          <w:sz w:val="24"/>
          <w:szCs w:val="24"/>
        </w:rPr>
        <w:t>–</w:t>
      </w:r>
      <w:r w:rsidRPr="006E3F46">
        <w:rPr>
          <w:color w:val="auto"/>
          <w:sz w:val="24"/>
          <w:szCs w:val="24"/>
        </w:rPr>
        <w:t xml:space="preserve"> АООП НОО об</w:t>
      </w:r>
      <w:r w:rsidRPr="006E3F46">
        <w:rPr>
          <w:color w:val="auto"/>
          <w:sz w:val="24"/>
          <w:szCs w:val="24"/>
        </w:rPr>
        <w:t>у</w:t>
      </w:r>
      <w:r w:rsidRPr="006E3F46">
        <w:rPr>
          <w:color w:val="auto"/>
          <w:sz w:val="24"/>
          <w:szCs w:val="24"/>
        </w:rPr>
        <w:t xml:space="preserve">чающихся с </w:t>
      </w:r>
      <w:r w:rsidRPr="006E3F46">
        <w:rPr>
          <w:sz w:val="24"/>
          <w:szCs w:val="24"/>
        </w:rPr>
        <w:t>ЗПР) – это образовательная программа, адаптированная для обучения данной категории обучающихся с учетом особенностей их психофизического развития, индив</w:t>
      </w:r>
      <w:r w:rsidRPr="006E3F46">
        <w:rPr>
          <w:sz w:val="24"/>
          <w:szCs w:val="24"/>
        </w:rPr>
        <w:t>и</w:t>
      </w:r>
      <w:r w:rsidRPr="006E3F46">
        <w:rPr>
          <w:sz w:val="24"/>
          <w:szCs w:val="24"/>
        </w:rPr>
        <w:t>дуальных возможностей, обеспечивающая коррекцию нарушений развития и социальную адаптацию.</w:t>
      </w:r>
    </w:p>
    <w:p w:rsidR="006E3F46" w:rsidRPr="006E3F46" w:rsidRDefault="00BB3644" w:rsidP="00D4787A">
      <w:pPr>
        <w:pStyle w:val="affffffe"/>
        <w:spacing w:line="240" w:lineRule="auto"/>
        <w:ind w:firstLine="709"/>
        <w:rPr>
          <w:caps/>
          <w:color w:val="auto"/>
          <w:sz w:val="24"/>
          <w:szCs w:val="24"/>
        </w:rPr>
      </w:pPr>
      <w:r>
        <w:rPr>
          <w:color w:val="auto"/>
          <w:sz w:val="24"/>
          <w:szCs w:val="24"/>
        </w:rPr>
        <w:t>А</w:t>
      </w:r>
      <w:r w:rsidR="006E3F46" w:rsidRPr="006E3F46">
        <w:rPr>
          <w:color w:val="auto"/>
          <w:sz w:val="24"/>
          <w:szCs w:val="24"/>
        </w:rPr>
        <w:t>даптированная основная общеобразовательная программа начального общего о</w:t>
      </w:r>
      <w:r w:rsidR="006E3F46" w:rsidRPr="006E3F46">
        <w:rPr>
          <w:color w:val="auto"/>
          <w:sz w:val="24"/>
          <w:szCs w:val="24"/>
        </w:rPr>
        <w:t>б</w:t>
      </w:r>
      <w:r w:rsidR="006E3F46" w:rsidRPr="006E3F46">
        <w:rPr>
          <w:color w:val="auto"/>
          <w:sz w:val="24"/>
          <w:szCs w:val="24"/>
        </w:rPr>
        <w:t xml:space="preserve">разования обучающихся с ЗПР (далее </w:t>
      </w:r>
      <w:r w:rsidR="006E3F46" w:rsidRPr="006E3F46">
        <w:rPr>
          <w:sz w:val="24"/>
          <w:szCs w:val="24"/>
        </w:rPr>
        <w:t>–</w:t>
      </w:r>
      <w:r w:rsidR="006E3F46" w:rsidRPr="006E3F46">
        <w:rPr>
          <w:color w:val="auto"/>
          <w:sz w:val="24"/>
          <w:szCs w:val="24"/>
        </w:rPr>
        <w:t xml:space="preserve">ПрАООП НОО обучающихся с ЗПР)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w:t>
      </w:r>
      <w:r w:rsidR="006E3F46" w:rsidRPr="006E3F46">
        <w:rPr>
          <w:sz w:val="24"/>
          <w:szCs w:val="24"/>
        </w:rPr>
        <w:t>ФГОС НОО обучающихся с ОВЗ</w:t>
      </w:r>
      <w:r w:rsidR="006E3F46" w:rsidRPr="006E3F46">
        <w:rPr>
          <w:color w:val="auto"/>
          <w:sz w:val="24"/>
          <w:szCs w:val="24"/>
        </w:rPr>
        <w:t xml:space="preserve">), </w:t>
      </w:r>
      <w:r w:rsidR="006E3F46" w:rsidRPr="006E3F46">
        <w:rPr>
          <w:sz w:val="24"/>
          <w:szCs w:val="24"/>
        </w:rPr>
        <w:t>предъявляемыми к структуре, условиям ре</w:t>
      </w:r>
      <w:r w:rsidR="006E3F46" w:rsidRPr="006E3F46">
        <w:rPr>
          <w:sz w:val="24"/>
          <w:szCs w:val="24"/>
        </w:rPr>
        <w:t>а</w:t>
      </w:r>
      <w:r w:rsidR="006E3F46" w:rsidRPr="006E3F46">
        <w:rPr>
          <w:sz w:val="24"/>
          <w:szCs w:val="24"/>
        </w:rPr>
        <w:t xml:space="preserve">лизации и планируемым результатам освоения АООП НОО </w:t>
      </w:r>
      <w:r w:rsidR="006E3F46" w:rsidRPr="006E3F46">
        <w:rPr>
          <w:color w:val="auto"/>
          <w:sz w:val="24"/>
          <w:szCs w:val="24"/>
        </w:rPr>
        <w:t>обучающихся с ЗПР.</w:t>
      </w:r>
    </w:p>
    <w:p w:rsidR="006E3F46" w:rsidRPr="006E3F46" w:rsidRDefault="006E3F46" w:rsidP="00D4787A">
      <w:pPr>
        <w:pStyle w:val="affffffe"/>
        <w:spacing w:line="240" w:lineRule="auto"/>
        <w:ind w:firstLine="709"/>
        <w:rPr>
          <w:color w:val="auto"/>
          <w:sz w:val="24"/>
          <w:szCs w:val="24"/>
        </w:rPr>
      </w:pPr>
      <w:r w:rsidRPr="006E3F46">
        <w:rPr>
          <w:color w:val="auto"/>
          <w:sz w:val="24"/>
          <w:szCs w:val="24"/>
        </w:rPr>
        <w:t>Структура АООП НОО обучающихся с ЗПР включает целевой, содержательный и организационный разделы.</w:t>
      </w:r>
    </w:p>
    <w:p w:rsidR="006E3F46" w:rsidRPr="006E3F46" w:rsidRDefault="006E3F46" w:rsidP="00D4787A">
      <w:pPr>
        <w:pStyle w:val="af4"/>
        <w:spacing w:line="240" w:lineRule="auto"/>
        <w:ind w:firstLine="709"/>
        <w:rPr>
          <w:rStyle w:val="afffffff"/>
          <w:caps/>
          <w:color w:val="auto"/>
          <w:sz w:val="24"/>
          <w:szCs w:val="24"/>
        </w:rPr>
      </w:pPr>
      <w:r w:rsidRPr="006E3F46">
        <w:rPr>
          <w:rFonts w:ascii="Times New Roman" w:hAnsi="Times New Roman"/>
          <w:color w:val="auto"/>
          <w:sz w:val="24"/>
          <w:szCs w:val="24"/>
        </w:rPr>
        <w:t xml:space="preserve">Целевой </w:t>
      </w:r>
      <w:r w:rsidRPr="006E3F46">
        <w:rPr>
          <w:rStyle w:val="afffffff"/>
          <w:color w:val="auto"/>
          <w:sz w:val="24"/>
          <w:szCs w:val="24"/>
        </w:rPr>
        <w:t>раздел определяет общее назначение, цели, задачи и планируемые резул</w:t>
      </w:r>
      <w:r w:rsidRPr="006E3F46">
        <w:rPr>
          <w:rStyle w:val="afffffff"/>
          <w:color w:val="auto"/>
          <w:sz w:val="24"/>
          <w:szCs w:val="24"/>
        </w:rPr>
        <w:t>ь</w:t>
      </w:r>
      <w:r w:rsidRPr="006E3F46">
        <w:rPr>
          <w:rStyle w:val="afffffff"/>
          <w:color w:val="auto"/>
          <w:sz w:val="24"/>
          <w:szCs w:val="24"/>
        </w:rPr>
        <w:t xml:space="preserve">таты реализации АООП НОО обучающихся с ЗПР </w:t>
      </w:r>
      <w:r w:rsidRPr="006E3F46">
        <w:rPr>
          <w:rFonts w:ascii="Times New Roman" w:hAnsi="Times New Roman"/>
          <w:sz w:val="24"/>
          <w:szCs w:val="24"/>
        </w:rPr>
        <w:t>образовательной организацией</w:t>
      </w:r>
      <w:r w:rsidRPr="006E3F46">
        <w:rPr>
          <w:rStyle w:val="afffffff"/>
          <w:color w:val="auto"/>
          <w:sz w:val="24"/>
          <w:szCs w:val="24"/>
        </w:rPr>
        <w:t>, а также способы определения достижения этих целей и результатов.</w:t>
      </w:r>
    </w:p>
    <w:p w:rsidR="006E3F46" w:rsidRPr="006E3F46" w:rsidRDefault="006E3F46" w:rsidP="00D4787A">
      <w:pPr>
        <w:pStyle w:val="affffffe"/>
        <w:spacing w:line="240" w:lineRule="auto"/>
        <w:ind w:firstLine="709"/>
        <w:rPr>
          <w:color w:val="auto"/>
          <w:sz w:val="24"/>
          <w:szCs w:val="24"/>
        </w:rPr>
      </w:pPr>
      <w:r w:rsidRPr="006E3F46">
        <w:rPr>
          <w:color w:val="auto"/>
          <w:sz w:val="24"/>
          <w:szCs w:val="24"/>
        </w:rPr>
        <w:t>Целевой раздел включает:</w:t>
      </w:r>
    </w:p>
    <w:p w:rsidR="006E3F46" w:rsidRPr="006E3F46" w:rsidRDefault="006E3F46" w:rsidP="00D4787A">
      <w:pPr>
        <w:pStyle w:val="affffffe"/>
        <w:spacing w:line="240" w:lineRule="auto"/>
        <w:ind w:firstLine="709"/>
        <w:rPr>
          <w:color w:val="auto"/>
          <w:sz w:val="24"/>
          <w:szCs w:val="24"/>
        </w:rPr>
      </w:pPr>
      <w:r w:rsidRPr="006E3F46">
        <w:rPr>
          <w:color w:val="auto"/>
          <w:sz w:val="24"/>
          <w:szCs w:val="24"/>
        </w:rPr>
        <w:t>• пояснительную записку;</w:t>
      </w:r>
    </w:p>
    <w:p w:rsidR="006E3F46" w:rsidRPr="006E3F46" w:rsidRDefault="006E3F46" w:rsidP="00D4787A">
      <w:pPr>
        <w:pStyle w:val="affffffe"/>
        <w:spacing w:line="240" w:lineRule="auto"/>
        <w:ind w:firstLine="709"/>
        <w:rPr>
          <w:color w:val="auto"/>
          <w:sz w:val="24"/>
          <w:szCs w:val="24"/>
        </w:rPr>
      </w:pPr>
      <w:r w:rsidRPr="006E3F46">
        <w:rPr>
          <w:color w:val="auto"/>
          <w:sz w:val="24"/>
          <w:szCs w:val="24"/>
        </w:rPr>
        <w:t>• планируемые результаты освоения обучающимися с ЗПР АООП НОО;</w:t>
      </w:r>
    </w:p>
    <w:p w:rsidR="006E3F46" w:rsidRPr="006E3F46" w:rsidRDefault="006E3F46" w:rsidP="00D4787A">
      <w:pPr>
        <w:pStyle w:val="affffffe"/>
        <w:spacing w:line="240" w:lineRule="auto"/>
        <w:ind w:firstLine="709"/>
        <w:rPr>
          <w:color w:val="auto"/>
          <w:sz w:val="24"/>
          <w:szCs w:val="24"/>
        </w:rPr>
      </w:pPr>
      <w:r w:rsidRPr="006E3F46">
        <w:rPr>
          <w:color w:val="auto"/>
          <w:sz w:val="24"/>
          <w:szCs w:val="24"/>
        </w:rPr>
        <w:t>• систему оценки достижения планируемых результатов освоения АООП НОО.</w:t>
      </w:r>
    </w:p>
    <w:p w:rsidR="006E3F46" w:rsidRPr="006E3F46" w:rsidRDefault="006E3F46" w:rsidP="00D4787A">
      <w:pPr>
        <w:pStyle w:val="affffffe"/>
        <w:spacing w:line="240" w:lineRule="auto"/>
        <w:ind w:firstLine="709"/>
        <w:rPr>
          <w:color w:val="auto"/>
          <w:sz w:val="24"/>
          <w:szCs w:val="24"/>
        </w:rPr>
      </w:pPr>
      <w:r w:rsidRPr="006E3F46">
        <w:rPr>
          <w:color w:val="auto"/>
          <w:sz w:val="24"/>
          <w:szCs w:val="24"/>
        </w:rPr>
        <w:t>Содержательный раздел определяет общее содержание начального общего образ</w:t>
      </w:r>
      <w:r w:rsidRPr="006E3F46">
        <w:rPr>
          <w:color w:val="auto"/>
          <w:sz w:val="24"/>
          <w:szCs w:val="24"/>
        </w:rPr>
        <w:t>о</w:t>
      </w:r>
      <w:r w:rsidRPr="006E3F46">
        <w:rPr>
          <w:color w:val="auto"/>
          <w:sz w:val="24"/>
          <w:szCs w:val="24"/>
        </w:rPr>
        <w:t>вания и включает следующие программы, ориентированные на достижение личностных, метапредметных и предметных результатов:</w:t>
      </w:r>
    </w:p>
    <w:p w:rsidR="006E3F46" w:rsidRPr="006E3F46" w:rsidRDefault="006E3F46" w:rsidP="00D4787A">
      <w:pPr>
        <w:pStyle w:val="affffffe"/>
        <w:spacing w:line="240" w:lineRule="auto"/>
        <w:ind w:firstLine="709"/>
        <w:rPr>
          <w:color w:val="auto"/>
          <w:sz w:val="24"/>
          <w:szCs w:val="24"/>
        </w:rPr>
      </w:pPr>
      <w:r w:rsidRPr="006E3F46">
        <w:rPr>
          <w:color w:val="auto"/>
          <w:sz w:val="24"/>
          <w:szCs w:val="24"/>
        </w:rPr>
        <w:t>• программу формирования универсальных учебных действий у обучающихся с ЗПР;</w:t>
      </w:r>
    </w:p>
    <w:p w:rsidR="006E3F46" w:rsidRPr="006E3F46" w:rsidRDefault="006E3F46" w:rsidP="00D4787A">
      <w:pPr>
        <w:pStyle w:val="affffffe"/>
        <w:spacing w:line="240" w:lineRule="auto"/>
        <w:ind w:firstLine="709"/>
        <w:rPr>
          <w:color w:val="auto"/>
          <w:sz w:val="24"/>
          <w:szCs w:val="24"/>
        </w:rPr>
      </w:pPr>
      <w:r w:rsidRPr="006E3F46">
        <w:rPr>
          <w:color w:val="auto"/>
          <w:sz w:val="24"/>
          <w:szCs w:val="24"/>
        </w:rPr>
        <w:t>• программы отдельных учебных предметов, курсов коррекционно-развивающей области;</w:t>
      </w:r>
    </w:p>
    <w:p w:rsidR="006E3F46" w:rsidRPr="006E3F46" w:rsidRDefault="006E3F46" w:rsidP="00D4787A">
      <w:pPr>
        <w:pStyle w:val="affffffe"/>
        <w:spacing w:line="240" w:lineRule="auto"/>
        <w:ind w:firstLine="709"/>
        <w:rPr>
          <w:color w:val="auto"/>
          <w:sz w:val="24"/>
          <w:szCs w:val="24"/>
        </w:rPr>
      </w:pPr>
      <w:r w:rsidRPr="006E3F46">
        <w:rPr>
          <w:color w:val="auto"/>
          <w:sz w:val="24"/>
          <w:szCs w:val="24"/>
        </w:rPr>
        <w:t>• программу духовно-нравственного развития, воспитания обучающихся с ЗПР;</w:t>
      </w:r>
    </w:p>
    <w:p w:rsidR="006E3F46" w:rsidRPr="006E3F46" w:rsidRDefault="006E3F46" w:rsidP="00D4787A">
      <w:pPr>
        <w:pStyle w:val="affffffe"/>
        <w:spacing w:line="240" w:lineRule="auto"/>
        <w:ind w:firstLine="709"/>
        <w:rPr>
          <w:color w:val="auto"/>
          <w:sz w:val="24"/>
          <w:szCs w:val="24"/>
        </w:rPr>
      </w:pPr>
      <w:r w:rsidRPr="006E3F46">
        <w:rPr>
          <w:color w:val="auto"/>
          <w:sz w:val="24"/>
          <w:szCs w:val="24"/>
        </w:rPr>
        <w:t>• программу формирования экологической культуры здорового и безопасного о</w:t>
      </w:r>
      <w:r w:rsidRPr="006E3F46">
        <w:rPr>
          <w:color w:val="auto"/>
          <w:sz w:val="24"/>
          <w:szCs w:val="24"/>
        </w:rPr>
        <w:t>б</w:t>
      </w:r>
      <w:r w:rsidRPr="006E3F46">
        <w:rPr>
          <w:color w:val="auto"/>
          <w:sz w:val="24"/>
          <w:szCs w:val="24"/>
        </w:rPr>
        <w:t>раза жизни;</w:t>
      </w:r>
    </w:p>
    <w:p w:rsidR="006E3F46" w:rsidRPr="006E3F46" w:rsidRDefault="006E3F46" w:rsidP="00D4787A">
      <w:pPr>
        <w:pStyle w:val="affffffe"/>
        <w:spacing w:line="240" w:lineRule="auto"/>
        <w:ind w:firstLine="709"/>
        <w:rPr>
          <w:color w:val="auto"/>
          <w:sz w:val="24"/>
          <w:szCs w:val="24"/>
        </w:rPr>
      </w:pPr>
      <w:r w:rsidRPr="006E3F46">
        <w:rPr>
          <w:color w:val="auto"/>
          <w:sz w:val="24"/>
          <w:szCs w:val="24"/>
        </w:rPr>
        <w:t>• программу коррекционной работы;</w:t>
      </w:r>
    </w:p>
    <w:p w:rsidR="006E3F46" w:rsidRPr="006E3F46" w:rsidRDefault="006E3F46" w:rsidP="00D4787A">
      <w:pPr>
        <w:spacing w:after="0" w:line="240" w:lineRule="auto"/>
        <w:ind w:firstLine="709"/>
        <w:jc w:val="both"/>
        <w:rPr>
          <w:rFonts w:ascii="Times New Roman" w:hAnsi="Times New Roman" w:cs="Times New Roman"/>
          <w:sz w:val="24"/>
          <w:szCs w:val="24"/>
        </w:rPr>
      </w:pPr>
      <w:r w:rsidRPr="006E3F46">
        <w:rPr>
          <w:rFonts w:ascii="Times New Roman" w:hAnsi="Times New Roman" w:cs="Times New Roman"/>
          <w:caps/>
          <w:sz w:val="24"/>
          <w:szCs w:val="24"/>
        </w:rPr>
        <w:lastRenderedPageBreak/>
        <w:t>• </w:t>
      </w:r>
      <w:r w:rsidRPr="006E3F46">
        <w:rPr>
          <w:rFonts w:ascii="Times New Roman" w:hAnsi="Times New Roman" w:cs="Times New Roman"/>
          <w:sz w:val="24"/>
          <w:szCs w:val="24"/>
        </w:rPr>
        <w:t>программу внеурочной деятельности.</w:t>
      </w:r>
    </w:p>
    <w:p w:rsidR="006E3F46" w:rsidRPr="006E3F46" w:rsidRDefault="006E3F46" w:rsidP="00D4787A">
      <w:pPr>
        <w:pStyle w:val="af4"/>
        <w:spacing w:line="240" w:lineRule="auto"/>
        <w:ind w:firstLine="709"/>
        <w:rPr>
          <w:rStyle w:val="afffffff"/>
          <w:caps/>
          <w:color w:val="auto"/>
          <w:sz w:val="24"/>
          <w:szCs w:val="24"/>
        </w:rPr>
      </w:pPr>
      <w:r w:rsidRPr="006E3F46">
        <w:rPr>
          <w:rFonts w:ascii="Times New Roman" w:hAnsi="Times New Roman"/>
          <w:color w:val="auto"/>
          <w:sz w:val="24"/>
          <w:szCs w:val="24"/>
        </w:rPr>
        <w:t xml:space="preserve">Организационный </w:t>
      </w:r>
      <w:r w:rsidRPr="006E3F46">
        <w:rPr>
          <w:rStyle w:val="afffffff"/>
          <w:color w:val="auto"/>
          <w:sz w:val="24"/>
          <w:szCs w:val="24"/>
        </w:rPr>
        <w:t>раздел определяет общие рамки организации образовательного процесса, а также механизмы реализации компонентов АООП НОО.</w:t>
      </w:r>
    </w:p>
    <w:p w:rsidR="006E3F46" w:rsidRPr="006E3F46" w:rsidRDefault="006E3F46" w:rsidP="00D4787A">
      <w:pPr>
        <w:pStyle w:val="affffffe"/>
        <w:spacing w:line="240" w:lineRule="auto"/>
        <w:ind w:firstLine="709"/>
        <w:rPr>
          <w:color w:val="auto"/>
          <w:sz w:val="24"/>
          <w:szCs w:val="24"/>
        </w:rPr>
      </w:pPr>
      <w:r w:rsidRPr="006E3F46">
        <w:rPr>
          <w:color w:val="auto"/>
          <w:sz w:val="24"/>
          <w:szCs w:val="24"/>
        </w:rPr>
        <w:t>Организационный раздел включает:</w:t>
      </w:r>
    </w:p>
    <w:p w:rsidR="006E3F46" w:rsidRPr="006E3F46" w:rsidRDefault="006E3F46" w:rsidP="00D4787A">
      <w:pPr>
        <w:pStyle w:val="affffffe"/>
        <w:spacing w:line="240" w:lineRule="auto"/>
        <w:ind w:firstLine="709"/>
        <w:rPr>
          <w:color w:val="auto"/>
          <w:sz w:val="24"/>
          <w:szCs w:val="24"/>
        </w:rPr>
      </w:pPr>
      <w:r w:rsidRPr="006E3F46">
        <w:rPr>
          <w:color w:val="auto"/>
          <w:sz w:val="24"/>
          <w:szCs w:val="24"/>
        </w:rPr>
        <w:t>• учебный план начального общего образования;</w:t>
      </w:r>
    </w:p>
    <w:p w:rsidR="006E3F46" w:rsidRPr="006E3F46" w:rsidRDefault="006E3F46" w:rsidP="00D4787A">
      <w:pPr>
        <w:pStyle w:val="affffffe"/>
        <w:spacing w:line="240" w:lineRule="auto"/>
        <w:ind w:firstLine="709"/>
        <w:rPr>
          <w:color w:val="auto"/>
          <w:sz w:val="24"/>
          <w:szCs w:val="24"/>
        </w:rPr>
      </w:pPr>
      <w:r w:rsidRPr="006E3F46">
        <w:rPr>
          <w:color w:val="auto"/>
          <w:sz w:val="24"/>
          <w:szCs w:val="24"/>
        </w:rPr>
        <w:t>• систему специальных условий реализации АООП НОО в соответствии с требов</w:t>
      </w:r>
      <w:r w:rsidRPr="006E3F46">
        <w:rPr>
          <w:color w:val="auto"/>
          <w:sz w:val="24"/>
          <w:szCs w:val="24"/>
        </w:rPr>
        <w:t>а</w:t>
      </w:r>
      <w:r w:rsidRPr="006E3F46">
        <w:rPr>
          <w:color w:val="auto"/>
          <w:sz w:val="24"/>
          <w:szCs w:val="24"/>
        </w:rPr>
        <w:t>ниями Стандарта.</w:t>
      </w:r>
    </w:p>
    <w:p w:rsidR="006E3F46" w:rsidRPr="006E3F46" w:rsidRDefault="006E3F46" w:rsidP="00D4787A">
      <w:pPr>
        <w:pStyle w:val="affffffe"/>
        <w:spacing w:line="240" w:lineRule="auto"/>
        <w:ind w:firstLine="709"/>
        <w:rPr>
          <w:caps/>
          <w:color w:val="auto"/>
          <w:sz w:val="24"/>
          <w:szCs w:val="24"/>
        </w:rPr>
      </w:pPr>
      <w:r w:rsidRPr="006E3F46">
        <w:rPr>
          <w:color w:val="auto"/>
          <w:sz w:val="24"/>
          <w:szCs w:val="24"/>
        </w:rPr>
        <w:t xml:space="preserve">В соответствии с требованиями </w:t>
      </w:r>
      <w:r w:rsidRPr="006E3F46">
        <w:rPr>
          <w:sz w:val="24"/>
          <w:szCs w:val="24"/>
        </w:rPr>
        <w:t>ФГОС НОО обучающихся с ОВЗ</w:t>
      </w:r>
      <w:r>
        <w:rPr>
          <w:color w:val="auto"/>
          <w:sz w:val="24"/>
          <w:szCs w:val="24"/>
        </w:rPr>
        <w:t xml:space="preserve">в МАОУ СОШ №32 города Тюмени </w:t>
      </w:r>
      <w:r w:rsidRPr="006E3F46">
        <w:rPr>
          <w:color w:val="auto"/>
          <w:sz w:val="24"/>
          <w:szCs w:val="24"/>
        </w:rPr>
        <w:t>созда</w:t>
      </w:r>
      <w:r>
        <w:rPr>
          <w:color w:val="auto"/>
          <w:sz w:val="24"/>
          <w:szCs w:val="24"/>
        </w:rPr>
        <w:t>ны</w:t>
      </w:r>
      <w:r w:rsidRPr="006E3F46">
        <w:rPr>
          <w:color w:val="auto"/>
          <w:sz w:val="24"/>
          <w:szCs w:val="24"/>
        </w:rPr>
        <w:t xml:space="preserve"> два варианта АООП НОО обучающихся с ЗПР ― варианты 7.1 и 7.2. Каждый вариант АООП НОО обучающихся с ЗПР содержит дифференцирова</w:t>
      </w:r>
      <w:r w:rsidRPr="006E3F46">
        <w:rPr>
          <w:color w:val="auto"/>
          <w:sz w:val="24"/>
          <w:szCs w:val="24"/>
        </w:rPr>
        <w:t>н</w:t>
      </w:r>
      <w:r w:rsidRPr="006E3F46">
        <w:rPr>
          <w:color w:val="auto"/>
          <w:sz w:val="24"/>
          <w:szCs w:val="24"/>
        </w:rPr>
        <w:t>ные требования к структуре, результатам освоения и условиям ее реализации, обеспеч</w:t>
      </w:r>
      <w:r w:rsidRPr="006E3F46">
        <w:rPr>
          <w:color w:val="auto"/>
          <w:sz w:val="24"/>
          <w:szCs w:val="24"/>
        </w:rPr>
        <w:t>и</w:t>
      </w:r>
      <w:r w:rsidRPr="006E3F46">
        <w:rPr>
          <w:color w:val="auto"/>
          <w:sz w:val="24"/>
          <w:szCs w:val="24"/>
        </w:rPr>
        <w:t>вающие удовлетворение как общих, так и особых образовательных потребностей разных групп или отдельных обучающихся с ЗПР, получение образования вне зависимости от в</w:t>
      </w:r>
      <w:r w:rsidRPr="006E3F46">
        <w:rPr>
          <w:color w:val="auto"/>
          <w:sz w:val="24"/>
          <w:szCs w:val="24"/>
        </w:rPr>
        <w:t>ы</w:t>
      </w:r>
      <w:r w:rsidRPr="006E3F46">
        <w:rPr>
          <w:color w:val="auto"/>
          <w:sz w:val="24"/>
          <w:szCs w:val="24"/>
        </w:rPr>
        <w:t>раженности задержки психического развития, места проживания обучающегося и вида Организации.</w:t>
      </w:r>
    </w:p>
    <w:p w:rsidR="006E3F46" w:rsidRPr="006E3F46" w:rsidRDefault="006E3F46" w:rsidP="00D4787A">
      <w:pPr>
        <w:pStyle w:val="Standard"/>
        <w:ind w:firstLine="709"/>
        <w:jc w:val="both"/>
        <w:rPr>
          <w:rFonts w:ascii="Times New Roman" w:hAnsi="Times New Roman"/>
        </w:rPr>
      </w:pPr>
      <w:r w:rsidRPr="006E3F46">
        <w:rPr>
          <w:rFonts w:ascii="Times New Roman" w:hAnsi="Times New Roman"/>
        </w:rPr>
        <w:t xml:space="preserve">На основе </w:t>
      </w:r>
      <w:r w:rsidRPr="006E3F46">
        <w:rPr>
          <w:rFonts w:ascii="Times New Roman" w:hAnsi="Times New Roman" w:cs="Times New Roman"/>
        </w:rPr>
        <w:t>ФГОС НОО обучающихся с ОВЗ</w:t>
      </w:r>
      <w:r w:rsidRPr="006E3F46">
        <w:rPr>
          <w:rFonts w:ascii="Times New Roman" w:hAnsi="Times New Roman"/>
        </w:rPr>
        <w:t xml:space="preserve"> создается АООП НОО обучающихся с ЗПР, к которой при необходимости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ЗПР.</w:t>
      </w:r>
    </w:p>
    <w:p w:rsidR="006E3F46" w:rsidRPr="006E3F46" w:rsidRDefault="006E3F46" w:rsidP="00D4787A">
      <w:pPr>
        <w:tabs>
          <w:tab w:val="left" w:pos="0"/>
        </w:tabs>
        <w:spacing w:after="0" w:line="240" w:lineRule="auto"/>
        <w:ind w:firstLine="709"/>
        <w:jc w:val="both"/>
        <w:rPr>
          <w:rFonts w:ascii="Times New Roman" w:hAnsi="Times New Roman" w:cs="Times New Roman"/>
          <w:sz w:val="24"/>
          <w:szCs w:val="24"/>
        </w:rPr>
      </w:pPr>
      <w:r w:rsidRPr="006E3F46">
        <w:rPr>
          <w:rFonts w:ascii="Times New Roman" w:hAnsi="Times New Roman" w:cs="Times New Roman"/>
          <w:sz w:val="24"/>
          <w:szCs w:val="24"/>
        </w:rPr>
        <w:t xml:space="preserve">АООП НОО для </w:t>
      </w:r>
      <w:r w:rsidRPr="006E3F46">
        <w:rPr>
          <w:rFonts w:ascii="Times New Roman" w:hAnsi="Times New Roman" w:cs="Times New Roman"/>
          <w:iCs/>
          <w:sz w:val="24"/>
          <w:szCs w:val="24"/>
        </w:rPr>
        <w:t>обучающихся с ЗПР, имеющих инвалидность,</w:t>
      </w:r>
      <w:r w:rsidRPr="006E3F46">
        <w:rPr>
          <w:rFonts w:ascii="Times New Roman" w:hAnsi="Times New Roman" w:cs="Times New Roman"/>
          <w:sz w:val="24"/>
          <w:szCs w:val="24"/>
        </w:rPr>
        <w:t xml:space="preserve"> дополняется инд</w:t>
      </w:r>
      <w:r w:rsidRPr="006E3F46">
        <w:rPr>
          <w:rFonts w:ascii="Times New Roman" w:hAnsi="Times New Roman" w:cs="Times New Roman"/>
          <w:sz w:val="24"/>
          <w:szCs w:val="24"/>
        </w:rPr>
        <w:t>и</w:t>
      </w:r>
      <w:r w:rsidRPr="006E3F46">
        <w:rPr>
          <w:rFonts w:ascii="Times New Roman" w:hAnsi="Times New Roman" w:cs="Times New Roman"/>
          <w:sz w:val="24"/>
          <w:szCs w:val="24"/>
        </w:rPr>
        <w:t>видуальной программой реабилитации инвалида (далее — ИПР) в части создания спец</w:t>
      </w:r>
      <w:r w:rsidRPr="006E3F46">
        <w:rPr>
          <w:rFonts w:ascii="Times New Roman" w:hAnsi="Times New Roman" w:cs="Times New Roman"/>
          <w:sz w:val="24"/>
          <w:szCs w:val="24"/>
        </w:rPr>
        <w:t>и</w:t>
      </w:r>
      <w:r w:rsidRPr="006E3F46">
        <w:rPr>
          <w:rFonts w:ascii="Times New Roman" w:hAnsi="Times New Roman" w:cs="Times New Roman"/>
          <w:sz w:val="24"/>
          <w:szCs w:val="24"/>
        </w:rPr>
        <w:t>альных условий получения образования.</w:t>
      </w:r>
    </w:p>
    <w:p w:rsidR="006E3F46" w:rsidRPr="006E3F46" w:rsidRDefault="006E3F46" w:rsidP="00D4787A">
      <w:pPr>
        <w:spacing w:after="0" w:line="240" w:lineRule="auto"/>
        <w:ind w:firstLine="709"/>
        <w:jc w:val="both"/>
        <w:rPr>
          <w:rFonts w:ascii="Times New Roman" w:hAnsi="Times New Roman" w:cs="Times New Roman"/>
          <w:sz w:val="24"/>
          <w:szCs w:val="24"/>
        </w:rPr>
      </w:pPr>
      <w:r w:rsidRPr="006E3F46">
        <w:rPr>
          <w:rFonts w:ascii="Times New Roman" w:hAnsi="Times New Roman" w:cs="Times New Roman"/>
          <w:sz w:val="24"/>
          <w:szCs w:val="24"/>
        </w:rPr>
        <w:t>Определение одного из вариантов АООП НОО обучающихся с ЗПР осуществляе</w:t>
      </w:r>
      <w:r w:rsidRPr="006E3F46">
        <w:rPr>
          <w:rFonts w:ascii="Times New Roman" w:hAnsi="Times New Roman" w:cs="Times New Roman"/>
          <w:sz w:val="24"/>
          <w:szCs w:val="24"/>
        </w:rPr>
        <w:t>т</w:t>
      </w:r>
      <w:r w:rsidRPr="006E3F46">
        <w:rPr>
          <w:rFonts w:ascii="Times New Roman" w:hAnsi="Times New Roman" w:cs="Times New Roman"/>
          <w:sz w:val="24"/>
          <w:szCs w:val="24"/>
        </w:rPr>
        <w:t>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w:t>
      </w:r>
      <w:r w:rsidRPr="006E3F46">
        <w:rPr>
          <w:rFonts w:ascii="Times New Roman" w:hAnsi="Times New Roman" w:cs="Times New Roman"/>
          <w:sz w:val="24"/>
          <w:szCs w:val="24"/>
        </w:rPr>
        <w:t>ь</w:t>
      </w:r>
      <w:r w:rsidRPr="006E3F46">
        <w:rPr>
          <w:rFonts w:ascii="Times New Roman" w:hAnsi="Times New Roman" w:cs="Times New Roman"/>
          <w:sz w:val="24"/>
          <w:szCs w:val="24"/>
        </w:rPr>
        <w:t>ством Российской Федерации.</w:t>
      </w:r>
    </w:p>
    <w:p w:rsidR="006E3F46" w:rsidRPr="006E3F46" w:rsidRDefault="006E3F46" w:rsidP="00D4787A">
      <w:pPr>
        <w:pStyle w:val="affffffe"/>
        <w:spacing w:line="240" w:lineRule="auto"/>
        <w:ind w:firstLine="709"/>
        <w:rPr>
          <w:b/>
          <w:sz w:val="24"/>
          <w:szCs w:val="24"/>
        </w:rPr>
      </w:pPr>
      <w:r w:rsidRPr="006E3F46">
        <w:rPr>
          <w:color w:val="auto"/>
          <w:kern w:val="28"/>
          <w:sz w:val="24"/>
          <w:szCs w:val="24"/>
        </w:rPr>
        <w:t>В основу разработки и реализации АООП</w:t>
      </w:r>
      <w:r w:rsidRPr="006E3F46">
        <w:rPr>
          <w:bCs/>
          <w:iCs/>
          <w:color w:val="auto"/>
          <w:kern w:val="28"/>
          <w:sz w:val="24"/>
          <w:szCs w:val="24"/>
        </w:rPr>
        <w:t xml:space="preserve"> НОО</w:t>
      </w:r>
      <w:r w:rsidRPr="006E3F46">
        <w:rPr>
          <w:color w:val="auto"/>
          <w:kern w:val="28"/>
          <w:sz w:val="24"/>
          <w:szCs w:val="24"/>
        </w:rPr>
        <w:t xml:space="preserve">обучающихся с ЗПР заложены </w:t>
      </w:r>
      <w:r w:rsidRPr="00D4787A">
        <w:rPr>
          <w:color w:val="auto"/>
          <w:kern w:val="28"/>
          <w:sz w:val="24"/>
          <w:szCs w:val="24"/>
        </w:rPr>
        <w:t>ди</w:t>
      </w:r>
      <w:r w:rsidRPr="00D4787A">
        <w:rPr>
          <w:color w:val="auto"/>
          <w:kern w:val="28"/>
          <w:sz w:val="24"/>
          <w:szCs w:val="24"/>
        </w:rPr>
        <w:t>ф</w:t>
      </w:r>
      <w:r w:rsidRPr="00D4787A">
        <w:rPr>
          <w:color w:val="auto"/>
          <w:kern w:val="28"/>
          <w:sz w:val="24"/>
          <w:szCs w:val="24"/>
        </w:rPr>
        <w:t>ференцированный и деятельностный подходы.</w:t>
      </w:r>
    </w:p>
    <w:p w:rsidR="006E3F46" w:rsidRPr="006E3F46" w:rsidRDefault="006E3F46" w:rsidP="00D4787A">
      <w:pPr>
        <w:spacing w:after="0" w:line="240" w:lineRule="auto"/>
        <w:ind w:firstLine="709"/>
        <w:jc w:val="both"/>
        <w:rPr>
          <w:rFonts w:ascii="Times New Roman" w:hAnsi="Times New Roman" w:cs="Times New Roman"/>
          <w:bCs/>
          <w:iCs/>
          <w:kern w:val="28"/>
          <w:sz w:val="24"/>
          <w:szCs w:val="24"/>
        </w:rPr>
      </w:pPr>
      <w:r w:rsidRPr="00D4787A">
        <w:rPr>
          <w:rFonts w:ascii="Times New Roman" w:hAnsi="Times New Roman" w:cs="Times New Roman"/>
          <w:bCs/>
          <w:iCs/>
          <w:kern w:val="28"/>
          <w:sz w:val="24"/>
          <w:szCs w:val="24"/>
        </w:rPr>
        <w:t>Дифференцированный подход</w:t>
      </w:r>
      <w:r w:rsidRPr="006E3F46">
        <w:rPr>
          <w:rFonts w:ascii="Times New Roman" w:hAnsi="Times New Roman" w:cs="Times New Roman"/>
          <w:bCs/>
          <w:iCs/>
          <w:kern w:val="28"/>
          <w:sz w:val="24"/>
          <w:szCs w:val="24"/>
        </w:rPr>
        <w:t xml:space="preserve"> к разработке и реализации АООП НОО </w:t>
      </w:r>
      <w:r w:rsidRPr="006E3F46">
        <w:rPr>
          <w:rFonts w:ascii="Times New Roman" w:hAnsi="Times New Roman" w:cs="Times New Roman"/>
          <w:kern w:val="28"/>
          <w:sz w:val="24"/>
          <w:szCs w:val="24"/>
        </w:rPr>
        <w:t>обучающи</w:t>
      </w:r>
      <w:r w:rsidRPr="006E3F46">
        <w:rPr>
          <w:rFonts w:ascii="Times New Roman" w:hAnsi="Times New Roman" w:cs="Times New Roman"/>
          <w:kern w:val="28"/>
          <w:sz w:val="24"/>
          <w:szCs w:val="24"/>
        </w:rPr>
        <w:t>х</w:t>
      </w:r>
      <w:r w:rsidRPr="006E3F46">
        <w:rPr>
          <w:rFonts w:ascii="Times New Roman" w:hAnsi="Times New Roman" w:cs="Times New Roman"/>
          <w:kern w:val="28"/>
          <w:sz w:val="24"/>
          <w:szCs w:val="24"/>
        </w:rPr>
        <w:t>ся</w:t>
      </w:r>
      <w:r w:rsidRPr="006E3F46">
        <w:rPr>
          <w:rFonts w:ascii="Times New Roman" w:hAnsi="Times New Roman" w:cs="Times New Roman"/>
          <w:bCs/>
          <w:iCs/>
          <w:kern w:val="28"/>
          <w:sz w:val="24"/>
          <w:szCs w:val="24"/>
        </w:rPr>
        <w:t xml:space="preserve"> с ЗПР предполагает учет их особых образовательных потребностей, которые проявл</w:t>
      </w:r>
      <w:r w:rsidRPr="006E3F46">
        <w:rPr>
          <w:rFonts w:ascii="Times New Roman" w:hAnsi="Times New Roman" w:cs="Times New Roman"/>
          <w:bCs/>
          <w:iCs/>
          <w:kern w:val="28"/>
          <w:sz w:val="24"/>
          <w:szCs w:val="24"/>
        </w:rPr>
        <w:t>я</w:t>
      </w:r>
      <w:r w:rsidRPr="006E3F46">
        <w:rPr>
          <w:rFonts w:ascii="Times New Roman" w:hAnsi="Times New Roman" w:cs="Times New Roman"/>
          <w:bCs/>
          <w:iCs/>
          <w:kern w:val="28"/>
          <w:sz w:val="24"/>
          <w:szCs w:val="24"/>
        </w:rPr>
        <w:t>ются в неоднородности по возможностям освоения содержания образования. Это об</w:t>
      </w:r>
      <w:r w:rsidRPr="006E3F46">
        <w:rPr>
          <w:rFonts w:ascii="Times New Roman" w:hAnsi="Times New Roman" w:cs="Times New Roman"/>
          <w:bCs/>
          <w:iCs/>
          <w:kern w:val="28"/>
          <w:sz w:val="24"/>
          <w:szCs w:val="24"/>
        </w:rPr>
        <w:t>у</w:t>
      </w:r>
      <w:r w:rsidRPr="006E3F46">
        <w:rPr>
          <w:rFonts w:ascii="Times New Roman" w:hAnsi="Times New Roman" w:cs="Times New Roman"/>
          <w:bCs/>
          <w:iCs/>
          <w:kern w:val="28"/>
          <w:sz w:val="24"/>
          <w:szCs w:val="24"/>
        </w:rPr>
        <w:t xml:space="preserve">словливает необходимость создания и реализации разных вариантов АООП НОО </w:t>
      </w:r>
      <w:r w:rsidRPr="006E3F46">
        <w:rPr>
          <w:rFonts w:ascii="Times New Roman" w:hAnsi="Times New Roman" w:cs="Times New Roman"/>
          <w:kern w:val="28"/>
          <w:sz w:val="24"/>
          <w:szCs w:val="24"/>
        </w:rPr>
        <w:t>об</w:t>
      </w:r>
      <w:r w:rsidRPr="006E3F46">
        <w:rPr>
          <w:rFonts w:ascii="Times New Roman" w:hAnsi="Times New Roman" w:cs="Times New Roman"/>
          <w:kern w:val="28"/>
          <w:sz w:val="24"/>
          <w:szCs w:val="24"/>
        </w:rPr>
        <w:t>у</w:t>
      </w:r>
      <w:r w:rsidRPr="006E3F46">
        <w:rPr>
          <w:rFonts w:ascii="Times New Roman" w:hAnsi="Times New Roman" w:cs="Times New Roman"/>
          <w:kern w:val="28"/>
          <w:sz w:val="24"/>
          <w:szCs w:val="24"/>
        </w:rPr>
        <w:t>чающихся с ЗПР</w:t>
      </w:r>
      <w:r w:rsidRPr="006E3F46">
        <w:rPr>
          <w:rFonts w:ascii="Times New Roman" w:hAnsi="Times New Roman" w:cs="Times New Roman"/>
          <w:bCs/>
          <w:iCs/>
          <w:kern w:val="28"/>
          <w:sz w:val="24"/>
          <w:szCs w:val="24"/>
        </w:rPr>
        <w:t xml:space="preserve">, в том числе и на основе индивидуального учебного плана. Варианты АООП НОО </w:t>
      </w:r>
      <w:r w:rsidRPr="006E3F46">
        <w:rPr>
          <w:rFonts w:ascii="Times New Roman" w:hAnsi="Times New Roman" w:cs="Times New Roman"/>
          <w:kern w:val="28"/>
          <w:sz w:val="24"/>
          <w:szCs w:val="24"/>
        </w:rPr>
        <w:t>обучающихся с ЗПР</w:t>
      </w:r>
      <w:r w:rsidRPr="006E3F46">
        <w:rPr>
          <w:rFonts w:ascii="Times New Roman" w:hAnsi="Times New Roman" w:cs="Times New Roman"/>
          <w:bCs/>
          <w:iCs/>
          <w:kern w:val="28"/>
          <w:sz w:val="24"/>
          <w:szCs w:val="24"/>
        </w:rPr>
        <w:t>создаются и реализуются в соответствии с дифференц</w:t>
      </w:r>
      <w:r w:rsidRPr="006E3F46">
        <w:rPr>
          <w:rFonts w:ascii="Times New Roman" w:hAnsi="Times New Roman" w:cs="Times New Roman"/>
          <w:bCs/>
          <w:iCs/>
          <w:kern w:val="28"/>
          <w:sz w:val="24"/>
          <w:szCs w:val="24"/>
        </w:rPr>
        <w:t>и</w:t>
      </w:r>
      <w:r w:rsidRPr="006E3F46">
        <w:rPr>
          <w:rFonts w:ascii="Times New Roman" w:hAnsi="Times New Roman" w:cs="Times New Roman"/>
          <w:bCs/>
          <w:iCs/>
          <w:kern w:val="28"/>
          <w:sz w:val="24"/>
          <w:szCs w:val="24"/>
        </w:rPr>
        <w:t xml:space="preserve">рованно сформулированными требованиями в </w:t>
      </w:r>
      <w:r w:rsidRPr="006E3F46">
        <w:rPr>
          <w:rFonts w:ascii="Times New Roman" w:hAnsi="Times New Roman" w:cs="Times New Roman"/>
          <w:sz w:val="24"/>
          <w:szCs w:val="24"/>
        </w:rPr>
        <w:t>ФГОС НОО обучающихся с ОВЗ</w:t>
      </w:r>
      <w:r w:rsidRPr="006E3F46">
        <w:rPr>
          <w:rFonts w:ascii="Times New Roman" w:hAnsi="Times New Roman" w:cs="Times New Roman"/>
          <w:bCs/>
          <w:iCs/>
          <w:kern w:val="28"/>
          <w:sz w:val="24"/>
          <w:szCs w:val="24"/>
        </w:rPr>
        <w:t xml:space="preserve"> к:</w:t>
      </w:r>
    </w:p>
    <w:p w:rsidR="006E3F46" w:rsidRPr="006E3F46" w:rsidRDefault="006E3F46" w:rsidP="00D4787A">
      <w:pPr>
        <w:autoSpaceDE w:val="0"/>
        <w:autoSpaceDN w:val="0"/>
        <w:adjustRightInd w:val="0"/>
        <w:spacing w:after="0" w:line="240" w:lineRule="auto"/>
        <w:ind w:firstLine="709"/>
        <w:jc w:val="both"/>
        <w:rPr>
          <w:rFonts w:ascii="Times New Roman" w:hAnsi="Times New Roman" w:cs="Times New Roman"/>
          <w:bCs/>
          <w:iCs/>
          <w:kern w:val="28"/>
          <w:sz w:val="24"/>
          <w:szCs w:val="24"/>
        </w:rPr>
      </w:pPr>
      <w:r w:rsidRPr="006E3F46">
        <w:rPr>
          <w:sz w:val="24"/>
          <w:szCs w:val="24"/>
        </w:rPr>
        <w:t>• </w:t>
      </w:r>
      <w:r w:rsidRPr="006E3F46">
        <w:rPr>
          <w:rFonts w:ascii="Times New Roman" w:hAnsi="Times New Roman" w:cs="Times New Roman"/>
          <w:bCs/>
          <w:iCs/>
          <w:kern w:val="28"/>
          <w:sz w:val="24"/>
          <w:szCs w:val="24"/>
        </w:rPr>
        <w:t>структуре АООП НОО;</w:t>
      </w:r>
    </w:p>
    <w:p w:rsidR="006E3F46" w:rsidRPr="006E3F46" w:rsidRDefault="006E3F46" w:rsidP="00D4787A">
      <w:pPr>
        <w:autoSpaceDE w:val="0"/>
        <w:autoSpaceDN w:val="0"/>
        <w:adjustRightInd w:val="0"/>
        <w:spacing w:after="0" w:line="240" w:lineRule="auto"/>
        <w:ind w:firstLine="709"/>
        <w:jc w:val="both"/>
        <w:rPr>
          <w:rFonts w:ascii="Times New Roman" w:hAnsi="Times New Roman" w:cs="Times New Roman"/>
          <w:bCs/>
          <w:iCs/>
          <w:kern w:val="28"/>
          <w:sz w:val="24"/>
          <w:szCs w:val="24"/>
        </w:rPr>
      </w:pPr>
      <w:r w:rsidRPr="006E3F46">
        <w:rPr>
          <w:sz w:val="24"/>
          <w:szCs w:val="24"/>
        </w:rPr>
        <w:t>• </w:t>
      </w:r>
      <w:r w:rsidRPr="006E3F46">
        <w:rPr>
          <w:rFonts w:ascii="Times New Roman" w:hAnsi="Times New Roman" w:cs="Times New Roman"/>
          <w:bCs/>
          <w:iCs/>
          <w:kern w:val="28"/>
          <w:sz w:val="24"/>
          <w:szCs w:val="24"/>
        </w:rPr>
        <w:t xml:space="preserve">условиям реализации АООП НОО; </w:t>
      </w:r>
    </w:p>
    <w:p w:rsidR="006E3F46" w:rsidRPr="006E3F46" w:rsidRDefault="006E3F46" w:rsidP="00D4787A">
      <w:pPr>
        <w:autoSpaceDE w:val="0"/>
        <w:autoSpaceDN w:val="0"/>
        <w:adjustRightInd w:val="0"/>
        <w:spacing w:after="0" w:line="240" w:lineRule="auto"/>
        <w:ind w:firstLine="709"/>
        <w:jc w:val="both"/>
        <w:rPr>
          <w:rFonts w:ascii="Times New Roman" w:hAnsi="Times New Roman" w:cs="Times New Roman"/>
          <w:bCs/>
          <w:iCs/>
          <w:kern w:val="28"/>
          <w:sz w:val="24"/>
          <w:szCs w:val="24"/>
        </w:rPr>
      </w:pPr>
      <w:r w:rsidRPr="006E3F46">
        <w:rPr>
          <w:sz w:val="24"/>
          <w:szCs w:val="24"/>
        </w:rPr>
        <w:t>• </w:t>
      </w:r>
      <w:r w:rsidRPr="006E3F46">
        <w:rPr>
          <w:rFonts w:ascii="Times New Roman" w:hAnsi="Times New Roman" w:cs="Times New Roman"/>
          <w:bCs/>
          <w:iCs/>
          <w:kern w:val="28"/>
          <w:sz w:val="24"/>
          <w:szCs w:val="24"/>
        </w:rPr>
        <w:t>результатам освоения АООП НОО.</w:t>
      </w:r>
    </w:p>
    <w:p w:rsidR="006E3F46" w:rsidRPr="006E3F46" w:rsidRDefault="006E3F46" w:rsidP="00D4787A">
      <w:pPr>
        <w:autoSpaceDE w:val="0"/>
        <w:autoSpaceDN w:val="0"/>
        <w:adjustRightInd w:val="0"/>
        <w:spacing w:after="0" w:line="240" w:lineRule="auto"/>
        <w:ind w:firstLine="709"/>
        <w:jc w:val="both"/>
        <w:rPr>
          <w:rFonts w:ascii="Times New Roman" w:hAnsi="Times New Roman" w:cs="Times New Roman"/>
          <w:kern w:val="28"/>
          <w:sz w:val="24"/>
          <w:szCs w:val="24"/>
        </w:rPr>
      </w:pPr>
      <w:r w:rsidRPr="006E3F46">
        <w:rPr>
          <w:rFonts w:ascii="Times New Roman" w:hAnsi="Times New Roman" w:cs="Times New Roman"/>
          <w:bCs/>
          <w:iCs/>
          <w:kern w:val="28"/>
          <w:sz w:val="24"/>
          <w:szCs w:val="24"/>
        </w:rPr>
        <w:t xml:space="preserve">Применение дифференцированного подхода к созданию и реализации АООП НОО обеспечивает </w:t>
      </w:r>
      <w:r w:rsidRPr="006E3F46">
        <w:rPr>
          <w:rFonts w:ascii="Times New Roman" w:hAnsi="Times New Roman" w:cs="Times New Roman"/>
          <w:kern w:val="28"/>
          <w:sz w:val="24"/>
          <w:szCs w:val="24"/>
        </w:rPr>
        <w:t>разнообразие содержания, предоставляя обучающимся</w:t>
      </w:r>
      <w:r w:rsidRPr="006E3F46">
        <w:rPr>
          <w:rFonts w:ascii="Times New Roman" w:hAnsi="Times New Roman" w:cs="Times New Roman"/>
          <w:bCs/>
          <w:iCs/>
          <w:kern w:val="28"/>
          <w:sz w:val="24"/>
          <w:szCs w:val="24"/>
        </w:rPr>
        <w:t xml:space="preserve"> с ЗПР </w:t>
      </w:r>
      <w:r w:rsidRPr="006E3F46">
        <w:rPr>
          <w:rFonts w:ascii="Times New Roman" w:hAnsi="Times New Roman" w:cs="Times New Roman"/>
          <w:kern w:val="28"/>
          <w:sz w:val="24"/>
          <w:szCs w:val="24"/>
        </w:rPr>
        <w:t xml:space="preserve">возможность реализовать индивидуальный потенциал развития. </w:t>
      </w:r>
    </w:p>
    <w:p w:rsidR="006E3F46" w:rsidRPr="006E3F46" w:rsidRDefault="006E3F46" w:rsidP="00D4787A">
      <w:pPr>
        <w:spacing w:after="0" w:line="240" w:lineRule="auto"/>
        <w:ind w:firstLine="709"/>
        <w:jc w:val="both"/>
        <w:rPr>
          <w:rFonts w:ascii="Times New Roman" w:hAnsi="Times New Roman" w:cs="Times New Roman"/>
          <w:kern w:val="28"/>
          <w:sz w:val="24"/>
          <w:szCs w:val="24"/>
        </w:rPr>
      </w:pPr>
      <w:r w:rsidRPr="00D4787A">
        <w:rPr>
          <w:rFonts w:ascii="Times New Roman" w:hAnsi="Times New Roman" w:cs="Times New Roman"/>
          <w:bCs/>
          <w:iCs/>
          <w:kern w:val="28"/>
          <w:sz w:val="24"/>
          <w:szCs w:val="24"/>
        </w:rPr>
        <w:t>Деятельностный</w:t>
      </w:r>
      <w:r w:rsidRPr="00D4787A">
        <w:rPr>
          <w:rFonts w:ascii="Times New Roman" w:hAnsi="Times New Roman" w:cs="Times New Roman"/>
          <w:kern w:val="28"/>
          <w:sz w:val="24"/>
          <w:szCs w:val="24"/>
        </w:rPr>
        <w:t xml:space="preserve"> подход</w:t>
      </w:r>
      <w:r w:rsidRPr="006E3F46">
        <w:rPr>
          <w:rFonts w:ascii="Times New Roman" w:hAnsi="Times New Roman" w:cs="Times New Roman"/>
          <w:kern w:val="28"/>
          <w:sz w:val="24"/>
          <w:szCs w:val="24"/>
        </w:rPr>
        <w:t xml:space="preserve"> основывается на теоретических положениях отечестве</w:t>
      </w:r>
      <w:r w:rsidRPr="006E3F46">
        <w:rPr>
          <w:rFonts w:ascii="Times New Roman" w:hAnsi="Times New Roman" w:cs="Times New Roman"/>
          <w:kern w:val="28"/>
          <w:sz w:val="24"/>
          <w:szCs w:val="24"/>
        </w:rPr>
        <w:t>н</w:t>
      </w:r>
      <w:r w:rsidRPr="006E3F46">
        <w:rPr>
          <w:rFonts w:ascii="Times New Roman" w:hAnsi="Times New Roman" w:cs="Times New Roman"/>
          <w:kern w:val="28"/>
          <w:sz w:val="24"/>
          <w:szCs w:val="24"/>
        </w:rPr>
        <w:t>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w:t>
      </w:r>
      <w:r w:rsidRPr="006E3F46">
        <w:rPr>
          <w:rFonts w:ascii="Times New Roman" w:hAnsi="Times New Roman" w:cs="Times New Roman"/>
          <w:kern w:val="28"/>
          <w:sz w:val="24"/>
          <w:szCs w:val="24"/>
        </w:rPr>
        <w:t>а</w:t>
      </w:r>
      <w:r w:rsidRPr="006E3F46">
        <w:rPr>
          <w:rFonts w:ascii="Times New Roman" w:hAnsi="Times New Roman" w:cs="Times New Roman"/>
          <w:kern w:val="28"/>
          <w:sz w:val="24"/>
          <w:szCs w:val="24"/>
        </w:rPr>
        <w:t>кономерностей развития детей с нормальным и нарушенным развитием.</w:t>
      </w:r>
    </w:p>
    <w:p w:rsidR="006E3F46" w:rsidRPr="006E3F46" w:rsidRDefault="006E3F46" w:rsidP="00D4787A">
      <w:pPr>
        <w:spacing w:after="0" w:line="240" w:lineRule="auto"/>
        <w:ind w:firstLine="709"/>
        <w:jc w:val="both"/>
        <w:rPr>
          <w:rFonts w:ascii="Times New Roman" w:hAnsi="Times New Roman" w:cs="Times New Roman"/>
          <w:kern w:val="28"/>
          <w:sz w:val="24"/>
          <w:szCs w:val="24"/>
        </w:rPr>
      </w:pPr>
      <w:r w:rsidRPr="006E3F46">
        <w:rPr>
          <w:rFonts w:ascii="Times New Roman" w:hAnsi="Times New Roman" w:cs="Times New Roman"/>
          <w:kern w:val="28"/>
          <w:sz w:val="24"/>
          <w:szCs w:val="24"/>
        </w:rPr>
        <w:t>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w:t>
      </w:r>
      <w:r w:rsidRPr="006E3F46">
        <w:rPr>
          <w:rFonts w:ascii="Times New Roman" w:hAnsi="Times New Roman" w:cs="Times New Roman"/>
          <w:kern w:val="28"/>
          <w:sz w:val="24"/>
          <w:szCs w:val="24"/>
        </w:rPr>
        <w:t>р</w:t>
      </w:r>
      <w:r w:rsidRPr="006E3F46">
        <w:rPr>
          <w:rFonts w:ascii="Times New Roman" w:hAnsi="Times New Roman" w:cs="Times New Roman"/>
          <w:kern w:val="28"/>
          <w:sz w:val="24"/>
          <w:szCs w:val="24"/>
        </w:rPr>
        <w:t xml:space="preserve">ганизации доступной им деятельности (предметно-практической и учебной). </w:t>
      </w:r>
    </w:p>
    <w:p w:rsidR="006E3F46" w:rsidRPr="006E3F46" w:rsidRDefault="006E3F46" w:rsidP="00D4787A">
      <w:pPr>
        <w:spacing w:after="0" w:line="240" w:lineRule="auto"/>
        <w:ind w:firstLine="709"/>
        <w:jc w:val="both"/>
        <w:rPr>
          <w:rFonts w:ascii="Times New Roman" w:hAnsi="Times New Roman" w:cs="Times New Roman"/>
          <w:kern w:val="28"/>
          <w:sz w:val="24"/>
          <w:szCs w:val="24"/>
        </w:rPr>
      </w:pPr>
      <w:r w:rsidRPr="006E3F46">
        <w:rPr>
          <w:rFonts w:ascii="Times New Roman" w:hAnsi="Times New Roman" w:cs="Times New Roman"/>
          <w:kern w:val="28"/>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w:t>
      </w:r>
      <w:r w:rsidRPr="006E3F46">
        <w:rPr>
          <w:rFonts w:ascii="Times New Roman" w:hAnsi="Times New Roman" w:cs="Times New Roman"/>
          <w:kern w:val="28"/>
          <w:sz w:val="24"/>
          <w:szCs w:val="24"/>
        </w:rPr>
        <w:t>о</w:t>
      </w:r>
      <w:r w:rsidRPr="006E3F46">
        <w:rPr>
          <w:rFonts w:ascii="Times New Roman" w:hAnsi="Times New Roman" w:cs="Times New Roman"/>
          <w:kern w:val="28"/>
          <w:sz w:val="24"/>
          <w:szCs w:val="24"/>
        </w:rPr>
        <w:t>сти обучающихся, обеспечивающий овладение ими содержанием образования.</w:t>
      </w:r>
    </w:p>
    <w:p w:rsidR="006E3F46" w:rsidRPr="006E3F46" w:rsidRDefault="006E3F46" w:rsidP="00D4787A">
      <w:pPr>
        <w:spacing w:after="0" w:line="240" w:lineRule="auto"/>
        <w:ind w:firstLine="709"/>
        <w:jc w:val="both"/>
        <w:rPr>
          <w:rFonts w:ascii="Times New Roman" w:hAnsi="Times New Roman" w:cs="Times New Roman"/>
          <w:kern w:val="28"/>
          <w:sz w:val="24"/>
          <w:szCs w:val="24"/>
        </w:rPr>
      </w:pPr>
      <w:r w:rsidRPr="006E3F46">
        <w:rPr>
          <w:rFonts w:ascii="Times New Roman" w:hAnsi="Times New Roman" w:cs="Times New Roman"/>
          <w:kern w:val="28"/>
          <w:sz w:val="24"/>
          <w:szCs w:val="24"/>
        </w:rPr>
        <w:lastRenderedPageBreak/>
        <w:t>В контексте разработки АООП НОО обучающихся с ЗПР реализация деятельнос</w:t>
      </w:r>
      <w:r w:rsidRPr="006E3F46">
        <w:rPr>
          <w:rFonts w:ascii="Times New Roman" w:hAnsi="Times New Roman" w:cs="Times New Roman"/>
          <w:kern w:val="28"/>
          <w:sz w:val="24"/>
          <w:szCs w:val="24"/>
        </w:rPr>
        <w:t>т</w:t>
      </w:r>
      <w:r w:rsidRPr="006E3F46">
        <w:rPr>
          <w:rFonts w:ascii="Times New Roman" w:hAnsi="Times New Roman" w:cs="Times New Roman"/>
          <w:kern w:val="28"/>
          <w:sz w:val="24"/>
          <w:szCs w:val="24"/>
        </w:rPr>
        <w:t>ного подхода обеспечивает:</w:t>
      </w:r>
    </w:p>
    <w:p w:rsidR="006E3F46" w:rsidRPr="006E3F46" w:rsidRDefault="006E3F46" w:rsidP="002960C1">
      <w:pPr>
        <w:numPr>
          <w:ilvl w:val="0"/>
          <w:numId w:val="4"/>
        </w:numPr>
        <w:spacing w:after="0" w:line="240" w:lineRule="auto"/>
        <w:ind w:left="0" w:firstLine="709"/>
        <w:jc w:val="both"/>
        <w:rPr>
          <w:rFonts w:ascii="Times New Roman" w:hAnsi="Times New Roman" w:cs="Times New Roman"/>
          <w:kern w:val="28"/>
          <w:sz w:val="24"/>
          <w:szCs w:val="24"/>
        </w:rPr>
      </w:pPr>
      <w:r w:rsidRPr="006E3F46">
        <w:rPr>
          <w:rFonts w:ascii="Times New Roman" w:hAnsi="Times New Roman" w:cs="Times New Roman"/>
          <w:kern w:val="28"/>
          <w:sz w:val="24"/>
          <w:szCs w:val="24"/>
        </w:rPr>
        <w:t>придание результатам образования социально и личностно значимого хара</w:t>
      </w:r>
      <w:r w:rsidRPr="006E3F46">
        <w:rPr>
          <w:rFonts w:ascii="Times New Roman" w:hAnsi="Times New Roman" w:cs="Times New Roman"/>
          <w:kern w:val="28"/>
          <w:sz w:val="24"/>
          <w:szCs w:val="24"/>
        </w:rPr>
        <w:t>к</w:t>
      </w:r>
      <w:r w:rsidRPr="006E3F46">
        <w:rPr>
          <w:rFonts w:ascii="Times New Roman" w:hAnsi="Times New Roman" w:cs="Times New Roman"/>
          <w:kern w:val="28"/>
          <w:sz w:val="24"/>
          <w:szCs w:val="24"/>
        </w:rPr>
        <w:t>тера;</w:t>
      </w:r>
    </w:p>
    <w:p w:rsidR="006E3F46" w:rsidRPr="006E3F46" w:rsidRDefault="006E3F46" w:rsidP="002960C1">
      <w:pPr>
        <w:numPr>
          <w:ilvl w:val="0"/>
          <w:numId w:val="4"/>
        </w:numPr>
        <w:spacing w:after="0" w:line="240" w:lineRule="auto"/>
        <w:ind w:left="0" w:firstLine="709"/>
        <w:jc w:val="both"/>
        <w:rPr>
          <w:rFonts w:ascii="Times New Roman" w:hAnsi="Times New Roman" w:cs="Times New Roman"/>
          <w:kern w:val="28"/>
          <w:sz w:val="24"/>
          <w:szCs w:val="24"/>
        </w:rPr>
      </w:pPr>
      <w:r w:rsidRPr="006E3F46">
        <w:rPr>
          <w:rFonts w:ascii="Times New Roman" w:hAnsi="Times New Roman" w:cs="Times New Roman"/>
          <w:kern w:val="28"/>
          <w:sz w:val="24"/>
          <w:szCs w:val="24"/>
        </w:rPr>
        <w:t>прочное усвоение обучающимися знаний и опыта разнообразной деятельн</w:t>
      </w:r>
      <w:r w:rsidRPr="006E3F46">
        <w:rPr>
          <w:rFonts w:ascii="Times New Roman" w:hAnsi="Times New Roman" w:cs="Times New Roman"/>
          <w:kern w:val="28"/>
          <w:sz w:val="24"/>
          <w:szCs w:val="24"/>
        </w:rPr>
        <w:t>о</w:t>
      </w:r>
      <w:r w:rsidRPr="006E3F46">
        <w:rPr>
          <w:rFonts w:ascii="Times New Roman" w:hAnsi="Times New Roman" w:cs="Times New Roman"/>
          <w:kern w:val="28"/>
          <w:sz w:val="24"/>
          <w:szCs w:val="24"/>
        </w:rPr>
        <w:t>сти и поведения, возможность их самостоятельного продвижения в изучаемых образов</w:t>
      </w:r>
      <w:r w:rsidRPr="006E3F46">
        <w:rPr>
          <w:rFonts w:ascii="Times New Roman" w:hAnsi="Times New Roman" w:cs="Times New Roman"/>
          <w:kern w:val="28"/>
          <w:sz w:val="24"/>
          <w:szCs w:val="24"/>
        </w:rPr>
        <w:t>а</w:t>
      </w:r>
      <w:r w:rsidRPr="006E3F46">
        <w:rPr>
          <w:rFonts w:ascii="Times New Roman" w:hAnsi="Times New Roman" w:cs="Times New Roman"/>
          <w:kern w:val="28"/>
          <w:sz w:val="24"/>
          <w:szCs w:val="24"/>
        </w:rPr>
        <w:t>тельных областях;</w:t>
      </w:r>
    </w:p>
    <w:p w:rsidR="006E3F46" w:rsidRPr="006E3F46" w:rsidRDefault="006E3F46" w:rsidP="002960C1">
      <w:pPr>
        <w:numPr>
          <w:ilvl w:val="0"/>
          <w:numId w:val="4"/>
        </w:numPr>
        <w:spacing w:after="0" w:line="240" w:lineRule="auto"/>
        <w:ind w:left="0" w:firstLine="709"/>
        <w:jc w:val="both"/>
        <w:rPr>
          <w:rFonts w:ascii="Times New Roman" w:hAnsi="Times New Roman" w:cs="Times New Roman"/>
          <w:kern w:val="28"/>
          <w:sz w:val="24"/>
          <w:szCs w:val="24"/>
        </w:rPr>
      </w:pPr>
      <w:r w:rsidRPr="006E3F46">
        <w:rPr>
          <w:rFonts w:ascii="Times New Roman" w:hAnsi="Times New Roman" w:cs="Times New Roman"/>
          <w:kern w:val="28"/>
          <w:sz w:val="24"/>
          <w:szCs w:val="24"/>
        </w:rPr>
        <w:t>существенное повышение мотивации и интереса к учению, приобретению нового опыта деятельности и поведения;</w:t>
      </w:r>
    </w:p>
    <w:p w:rsidR="006E3F46" w:rsidRPr="006E3F46" w:rsidRDefault="006E3F46" w:rsidP="002960C1">
      <w:pPr>
        <w:numPr>
          <w:ilvl w:val="0"/>
          <w:numId w:val="4"/>
        </w:numPr>
        <w:tabs>
          <w:tab w:val="clear" w:pos="720"/>
        </w:tabs>
        <w:spacing w:after="0" w:line="240" w:lineRule="auto"/>
        <w:ind w:left="0" w:firstLine="709"/>
        <w:jc w:val="both"/>
        <w:rPr>
          <w:rFonts w:ascii="Times New Roman" w:hAnsi="Times New Roman" w:cs="Times New Roman"/>
          <w:kern w:val="28"/>
          <w:sz w:val="24"/>
          <w:szCs w:val="24"/>
        </w:rPr>
      </w:pPr>
      <w:r w:rsidRPr="006E3F46">
        <w:rPr>
          <w:rFonts w:ascii="Times New Roman" w:hAnsi="Times New Roman" w:cs="Times New Roman"/>
          <w:kern w:val="28"/>
          <w:sz w:val="24"/>
          <w:szCs w:val="24"/>
        </w:rPr>
        <w:t>обеспечение условий для общекультурного и личностного развития на осн</w:t>
      </w:r>
      <w:r w:rsidRPr="006E3F46">
        <w:rPr>
          <w:rFonts w:ascii="Times New Roman" w:hAnsi="Times New Roman" w:cs="Times New Roman"/>
          <w:kern w:val="28"/>
          <w:sz w:val="24"/>
          <w:szCs w:val="24"/>
        </w:rPr>
        <w:t>о</w:t>
      </w:r>
      <w:r w:rsidRPr="006E3F46">
        <w:rPr>
          <w:rFonts w:ascii="Times New Roman" w:hAnsi="Times New Roman" w:cs="Times New Roman"/>
          <w:kern w:val="28"/>
          <w:sz w:val="24"/>
          <w:szCs w:val="24"/>
        </w:rPr>
        <w:t>ве формирования универсальных учебных действий, которые обеспечивают не только у</w:t>
      </w:r>
      <w:r w:rsidRPr="006E3F46">
        <w:rPr>
          <w:rFonts w:ascii="Times New Roman" w:hAnsi="Times New Roman" w:cs="Times New Roman"/>
          <w:kern w:val="28"/>
          <w:sz w:val="24"/>
          <w:szCs w:val="24"/>
        </w:rPr>
        <w:t>с</w:t>
      </w:r>
      <w:r w:rsidRPr="006E3F46">
        <w:rPr>
          <w:rFonts w:ascii="Times New Roman" w:hAnsi="Times New Roman" w:cs="Times New Roman"/>
          <w:kern w:val="28"/>
          <w:sz w:val="24"/>
          <w:szCs w:val="24"/>
        </w:rPr>
        <w:t>пешное усвоение ими системы научных знаний, умений и навыков (академических р</w:t>
      </w:r>
      <w:r w:rsidRPr="006E3F46">
        <w:rPr>
          <w:rFonts w:ascii="Times New Roman" w:hAnsi="Times New Roman" w:cs="Times New Roman"/>
          <w:kern w:val="28"/>
          <w:sz w:val="24"/>
          <w:szCs w:val="24"/>
        </w:rPr>
        <w:t>е</w:t>
      </w:r>
      <w:r w:rsidRPr="006E3F46">
        <w:rPr>
          <w:rFonts w:ascii="Times New Roman" w:hAnsi="Times New Roman" w:cs="Times New Roman"/>
          <w:kern w:val="28"/>
          <w:sz w:val="24"/>
          <w:szCs w:val="24"/>
        </w:rPr>
        <w:t>зультатов), позволяющих продолжить образование на следующей ступени, но и жизне</w:t>
      </w:r>
      <w:r w:rsidRPr="006E3F46">
        <w:rPr>
          <w:rFonts w:ascii="Times New Roman" w:hAnsi="Times New Roman" w:cs="Times New Roman"/>
          <w:kern w:val="28"/>
          <w:sz w:val="24"/>
          <w:szCs w:val="24"/>
        </w:rPr>
        <w:t>н</w:t>
      </w:r>
      <w:r w:rsidRPr="006E3F46">
        <w:rPr>
          <w:rFonts w:ascii="Times New Roman" w:hAnsi="Times New Roman" w:cs="Times New Roman"/>
          <w:kern w:val="28"/>
          <w:sz w:val="24"/>
          <w:szCs w:val="24"/>
        </w:rPr>
        <w:t>ной компетенции, составляющей основу социальной успешности.</w:t>
      </w:r>
    </w:p>
    <w:p w:rsidR="006E3F46" w:rsidRPr="006E3F46" w:rsidRDefault="006E3F46" w:rsidP="00D4787A">
      <w:pPr>
        <w:spacing w:after="0" w:line="240" w:lineRule="auto"/>
        <w:ind w:firstLine="709"/>
        <w:jc w:val="both"/>
        <w:rPr>
          <w:rFonts w:ascii="Times New Roman" w:hAnsi="Times New Roman" w:cs="Times New Roman"/>
          <w:kern w:val="28"/>
          <w:sz w:val="24"/>
          <w:szCs w:val="24"/>
        </w:rPr>
      </w:pPr>
      <w:r w:rsidRPr="006E3F46">
        <w:rPr>
          <w:rFonts w:ascii="Times New Roman" w:hAnsi="Times New Roman" w:cs="Times New Roman"/>
          <w:kern w:val="28"/>
          <w:sz w:val="24"/>
          <w:szCs w:val="24"/>
        </w:rPr>
        <w:t xml:space="preserve">В основу </w:t>
      </w:r>
      <w:r w:rsidRPr="006E3F46">
        <w:rPr>
          <w:rFonts w:ascii="Times New Roman" w:hAnsi="Times New Roman" w:cs="Times New Roman"/>
          <w:spacing w:val="2"/>
          <w:kern w:val="28"/>
          <w:sz w:val="24"/>
          <w:szCs w:val="24"/>
        </w:rPr>
        <w:t xml:space="preserve">формирования АООП НОО </w:t>
      </w:r>
      <w:r w:rsidRPr="006E3F46">
        <w:rPr>
          <w:rFonts w:ascii="Times New Roman" w:hAnsi="Times New Roman" w:cs="Times New Roman"/>
          <w:kern w:val="28"/>
          <w:sz w:val="24"/>
          <w:szCs w:val="24"/>
        </w:rPr>
        <w:t xml:space="preserve">обучающихся с ЗПР положены следующие </w:t>
      </w:r>
      <w:r w:rsidRPr="006E3F46">
        <w:rPr>
          <w:rFonts w:ascii="Times New Roman" w:hAnsi="Times New Roman" w:cs="Times New Roman"/>
          <w:b/>
          <w:kern w:val="28"/>
          <w:sz w:val="24"/>
          <w:szCs w:val="24"/>
        </w:rPr>
        <w:t>принципы</w:t>
      </w:r>
      <w:r w:rsidRPr="006E3F46">
        <w:rPr>
          <w:rFonts w:ascii="Times New Roman" w:hAnsi="Times New Roman" w:cs="Times New Roman"/>
          <w:kern w:val="28"/>
          <w:sz w:val="24"/>
          <w:szCs w:val="24"/>
        </w:rPr>
        <w:t>:</w:t>
      </w:r>
    </w:p>
    <w:p w:rsidR="006E3F46" w:rsidRPr="006E3F46" w:rsidRDefault="006E3F46" w:rsidP="00D4787A">
      <w:pPr>
        <w:spacing w:after="0" w:line="240" w:lineRule="auto"/>
        <w:ind w:firstLine="709"/>
        <w:jc w:val="both"/>
        <w:rPr>
          <w:rFonts w:ascii="Times New Roman" w:hAnsi="Times New Roman" w:cs="Times New Roman"/>
          <w:kern w:val="28"/>
          <w:sz w:val="24"/>
          <w:szCs w:val="24"/>
        </w:rPr>
      </w:pPr>
      <w:r w:rsidRPr="006E3F46">
        <w:rPr>
          <w:sz w:val="24"/>
          <w:szCs w:val="24"/>
        </w:rPr>
        <w:t>• </w:t>
      </w:r>
      <w:r w:rsidRPr="006E3F46">
        <w:rPr>
          <w:rFonts w:ascii="Times New Roman" w:hAnsi="Times New Roman" w:cs="Times New Roman"/>
          <w:kern w:val="28"/>
          <w:sz w:val="24"/>
          <w:szCs w:val="24"/>
        </w:rPr>
        <w:t>принципы государственной политики РФ в области образования</w:t>
      </w:r>
      <w:r w:rsidRPr="006E3F46">
        <w:rPr>
          <w:rStyle w:val="1ff7"/>
          <w:kern w:val="28"/>
          <w:sz w:val="24"/>
          <w:szCs w:val="24"/>
        </w:rPr>
        <w:footnoteReference w:id="2"/>
      </w:r>
      <w:r w:rsidRPr="006E3F46">
        <w:rPr>
          <w:rFonts w:ascii="Times New Roman" w:hAnsi="Times New Roman" w:cs="Times New Roman"/>
          <w:kern w:val="28"/>
          <w:sz w:val="24"/>
          <w:szCs w:val="24"/>
        </w:rPr>
        <w:t xml:space="preserve"> (гуманистич</w:t>
      </w:r>
      <w:r w:rsidRPr="006E3F46">
        <w:rPr>
          <w:rFonts w:ascii="Times New Roman" w:hAnsi="Times New Roman" w:cs="Times New Roman"/>
          <w:kern w:val="28"/>
          <w:sz w:val="24"/>
          <w:szCs w:val="24"/>
        </w:rPr>
        <w:t>е</w:t>
      </w:r>
      <w:r w:rsidRPr="006E3F46">
        <w:rPr>
          <w:rFonts w:ascii="Times New Roman" w:hAnsi="Times New Roman" w:cs="Times New Roman"/>
          <w:kern w:val="28"/>
          <w:sz w:val="24"/>
          <w:szCs w:val="24"/>
        </w:rPr>
        <w:t>ский характер образования, единство образовательного пространства на территории Ро</w:t>
      </w:r>
      <w:r w:rsidRPr="006E3F46">
        <w:rPr>
          <w:rFonts w:ascii="Times New Roman" w:hAnsi="Times New Roman" w:cs="Times New Roman"/>
          <w:kern w:val="28"/>
          <w:sz w:val="24"/>
          <w:szCs w:val="24"/>
        </w:rPr>
        <w:t>с</w:t>
      </w:r>
      <w:r w:rsidRPr="006E3F46">
        <w:rPr>
          <w:rFonts w:ascii="Times New Roman" w:hAnsi="Times New Roman" w:cs="Times New Roman"/>
          <w:kern w:val="28"/>
          <w:sz w:val="24"/>
          <w:szCs w:val="24"/>
        </w:rPr>
        <w:t>сийской Федерации, светский характер образования, общедоступность образования, ада</w:t>
      </w:r>
      <w:r w:rsidRPr="006E3F46">
        <w:rPr>
          <w:rFonts w:ascii="Times New Roman" w:hAnsi="Times New Roman" w:cs="Times New Roman"/>
          <w:kern w:val="28"/>
          <w:sz w:val="24"/>
          <w:szCs w:val="24"/>
        </w:rPr>
        <w:t>п</w:t>
      </w:r>
      <w:r w:rsidRPr="006E3F46">
        <w:rPr>
          <w:rFonts w:ascii="Times New Roman" w:hAnsi="Times New Roman" w:cs="Times New Roman"/>
          <w:kern w:val="28"/>
          <w:sz w:val="24"/>
          <w:szCs w:val="24"/>
        </w:rPr>
        <w:t>тивность системы образования к уровням и особенностям развития и подготовки обуча</w:t>
      </w:r>
      <w:r w:rsidRPr="006E3F46">
        <w:rPr>
          <w:rFonts w:ascii="Times New Roman" w:hAnsi="Times New Roman" w:cs="Times New Roman"/>
          <w:kern w:val="28"/>
          <w:sz w:val="24"/>
          <w:szCs w:val="24"/>
        </w:rPr>
        <w:t>ю</w:t>
      </w:r>
      <w:r w:rsidRPr="006E3F46">
        <w:rPr>
          <w:rFonts w:ascii="Times New Roman" w:hAnsi="Times New Roman" w:cs="Times New Roman"/>
          <w:kern w:val="28"/>
          <w:sz w:val="24"/>
          <w:szCs w:val="24"/>
        </w:rPr>
        <w:t xml:space="preserve">щихся и воспитанников и др.); </w:t>
      </w:r>
    </w:p>
    <w:p w:rsidR="006E3F46" w:rsidRPr="006E3F46" w:rsidRDefault="006E3F46" w:rsidP="00D4787A">
      <w:pPr>
        <w:spacing w:after="0" w:line="240" w:lineRule="auto"/>
        <w:ind w:firstLine="709"/>
        <w:jc w:val="both"/>
        <w:rPr>
          <w:rFonts w:ascii="Times New Roman" w:hAnsi="Times New Roman" w:cs="Times New Roman"/>
          <w:kern w:val="28"/>
          <w:sz w:val="24"/>
          <w:szCs w:val="24"/>
        </w:rPr>
      </w:pPr>
      <w:r w:rsidRPr="006E3F46">
        <w:rPr>
          <w:sz w:val="24"/>
          <w:szCs w:val="24"/>
        </w:rPr>
        <w:t>• </w:t>
      </w:r>
      <w:r w:rsidRPr="006E3F46">
        <w:rPr>
          <w:rFonts w:ascii="Times New Roman" w:hAnsi="Times New Roman" w:cs="Times New Roman"/>
          <w:kern w:val="28"/>
          <w:sz w:val="24"/>
          <w:szCs w:val="24"/>
        </w:rPr>
        <w:t>принцип учета типологических и индивидуальных образовательных потребностей обучающихся;</w:t>
      </w:r>
    </w:p>
    <w:p w:rsidR="006E3F46" w:rsidRPr="006E3F46" w:rsidRDefault="006E3F46" w:rsidP="00D4787A">
      <w:pPr>
        <w:spacing w:after="0" w:line="240" w:lineRule="auto"/>
        <w:ind w:firstLine="709"/>
        <w:jc w:val="both"/>
        <w:rPr>
          <w:rFonts w:ascii="Times New Roman" w:hAnsi="Times New Roman" w:cs="Times New Roman"/>
          <w:kern w:val="28"/>
          <w:sz w:val="24"/>
          <w:szCs w:val="24"/>
        </w:rPr>
      </w:pPr>
      <w:r w:rsidRPr="006E3F46">
        <w:rPr>
          <w:sz w:val="24"/>
          <w:szCs w:val="24"/>
        </w:rPr>
        <w:t>• </w:t>
      </w:r>
      <w:r w:rsidRPr="006E3F46">
        <w:rPr>
          <w:rFonts w:ascii="Times New Roman" w:hAnsi="Times New Roman" w:cs="Times New Roman"/>
          <w:kern w:val="28"/>
          <w:sz w:val="24"/>
          <w:szCs w:val="24"/>
        </w:rPr>
        <w:t>принцип коррекционной направленности образовательного процесса;</w:t>
      </w:r>
    </w:p>
    <w:p w:rsidR="006E3F46" w:rsidRPr="006E3F46" w:rsidRDefault="006E3F46" w:rsidP="00D4787A">
      <w:pPr>
        <w:spacing w:after="0" w:line="240" w:lineRule="auto"/>
        <w:ind w:firstLine="709"/>
        <w:jc w:val="both"/>
        <w:rPr>
          <w:rFonts w:ascii="Times New Roman" w:hAnsi="Times New Roman" w:cs="Times New Roman"/>
          <w:kern w:val="28"/>
          <w:sz w:val="24"/>
          <w:szCs w:val="24"/>
        </w:rPr>
      </w:pPr>
      <w:r w:rsidRPr="006E3F46">
        <w:rPr>
          <w:sz w:val="24"/>
          <w:szCs w:val="24"/>
        </w:rPr>
        <w:t>• </w:t>
      </w:r>
      <w:r w:rsidRPr="006E3F46">
        <w:rPr>
          <w:rFonts w:ascii="Times New Roman" w:hAnsi="Times New Roman" w:cs="Times New Roman"/>
          <w:kern w:val="28"/>
          <w:sz w:val="24"/>
          <w:szCs w:val="24"/>
        </w:rPr>
        <w:t>принцип развивающей направленности образовательного процесса, ориентиру</w:t>
      </w:r>
      <w:r w:rsidRPr="006E3F46">
        <w:rPr>
          <w:rFonts w:ascii="Times New Roman" w:hAnsi="Times New Roman" w:cs="Times New Roman"/>
          <w:kern w:val="28"/>
          <w:sz w:val="24"/>
          <w:szCs w:val="24"/>
        </w:rPr>
        <w:t>ю</w:t>
      </w:r>
      <w:r w:rsidRPr="006E3F46">
        <w:rPr>
          <w:rFonts w:ascii="Times New Roman" w:hAnsi="Times New Roman" w:cs="Times New Roman"/>
          <w:kern w:val="28"/>
          <w:sz w:val="24"/>
          <w:szCs w:val="24"/>
        </w:rPr>
        <w:t>щий его на развитие личности обучающегося и расширение его «зоны ближайшего разв</w:t>
      </w:r>
      <w:r w:rsidRPr="006E3F46">
        <w:rPr>
          <w:rFonts w:ascii="Times New Roman" w:hAnsi="Times New Roman" w:cs="Times New Roman"/>
          <w:kern w:val="28"/>
          <w:sz w:val="24"/>
          <w:szCs w:val="24"/>
        </w:rPr>
        <w:t>и</w:t>
      </w:r>
      <w:r w:rsidRPr="006E3F46">
        <w:rPr>
          <w:rFonts w:ascii="Times New Roman" w:hAnsi="Times New Roman" w:cs="Times New Roman"/>
          <w:kern w:val="28"/>
          <w:sz w:val="24"/>
          <w:szCs w:val="24"/>
        </w:rPr>
        <w:t>тия» с учетом особых образовательных потребностей;</w:t>
      </w:r>
    </w:p>
    <w:p w:rsidR="006E3F46" w:rsidRPr="006E3F46" w:rsidRDefault="006E3F46" w:rsidP="00D4787A">
      <w:pPr>
        <w:spacing w:after="0" w:line="240" w:lineRule="auto"/>
        <w:ind w:firstLine="709"/>
        <w:rPr>
          <w:rFonts w:ascii="Times New Roman" w:hAnsi="Times New Roman" w:cs="Times New Roman"/>
          <w:kern w:val="28"/>
          <w:sz w:val="24"/>
          <w:szCs w:val="24"/>
        </w:rPr>
      </w:pPr>
      <w:r w:rsidRPr="006E3F46">
        <w:rPr>
          <w:sz w:val="24"/>
          <w:szCs w:val="24"/>
        </w:rPr>
        <w:t>• </w:t>
      </w:r>
      <w:r w:rsidRPr="006E3F46">
        <w:rPr>
          <w:rFonts w:ascii="Times New Roman" w:hAnsi="Times New Roman" w:cs="Times New Roman"/>
          <w:kern w:val="28"/>
          <w:sz w:val="24"/>
          <w:szCs w:val="24"/>
        </w:rPr>
        <w:t xml:space="preserve">онтогенетический принцип; </w:t>
      </w:r>
    </w:p>
    <w:p w:rsidR="006E3F46" w:rsidRPr="006E3F46" w:rsidRDefault="006E3F46" w:rsidP="00D4787A">
      <w:pPr>
        <w:spacing w:after="0" w:line="240" w:lineRule="auto"/>
        <w:ind w:firstLine="709"/>
        <w:jc w:val="both"/>
        <w:rPr>
          <w:rFonts w:ascii="Times New Roman" w:hAnsi="Times New Roman" w:cs="Times New Roman"/>
          <w:kern w:val="28"/>
          <w:sz w:val="24"/>
          <w:szCs w:val="24"/>
        </w:rPr>
      </w:pPr>
      <w:r w:rsidRPr="006E3F46">
        <w:rPr>
          <w:sz w:val="24"/>
          <w:szCs w:val="24"/>
        </w:rPr>
        <w:t>• </w:t>
      </w:r>
      <w:r w:rsidRPr="006E3F46">
        <w:rPr>
          <w:rFonts w:ascii="Times New Roman" w:hAnsi="Times New Roman" w:cs="Times New Roman"/>
          <w:kern w:val="28"/>
          <w:sz w:val="24"/>
          <w:szCs w:val="24"/>
        </w:rPr>
        <w:t>принцип преемственности, предполагающий при проектировании АООП начал</w:t>
      </w:r>
      <w:r w:rsidRPr="006E3F46">
        <w:rPr>
          <w:rFonts w:ascii="Times New Roman" w:hAnsi="Times New Roman" w:cs="Times New Roman"/>
          <w:kern w:val="28"/>
          <w:sz w:val="24"/>
          <w:szCs w:val="24"/>
        </w:rPr>
        <w:t>ь</w:t>
      </w:r>
      <w:r w:rsidRPr="006E3F46">
        <w:rPr>
          <w:rFonts w:ascii="Times New Roman" w:hAnsi="Times New Roman" w:cs="Times New Roman"/>
          <w:kern w:val="28"/>
          <w:sz w:val="24"/>
          <w:szCs w:val="24"/>
        </w:rPr>
        <w:t>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w:t>
      </w:r>
      <w:r w:rsidRPr="006E3F46">
        <w:rPr>
          <w:rFonts w:ascii="Times New Roman" w:hAnsi="Times New Roman" w:cs="Times New Roman"/>
          <w:kern w:val="28"/>
          <w:sz w:val="24"/>
          <w:szCs w:val="24"/>
        </w:rPr>
        <w:t>и</w:t>
      </w:r>
      <w:r w:rsidRPr="006E3F46">
        <w:rPr>
          <w:rFonts w:ascii="Times New Roman" w:hAnsi="Times New Roman" w:cs="Times New Roman"/>
          <w:kern w:val="28"/>
          <w:sz w:val="24"/>
          <w:szCs w:val="24"/>
        </w:rPr>
        <w:t>тия;</w:t>
      </w:r>
    </w:p>
    <w:p w:rsidR="006E3F46" w:rsidRPr="006E3F46" w:rsidRDefault="006E3F46" w:rsidP="00D4787A">
      <w:pPr>
        <w:spacing w:after="0" w:line="240" w:lineRule="auto"/>
        <w:ind w:firstLine="709"/>
        <w:jc w:val="both"/>
        <w:rPr>
          <w:rFonts w:ascii="Times New Roman" w:hAnsi="Times New Roman" w:cs="Times New Roman"/>
          <w:kern w:val="28"/>
          <w:sz w:val="24"/>
          <w:szCs w:val="24"/>
        </w:rPr>
      </w:pPr>
      <w:r w:rsidRPr="006E3F46">
        <w:rPr>
          <w:sz w:val="24"/>
          <w:szCs w:val="24"/>
        </w:rPr>
        <w:t>• </w:t>
      </w:r>
      <w:r w:rsidRPr="006E3F46">
        <w:rPr>
          <w:rFonts w:ascii="Times New Roman" w:hAnsi="Times New Roman" w:cs="Times New Roman"/>
          <w:kern w:val="28"/>
          <w:sz w:val="24"/>
          <w:szCs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6E3F46" w:rsidRPr="006E3F46" w:rsidRDefault="006E3F46" w:rsidP="00D4787A">
      <w:pPr>
        <w:spacing w:after="0" w:line="240" w:lineRule="auto"/>
        <w:ind w:firstLine="709"/>
        <w:jc w:val="both"/>
        <w:rPr>
          <w:rFonts w:ascii="Times New Roman" w:hAnsi="Times New Roman" w:cs="Times New Roman"/>
          <w:kern w:val="28"/>
          <w:sz w:val="24"/>
          <w:szCs w:val="24"/>
        </w:rPr>
      </w:pPr>
      <w:r w:rsidRPr="006E3F46">
        <w:rPr>
          <w:sz w:val="24"/>
          <w:szCs w:val="24"/>
        </w:rPr>
        <w:t>• </w:t>
      </w:r>
      <w:r w:rsidRPr="006E3F46">
        <w:rPr>
          <w:rFonts w:ascii="Times New Roman" w:hAnsi="Times New Roman" w:cs="Times New Roman"/>
          <w:kern w:val="28"/>
          <w:sz w:val="24"/>
          <w:szCs w:val="24"/>
        </w:rPr>
        <w:t>принцип направленности на формирование деятельности, обеспечивает возмо</w:t>
      </w:r>
      <w:r w:rsidRPr="006E3F46">
        <w:rPr>
          <w:rFonts w:ascii="Times New Roman" w:hAnsi="Times New Roman" w:cs="Times New Roman"/>
          <w:kern w:val="28"/>
          <w:sz w:val="24"/>
          <w:szCs w:val="24"/>
        </w:rPr>
        <w:t>ж</w:t>
      </w:r>
      <w:r w:rsidRPr="006E3F46">
        <w:rPr>
          <w:rFonts w:ascii="Times New Roman" w:hAnsi="Times New Roman" w:cs="Times New Roman"/>
          <w:kern w:val="28"/>
          <w:sz w:val="24"/>
          <w:szCs w:val="24"/>
        </w:rPr>
        <w:t>ность овладения обучающимися с задержкой психического развития всеми видами до</w:t>
      </w:r>
      <w:r w:rsidRPr="006E3F46">
        <w:rPr>
          <w:rFonts w:ascii="Times New Roman" w:hAnsi="Times New Roman" w:cs="Times New Roman"/>
          <w:kern w:val="28"/>
          <w:sz w:val="24"/>
          <w:szCs w:val="24"/>
        </w:rPr>
        <w:t>с</w:t>
      </w:r>
      <w:r w:rsidRPr="006E3F46">
        <w:rPr>
          <w:rFonts w:ascii="Times New Roman" w:hAnsi="Times New Roman" w:cs="Times New Roman"/>
          <w:kern w:val="28"/>
          <w:sz w:val="24"/>
          <w:szCs w:val="24"/>
        </w:rPr>
        <w:t xml:space="preserve">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6E3F46" w:rsidRPr="006E3F46" w:rsidRDefault="006E3F46" w:rsidP="00D4787A">
      <w:pPr>
        <w:spacing w:after="0" w:line="240" w:lineRule="auto"/>
        <w:ind w:firstLine="709"/>
        <w:jc w:val="both"/>
        <w:rPr>
          <w:rFonts w:ascii="Times New Roman" w:hAnsi="Times New Roman" w:cs="Times New Roman"/>
          <w:kern w:val="28"/>
          <w:sz w:val="24"/>
          <w:szCs w:val="24"/>
        </w:rPr>
      </w:pPr>
      <w:r w:rsidRPr="006E3F46">
        <w:rPr>
          <w:sz w:val="24"/>
          <w:szCs w:val="24"/>
        </w:rPr>
        <w:t>• </w:t>
      </w:r>
      <w:r w:rsidRPr="006E3F46">
        <w:rPr>
          <w:rFonts w:ascii="Times New Roman" w:hAnsi="Times New Roman" w:cs="Times New Roman"/>
          <w:kern w:val="28"/>
          <w:sz w:val="24"/>
          <w:szCs w:val="24"/>
        </w:rPr>
        <w:t>принцип переноса усвоенных знаний, умений, и навыков и отношений, сформ</w:t>
      </w:r>
      <w:r w:rsidRPr="006E3F46">
        <w:rPr>
          <w:rFonts w:ascii="Times New Roman" w:hAnsi="Times New Roman" w:cs="Times New Roman"/>
          <w:kern w:val="28"/>
          <w:sz w:val="24"/>
          <w:szCs w:val="24"/>
        </w:rPr>
        <w:t>и</w:t>
      </w:r>
      <w:r w:rsidRPr="006E3F46">
        <w:rPr>
          <w:rFonts w:ascii="Times New Roman" w:hAnsi="Times New Roman" w:cs="Times New Roman"/>
          <w:kern w:val="28"/>
          <w:sz w:val="24"/>
          <w:szCs w:val="24"/>
        </w:rPr>
        <w:t>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w:t>
      </w:r>
      <w:r w:rsidRPr="006E3F46">
        <w:rPr>
          <w:rFonts w:ascii="Times New Roman" w:hAnsi="Times New Roman" w:cs="Times New Roman"/>
          <w:kern w:val="28"/>
          <w:sz w:val="24"/>
          <w:szCs w:val="24"/>
        </w:rPr>
        <w:t>е</w:t>
      </w:r>
      <w:r w:rsidRPr="006E3F46">
        <w:rPr>
          <w:rFonts w:ascii="Times New Roman" w:hAnsi="Times New Roman" w:cs="Times New Roman"/>
          <w:kern w:val="28"/>
          <w:sz w:val="24"/>
          <w:szCs w:val="24"/>
        </w:rPr>
        <w:t>альном мире;</w:t>
      </w:r>
    </w:p>
    <w:p w:rsidR="006E3F46" w:rsidRPr="00D4787A" w:rsidRDefault="006E3F46" w:rsidP="00D4787A">
      <w:pPr>
        <w:spacing w:after="0" w:line="240" w:lineRule="auto"/>
        <w:ind w:firstLine="709"/>
        <w:jc w:val="both"/>
        <w:rPr>
          <w:rFonts w:ascii="Times New Roman" w:hAnsi="Times New Roman" w:cs="Times New Roman"/>
          <w:kern w:val="28"/>
          <w:sz w:val="24"/>
          <w:szCs w:val="24"/>
        </w:rPr>
      </w:pPr>
      <w:r w:rsidRPr="006E3F46">
        <w:rPr>
          <w:sz w:val="24"/>
          <w:szCs w:val="24"/>
        </w:rPr>
        <w:t>• </w:t>
      </w:r>
      <w:r w:rsidRPr="006E3F46">
        <w:rPr>
          <w:rFonts w:ascii="Times New Roman" w:hAnsi="Times New Roman" w:cs="Times New Roman"/>
          <w:kern w:val="28"/>
          <w:sz w:val="24"/>
          <w:szCs w:val="24"/>
        </w:rPr>
        <w:t>принцип сотрудничества с семьей.</w:t>
      </w:r>
    </w:p>
    <w:p w:rsidR="00D4787A" w:rsidRDefault="00D4787A" w:rsidP="00C4751C">
      <w:pPr>
        <w:pStyle w:val="aa"/>
        <w:shd w:val="clear" w:color="auto" w:fill="FFFFFF"/>
        <w:spacing w:before="0" w:beforeAutospacing="0" w:after="0" w:afterAutospacing="0"/>
        <w:jc w:val="both"/>
        <w:rPr>
          <w:color w:val="000000"/>
          <w:spacing w:val="5"/>
        </w:rPr>
      </w:pPr>
    </w:p>
    <w:p w:rsidR="00F22B5B" w:rsidRDefault="00F22B5B" w:rsidP="002F0F7A">
      <w:pPr>
        <w:pStyle w:val="aa"/>
        <w:shd w:val="clear" w:color="auto" w:fill="FFFFFF"/>
        <w:spacing w:before="0" w:beforeAutospacing="0" w:after="0" w:afterAutospacing="0"/>
        <w:ind w:firstLine="567"/>
        <w:jc w:val="center"/>
        <w:rPr>
          <w:b/>
          <w:color w:val="000000"/>
          <w:spacing w:val="5"/>
        </w:rPr>
      </w:pPr>
    </w:p>
    <w:p w:rsidR="00F22B5B" w:rsidRDefault="00F22B5B" w:rsidP="002F0F7A">
      <w:pPr>
        <w:pStyle w:val="aa"/>
        <w:shd w:val="clear" w:color="auto" w:fill="FFFFFF"/>
        <w:spacing w:before="0" w:beforeAutospacing="0" w:after="0" w:afterAutospacing="0"/>
        <w:ind w:firstLine="567"/>
        <w:jc w:val="center"/>
        <w:rPr>
          <w:b/>
          <w:color w:val="000000"/>
          <w:spacing w:val="5"/>
        </w:rPr>
      </w:pPr>
    </w:p>
    <w:p w:rsidR="00C74C4A" w:rsidRDefault="0073111B" w:rsidP="002F0F7A">
      <w:pPr>
        <w:pStyle w:val="aa"/>
        <w:shd w:val="clear" w:color="auto" w:fill="FFFFFF"/>
        <w:spacing w:before="0" w:beforeAutospacing="0" w:after="0" w:afterAutospacing="0"/>
        <w:ind w:firstLine="567"/>
        <w:jc w:val="center"/>
        <w:rPr>
          <w:b/>
          <w:color w:val="000000"/>
          <w:spacing w:val="5"/>
        </w:rPr>
      </w:pPr>
      <w:r>
        <w:rPr>
          <w:b/>
          <w:color w:val="000000"/>
          <w:spacing w:val="5"/>
        </w:rPr>
        <w:lastRenderedPageBreak/>
        <w:t>Общая характеристика образовательной организации</w:t>
      </w:r>
    </w:p>
    <w:p w:rsidR="00BC0486" w:rsidRDefault="00C74C4A" w:rsidP="002F0F7A">
      <w:pPr>
        <w:pStyle w:val="aa"/>
        <w:shd w:val="clear" w:color="auto" w:fill="FFFFFF"/>
        <w:spacing w:before="0" w:beforeAutospacing="0" w:after="0" w:afterAutospacing="0"/>
        <w:ind w:firstLine="567"/>
        <w:jc w:val="both"/>
        <w:rPr>
          <w:rStyle w:val="Zag11"/>
          <w:rFonts w:eastAsia="@Arial Unicode MS"/>
        </w:rPr>
      </w:pPr>
      <w:r w:rsidRPr="00C74C4A">
        <w:rPr>
          <w:color w:val="000000"/>
          <w:spacing w:val="5"/>
        </w:rPr>
        <w:t>Название (по Уставу)</w:t>
      </w:r>
      <w:r w:rsidR="00BF5534">
        <w:rPr>
          <w:rStyle w:val="Zag11"/>
          <w:rFonts w:eastAsia="@Arial Unicode MS"/>
        </w:rPr>
        <w:t xml:space="preserve"> - М</w:t>
      </w:r>
      <w:r>
        <w:rPr>
          <w:rStyle w:val="Zag11"/>
          <w:rFonts w:eastAsia="@Arial Unicode MS"/>
        </w:rPr>
        <w:t xml:space="preserve">униципальное </w:t>
      </w:r>
      <w:r w:rsidR="00BF5534">
        <w:rPr>
          <w:rStyle w:val="Zag11"/>
          <w:rFonts w:eastAsia="@Arial Unicode MS"/>
        </w:rPr>
        <w:t>а</w:t>
      </w:r>
      <w:r>
        <w:rPr>
          <w:rStyle w:val="Zag11"/>
          <w:rFonts w:eastAsia="@Arial Unicode MS"/>
        </w:rPr>
        <w:t>втономное общеобразовательное учрежд</w:t>
      </w:r>
      <w:r>
        <w:rPr>
          <w:rStyle w:val="Zag11"/>
          <w:rFonts w:eastAsia="@Arial Unicode MS"/>
        </w:rPr>
        <w:t>е</w:t>
      </w:r>
      <w:r>
        <w:rPr>
          <w:rStyle w:val="Zag11"/>
          <w:rFonts w:eastAsia="@Arial Unicode MS"/>
        </w:rPr>
        <w:t>ние средняя общеобразовательная школа №32 города Тюмени имени Героя Советского Союза Битюкова Прокопия Семёновича (МАОУ СОШ №32 города Тюмени).</w:t>
      </w:r>
    </w:p>
    <w:p w:rsidR="00C74C4A" w:rsidRDefault="00C74C4A" w:rsidP="002F0F7A">
      <w:pPr>
        <w:spacing w:after="0" w:line="240" w:lineRule="auto"/>
        <w:ind w:firstLine="567"/>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Тип –</w:t>
      </w:r>
      <w:r w:rsidR="00BF5534">
        <w:rPr>
          <w:rStyle w:val="Zag11"/>
          <w:rFonts w:ascii="Times New Roman" w:eastAsia="@Arial Unicode MS" w:hAnsi="Times New Roman" w:cs="Times New Roman"/>
          <w:sz w:val="24"/>
          <w:szCs w:val="24"/>
        </w:rPr>
        <w:t xml:space="preserve"> общеобразовательное учреждение</w:t>
      </w:r>
    </w:p>
    <w:p w:rsidR="00C74C4A" w:rsidRDefault="00C74C4A" w:rsidP="002F0F7A">
      <w:pPr>
        <w:spacing w:after="0" w:line="240" w:lineRule="auto"/>
        <w:ind w:firstLine="567"/>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Директор – Жмакина Марина Владимировна</w:t>
      </w:r>
    </w:p>
    <w:p w:rsidR="00C74C4A" w:rsidRDefault="00C74C4A" w:rsidP="002F0F7A">
      <w:pPr>
        <w:spacing w:after="0" w:line="240" w:lineRule="auto"/>
        <w:ind w:firstLine="567"/>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Организационно-правовая форма – государственное учреждение</w:t>
      </w:r>
    </w:p>
    <w:p w:rsidR="00C74C4A" w:rsidRDefault="00C74C4A" w:rsidP="002F0F7A">
      <w:pPr>
        <w:spacing w:after="0" w:line="240" w:lineRule="auto"/>
        <w:ind w:firstLine="567"/>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Учредитель – Департамент по образованию администрации города Тюмени</w:t>
      </w:r>
    </w:p>
    <w:p w:rsidR="00C74C4A" w:rsidRDefault="00BF5534" w:rsidP="002F0F7A">
      <w:pPr>
        <w:spacing w:after="0" w:line="240" w:lineRule="auto"/>
        <w:ind w:firstLine="567"/>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Год открытия – 1906 г</w:t>
      </w:r>
      <w:r w:rsidR="00C74C4A">
        <w:rPr>
          <w:rStyle w:val="Zag11"/>
          <w:rFonts w:ascii="Times New Roman" w:eastAsia="@Arial Unicode MS" w:hAnsi="Times New Roman" w:cs="Times New Roman"/>
          <w:sz w:val="24"/>
          <w:szCs w:val="24"/>
        </w:rPr>
        <w:t>.</w:t>
      </w:r>
    </w:p>
    <w:p w:rsidR="00C74C4A" w:rsidRDefault="00C74C4A" w:rsidP="002F0F7A">
      <w:pPr>
        <w:spacing w:after="0" w:line="240" w:lineRule="auto"/>
        <w:ind w:firstLine="567"/>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Год присвоения имени Героя Советского союза Битюкова Прокопия Семёновича – 1998г.</w:t>
      </w:r>
    </w:p>
    <w:p w:rsidR="00C74C4A" w:rsidRDefault="00C74C4A" w:rsidP="002F0F7A">
      <w:pPr>
        <w:spacing w:after="0" w:line="240" w:lineRule="auto"/>
        <w:ind w:firstLine="567"/>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Контактная информация: 625047, г. Тюмень, ул. Изумрудная №27, телефон/факс 795-315</w:t>
      </w:r>
    </w:p>
    <w:p w:rsidR="00C74C4A" w:rsidRPr="00BF5534" w:rsidRDefault="00C74C4A" w:rsidP="002F0F7A">
      <w:pPr>
        <w:spacing w:after="0" w:line="240" w:lineRule="auto"/>
        <w:ind w:firstLine="567"/>
        <w:jc w:val="both"/>
        <w:rPr>
          <w:rStyle w:val="Zag11"/>
          <w:rFonts w:ascii="Times New Roman" w:eastAsia="@Arial Unicode MS" w:hAnsi="Times New Roman" w:cs="Times New Roman"/>
          <w:sz w:val="24"/>
          <w:szCs w:val="24"/>
        </w:rPr>
      </w:pPr>
      <w:r w:rsidRPr="00BF5534">
        <w:rPr>
          <w:rStyle w:val="Zag11"/>
          <w:rFonts w:ascii="Times New Roman" w:eastAsia="@Arial Unicode MS" w:hAnsi="Times New Roman" w:cs="Times New Roman"/>
          <w:sz w:val="24"/>
          <w:szCs w:val="24"/>
        </w:rPr>
        <w:t xml:space="preserve">Адрес сайта в интернете: </w:t>
      </w:r>
      <w:hyperlink r:id="rId8" w:history="1">
        <w:r w:rsidRPr="00BF5534">
          <w:rPr>
            <w:rStyle w:val="a8"/>
            <w:rFonts w:ascii="Times New Roman" w:eastAsia="@Arial Unicode MS" w:hAnsi="Times New Roman" w:cs="Times New Roman"/>
            <w:color w:val="auto"/>
            <w:sz w:val="24"/>
            <w:szCs w:val="24"/>
            <w:u w:val="none"/>
            <w:lang w:val="en-US"/>
          </w:rPr>
          <w:t>http</w:t>
        </w:r>
        <w:r w:rsidRPr="00BF5534">
          <w:rPr>
            <w:rStyle w:val="a8"/>
            <w:rFonts w:ascii="Times New Roman" w:eastAsia="@Arial Unicode MS" w:hAnsi="Times New Roman" w:cs="Times New Roman"/>
            <w:color w:val="auto"/>
            <w:sz w:val="24"/>
            <w:szCs w:val="24"/>
            <w:u w:val="none"/>
          </w:rPr>
          <w:t>://</w:t>
        </w:r>
        <w:r w:rsidRPr="00BF5534">
          <w:rPr>
            <w:rStyle w:val="a8"/>
            <w:rFonts w:ascii="Times New Roman" w:eastAsia="@Arial Unicode MS" w:hAnsi="Times New Roman" w:cs="Times New Roman"/>
            <w:color w:val="auto"/>
            <w:sz w:val="24"/>
            <w:szCs w:val="24"/>
            <w:u w:val="none"/>
            <w:lang w:val="en-US"/>
          </w:rPr>
          <w:t>school</w:t>
        </w:r>
        <w:r w:rsidRPr="00BF5534">
          <w:rPr>
            <w:rStyle w:val="a8"/>
            <w:rFonts w:ascii="Times New Roman" w:eastAsia="@Arial Unicode MS" w:hAnsi="Times New Roman" w:cs="Times New Roman"/>
            <w:color w:val="auto"/>
            <w:sz w:val="24"/>
            <w:szCs w:val="24"/>
            <w:u w:val="none"/>
          </w:rPr>
          <w:t>32.</w:t>
        </w:r>
        <w:r w:rsidRPr="00BF5534">
          <w:rPr>
            <w:rStyle w:val="a8"/>
            <w:rFonts w:ascii="Times New Roman" w:eastAsia="@Arial Unicode MS" w:hAnsi="Times New Roman" w:cs="Times New Roman"/>
            <w:color w:val="auto"/>
            <w:sz w:val="24"/>
            <w:szCs w:val="24"/>
            <w:u w:val="none"/>
            <w:lang w:val="en-US"/>
          </w:rPr>
          <w:t>tyumen</w:t>
        </w:r>
        <w:r w:rsidRPr="00BF5534">
          <w:rPr>
            <w:rStyle w:val="a8"/>
            <w:rFonts w:ascii="Times New Roman" w:eastAsia="@Arial Unicode MS" w:hAnsi="Times New Roman" w:cs="Times New Roman"/>
            <w:color w:val="auto"/>
            <w:sz w:val="24"/>
            <w:szCs w:val="24"/>
            <w:u w:val="none"/>
          </w:rPr>
          <w:t>-</w:t>
        </w:r>
        <w:r w:rsidRPr="00BF5534">
          <w:rPr>
            <w:rStyle w:val="a8"/>
            <w:rFonts w:ascii="Times New Roman" w:eastAsia="@Arial Unicode MS" w:hAnsi="Times New Roman" w:cs="Times New Roman"/>
            <w:color w:val="auto"/>
            <w:sz w:val="24"/>
            <w:szCs w:val="24"/>
            <w:u w:val="none"/>
            <w:lang w:val="en-US"/>
          </w:rPr>
          <w:t>city</w:t>
        </w:r>
        <w:r w:rsidRPr="00BF5534">
          <w:rPr>
            <w:rStyle w:val="a8"/>
            <w:rFonts w:ascii="Times New Roman" w:eastAsia="@Arial Unicode MS" w:hAnsi="Times New Roman" w:cs="Times New Roman"/>
            <w:color w:val="auto"/>
            <w:sz w:val="24"/>
            <w:szCs w:val="24"/>
            <w:u w:val="none"/>
          </w:rPr>
          <w:t>.</w:t>
        </w:r>
        <w:r w:rsidRPr="00BF5534">
          <w:rPr>
            <w:rStyle w:val="a8"/>
            <w:rFonts w:ascii="Times New Roman" w:eastAsia="@Arial Unicode MS" w:hAnsi="Times New Roman" w:cs="Times New Roman"/>
            <w:color w:val="auto"/>
            <w:sz w:val="24"/>
            <w:szCs w:val="24"/>
            <w:u w:val="none"/>
            <w:lang w:val="en-US"/>
          </w:rPr>
          <w:t>ru</w:t>
        </w:r>
      </w:hyperlink>
    </w:p>
    <w:p w:rsidR="00BF5534" w:rsidRDefault="00C74C4A" w:rsidP="002F0F7A">
      <w:pPr>
        <w:spacing w:after="0" w:line="240" w:lineRule="auto"/>
        <w:ind w:firstLine="567"/>
        <w:jc w:val="both"/>
      </w:pPr>
      <w:r w:rsidRPr="00BF5534">
        <w:rPr>
          <w:rStyle w:val="Zag11"/>
          <w:rFonts w:ascii="Times New Roman" w:eastAsia="@Arial Unicode MS" w:hAnsi="Times New Roman" w:cs="Times New Roman"/>
          <w:sz w:val="24"/>
          <w:szCs w:val="24"/>
        </w:rPr>
        <w:t xml:space="preserve">Адрес электронной почты: </w:t>
      </w:r>
      <w:hyperlink r:id="rId9" w:history="1">
        <w:r w:rsidRPr="00BF5534">
          <w:rPr>
            <w:rStyle w:val="a8"/>
            <w:rFonts w:ascii="Times New Roman" w:eastAsia="@Arial Unicode MS" w:hAnsi="Times New Roman" w:cs="Times New Roman"/>
            <w:color w:val="auto"/>
            <w:sz w:val="24"/>
            <w:szCs w:val="24"/>
            <w:u w:val="none"/>
            <w:lang w:val="en-US"/>
          </w:rPr>
          <w:t>school</w:t>
        </w:r>
        <w:r w:rsidRPr="00BF5534">
          <w:rPr>
            <w:rStyle w:val="a8"/>
            <w:rFonts w:ascii="Times New Roman" w:eastAsia="@Arial Unicode MS" w:hAnsi="Times New Roman" w:cs="Times New Roman"/>
            <w:color w:val="auto"/>
            <w:sz w:val="24"/>
            <w:szCs w:val="24"/>
            <w:u w:val="none"/>
          </w:rPr>
          <w:t>32-</w:t>
        </w:r>
        <w:r w:rsidRPr="00BF5534">
          <w:rPr>
            <w:rStyle w:val="a8"/>
            <w:rFonts w:ascii="Times New Roman" w:eastAsia="@Arial Unicode MS" w:hAnsi="Times New Roman" w:cs="Times New Roman"/>
            <w:color w:val="auto"/>
            <w:sz w:val="24"/>
            <w:szCs w:val="24"/>
            <w:u w:val="none"/>
            <w:lang w:val="en-US"/>
          </w:rPr>
          <w:t>tmn</w:t>
        </w:r>
        <w:r w:rsidRPr="00BF5534">
          <w:rPr>
            <w:rStyle w:val="a8"/>
            <w:rFonts w:ascii="Times New Roman" w:eastAsia="@Arial Unicode MS" w:hAnsi="Times New Roman" w:cs="Times New Roman"/>
            <w:color w:val="auto"/>
            <w:sz w:val="24"/>
            <w:szCs w:val="24"/>
            <w:u w:val="none"/>
          </w:rPr>
          <w:t>@</w:t>
        </w:r>
        <w:r w:rsidRPr="00BF5534">
          <w:rPr>
            <w:rStyle w:val="a8"/>
            <w:rFonts w:ascii="Times New Roman" w:eastAsia="@Arial Unicode MS" w:hAnsi="Times New Roman" w:cs="Times New Roman"/>
            <w:color w:val="auto"/>
            <w:sz w:val="24"/>
            <w:szCs w:val="24"/>
            <w:u w:val="none"/>
            <w:lang w:val="en-US"/>
          </w:rPr>
          <w:t>yandex</w:t>
        </w:r>
        <w:r w:rsidRPr="00BF5534">
          <w:rPr>
            <w:rStyle w:val="a8"/>
            <w:rFonts w:ascii="Times New Roman" w:eastAsia="@Arial Unicode MS" w:hAnsi="Times New Roman" w:cs="Times New Roman"/>
            <w:color w:val="auto"/>
            <w:sz w:val="24"/>
            <w:szCs w:val="24"/>
            <w:u w:val="none"/>
          </w:rPr>
          <w:t>.</w:t>
        </w:r>
        <w:r w:rsidRPr="00BF5534">
          <w:rPr>
            <w:rStyle w:val="a8"/>
            <w:rFonts w:ascii="Times New Roman" w:eastAsia="@Arial Unicode MS" w:hAnsi="Times New Roman" w:cs="Times New Roman"/>
            <w:color w:val="auto"/>
            <w:sz w:val="24"/>
            <w:szCs w:val="24"/>
            <w:u w:val="none"/>
            <w:lang w:val="en-US"/>
          </w:rPr>
          <w:t>ru</w:t>
        </w:r>
      </w:hyperlink>
    </w:p>
    <w:p w:rsidR="0073111B" w:rsidRDefault="0073111B" w:rsidP="002F0F7A">
      <w:pPr>
        <w:spacing w:after="0" w:line="240" w:lineRule="auto"/>
        <w:ind w:firstLine="567"/>
        <w:jc w:val="both"/>
      </w:pPr>
    </w:p>
    <w:p w:rsidR="002F1223" w:rsidRPr="00442DCF" w:rsidRDefault="002F1223" w:rsidP="00442DCF">
      <w:pPr>
        <w:spacing w:after="0" w:line="240" w:lineRule="auto"/>
        <w:ind w:firstLine="567"/>
        <w:jc w:val="both"/>
        <w:rPr>
          <w:rFonts w:ascii="Times New Roman" w:hAnsi="Times New Roman" w:cs="Times New Roman"/>
          <w:i/>
          <w:color w:val="FF0000"/>
          <w:spacing w:val="5"/>
          <w:sz w:val="24"/>
          <w:szCs w:val="24"/>
        </w:rPr>
      </w:pPr>
    </w:p>
    <w:p w:rsidR="00BF41CE" w:rsidRDefault="00456B41" w:rsidP="002F0F7A">
      <w:pPr>
        <w:spacing w:after="0" w:line="240" w:lineRule="auto"/>
        <w:ind w:firstLine="567"/>
        <w:jc w:val="center"/>
        <w:rPr>
          <w:rFonts w:ascii="Times New Roman" w:hAnsi="Times New Roman" w:cs="Times New Roman"/>
          <w:b/>
          <w:color w:val="000000"/>
          <w:spacing w:val="5"/>
          <w:sz w:val="24"/>
          <w:szCs w:val="24"/>
        </w:rPr>
      </w:pPr>
      <w:r>
        <w:rPr>
          <w:rFonts w:ascii="Times New Roman" w:hAnsi="Times New Roman" w:cs="Times New Roman"/>
          <w:b/>
          <w:color w:val="000000"/>
          <w:spacing w:val="5"/>
          <w:sz w:val="24"/>
          <w:szCs w:val="24"/>
        </w:rPr>
        <w:t xml:space="preserve">Материально-техническая </w:t>
      </w:r>
      <w:r w:rsidR="00BF41CE">
        <w:rPr>
          <w:rFonts w:ascii="Times New Roman" w:hAnsi="Times New Roman" w:cs="Times New Roman"/>
          <w:b/>
          <w:color w:val="000000"/>
          <w:spacing w:val="5"/>
          <w:sz w:val="24"/>
          <w:szCs w:val="24"/>
        </w:rPr>
        <w:t>база</w:t>
      </w:r>
    </w:p>
    <w:p w:rsidR="00BF41CE" w:rsidRPr="00BF41CE" w:rsidRDefault="00BF41CE" w:rsidP="002F0F7A">
      <w:pPr>
        <w:spacing w:after="0" w:line="240" w:lineRule="auto"/>
        <w:ind w:firstLine="567"/>
        <w:jc w:val="both"/>
        <w:rPr>
          <w:rFonts w:ascii="Times New Roman" w:hAnsi="Times New Roman" w:cs="Times New Roman"/>
          <w:sz w:val="24"/>
          <w:szCs w:val="24"/>
        </w:rPr>
      </w:pPr>
      <w:r w:rsidRPr="00BF41CE">
        <w:rPr>
          <w:rFonts w:ascii="Times New Roman" w:hAnsi="Times New Roman" w:cs="Times New Roman"/>
          <w:sz w:val="24"/>
          <w:szCs w:val="24"/>
        </w:rPr>
        <w:t xml:space="preserve">В школе создана хорошая материально-техническая база для реализации </w:t>
      </w:r>
      <w:r w:rsidR="00B15B41">
        <w:rPr>
          <w:rFonts w:ascii="Times New Roman" w:hAnsi="Times New Roman" w:cs="Times New Roman"/>
          <w:sz w:val="24"/>
          <w:szCs w:val="24"/>
        </w:rPr>
        <w:t xml:space="preserve"> основной образовательной </w:t>
      </w:r>
      <w:r w:rsidRPr="00BF41CE">
        <w:rPr>
          <w:rFonts w:ascii="Times New Roman" w:hAnsi="Times New Roman" w:cs="Times New Roman"/>
          <w:sz w:val="24"/>
          <w:szCs w:val="24"/>
        </w:rPr>
        <w:t xml:space="preserve">программы </w:t>
      </w:r>
      <w:r w:rsidR="004F32E3">
        <w:rPr>
          <w:rFonts w:ascii="Times New Roman" w:hAnsi="Times New Roman" w:cs="Times New Roman"/>
          <w:sz w:val="24"/>
          <w:szCs w:val="24"/>
        </w:rPr>
        <w:t>основного общего образования</w:t>
      </w:r>
      <w:r w:rsidRPr="00BF41CE">
        <w:rPr>
          <w:rFonts w:ascii="Times New Roman" w:hAnsi="Times New Roman" w:cs="Times New Roman"/>
          <w:sz w:val="24"/>
          <w:szCs w:val="24"/>
        </w:rPr>
        <w:t>:</w:t>
      </w:r>
    </w:p>
    <w:p w:rsidR="00BF41CE" w:rsidRPr="00BF41CE" w:rsidRDefault="00BF41CE" w:rsidP="00FC2648">
      <w:pPr>
        <w:numPr>
          <w:ilvl w:val="0"/>
          <w:numId w:val="2"/>
        </w:numPr>
        <w:spacing w:after="0" w:line="240" w:lineRule="auto"/>
        <w:ind w:left="0" w:firstLine="567"/>
        <w:jc w:val="both"/>
        <w:rPr>
          <w:rFonts w:ascii="Times New Roman" w:hAnsi="Times New Roman" w:cs="Times New Roman"/>
          <w:sz w:val="24"/>
          <w:szCs w:val="24"/>
        </w:rPr>
      </w:pPr>
      <w:r w:rsidRPr="00BF41CE">
        <w:rPr>
          <w:rFonts w:ascii="Times New Roman" w:hAnsi="Times New Roman" w:cs="Times New Roman"/>
          <w:sz w:val="24"/>
          <w:szCs w:val="24"/>
        </w:rPr>
        <w:t>24 учебных кабинета, эстетически оформленных и оборудованных в соответствии с современными требованиями (телевизор, аудио-видеотехника, компьютеры</w:t>
      </w:r>
      <w:r w:rsidRPr="00B15B41">
        <w:rPr>
          <w:rFonts w:ascii="Times New Roman" w:hAnsi="Times New Roman" w:cs="Times New Roman"/>
          <w:sz w:val="24"/>
          <w:szCs w:val="24"/>
        </w:rPr>
        <w:t>, интеракти</w:t>
      </w:r>
      <w:r w:rsidRPr="00B15B41">
        <w:rPr>
          <w:rFonts w:ascii="Times New Roman" w:hAnsi="Times New Roman" w:cs="Times New Roman"/>
          <w:sz w:val="24"/>
          <w:szCs w:val="24"/>
        </w:rPr>
        <w:t>в</w:t>
      </w:r>
      <w:r w:rsidRPr="00B15B41">
        <w:rPr>
          <w:rFonts w:ascii="Times New Roman" w:hAnsi="Times New Roman" w:cs="Times New Roman"/>
          <w:sz w:val="24"/>
          <w:szCs w:val="24"/>
        </w:rPr>
        <w:t>ные доски (6), мультимедийные проекторы (17), к</w:t>
      </w:r>
      <w:r w:rsidR="00B15B41" w:rsidRPr="00B15B41">
        <w:rPr>
          <w:rFonts w:ascii="Times New Roman" w:hAnsi="Times New Roman" w:cs="Times New Roman"/>
          <w:sz w:val="24"/>
          <w:szCs w:val="24"/>
        </w:rPr>
        <w:t>опировальная техника</w:t>
      </w:r>
      <w:r w:rsidRPr="00B15B41">
        <w:rPr>
          <w:rFonts w:ascii="Times New Roman" w:hAnsi="Times New Roman" w:cs="Times New Roman"/>
          <w:sz w:val="24"/>
          <w:szCs w:val="24"/>
        </w:rPr>
        <w:t xml:space="preserve"> (5), экраны, пла</w:t>
      </w:r>
      <w:r w:rsidRPr="00B15B41">
        <w:rPr>
          <w:rFonts w:ascii="Times New Roman" w:hAnsi="Times New Roman" w:cs="Times New Roman"/>
          <w:sz w:val="24"/>
          <w:szCs w:val="24"/>
        </w:rPr>
        <w:t>з</w:t>
      </w:r>
      <w:r w:rsidRPr="00B15B41">
        <w:rPr>
          <w:rFonts w:ascii="Times New Roman" w:hAnsi="Times New Roman" w:cs="Times New Roman"/>
          <w:sz w:val="24"/>
          <w:szCs w:val="24"/>
        </w:rPr>
        <w:t>менные панели);</w:t>
      </w:r>
    </w:p>
    <w:p w:rsidR="00BF41CE" w:rsidRPr="00C4751C" w:rsidRDefault="00BF41CE" w:rsidP="00FC2648">
      <w:pPr>
        <w:numPr>
          <w:ilvl w:val="0"/>
          <w:numId w:val="2"/>
        </w:numPr>
        <w:spacing w:after="0" w:line="240" w:lineRule="auto"/>
        <w:ind w:left="0" w:firstLine="567"/>
        <w:jc w:val="both"/>
        <w:rPr>
          <w:rFonts w:ascii="Times New Roman" w:hAnsi="Times New Roman" w:cs="Times New Roman"/>
          <w:sz w:val="24"/>
          <w:szCs w:val="24"/>
        </w:rPr>
      </w:pPr>
      <w:r w:rsidRPr="00C4751C">
        <w:rPr>
          <w:rFonts w:ascii="Times New Roman" w:hAnsi="Times New Roman" w:cs="Times New Roman"/>
          <w:sz w:val="24"/>
          <w:szCs w:val="24"/>
        </w:rPr>
        <w:t>информационно-библиотечный центр (фонд – 16416 книг; журналов - 336, 12 н</w:t>
      </w:r>
      <w:r w:rsidRPr="00C4751C">
        <w:rPr>
          <w:rFonts w:ascii="Times New Roman" w:hAnsi="Times New Roman" w:cs="Times New Roman"/>
          <w:sz w:val="24"/>
          <w:szCs w:val="24"/>
        </w:rPr>
        <w:t>а</w:t>
      </w:r>
      <w:r w:rsidRPr="00C4751C">
        <w:rPr>
          <w:rFonts w:ascii="Times New Roman" w:hAnsi="Times New Roman" w:cs="Times New Roman"/>
          <w:sz w:val="24"/>
          <w:szCs w:val="24"/>
        </w:rPr>
        <w:t>именований газет; электронные учебники; 2 компьютера, научно-педагогическая и мет</w:t>
      </w:r>
      <w:r w:rsidRPr="00C4751C">
        <w:rPr>
          <w:rFonts w:ascii="Times New Roman" w:hAnsi="Times New Roman" w:cs="Times New Roman"/>
          <w:sz w:val="24"/>
          <w:szCs w:val="24"/>
        </w:rPr>
        <w:t>о</w:t>
      </w:r>
      <w:r w:rsidRPr="00C4751C">
        <w:rPr>
          <w:rFonts w:ascii="Times New Roman" w:hAnsi="Times New Roman" w:cs="Times New Roman"/>
          <w:sz w:val="24"/>
          <w:szCs w:val="24"/>
        </w:rPr>
        <w:t>дическая литература -809);</w:t>
      </w:r>
    </w:p>
    <w:p w:rsidR="00BF41CE" w:rsidRPr="00BF41CE" w:rsidRDefault="00BF41CE" w:rsidP="00FC2648">
      <w:pPr>
        <w:numPr>
          <w:ilvl w:val="0"/>
          <w:numId w:val="2"/>
        </w:numPr>
        <w:spacing w:after="0" w:line="240" w:lineRule="auto"/>
        <w:ind w:left="0" w:firstLine="567"/>
        <w:jc w:val="both"/>
        <w:rPr>
          <w:rFonts w:ascii="Times New Roman" w:hAnsi="Times New Roman" w:cs="Times New Roman"/>
          <w:sz w:val="24"/>
          <w:szCs w:val="24"/>
        </w:rPr>
      </w:pPr>
      <w:r w:rsidRPr="00BF41CE">
        <w:rPr>
          <w:rFonts w:ascii="Times New Roman" w:hAnsi="Times New Roman" w:cs="Times New Roman"/>
          <w:sz w:val="24"/>
          <w:szCs w:val="24"/>
          <w:lang w:val="en-US"/>
        </w:rPr>
        <w:t>Internet</w:t>
      </w:r>
      <w:r w:rsidRPr="00BF41CE">
        <w:rPr>
          <w:rFonts w:ascii="Times New Roman" w:hAnsi="Times New Roman" w:cs="Times New Roman"/>
          <w:sz w:val="24"/>
          <w:szCs w:val="24"/>
        </w:rPr>
        <w:t>;</w:t>
      </w:r>
    </w:p>
    <w:p w:rsidR="00BF41CE" w:rsidRPr="00BF41CE" w:rsidRDefault="00BF41CE" w:rsidP="00FC2648">
      <w:pPr>
        <w:numPr>
          <w:ilvl w:val="0"/>
          <w:numId w:val="2"/>
        </w:numPr>
        <w:spacing w:after="0" w:line="240" w:lineRule="auto"/>
        <w:ind w:left="0" w:firstLine="567"/>
        <w:jc w:val="both"/>
        <w:rPr>
          <w:rFonts w:ascii="Times New Roman" w:hAnsi="Times New Roman" w:cs="Times New Roman"/>
          <w:sz w:val="24"/>
          <w:szCs w:val="24"/>
        </w:rPr>
      </w:pPr>
      <w:r w:rsidRPr="00BF41CE">
        <w:rPr>
          <w:rFonts w:ascii="Times New Roman" w:hAnsi="Times New Roman" w:cs="Times New Roman"/>
          <w:sz w:val="24"/>
          <w:szCs w:val="24"/>
        </w:rPr>
        <w:t>зал хореографии;</w:t>
      </w:r>
    </w:p>
    <w:p w:rsidR="00BF41CE" w:rsidRPr="00BF41CE" w:rsidRDefault="00BF41CE" w:rsidP="00FC2648">
      <w:pPr>
        <w:numPr>
          <w:ilvl w:val="0"/>
          <w:numId w:val="2"/>
        </w:numPr>
        <w:spacing w:after="0" w:line="240" w:lineRule="auto"/>
        <w:ind w:left="0" w:firstLine="567"/>
        <w:jc w:val="both"/>
        <w:rPr>
          <w:rFonts w:ascii="Times New Roman" w:hAnsi="Times New Roman" w:cs="Times New Roman"/>
          <w:sz w:val="24"/>
          <w:szCs w:val="24"/>
        </w:rPr>
      </w:pPr>
      <w:r w:rsidRPr="00BF41CE">
        <w:rPr>
          <w:rFonts w:ascii="Times New Roman" w:hAnsi="Times New Roman" w:cs="Times New Roman"/>
          <w:sz w:val="24"/>
          <w:szCs w:val="24"/>
        </w:rPr>
        <w:t>тренажёрный зал;</w:t>
      </w:r>
    </w:p>
    <w:p w:rsidR="00BF41CE" w:rsidRPr="00BF41CE" w:rsidRDefault="00BF41CE" w:rsidP="00FC2648">
      <w:pPr>
        <w:numPr>
          <w:ilvl w:val="0"/>
          <w:numId w:val="2"/>
        </w:numPr>
        <w:spacing w:after="0" w:line="240" w:lineRule="auto"/>
        <w:ind w:left="0" w:firstLine="567"/>
        <w:jc w:val="both"/>
        <w:rPr>
          <w:rFonts w:ascii="Times New Roman" w:hAnsi="Times New Roman" w:cs="Times New Roman"/>
          <w:sz w:val="24"/>
          <w:szCs w:val="24"/>
        </w:rPr>
      </w:pPr>
      <w:r w:rsidRPr="00BF41CE">
        <w:rPr>
          <w:rFonts w:ascii="Times New Roman" w:hAnsi="Times New Roman" w:cs="Times New Roman"/>
          <w:sz w:val="24"/>
          <w:szCs w:val="24"/>
        </w:rPr>
        <w:t>актовый зал;</w:t>
      </w:r>
    </w:p>
    <w:p w:rsidR="00BF41CE" w:rsidRPr="00BF41CE" w:rsidRDefault="00BF41CE" w:rsidP="00FC2648">
      <w:pPr>
        <w:numPr>
          <w:ilvl w:val="0"/>
          <w:numId w:val="2"/>
        </w:numPr>
        <w:spacing w:after="0" w:line="240" w:lineRule="auto"/>
        <w:ind w:left="0" w:firstLine="567"/>
        <w:jc w:val="both"/>
        <w:rPr>
          <w:rFonts w:ascii="Times New Roman" w:hAnsi="Times New Roman" w:cs="Times New Roman"/>
          <w:sz w:val="24"/>
          <w:szCs w:val="24"/>
        </w:rPr>
      </w:pPr>
      <w:r w:rsidRPr="00BF41CE">
        <w:rPr>
          <w:rFonts w:ascii="Times New Roman" w:hAnsi="Times New Roman" w:cs="Times New Roman"/>
          <w:sz w:val="24"/>
          <w:szCs w:val="24"/>
        </w:rPr>
        <w:t>2 спортивных зала;</w:t>
      </w:r>
    </w:p>
    <w:p w:rsidR="00BF41CE" w:rsidRPr="00BF41CE" w:rsidRDefault="00BF41CE" w:rsidP="00FC2648">
      <w:pPr>
        <w:numPr>
          <w:ilvl w:val="0"/>
          <w:numId w:val="2"/>
        </w:numPr>
        <w:spacing w:after="0" w:line="240" w:lineRule="auto"/>
        <w:ind w:left="0" w:firstLine="567"/>
        <w:jc w:val="both"/>
        <w:rPr>
          <w:rFonts w:ascii="Times New Roman" w:hAnsi="Times New Roman" w:cs="Times New Roman"/>
          <w:sz w:val="24"/>
          <w:szCs w:val="24"/>
        </w:rPr>
      </w:pPr>
      <w:r w:rsidRPr="00BF41CE">
        <w:rPr>
          <w:rFonts w:ascii="Times New Roman" w:hAnsi="Times New Roman" w:cs="Times New Roman"/>
          <w:sz w:val="24"/>
          <w:szCs w:val="24"/>
        </w:rPr>
        <w:t>кабинет технологии;</w:t>
      </w:r>
    </w:p>
    <w:p w:rsidR="00BF41CE" w:rsidRPr="00BF41CE" w:rsidRDefault="00BF41CE" w:rsidP="00FC2648">
      <w:pPr>
        <w:numPr>
          <w:ilvl w:val="0"/>
          <w:numId w:val="2"/>
        </w:numPr>
        <w:spacing w:after="0" w:line="240" w:lineRule="auto"/>
        <w:ind w:left="0" w:firstLine="567"/>
        <w:jc w:val="both"/>
        <w:rPr>
          <w:rFonts w:ascii="Times New Roman" w:hAnsi="Times New Roman" w:cs="Times New Roman"/>
          <w:sz w:val="24"/>
          <w:szCs w:val="24"/>
        </w:rPr>
      </w:pPr>
      <w:r w:rsidRPr="00BF41CE">
        <w:rPr>
          <w:rFonts w:ascii="Times New Roman" w:hAnsi="Times New Roman" w:cs="Times New Roman"/>
          <w:sz w:val="24"/>
          <w:szCs w:val="24"/>
        </w:rPr>
        <w:t>кабинет информационных технологий (1);</w:t>
      </w:r>
    </w:p>
    <w:p w:rsidR="00BF41CE" w:rsidRPr="00BF41CE" w:rsidRDefault="00BF41CE" w:rsidP="00FC2648">
      <w:pPr>
        <w:numPr>
          <w:ilvl w:val="0"/>
          <w:numId w:val="2"/>
        </w:numPr>
        <w:spacing w:after="0" w:line="240" w:lineRule="auto"/>
        <w:ind w:left="0" w:firstLine="567"/>
        <w:jc w:val="both"/>
        <w:rPr>
          <w:rFonts w:ascii="Times New Roman" w:hAnsi="Times New Roman" w:cs="Times New Roman"/>
          <w:sz w:val="24"/>
          <w:szCs w:val="24"/>
        </w:rPr>
      </w:pPr>
      <w:r w:rsidRPr="00BF41CE">
        <w:rPr>
          <w:rFonts w:ascii="Times New Roman" w:hAnsi="Times New Roman" w:cs="Times New Roman"/>
          <w:sz w:val="24"/>
          <w:szCs w:val="24"/>
        </w:rPr>
        <w:t>мобильный класс (1);</w:t>
      </w:r>
    </w:p>
    <w:p w:rsidR="00BF41CE" w:rsidRPr="00BF41CE" w:rsidRDefault="00BF41CE" w:rsidP="00FC2648">
      <w:pPr>
        <w:numPr>
          <w:ilvl w:val="0"/>
          <w:numId w:val="2"/>
        </w:numPr>
        <w:spacing w:after="0" w:line="240" w:lineRule="auto"/>
        <w:ind w:left="0" w:firstLine="567"/>
        <w:jc w:val="both"/>
        <w:rPr>
          <w:rFonts w:ascii="Times New Roman" w:hAnsi="Times New Roman" w:cs="Times New Roman"/>
          <w:sz w:val="24"/>
          <w:szCs w:val="24"/>
        </w:rPr>
      </w:pPr>
      <w:r w:rsidRPr="00BF41CE">
        <w:rPr>
          <w:rFonts w:ascii="Times New Roman" w:hAnsi="Times New Roman" w:cs="Times New Roman"/>
          <w:sz w:val="24"/>
          <w:szCs w:val="24"/>
        </w:rPr>
        <w:t>столовая (двух- разовое питание);</w:t>
      </w:r>
    </w:p>
    <w:p w:rsidR="00BF41CE" w:rsidRPr="00BF41CE" w:rsidRDefault="00BF41CE" w:rsidP="00FC2648">
      <w:pPr>
        <w:numPr>
          <w:ilvl w:val="0"/>
          <w:numId w:val="2"/>
        </w:numPr>
        <w:spacing w:after="0" w:line="240" w:lineRule="auto"/>
        <w:ind w:left="0" w:firstLine="567"/>
        <w:jc w:val="both"/>
        <w:rPr>
          <w:rFonts w:ascii="Times New Roman" w:hAnsi="Times New Roman" w:cs="Times New Roman"/>
          <w:sz w:val="24"/>
          <w:szCs w:val="24"/>
        </w:rPr>
      </w:pPr>
      <w:r w:rsidRPr="00BF41CE">
        <w:rPr>
          <w:rFonts w:ascii="Times New Roman" w:hAnsi="Times New Roman" w:cs="Times New Roman"/>
          <w:sz w:val="24"/>
          <w:szCs w:val="24"/>
        </w:rPr>
        <w:t>спортивная площадка;</w:t>
      </w:r>
    </w:p>
    <w:p w:rsidR="00BF41CE" w:rsidRDefault="00BF41CE" w:rsidP="00FC2648">
      <w:pPr>
        <w:numPr>
          <w:ilvl w:val="0"/>
          <w:numId w:val="2"/>
        </w:numPr>
        <w:spacing w:after="0" w:line="240" w:lineRule="auto"/>
        <w:ind w:left="0" w:firstLine="567"/>
        <w:jc w:val="both"/>
        <w:rPr>
          <w:rFonts w:ascii="Times New Roman" w:hAnsi="Times New Roman" w:cs="Times New Roman"/>
          <w:sz w:val="24"/>
          <w:szCs w:val="24"/>
        </w:rPr>
      </w:pPr>
      <w:r w:rsidRPr="00BF41CE">
        <w:rPr>
          <w:rFonts w:ascii="Times New Roman" w:hAnsi="Times New Roman" w:cs="Times New Roman"/>
          <w:sz w:val="24"/>
          <w:szCs w:val="24"/>
        </w:rPr>
        <w:t>детская игровая площадка;</w:t>
      </w:r>
    </w:p>
    <w:p w:rsidR="00BF41CE" w:rsidRPr="00BF41CE" w:rsidRDefault="00BF41CE" w:rsidP="00FC2648">
      <w:pPr>
        <w:numPr>
          <w:ilvl w:val="0"/>
          <w:numId w:val="2"/>
        </w:numPr>
        <w:spacing w:after="0" w:line="240" w:lineRule="auto"/>
        <w:ind w:left="0" w:firstLine="567"/>
        <w:jc w:val="both"/>
        <w:rPr>
          <w:rFonts w:ascii="Times New Roman" w:hAnsi="Times New Roman" w:cs="Times New Roman"/>
          <w:sz w:val="24"/>
          <w:szCs w:val="24"/>
        </w:rPr>
      </w:pPr>
      <w:r w:rsidRPr="00BF41CE">
        <w:rPr>
          <w:rFonts w:ascii="Times New Roman" w:hAnsi="Times New Roman" w:cs="Times New Roman"/>
          <w:sz w:val="24"/>
          <w:szCs w:val="24"/>
        </w:rPr>
        <w:t>площадка для ПДД</w:t>
      </w:r>
    </w:p>
    <w:p w:rsidR="00EC0288" w:rsidRDefault="00EC0288" w:rsidP="00FF761A">
      <w:pPr>
        <w:spacing w:after="0" w:line="240" w:lineRule="auto"/>
        <w:rPr>
          <w:rFonts w:ascii="Times New Roman" w:hAnsi="Times New Roman" w:cs="Times New Roman"/>
          <w:b/>
          <w:color w:val="000000"/>
          <w:spacing w:val="5"/>
          <w:sz w:val="24"/>
          <w:szCs w:val="24"/>
        </w:rPr>
      </w:pPr>
    </w:p>
    <w:p w:rsidR="00C4751C" w:rsidRDefault="00C4751C" w:rsidP="003E1EC7">
      <w:pPr>
        <w:tabs>
          <w:tab w:val="left" w:pos="0"/>
          <w:tab w:val="right" w:leader="dot" w:pos="9639"/>
        </w:tabs>
        <w:spacing w:before="240" w:after="240" w:line="240" w:lineRule="auto"/>
        <w:jc w:val="center"/>
        <w:outlineLvl w:val="0"/>
        <w:rPr>
          <w:rFonts w:ascii="Times New Roman" w:hAnsi="Times New Roman" w:cs="Times New Roman"/>
          <w:b/>
          <w:caps/>
          <w:sz w:val="24"/>
          <w:szCs w:val="24"/>
        </w:rPr>
      </w:pPr>
      <w:bookmarkStart w:id="0" w:name="_Toc415833113"/>
    </w:p>
    <w:p w:rsidR="00C4751C" w:rsidRDefault="00C4751C" w:rsidP="003E1EC7">
      <w:pPr>
        <w:tabs>
          <w:tab w:val="left" w:pos="0"/>
          <w:tab w:val="right" w:leader="dot" w:pos="9639"/>
        </w:tabs>
        <w:spacing w:before="240" w:after="240" w:line="240" w:lineRule="auto"/>
        <w:jc w:val="center"/>
        <w:outlineLvl w:val="0"/>
        <w:rPr>
          <w:rFonts w:ascii="Times New Roman" w:hAnsi="Times New Roman" w:cs="Times New Roman"/>
          <w:b/>
          <w:caps/>
          <w:sz w:val="24"/>
          <w:szCs w:val="24"/>
        </w:rPr>
      </w:pPr>
    </w:p>
    <w:p w:rsidR="004429BC" w:rsidRDefault="004429BC" w:rsidP="003E1EC7">
      <w:pPr>
        <w:tabs>
          <w:tab w:val="left" w:pos="0"/>
          <w:tab w:val="right" w:leader="dot" w:pos="9639"/>
        </w:tabs>
        <w:spacing w:before="240" w:after="240" w:line="240" w:lineRule="auto"/>
        <w:jc w:val="center"/>
        <w:outlineLvl w:val="0"/>
        <w:rPr>
          <w:rFonts w:ascii="Times New Roman" w:hAnsi="Times New Roman" w:cs="Times New Roman"/>
          <w:b/>
          <w:caps/>
          <w:sz w:val="24"/>
          <w:szCs w:val="24"/>
        </w:rPr>
      </w:pPr>
    </w:p>
    <w:p w:rsidR="00C4751C" w:rsidRDefault="00C4751C" w:rsidP="003E1EC7">
      <w:pPr>
        <w:tabs>
          <w:tab w:val="left" w:pos="0"/>
          <w:tab w:val="right" w:leader="dot" w:pos="9639"/>
        </w:tabs>
        <w:spacing w:before="240" w:after="240" w:line="240" w:lineRule="auto"/>
        <w:jc w:val="center"/>
        <w:outlineLvl w:val="0"/>
        <w:rPr>
          <w:rFonts w:ascii="Times New Roman" w:hAnsi="Times New Roman" w:cs="Times New Roman"/>
          <w:b/>
          <w:caps/>
          <w:sz w:val="24"/>
          <w:szCs w:val="24"/>
        </w:rPr>
      </w:pPr>
    </w:p>
    <w:p w:rsidR="00F22B5B" w:rsidRDefault="00F22B5B" w:rsidP="003E1EC7">
      <w:pPr>
        <w:tabs>
          <w:tab w:val="left" w:pos="0"/>
          <w:tab w:val="right" w:leader="dot" w:pos="9639"/>
        </w:tabs>
        <w:spacing w:before="240" w:after="240" w:line="240" w:lineRule="auto"/>
        <w:jc w:val="center"/>
        <w:outlineLvl w:val="0"/>
        <w:rPr>
          <w:rFonts w:ascii="Times New Roman" w:hAnsi="Times New Roman" w:cs="Times New Roman"/>
          <w:b/>
          <w:caps/>
          <w:sz w:val="24"/>
          <w:szCs w:val="24"/>
        </w:rPr>
      </w:pPr>
    </w:p>
    <w:p w:rsidR="00F65015" w:rsidRPr="00F65015" w:rsidRDefault="004429BC" w:rsidP="004429BC">
      <w:pPr>
        <w:spacing w:before="240" w:after="240" w:line="240" w:lineRule="auto"/>
        <w:ind w:firstLine="709"/>
        <w:jc w:val="center"/>
        <w:outlineLvl w:val="0"/>
        <w:rPr>
          <w:rFonts w:ascii="Times New Roman" w:hAnsi="Times New Roman" w:cs="Times New Roman"/>
          <w:b/>
          <w:sz w:val="24"/>
          <w:szCs w:val="24"/>
        </w:rPr>
      </w:pPr>
      <w:bookmarkStart w:id="1" w:name="_Toc415833123"/>
      <w:bookmarkEnd w:id="0"/>
      <w:r>
        <w:rPr>
          <w:rFonts w:ascii="Times New Roman" w:hAnsi="Times New Roman" w:cs="Times New Roman"/>
          <w:b/>
          <w:caps/>
          <w:kern w:val="28"/>
          <w:sz w:val="24"/>
          <w:szCs w:val="24"/>
        </w:rPr>
        <w:lastRenderedPageBreak/>
        <w:t xml:space="preserve">2. </w:t>
      </w:r>
      <w:r w:rsidR="00F65015" w:rsidRPr="00F65015">
        <w:rPr>
          <w:rFonts w:ascii="Times New Roman" w:hAnsi="Times New Roman" w:cs="Times New Roman"/>
          <w:b/>
          <w:caps/>
          <w:kern w:val="28"/>
          <w:sz w:val="24"/>
          <w:szCs w:val="24"/>
        </w:rPr>
        <w:t>а</w:t>
      </w:r>
      <w:r w:rsidR="00F65015" w:rsidRPr="00F65015">
        <w:rPr>
          <w:rFonts w:ascii="Times New Roman" w:hAnsi="Times New Roman" w:cs="Times New Roman"/>
          <w:b/>
          <w:caps/>
          <w:sz w:val="24"/>
          <w:szCs w:val="24"/>
        </w:rPr>
        <w:t>даптированная основная общеобразовательная пр</w:t>
      </w:r>
      <w:r w:rsidR="00F65015" w:rsidRPr="00F65015">
        <w:rPr>
          <w:rFonts w:ascii="Times New Roman" w:hAnsi="Times New Roman" w:cs="Times New Roman"/>
          <w:b/>
          <w:caps/>
          <w:sz w:val="24"/>
          <w:szCs w:val="24"/>
        </w:rPr>
        <w:t>о</w:t>
      </w:r>
      <w:r w:rsidR="00F65015" w:rsidRPr="00F65015">
        <w:rPr>
          <w:rFonts w:ascii="Times New Roman" w:hAnsi="Times New Roman" w:cs="Times New Roman"/>
          <w:b/>
          <w:caps/>
          <w:sz w:val="24"/>
          <w:szCs w:val="24"/>
        </w:rPr>
        <w:t xml:space="preserve">грамма начального общего образования обучающихся </w:t>
      </w:r>
      <w:r w:rsidR="00F65015" w:rsidRPr="00F65015">
        <w:rPr>
          <w:rFonts w:ascii="Times New Roman" w:hAnsi="Times New Roman" w:cs="Times New Roman"/>
          <w:b/>
          <w:caps/>
          <w:sz w:val="24"/>
          <w:szCs w:val="24"/>
        </w:rPr>
        <w:br/>
        <w:t>С ЗАДЕРЖКОЙ ПСИХИЧЕСКОГО РАЗВИТИЯ (вариант 7.2)</w:t>
      </w:r>
      <w:bookmarkEnd w:id="1"/>
    </w:p>
    <w:p w:rsidR="00F65015" w:rsidRPr="00F65015" w:rsidRDefault="004429BC" w:rsidP="00F65015">
      <w:pPr>
        <w:spacing w:before="240" w:after="120" w:line="240" w:lineRule="auto"/>
        <w:jc w:val="center"/>
        <w:outlineLvl w:val="1"/>
        <w:rPr>
          <w:rFonts w:ascii="Times New Roman" w:hAnsi="Times New Roman" w:cs="Times New Roman"/>
          <w:b/>
          <w:caps/>
          <w:sz w:val="24"/>
          <w:szCs w:val="24"/>
        </w:rPr>
      </w:pPr>
      <w:bookmarkStart w:id="2" w:name="_Toc415833124"/>
      <w:r>
        <w:rPr>
          <w:rFonts w:ascii="Times New Roman" w:hAnsi="Times New Roman" w:cs="Times New Roman"/>
          <w:b/>
          <w:sz w:val="24"/>
          <w:szCs w:val="24"/>
        </w:rPr>
        <w:t>2</w:t>
      </w:r>
      <w:r w:rsidR="00F65015" w:rsidRPr="00F65015">
        <w:rPr>
          <w:rFonts w:ascii="Times New Roman" w:hAnsi="Times New Roman" w:cs="Times New Roman"/>
          <w:b/>
          <w:sz w:val="24"/>
          <w:szCs w:val="24"/>
        </w:rPr>
        <w:t>.1. Целевой раздел</w:t>
      </w:r>
      <w:bookmarkEnd w:id="2"/>
    </w:p>
    <w:p w:rsidR="00F65015" w:rsidRPr="00F65015" w:rsidRDefault="004429BC" w:rsidP="00F65015">
      <w:pPr>
        <w:spacing w:before="120" w:after="120" w:line="240" w:lineRule="auto"/>
        <w:jc w:val="center"/>
        <w:outlineLvl w:val="2"/>
        <w:rPr>
          <w:rFonts w:ascii="Times New Roman" w:hAnsi="Times New Roman" w:cs="Times New Roman"/>
          <w:b/>
          <w:sz w:val="24"/>
          <w:szCs w:val="24"/>
        </w:rPr>
      </w:pPr>
      <w:bookmarkStart w:id="3" w:name="bookmark3"/>
      <w:bookmarkStart w:id="4" w:name="_Toc415833125"/>
      <w:r>
        <w:rPr>
          <w:rFonts w:ascii="Times New Roman" w:hAnsi="Times New Roman" w:cs="Times New Roman"/>
          <w:b/>
          <w:sz w:val="24"/>
          <w:szCs w:val="24"/>
        </w:rPr>
        <w:t>2</w:t>
      </w:r>
      <w:r w:rsidR="00F65015" w:rsidRPr="00F65015">
        <w:rPr>
          <w:rFonts w:ascii="Times New Roman" w:hAnsi="Times New Roman" w:cs="Times New Roman"/>
          <w:b/>
          <w:sz w:val="24"/>
          <w:szCs w:val="24"/>
        </w:rPr>
        <w:t>.1.1. Пояснительная записка</w:t>
      </w:r>
      <w:bookmarkEnd w:id="3"/>
      <w:bookmarkEnd w:id="4"/>
    </w:p>
    <w:p w:rsidR="00B05899" w:rsidRDefault="00B05899" w:rsidP="00B05899">
      <w:pPr>
        <w:spacing w:after="0"/>
        <w:ind w:firstLine="709"/>
        <w:jc w:val="both"/>
        <w:rPr>
          <w:rFonts w:ascii="Times New Roman" w:hAnsi="Times New Roman" w:cs="Times New Roman"/>
          <w:sz w:val="24"/>
        </w:rPr>
      </w:pPr>
      <w:r w:rsidRPr="00F36024">
        <w:rPr>
          <w:rFonts w:ascii="Times New Roman" w:hAnsi="Times New Roman" w:cs="Times New Roman"/>
          <w:b/>
          <w:sz w:val="24"/>
        </w:rPr>
        <w:t xml:space="preserve">Цель </w:t>
      </w:r>
      <w:r w:rsidRPr="00B05899">
        <w:rPr>
          <w:rFonts w:ascii="Times New Roman" w:hAnsi="Times New Roman" w:cs="Times New Roman"/>
          <w:sz w:val="24"/>
        </w:rPr>
        <w:t>реализации АООП НОО обучающихся с ЗПР</w:t>
      </w:r>
      <w:r w:rsidRPr="00F36024">
        <w:rPr>
          <w:rFonts w:ascii="Times New Roman" w:hAnsi="Times New Roman" w:cs="Times New Roman"/>
          <w:b/>
          <w:sz w:val="24"/>
        </w:rPr>
        <w:t xml:space="preserve"> — </w:t>
      </w:r>
      <w:r w:rsidRPr="00EB6129">
        <w:rPr>
          <w:rFonts w:ascii="Times New Roman" w:hAnsi="Times New Roman" w:cs="Times New Roman"/>
          <w:sz w:val="24"/>
        </w:rPr>
        <w:t>обеспечение выполнения требований ФГОС НОО обучающихся с ОВЗ посредством создания условий для макс</w:t>
      </w:r>
      <w:r w:rsidRPr="00EB6129">
        <w:rPr>
          <w:rFonts w:ascii="Times New Roman" w:hAnsi="Times New Roman" w:cs="Times New Roman"/>
          <w:sz w:val="24"/>
        </w:rPr>
        <w:t>и</w:t>
      </w:r>
      <w:r w:rsidRPr="00EB6129">
        <w:rPr>
          <w:rFonts w:ascii="Times New Roman" w:hAnsi="Times New Roman" w:cs="Times New Roman"/>
          <w:sz w:val="24"/>
        </w:rPr>
        <w:t xml:space="preserve">мального удовлетворения особых образовательных потребностей обучающихся с ЗПР, обеспечивающих усвоение ими социального и культурного опыта. </w:t>
      </w:r>
    </w:p>
    <w:p w:rsidR="00B05899" w:rsidRPr="006C6591" w:rsidRDefault="00B05899" w:rsidP="00B05899">
      <w:pPr>
        <w:spacing w:after="0"/>
        <w:ind w:firstLine="709"/>
        <w:jc w:val="both"/>
        <w:rPr>
          <w:rFonts w:ascii="Times New Roman" w:hAnsi="Times New Roman" w:cs="Times New Roman"/>
          <w:color w:val="00000A"/>
          <w:sz w:val="24"/>
        </w:rPr>
      </w:pPr>
      <w:r w:rsidRPr="00EB6129">
        <w:rPr>
          <w:rFonts w:ascii="Times New Roman" w:hAnsi="Times New Roman" w:cs="Times New Roman"/>
          <w:sz w:val="24"/>
        </w:rPr>
        <w:t>Достижение поставленной цели при разр</w:t>
      </w:r>
      <w:r>
        <w:rPr>
          <w:rFonts w:ascii="Times New Roman" w:hAnsi="Times New Roman" w:cs="Times New Roman"/>
          <w:sz w:val="24"/>
        </w:rPr>
        <w:t>аботке и реализации</w:t>
      </w:r>
      <w:r w:rsidRPr="00EB6129">
        <w:rPr>
          <w:rFonts w:ascii="Times New Roman" w:hAnsi="Times New Roman" w:cs="Times New Roman"/>
          <w:sz w:val="24"/>
        </w:rPr>
        <w:t xml:space="preserve"> АООП НОО об</w:t>
      </w:r>
      <w:r w:rsidRPr="00EB6129">
        <w:rPr>
          <w:rFonts w:ascii="Times New Roman" w:hAnsi="Times New Roman" w:cs="Times New Roman"/>
          <w:sz w:val="24"/>
        </w:rPr>
        <w:t>у</w:t>
      </w:r>
      <w:r w:rsidRPr="00EB6129">
        <w:rPr>
          <w:rFonts w:ascii="Times New Roman" w:hAnsi="Times New Roman" w:cs="Times New Roman"/>
          <w:sz w:val="24"/>
        </w:rPr>
        <w:t xml:space="preserve">чающихся с ЗПР предусматривает решение следующих основных </w:t>
      </w:r>
      <w:r w:rsidRPr="00F36024">
        <w:rPr>
          <w:rFonts w:ascii="Times New Roman" w:hAnsi="Times New Roman" w:cs="Times New Roman"/>
          <w:b/>
          <w:sz w:val="24"/>
        </w:rPr>
        <w:t xml:space="preserve">задач: </w:t>
      </w:r>
    </w:p>
    <w:p w:rsidR="00B05899" w:rsidRPr="006C6591" w:rsidRDefault="00B05899" w:rsidP="00B05899">
      <w:pPr>
        <w:spacing w:after="0" w:line="100" w:lineRule="atLeast"/>
        <w:ind w:firstLine="709"/>
        <w:jc w:val="both"/>
        <w:rPr>
          <w:rFonts w:ascii="Times New Roman" w:hAnsi="Times New Roman" w:cs="Times New Roman"/>
          <w:sz w:val="24"/>
        </w:rPr>
      </w:pPr>
      <w:r w:rsidRPr="006C6591">
        <w:rPr>
          <w:rFonts w:ascii="Times New Roman" w:hAnsi="Times New Roman" w:cs="Times New Roman"/>
          <w:sz w:val="24"/>
        </w:rPr>
        <w:t>• формирование общей культуры, обеспечивающей разностороннее развитие ли</w:t>
      </w:r>
      <w:r w:rsidRPr="006C6591">
        <w:rPr>
          <w:rFonts w:ascii="Times New Roman" w:hAnsi="Times New Roman" w:cs="Times New Roman"/>
          <w:sz w:val="24"/>
        </w:rPr>
        <w:t>ч</w:t>
      </w:r>
      <w:r w:rsidRPr="006C6591">
        <w:rPr>
          <w:rFonts w:ascii="Times New Roman" w:hAnsi="Times New Roman" w:cs="Times New Roman"/>
          <w:sz w:val="24"/>
        </w:rPr>
        <w:t>ности обучающихся с ОВЗ (ЗПР) - нравственное, эстетическое, социально-личностное, интеллектуальное, физическое - в соответствии с принятыми в семье и обществе нравс</w:t>
      </w:r>
      <w:r w:rsidRPr="006C6591">
        <w:rPr>
          <w:rFonts w:ascii="Times New Roman" w:hAnsi="Times New Roman" w:cs="Times New Roman"/>
          <w:sz w:val="24"/>
        </w:rPr>
        <w:t>т</w:t>
      </w:r>
      <w:r w:rsidRPr="006C6591">
        <w:rPr>
          <w:rFonts w:ascii="Times New Roman" w:hAnsi="Times New Roman" w:cs="Times New Roman"/>
          <w:sz w:val="24"/>
        </w:rPr>
        <w:t>венными и социокультурными ценностями; овладение учебной деятельностью сохранение и укрепление здоровья обучающихся;</w:t>
      </w:r>
    </w:p>
    <w:p w:rsidR="00B05899" w:rsidRPr="006C6591" w:rsidRDefault="00B05899" w:rsidP="002960C1">
      <w:pPr>
        <w:widowControl w:val="0"/>
        <w:numPr>
          <w:ilvl w:val="0"/>
          <w:numId w:val="40"/>
        </w:numPr>
        <w:tabs>
          <w:tab w:val="left" w:pos="876"/>
        </w:tabs>
        <w:suppressAutoHyphens/>
        <w:spacing w:after="0" w:line="100" w:lineRule="atLeast"/>
        <w:jc w:val="both"/>
        <w:rPr>
          <w:rFonts w:ascii="Times New Roman" w:hAnsi="Times New Roman" w:cs="Times New Roman"/>
          <w:sz w:val="24"/>
        </w:rPr>
      </w:pPr>
      <w:r w:rsidRPr="006C6591">
        <w:rPr>
          <w:rFonts w:ascii="Times New Roman" w:hAnsi="Times New Roman" w:cs="Times New Roman"/>
          <w:sz w:val="24"/>
        </w:rPr>
        <w:t xml:space="preserve">достижение планируемых результатов освоения АООП НОО обучающимися с ОВЗ (ЗПР) с учетом их особых образовательных потребностей, а также индивидуальных особенностей и возможностей; </w:t>
      </w:r>
    </w:p>
    <w:p w:rsidR="00B05899" w:rsidRPr="006C6591" w:rsidRDefault="00B05899" w:rsidP="00B05899">
      <w:pPr>
        <w:spacing w:after="0" w:line="34" w:lineRule="exact"/>
        <w:jc w:val="both"/>
        <w:rPr>
          <w:rFonts w:ascii="Times New Roman" w:hAnsi="Times New Roman" w:cs="Times New Roman"/>
          <w:sz w:val="24"/>
        </w:rPr>
      </w:pPr>
    </w:p>
    <w:p w:rsidR="00982CDC" w:rsidRPr="00982CDC" w:rsidRDefault="00B05899" w:rsidP="002960C1">
      <w:pPr>
        <w:widowControl w:val="0"/>
        <w:numPr>
          <w:ilvl w:val="0"/>
          <w:numId w:val="40"/>
        </w:numPr>
        <w:tabs>
          <w:tab w:val="left" w:pos="880"/>
        </w:tabs>
        <w:suppressAutoHyphens/>
        <w:spacing w:after="0" w:line="228" w:lineRule="auto"/>
        <w:jc w:val="both"/>
        <w:rPr>
          <w:rFonts w:ascii="Times New Roman" w:hAnsi="Times New Roman" w:cs="Times New Roman"/>
          <w:sz w:val="24"/>
        </w:rPr>
      </w:pPr>
      <w:r w:rsidRPr="006C6591">
        <w:rPr>
          <w:rFonts w:ascii="Times New Roman" w:hAnsi="Times New Roman" w:cs="Times New Roman"/>
          <w:sz w:val="24"/>
        </w:rPr>
        <w:t>обеспечение доступности получения начального общего образования;</w:t>
      </w:r>
    </w:p>
    <w:p w:rsidR="00982CDC" w:rsidRPr="006C6591" w:rsidRDefault="00982CDC" w:rsidP="002960C1">
      <w:pPr>
        <w:widowControl w:val="0"/>
        <w:numPr>
          <w:ilvl w:val="0"/>
          <w:numId w:val="40"/>
        </w:numPr>
        <w:tabs>
          <w:tab w:val="left" w:pos="880"/>
        </w:tabs>
        <w:suppressAutoHyphens/>
        <w:spacing w:after="0" w:line="228" w:lineRule="auto"/>
        <w:jc w:val="both"/>
        <w:rPr>
          <w:rFonts w:ascii="Times New Roman" w:hAnsi="Times New Roman" w:cs="Times New Roman"/>
          <w:sz w:val="24"/>
        </w:rPr>
      </w:pPr>
      <w:r>
        <w:rPr>
          <w:rFonts w:ascii="Times New Roman" w:hAnsi="Times New Roman" w:cs="Times New Roman"/>
          <w:sz w:val="24"/>
        </w:rPr>
        <w:t>создание благоприятных условий для удовлетворения особых образовательных потребностей обучающихся с ЗПР;</w:t>
      </w:r>
    </w:p>
    <w:p w:rsidR="00B05899" w:rsidRPr="006C6591" w:rsidRDefault="00B05899" w:rsidP="002960C1">
      <w:pPr>
        <w:widowControl w:val="0"/>
        <w:numPr>
          <w:ilvl w:val="0"/>
          <w:numId w:val="40"/>
        </w:numPr>
        <w:tabs>
          <w:tab w:val="left" w:pos="876"/>
        </w:tabs>
        <w:suppressAutoHyphens/>
        <w:spacing w:after="0" w:line="100" w:lineRule="atLeast"/>
        <w:jc w:val="both"/>
        <w:rPr>
          <w:rFonts w:ascii="Times New Roman" w:hAnsi="Times New Roman" w:cs="Times New Roman"/>
          <w:sz w:val="24"/>
        </w:rPr>
      </w:pPr>
      <w:r w:rsidRPr="006C6591">
        <w:rPr>
          <w:rFonts w:ascii="Times New Roman" w:hAnsi="Times New Roman" w:cs="Times New Roman"/>
          <w:sz w:val="24"/>
        </w:rPr>
        <w:t xml:space="preserve">обеспечение преемственности начального общего и основного общего образования; </w:t>
      </w:r>
    </w:p>
    <w:p w:rsidR="00B05899" w:rsidRPr="006C6591" w:rsidRDefault="00B05899" w:rsidP="002960C1">
      <w:pPr>
        <w:widowControl w:val="0"/>
        <w:numPr>
          <w:ilvl w:val="0"/>
          <w:numId w:val="40"/>
        </w:numPr>
        <w:tabs>
          <w:tab w:val="left" w:pos="876"/>
        </w:tabs>
        <w:suppressAutoHyphens/>
        <w:spacing w:after="0" w:line="100" w:lineRule="atLeast"/>
        <w:jc w:val="both"/>
        <w:rPr>
          <w:rFonts w:ascii="Times New Roman" w:hAnsi="Times New Roman" w:cs="Times New Roman"/>
          <w:sz w:val="24"/>
        </w:rPr>
      </w:pPr>
      <w:r w:rsidRPr="006C6591">
        <w:rPr>
          <w:rFonts w:ascii="Times New Roman" w:hAnsi="Times New Roman" w:cs="Times New Roman"/>
          <w:sz w:val="24"/>
        </w:rPr>
        <w:t xml:space="preserve">использование в образовательном процессе современных образовательных технологий деятельностного типа; </w:t>
      </w:r>
    </w:p>
    <w:p w:rsidR="00B05899" w:rsidRPr="006C6591" w:rsidRDefault="00B05899" w:rsidP="002960C1">
      <w:pPr>
        <w:widowControl w:val="0"/>
        <w:numPr>
          <w:ilvl w:val="0"/>
          <w:numId w:val="40"/>
        </w:numPr>
        <w:tabs>
          <w:tab w:val="left" w:pos="876"/>
        </w:tabs>
        <w:suppressAutoHyphens/>
        <w:spacing w:after="0" w:line="100" w:lineRule="atLeast"/>
        <w:jc w:val="both"/>
        <w:rPr>
          <w:rFonts w:ascii="Times New Roman" w:hAnsi="Times New Roman" w:cs="Times New Roman"/>
          <w:sz w:val="24"/>
        </w:rPr>
      </w:pPr>
      <w:r w:rsidRPr="006C6591">
        <w:rPr>
          <w:rFonts w:ascii="Times New Roman" w:hAnsi="Times New Roman" w:cs="Times New Roman"/>
          <w:sz w:val="24"/>
        </w:rPr>
        <w:t xml:space="preserve">выявление и развитие возможностей и способностей обучающихся с ОВЗ (ЗПР), через организацию их общественно полезной деятельности, проведения спортивно–оздоровительной работы, организацию художественного творчества </w:t>
      </w:r>
      <w:bookmarkStart w:id="5" w:name="page99"/>
      <w:bookmarkEnd w:id="5"/>
      <w:r w:rsidRPr="006C6591">
        <w:rPr>
          <w:rFonts w:ascii="Times New Roman" w:hAnsi="Times New Roman" w:cs="Times New Roman"/>
          <w:sz w:val="24"/>
        </w:rPr>
        <w:t>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B05899" w:rsidRPr="003F5478" w:rsidRDefault="00B05899" w:rsidP="002960C1">
      <w:pPr>
        <w:widowControl w:val="0"/>
        <w:numPr>
          <w:ilvl w:val="0"/>
          <w:numId w:val="40"/>
        </w:numPr>
        <w:suppressAutoHyphens/>
        <w:spacing w:after="0" w:line="100" w:lineRule="atLeast"/>
        <w:jc w:val="both"/>
        <w:rPr>
          <w:rFonts w:ascii="Times New Roman" w:hAnsi="Times New Roman" w:cs="Times New Roman"/>
          <w:sz w:val="24"/>
        </w:rPr>
      </w:pPr>
      <w:r w:rsidRPr="006C6591">
        <w:rPr>
          <w:rFonts w:ascii="Times New Roman" w:hAnsi="Times New Roman" w:cs="Times New Roman"/>
          <w:sz w:val="24"/>
        </w:rPr>
        <w:t>участие   педагогических     работников,      обучающихся,    их   родителей</w:t>
      </w:r>
      <w:r w:rsidR="003F5478">
        <w:rPr>
          <w:rFonts w:ascii="Times New Roman" w:hAnsi="Times New Roman" w:cs="Times New Roman"/>
          <w:sz w:val="24"/>
        </w:rPr>
        <w:t xml:space="preserve"> </w:t>
      </w:r>
      <w:r w:rsidRPr="003F5478">
        <w:rPr>
          <w:rFonts w:ascii="Times New Roman" w:hAnsi="Times New Roman" w:cs="Times New Roman"/>
          <w:sz w:val="24"/>
        </w:rPr>
        <w:t>(законных представителей) и общественности в проектировании и развитии внутришкольной социальной среды.</w:t>
      </w:r>
    </w:p>
    <w:p w:rsidR="00982CDC" w:rsidRDefault="00982CDC" w:rsidP="006F5117">
      <w:pPr>
        <w:pStyle w:val="14TexstOSNOVA1012"/>
        <w:spacing w:line="240" w:lineRule="auto"/>
        <w:ind w:firstLine="0"/>
        <w:rPr>
          <w:rFonts w:ascii="Times New Roman" w:eastAsia="Arial Unicode MS" w:hAnsi="Times New Roman" w:cs="Times New Roman"/>
          <w:sz w:val="24"/>
          <w:szCs w:val="24"/>
        </w:rPr>
      </w:pPr>
    </w:p>
    <w:p w:rsidR="00F65015" w:rsidRPr="00EB0ED1" w:rsidRDefault="00F65015" w:rsidP="00EB0ED1">
      <w:pPr>
        <w:pStyle w:val="14TexstOSNOVA1012"/>
        <w:spacing w:line="240" w:lineRule="auto"/>
        <w:ind w:firstLine="709"/>
        <w:rPr>
          <w:rFonts w:ascii="Times New Roman" w:hAnsi="Times New Roman" w:cs="Times New Roman"/>
          <w:b/>
          <w:sz w:val="24"/>
          <w:szCs w:val="24"/>
        </w:rPr>
      </w:pPr>
      <w:r w:rsidRPr="00F65015">
        <w:rPr>
          <w:rFonts w:ascii="Times New Roman" w:hAnsi="Times New Roman" w:cs="Times New Roman"/>
          <w:b/>
          <w:color w:val="auto"/>
          <w:sz w:val="24"/>
          <w:szCs w:val="24"/>
        </w:rPr>
        <w:t xml:space="preserve">Принципы и подходы к формированию </w:t>
      </w:r>
      <w:r w:rsidRPr="00F65015">
        <w:rPr>
          <w:rFonts w:ascii="Times New Roman" w:hAnsi="Times New Roman" w:cs="Times New Roman"/>
          <w:b/>
          <w:sz w:val="24"/>
          <w:szCs w:val="24"/>
        </w:rPr>
        <w:t>адаптированной основной общеобр</w:t>
      </w:r>
      <w:r w:rsidRPr="00F65015">
        <w:rPr>
          <w:rFonts w:ascii="Times New Roman" w:hAnsi="Times New Roman" w:cs="Times New Roman"/>
          <w:b/>
          <w:sz w:val="24"/>
          <w:szCs w:val="24"/>
        </w:rPr>
        <w:t>а</w:t>
      </w:r>
      <w:r w:rsidRPr="00F65015">
        <w:rPr>
          <w:rFonts w:ascii="Times New Roman" w:hAnsi="Times New Roman" w:cs="Times New Roman"/>
          <w:b/>
          <w:sz w:val="24"/>
          <w:szCs w:val="24"/>
        </w:rPr>
        <w:t>зовательной программы начального общего образования обучающихся с задержкой психического развития</w:t>
      </w:r>
      <w:r w:rsidR="00EB0ED1">
        <w:rPr>
          <w:rFonts w:ascii="Times New Roman" w:hAnsi="Times New Roman" w:cs="Times New Roman"/>
          <w:b/>
          <w:sz w:val="24"/>
          <w:szCs w:val="24"/>
        </w:rPr>
        <w:t xml:space="preserve"> </w:t>
      </w:r>
      <w:r w:rsidR="00EB0ED1">
        <w:rPr>
          <w:rFonts w:ascii="Times New Roman" w:hAnsi="Times New Roman" w:cs="Times New Roman"/>
          <w:sz w:val="24"/>
          <w:szCs w:val="24"/>
        </w:rPr>
        <w:t>п</w:t>
      </w:r>
      <w:r w:rsidRPr="00F65015">
        <w:rPr>
          <w:rFonts w:ascii="Times New Roman" w:hAnsi="Times New Roman" w:cs="Times New Roman"/>
          <w:sz w:val="24"/>
          <w:szCs w:val="24"/>
        </w:rPr>
        <w:t>редставлены в разделе 1. Общие положения.</w:t>
      </w:r>
    </w:p>
    <w:p w:rsidR="00EB0ED1" w:rsidRDefault="00EB0ED1" w:rsidP="00EB0ED1">
      <w:pPr>
        <w:pStyle w:val="14TexstOSNOVA1012"/>
        <w:spacing w:line="240" w:lineRule="auto"/>
        <w:ind w:firstLine="709"/>
        <w:jc w:val="center"/>
        <w:rPr>
          <w:rFonts w:ascii="Times New Roman" w:hAnsi="Times New Roman" w:cs="Times New Roman"/>
          <w:b/>
          <w:sz w:val="24"/>
          <w:szCs w:val="24"/>
        </w:rPr>
      </w:pPr>
    </w:p>
    <w:p w:rsidR="00F65015" w:rsidRPr="00F65015" w:rsidRDefault="00F65015" w:rsidP="00EB0ED1">
      <w:pPr>
        <w:pStyle w:val="14TexstOSNOVA1012"/>
        <w:spacing w:line="240" w:lineRule="auto"/>
        <w:ind w:firstLine="709"/>
        <w:jc w:val="center"/>
        <w:rPr>
          <w:rFonts w:ascii="Times New Roman" w:hAnsi="Times New Roman" w:cs="Times New Roman"/>
          <w:b/>
          <w:color w:val="auto"/>
          <w:sz w:val="24"/>
          <w:szCs w:val="24"/>
        </w:rPr>
      </w:pPr>
      <w:r w:rsidRPr="00F65015">
        <w:rPr>
          <w:rFonts w:ascii="Times New Roman" w:hAnsi="Times New Roman" w:cs="Times New Roman"/>
          <w:b/>
          <w:sz w:val="24"/>
          <w:szCs w:val="24"/>
        </w:rPr>
        <w:t>Общая характеристика адаптированной основной общеобразовательной пр</w:t>
      </w:r>
      <w:r w:rsidRPr="00F65015">
        <w:rPr>
          <w:rFonts w:ascii="Times New Roman" w:hAnsi="Times New Roman" w:cs="Times New Roman"/>
          <w:b/>
          <w:sz w:val="24"/>
          <w:szCs w:val="24"/>
        </w:rPr>
        <w:t>о</w:t>
      </w:r>
      <w:r w:rsidRPr="00F65015">
        <w:rPr>
          <w:rFonts w:ascii="Times New Roman" w:hAnsi="Times New Roman" w:cs="Times New Roman"/>
          <w:b/>
          <w:sz w:val="24"/>
          <w:szCs w:val="24"/>
        </w:rPr>
        <w:t>граммы начального общего образования обучающихся с задержкой психического развития</w:t>
      </w:r>
    </w:p>
    <w:p w:rsidR="00F65015" w:rsidRPr="00F65015" w:rsidRDefault="00F65015" w:rsidP="00F65015">
      <w:pPr>
        <w:spacing w:after="0" w:line="240" w:lineRule="auto"/>
        <w:ind w:firstLine="709"/>
        <w:jc w:val="both"/>
        <w:rPr>
          <w:rFonts w:ascii="Times New Roman" w:hAnsi="Times New Roman" w:cs="Times New Roman"/>
          <w:sz w:val="24"/>
          <w:szCs w:val="24"/>
        </w:rPr>
      </w:pPr>
      <w:r w:rsidRPr="00F65015">
        <w:rPr>
          <w:rFonts w:ascii="Times New Roman" w:hAnsi="Times New Roman" w:cs="Times New Roman"/>
          <w:sz w:val="24"/>
          <w:szCs w:val="24"/>
          <w:u w:color="000000"/>
        </w:rPr>
        <w:t>Адаптированная основная общеобразовательная программа начального общего о</w:t>
      </w:r>
      <w:r w:rsidRPr="00F65015">
        <w:rPr>
          <w:rFonts w:ascii="Times New Roman" w:hAnsi="Times New Roman" w:cs="Times New Roman"/>
          <w:sz w:val="24"/>
          <w:szCs w:val="24"/>
          <w:u w:color="000000"/>
        </w:rPr>
        <w:t>б</w:t>
      </w:r>
      <w:r w:rsidRPr="00F65015">
        <w:rPr>
          <w:rFonts w:ascii="Times New Roman" w:hAnsi="Times New Roman" w:cs="Times New Roman"/>
          <w:sz w:val="24"/>
          <w:szCs w:val="24"/>
          <w:u w:color="000000"/>
        </w:rPr>
        <w:t>разования обучающихся с ОВЗ (вариант 7.2.) разработана в соответствии с требованиями федерального государственного образовательного стандарта начального общего образов</w:t>
      </w:r>
      <w:r w:rsidRPr="00F65015">
        <w:rPr>
          <w:rFonts w:ascii="Times New Roman" w:hAnsi="Times New Roman" w:cs="Times New Roman"/>
          <w:sz w:val="24"/>
          <w:szCs w:val="24"/>
          <w:u w:color="000000"/>
        </w:rPr>
        <w:t>а</w:t>
      </w:r>
      <w:r w:rsidRPr="00F65015">
        <w:rPr>
          <w:rFonts w:ascii="Times New Roman" w:hAnsi="Times New Roman" w:cs="Times New Roman"/>
          <w:sz w:val="24"/>
          <w:szCs w:val="24"/>
          <w:u w:color="000000"/>
        </w:rPr>
        <w:t>ния для обучающихся с ограниченными возможностями здоровья к структуре адаптир</w:t>
      </w:r>
      <w:r w:rsidRPr="00F65015">
        <w:rPr>
          <w:rFonts w:ascii="Times New Roman" w:hAnsi="Times New Roman" w:cs="Times New Roman"/>
          <w:sz w:val="24"/>
          <w:szCs w:val="24"/>
          <w:u w:color="000000"/>
        </w:rPr>
        <w:t>о</w:t>
      </w:r>
      <w:r w:rsidRPr="00F65015">
        <w:rPr>
          <w:rFonts w:ascii="Times New Roman" w:hAnsi="Times New Roman" w:cs="Times New Roman"/>
          <w:sz w:val="24"/>
          <w:szCs w:val="24"/>
          <w:u w:color="000000"/>
        </w:rPr>
        <w:t xml:space="preserve">ванной основной общеобразовательной программы, </w:t>
      </w:r>
      <w:r w:rsidRPr="00F65015">
        <w:rPr>
          <w:rFonts w:ascii="Times New Roman" w:hAnsi="Times New Roman" w:cs="Times New Roman"/>
          <w:sz w:val="24"/>
          <w:szCs w:val="24"/>
        </w:rPr>
        <w:t>условиям ее реализации и результ</w:t>
      </w:r>
      <w:r w:rsidRPr="00F65015">
        <w:rPr>
          <w:rFonts w:ascii="Times New Roman" w:hAnsi="Times New Roman" w:cs="Times New Roman"/>
          <w:sz w:val="24"/>
          <w:szCs w:val="24"/>
        </w:rPr>
        <w:t>а</w:t>
      </w:r>
      <w:r w:rsidRPr="00F65015">
        <w:rPr>
          <w:rFonts w:ascii="Times New Roman" w:hAnsi="Times New Roman" w:cs="Times New Roman"/>
          <w:sz w:val="24"/>
          <w:szCs w:val="24"/>
        </w:rPr>
        <w:t>там освоения.</w:t>
      </w:r>
    </w:p>
    <w:p w:rsidR="00F65015" w:rsidRPr="00F65015" w:rsidRDefault="00F65015" w:rsidP="00F65015">
      <w:pPr>
        <w:spacing w:after="0" w:line="240" w:lineRule="auto"/>
        <w:ind w:firstLine="709"/>
        <w:jc w:val="both"/>
        <w:rPr>
          <w:rFonts w:ascii="Times New Roman" w:hAnsi="Times New Roman" w:cs="Times New Roman"/>
          <w:caps/>
          <w:sz w:val="24"/>
          <w:szCs w:val="24"/>
        </w:rPr>
      </w:pPr>
      <w:r w:rsidRPr="00F65015">
        <w:rPr>
          <w:rFonts w:ascii="Times New Roman" w:hAnsi="Times New Roman" w:cs="Times New Roman"/>
          <w:sz w:val="24"/>
          <w:szCs w:val="24"/>
        </w:rPr>
        <w:lastRenderedPageBreak/>
        <w:t>Вариант 7</w:t>
      </w:r>
      <w:r w:rsidRPr="00F65015">
        <w:rPr>
          <w:rFonts w:ascii="Times New Roman" w:hAnsi="Times New Roman" w:cs="Times New Roman"/>
          <w:caps/>
          <w:sz w:val="24"/>
          <w:szCs w:val="24"/>
        </w:rPr>
        <w:t xml:space="preserve">.2 </w:t>
      </w:r>
      <w:r w:rsidRPr="00F65015">
        <w:rPr>
          <w:rFonts w:ascii="Times New Roman" w:hAnsi="Times New Roman" w:cs="Times New Roman"/>
          <w:sz w:val="24"/>
          <w:szCs w:val="24"/>
        </w:rPr>
        <w:t>предполагает, что обучающийся с</w:t>
      </w:r>
      <w:r w:rsidRPr="00F65015">
        <w:rPr>
          <w:rFonts w:ascii="Times New Roman" w:hAnsi="Times New Roman" w:cs="Times New Roman"/>
          <w:caps/>
          <w:sz w:val="24"/>
          <w:szCs w:val="24"/>
        </w:rPr>
        <w:t xml:space="preserve"> ЗПР </w:t>
      </w:r>
      <w:r w:rsidRPr="00F65015">
        <w:rPr>
          <w:rFonts w:ascii="Times New Roman" w:hAnsi="Times New Roman" w:cs="Times New Roman"/>
          <w:sz w:val="24"/>
          <w:szCs w:val="24"/>
        </w:rPr>
        <w:t>получает образование, сопост</w:t>
      </w:r>
      <w:r w:rsidRPr="00F65015">
        <w:rPr>
          <w:rFonts w:ascii="Times New Roman" w:hAnsi="Times New Roman" w:cs="Times New Roman"/>
          <w:sz w:val="24"/>
          <w:szCs w:val="24"/>
        </w:rPr>
        <w:t>а</w:t>
      </w:r>
      <w:r w:rsidRPr="00F65015">
        <w:rPr>
          <w:rFonts w:ascii="Times New Roman" w:hAnsi="Times New Roman" w:cs="Times New Roman"/>
          <w:sz w:val="24"/>
          <w:szCs w:val="24"/>
        </w:rPr>
        <w:t>вимое по итоговым достижениям к моменту завершения обучения с образованием об</w:t>
      </w:r>
      <w:r w:rsidRPr="00F65015">
        <w:rPr>
          <w:rFonts w:ascii="Times New Roman" w:hAnsi="Times New Roman" w:cs="Times New Roman"/>
          <w:sz w:val="24"/>
          <w:szCs w:val="24"/>
        </w:rPr>
        <w:t>у</w:t>
      </w:r>
      <w:r w:rsidRPr="00F65015">
        <w:rPr>
          <w:rFonts w:ascii="Times New Roman" w:hAnsi="Times New Roman" w:cs="Times New Roman"/>
          <w:sz w:val="24"/>
          <w:szCs w:val="24"/>
        </w:rPr>
        <w:t>чающихся, не имеющих ограничений по возможностям здоровья, в пролонгированные сроки обучения.</w:t>
      </w:r>
      <w:r w:rsidRPr="00F65015">
        <w:rPr>
          <w:sz w:val="24"/>
          <w:szCs w:val="24"/>
        </w:rPr>
        <w:t xml:space="preserve"> </w:t>
      </w:r>
      <w:r w:rsidRPr="00F65015">
        <w:rPr>
          <w:rFonts w:ascii="Times New Roman" w:hAnsi="Times New Roman" w:cs="Times New Roman"/>
          <w:sz w:val="24"/>
          <w:szCs w:val="24"/>
        </w:rPr>
        <w:t>АООП НОО представляет собой образовательную программу, адаптир</w:t>
      </w:r>
      <w:r w:rsidRPr="00F65015">
        <w:rPr>
          <w:rFonts w:ascii="Times New Roman" w:hAnsi="Times New Roman" w:cs="Times New Roman"/>
          <w:sz w:val="24"/>
          <w:szCs w:val="24"/>
        </w:rPr>
        <w:t>о</w:t>
      </w:r>
      <w:r w:rsidRPr="00F65015">
        <w:rPr>
          <w:rFonts w:ascii="Times New Roman" w:hAnsi="Times New Roman" w:cs="Times New Roman"/>
          <w:sz w:val="24"/>
          <w:szCs w:val="24"/>
        </w:rPr>
        <w:t>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w:t>
      </w:r>
      <w:r w:rsidRPr="00F65015">
        <w:rPr>
          <w:rFonts w:ascii="Times New Roman" w:hAnsi="Times New Roman" w:cs="Times New Roman"/>
          <w:sz w:val="24"/>
          <w:szCs w:val="24"/>
        </w:rPr>
        <w:t>з</w:t>
      </w:r>
      <w:r w:rsidRPr="00F65015">
        <w:rPr>
          <w:rFonts w:ascii="Times New Roman" w:hAnsi="Times New Roman" w:cs="Times New Roman"/>
          <w:sz w:val="24"/>
          <w:szCs w:val="24"/>
        </w:rPr>
        <w:t>вития и социальную адаптацию. АООП НОО предполагает адаптацию требований к структуре АООП НОО, условиям ее реализации и результатам освоения.</w:t>
      </w:r>
    </w:p>
    <w:p w:rsidR="00F65015" w:rsidRPr="00F65015" w:rsidRDefault="00F65015" w:rsidP="00F65015">
      <w:pPr>
        <w:pStyle w:val="14TexstOSNOVA1012"/>
        <w:spacing w:line="240" w:lineRule="auto"/>
        <w:ind w:firstLine="709"/>
        <w:rPr>
          <w:rFonts w:ascii="Times New Roman" w:hAnsi="Times New Roman" w:cs="Times New Roman"/>
          <w:color w:val="auto"/>
          <w:sz w:val="24"/>
          <w:szCs w:val="24"/>
        </w:rPr>
      </w:pPr>
      <w:r w:rsidRPr="00F65015">
        <w:rPr>
          <w:rFonts w:ascii="Times New Roman" w:eastAsia="Arial Unicode MS" w:hAnsi="Times New Roman" w:cs="Times New Roman"/>
          <w:color w:val="auto"/>
          <w:kern w:val="1"/>
          <w:sz w:val="24"/>
          <w:szCs w:val="24"/>
          <w:lang w:eastAsia="en-US"/>
        </w:rPr>
        <w:t xml:space="preserve">АООП НОО обучающихся с ЗПР предполагает </w:t>
      </w:r>
      <w:r w:rsidRPr="00F65015">
        <w:rPr>
          <w:rFonts w:ascii="Times New Roman" w:hAnsi="Times New Roman" w:cs="Times New Roman"/>
          <w:color w:val="auto"/>
          <w:sz w:val="24"/>
          <w:szCs w:val="24"/>
        </w:rPr>
        <w:t xml:space="preserve">обеспечение </w:t>
      </w:r>
      <w:r w:rsidRPr="00F65015">
        <w:rPr>
          <w:rFonts w:ascii="Times New Roman" w:eastAsia="Arial Unicode MS" w:hAnsi="Times New Roman" w:cs="Times New Roman"/>
          <w:color w:val="auto"/>
          <w:kern w:val="1"/>
          <w:sz w:val="24"/>
          <w:szCs w:val="24"/>
          <w:lang w:eastAsia="en-US"/>
        </w:rPr>
        <w:t>коррекционной н</w:t>
      </w:r>
      <w:r w:rsidRPr="00F65015">
        <w:rPr>
          <w:rFonts w:ascii="Times New Roman" w:eastAsia="Arial Unicode MS" w:hAnsi="Times New Roman" w:cs="Times New Roman"/>
          <w:color w:val="auto"/>
          <w:kern w:val="1"/>
          <w:sz w:val="24"/>
          <w:szCs w:val="24"/>
          <w:lang w:eastAsia="en-US"/>
        </w:rPr>
        <w:t>а</w:t>
      </w:r>
      <w:r w:rsidRPr="00F65015">
        <w:rPr>
          <w:rFonts w:ascii="Times New Roman" w:eastAsia="Arial Unicode MS" w:hAnsi="Times New Roman" w:cs="Times New Roman"/>
          <w:color w:val="auto"/>
          <w:kern w:val="1"/>
          <w:sz w:val="24"/>
          <w:szCs w:val="24"/>
          <w:lang w:eastAsia="en-US"/>
        </w:rPr>
        <w:t>правленности всего образовательного процесса при его особой организации:</w:t>
      </w:r>
      <w:r w:rsidRPr="00F65015">
        <w:rPr>
          <w:rFonts w:ascii="Times New Roman" w:hAnsi="Times New Roman" w:cs="Times New Roman"/>
          <w:color w:val="auto"/>
          <w:sz w:val="24"/>
          <w:szCs w:val="24"/>
        </w:rPr>
        <w:t xml:space="preserve"> пролонгир</w:t>
      </w:r>
      <w:r w:rsidRPr="00F65015">
        <w:rPr>
          <w:rFonts w:ascii="Times New Roman" w:hAnsi="Times New Roman" w:cs="Times New Roman"/>
          <w:color w:val="auto"/>
          <w:sz w:val="24"/>
          <w:szCs w:val="24"/>
        </w:rPr>
        <w:t>о</w:t>
      </w:r>
      <w:r w:rsidRPr="00F65015">
        <w:rPr>
          <w:rFonts w:ascii="Times New Roman" w:hAnsi="Times New Roman" w:cs="Times New Roman"/>
          <w:color w:val="auto"/>
          <w:sz w:val="24"/>
          <w:szCs w:val="24"/>
        </w:rPr>
        <w:t xml:space="preserve">ванные сроки обучения, </w:t>
      </w:r>
      <w:r w:rsidRPr="00F65015">
        <w:rPr>
          <w:rFonts w:ascii="Times New Roman" w:hAnsi="Times New Roman" w:cs="Times New Roman"/>
          <w:sz w:val="24"/>
          <w:szCs w:val="24"/>
        </w:rPr>
        <w:t>проведение индивидуальных и групповых коррекционных зан</w:t>
      </w:r>
      <w:r w:rsidRPr="00F65015">
        <w:rPr>
          <w:rFonts w:ascii="Times New Roman" w:hAnsi="Times New Roman" w:cs="Times New Roman"/>
          <w:sz w:val="24"/>
          <w:szCs w:val="24"/>
        </w:rPr>
        <w:t>я</w:t>
      </w:r>
      <w:r w:rsidRPr="00F65015">
        <w:rPr>
          <w:rFonts w:ascii="Times New Roman" w:hAnsi="Times New Roman" w:cs="Times New Roman"/>
          <w:sz w:val="24"/>
          <w:szCs w:val="24"/>
        </w:rPr>
        <w:t xml:space="preserve">тий, </w:t>
      </w:r>
      <w:r w:rsidRPr="00F65015">
        <w:rPr>
          <w:rFonts w:ascii="Times New Roman" w:hAnsi="Times New Roman" w:cs="Times New Roman"/>
          <w:color w:val="auto"/>
          <w:sz w:val="24"/>
          <w:szCs w:val="24"/>
        </w:rPr>
        <w:t>особое структурирование содержание обучения на основе усиления внимания к фо</w:t>
      </w:r>
      <w:r w:rsidRPr="00F65015">
        <w:rPr>
          <w:rFonts w:ascii="Times New Roman" w:hAnsi="Times New Roman" w:cs="Times New Roman"/>
          <w:color w:val="auto"/>
          <w:sz w:val="24"/>
          <w:szCs w:val="24"/>
        </w:rPr>
        <w:t>р</w:t>
      </w:r>
      <w:r w:rsidRPr="00F65015">
        <w:rPr>
          <w:rFonts w:ascii="Times New Roman" w:hAnsi="Times New Roman" w:cs="Times New Roman"/>
          <w:color w:val="auto"/>
          <w:sz w:val="24"/>
          <w:szCs w:val="24"/>
        </w:rPr>
        <w:t xml:space="preserve">мированию социальной компетенции. </w:t>
      </w:r>
    </w:p>
    <w:p w:rsidR="00F65015" w:rsidRPr="00F65015" w:rsidRDefault="00F65015" w:rsidP="00F65015">
      <w:pPr>
        <w:spacing w:after="0" w:line="240" w:lineRule="auto"/>
        <w:ind w:firstLine="709"/>
        <w:jc w:val="both"/>
        <w:rPr>
          <w:rFonts w:ascii="Times New Roman" w:hAnsi="Times New Roman" w:cs="Times New Roman"/>
          <w:kern w:val="2"/>
          <w:sz w:val="24"/>
          <w:szCs w:val="24"/>
        </w:rPr>
      </w:pPr>
      <w:r w:rsidRPr="00F65015">
        <w:rPr>
          <w:rFonts w:ascii="Times New Roman" w:hAnsi="Times New Roman" w:cs="Times New Roman"/>
          <w:sz w:val="24"/>
          <w:szCs w:val="24"/>
        </w:rPr>
        <w:t>Сроки получения начального общего образования обучающимися с ЗПР пролонг</w:t>
      </w:r>
      <w:r w:rsidRPr="00F65015">
        <w:rPr>
          <w:rFonts w:ascii="Times New Roman" w:hAnsi="Times New Roman" w:cs="Times New Roman"/>
          <w:sz w:val="24"/>
          <w:szCs w:val="24"/>
        </w:rPr>
        <w:t>и</w:t>
      </w:r>
      <w:r w:rsidRPr="00F65015">
        <w:rPr>
          <w:rFonts w:ascii="Times New Roman" w:hAnsi="Times New Roman" w:cs="Times New Roman"/>
          <w:sz w:val="24"/>
          <w:szCs w:val="24"/>
        </w:rPr>
        <w:t xml:space="preserve">руются с учетом психофизиологических возможностей и индивидуальных особенностей развития данной категории обучающихся и </w:t>
      </w:r>
      <w:r w:rsidRPr="00F65015">
        <w:rPr>
          <w:rFonts w:ascii="Times New Roman" w:hAnsi="Times New Roman" w:cs="Times New Roman"/>
          <w:kern w:val="2"/>
          <w:sz w:val="24"/>
          <w:szCs w:val="24"/>
        </w:rPr>
        <w:t xml:space="preserve">составляют 5 лет (с обязательным введением первого дополнительного класса). </w:t>
      </w:r>
    </w:p>
    <w:p w:rsidR="00F65015" w:rsidRPr="00F65015" w:rsidRDefault="00F65015" w:rsidP="00F65015">
      <w:pPr>
        <w:pStyle w:val="14TexstOSNOVA1012"/>
        <w:spacing w:line="240" w:lineRule="auto"/>
        <w:ind w:firstLine="709"/>
        <w:rPr>
          <w:rFonts w:ascii="Times New Roman" w:hAnsi="Times New Roman" w:cs="Times New Roman"/>
          <w:sz w:val="24"/>
          <w:szCs w:val="24"/>
        </w:rPr>
      </w:pPr>
      <w:r w:rsidRPr="00F65015">
        <w:rPr>
          <w:rFonts w:ascii="Times New Roman" w:hAnsi="Times New Roman" w:cs="Times New Roman"/>
          <w:sz w:val="24"/>
          <w:szCs w:val="24"/>
        </w:rPr>
        <w:t>Реализация АООП НОО (вариант 7.2) предполагает, что обучающийся с ЗПР пол</w:t>
      </w:r>
      <w:r w:rsidRPr="00F65015">
        <w:rPr>
          <w:rFonts w:ascii="Times New Roman" w:hAnsi="Times New Roman" w:cs="Times New Roman"/>
          <w:sz w:val="24"/>
          <w:szCs w:val="24"/>
        </w:rPr>
        <w:t>у</w:t>
      </w:r>
      <w:r w:rsidRPr="00F65015">
        <w:rPr>
          <w:rFonts w:ascii="Times New Roman" w:hAnsi="Times New Roman" w:cs="Times New Roman"/>
          <w:sz w:val="24"/>
          <w:szCs w:val="24"/>
        </w:rPr>
        <w:t>чает образование сопоставимое по итоговым достижениям к моменту завершения школ</w:t>
      </w:r>
      <w:r w:rsidRPr="00F65015">
        <w:rPr>
          <w:rFonts w:ascii="Times New Roman" w:hAnsi="Times New Roman" w:cs="Times New Roman"/>
          <w:sz w:val="24"/>
          <w:szCs w:val="24"/>
        </w:rPr>
        <w:t>ь</w:t>
      </w:r>
      <w:r w:rsidRPr="00F65015">
        <w:rPr>
          <w:rFonts w:ascii="Times New Roman" w:hAnsi="Times New Roman" w:cs="Times New Roman"/>
          <w:sz w:val="24"/>
          <w:szCs w:val="24"/>
        </w:rPr>
        <w:t>ного обучения с образованием сверстников без ограничений здоровья, но в более проло</w:t>
      </w:r>
      <w:r w:rsidRPr="00F65015">
        <w:rPr>
          <w:rFonts w:ascii="Times New Roman" w:hAnsi="Times New Roman" w:cs="Times New Roman"/>
          <w:sz w:val="24"/>
          <w:szCs w:val="24"/>
        </w:rPr>
        <w:t>н</w:t>
      </w:r>
      <w:r w:rsidRPr="00F65015">
        <w:rPr>
          <w:rFonts w:ascii="Times New Roman" w:hAnsi="Times New Roman" w:cs="Times New Roman"/>
          <w:sz w:val="24"/>
          <w:szCs w:val="24"/>
        </w:rPr>
        <w:t>гированные календарные сроки, которые определяются Стандартом. «Сопоставимость» заключается в том, что объем знаний и умений по основным предметам сокращается н</w:t>
      </w:r>
      <w:r w:rsidRPr="00F65015">
        <w:rPr>
          <w:rFonts w:ascii="Times New Roman" w:hAnsi="Times New Roman" w:cs="Times New Roman"/>
          <w:sz w:val="24"/>
          <w:szCs w:val="24"/>
        </w:rPr>
        <w:t>е</w:t>
      </w:r>
      <w:r w:rsidRPr="00F65015">
        <w:rPr>
          <w:rFonts w:ascii="Times New Roman" w:hAnsi="Times New Roman" w:cs="Times New Roman"/>
          <w:sz w:val="24"/>
          <w:szCs w:val="24"/>
        </w:rPr>
        <w:t xml:space="preserve">существенно за счет устранения избыточных по отношению к основному содержанию требований. </w:t>
      </w:r>
    </w:p>
    <w:p w:rsidR="00F65015" w:rsidRPr="00F65015" w:rsidRDefault="00F65015" w:rsidP="00F65015">
      <w:pPr>
        <w:spacing w:after="0" w:line="240" w:lineRule="auto"/>
        <w:ind w:firstLine="709"/>
        <w:jc w:val="both"/>
        <w:rPr>
          <w:rFonts w:ascii="Times New Roman" w:hAnsi="Times New Roman" w:cs="Times New Roman"/>
          <w:sz w:val="24"/>
          <w:szCs w:val="24"/>
        </w:rPr>
      </w:pPr>
      <w:r w:rsidRPr="00F65015">
        <w:rPr>
          <w:rFonts w:ascii="Times New Roman" w:hAnsi="Times New Roman" w:cs="Times New Roman"/>
          <w:sz w:val="24"/>
          <w:szCs w:val="24"/>
        </w:rPr>
        <w:t>Вариант 7.2 АООП НОО обучающихся с ЗПР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F65015">
        <w:rPr>
          <w:rStyle w:val="1ff7"/>
          <w:sz w:val="24"/>
          <w:szCs w:val="24"/>
        </w:rPr>
        <w:footnoteReference w:id="3"/>
      </w:r>
      <w:r w:rsidRPr="00F65015">
        <w:rPr>
          <w:rFonts w:ascii="Times New Roman" w:hAnsi="Times New Roman" w:cs="Times New Roman"/>
          <w:sz w:val="24"/>
          <w:szCs w:val="24"/>
        </w:rPr>
        <w:t>. Организ</w:t>
      </w:r>
      <w:r w:rsidRPr="00F65015">
        <w:rPr>
          <w:rFonts w:ascii="Times New Roman" w:hAnsi="Times New Roman" w:cs="Times New Roman"/>
          <w:sz w:val="24"/>
          <w:szCs w:val="24"/>
        </w:rPr>
        <w:t>а</w:t>
      </w:r>
      <w:r w:rsidRPr="00F65015">
        <w:rPr>
          <w:rFonts w:ascii="Times New Roman" w:hAnsi="Times New Roman" w:cs="Times New Roman"/>
          <w:sz w:val="24"/>
          <w:szCs w:val="24"/>
        </w:rPr>
        <w:t>ция должна обеспечить требуемые для данного варианта и категории обучающихся усл</w:t>
      </w:r>
      <w:r w:rsidRPr="00F65015">
        <w:rPr>
          <w:rFonts w:ascii="Times New Roman" w:hAnsi="Times New Roman" w:cs="Times New Roman"/>
          <w:sz w:val="24"/>
          <w:szCs w:val="24"/>
        </w:rPr>
        <w:t>о</w:t>
      </w:r>
      <w:r w:rsidRPr="00F65015">
        <w:rPr>
          <w:rFonts w:ascii="Times New Roman" w:hAnsi="Times New Roman" w:cs="Times New Roman"/>
          <w:sz w:val="24"/>
          <w:szCs w:val="24"/>
        </w:rPr>
        <w:t xml:space="preserve">вия обучения и воспитания. </w:t>
      </w:r>
    </w:p>
    <w:p w:rsidR="00F65015" w:rsidRPr="00F65015" w:rsidRDefault="00F65015" w:rsidP="00F65015">
      <w:pPr>
        <w:spacing w:after="0" w:line="240" w:lineRule="auto"/>
        <w:ind w:firstLine="709"/>
        <w:jc w:val="both"/>
        <w:rPr>
          <w:rFonts w:ascii="Times New Roman" w:hAnsi="Times New Roman" w:cs="Times New Roman"/>
          <w:sz w:val="24"/>
          <w:szCs w:val="24"/>
        </w:rPr>
      </w:pPr>
      <w:r w:rsidRPr="00F65015">
        <w:rPr>
          <w:rFonts w:ascii="Times New Roman" w:hAnsi="Times New Roman" w:cs="Times New Roman"/>
          <w:sz w:val="24"/>
          <w:szCs w:val="24"/>
        </w:rPr>
        <w:t>Для обеспечения возможности освоения обучающимися с</w:t>
      </w:r>
      <w:r w:rsidRPr="00F65015">
        <w:rPr>
          <w:rFonts w:ascii="Times New Roman" w:hAnsi="Times New Roman" w:cs="Times New Roman"/>
          <w:caps/>
          <w:sz w:val="24"/>
          <w:szCs w:val="24"/>
        </w:rPr>
        <w:t xml:space="preserve"> </w:t>
      </w:r>
      <w:r w:rsidRPr="00F65015">
        <w:rPr>
          <w:rFonts w:ascii="Times New Roman" w:hAnsi="Times New Roman" w:cs="Times New Roman"/>
          <w:sz w:val="24"/>
          <w:szCs w:val="24"/>
        </w:rPr>
        <w:t>ЗПР АООП НОО может быть реализована сетевая форма реализации образовательных программ с использованием ресурсов нескольких организаций, осуществляющих образовательную деятельность, в том числе и иностранных, а также при необходимости с использованием ресурсов и иных о</w:t>
      </w:r>
      <w:r w:rsidRPr="00F65015">
        <w:rPr>
          <w:rFonts w:ascii="Times New Roman" w:hAnsi="Times New Roman" w:cs="Times New Roman"/>
          <w:sz w:val="24"/>
          <w:szCs w:val="24"/>
        </w:rPr>
        <w:t>р</w:t>
      </w:r>
      <w:r w:rsidRPr="00F65015">
        <w:rPr>
          <w:rFonts w:ascii="Times New Roman" w:hAnsi="Times New Roman" w:cs="Times New Roman"/>
          <w:sz w:val="24"/>
          <w:szCs w:val="24"/>
        </w:rPr>
        <w:t>ганизаций</w:t>
      </w:r>
      <w:r w:rsidRPr="00F65015">
        <w:rPr>
          <w:rStyle w:val="2ff6"/>
          <w:rFonts w:ascii="Times New Roman" w:hAnsi="Times New Roman" w:cs="Times New Roman"/>
          <w:sz w:val="24"/>
          <w:szCs w:val="24"/>
        </w:rPr>
        <w:footnoteReference w:id="4"/>
      </w:r>
      <w:r w:rsidRPr="00F65015">
        <w:rPr>
          <w:rFonts w:ascii="Times New Roman" w:hAnsi="Times New Roman" w:cs="Times New Roman"/>
          <w:sz w:val="24"/>
          <w:szCs w:val="24"/>
        </w:rPr>
        <w:t>.</w:t>
      </w:r>
    </w:p>
    <w:p w:rsidR="00F65015" w:rsidRPr="00F65015" w:rsidRDefault="00F65015" w:rsidP="00F65015">
      <w:pPr>
        <w:spacing w:after="0" w:line="240" w:lineRule="auto"/>
        <w:ind w:firstLine="709"/>
        <w:jc w:val="both"/>
        <w:rPr>
          <w:rFonts w:ascii="Times New Roman" w:hAnsi="Times New Roman" w:cs="Times New Roman"/>
          <w:sz w:val="24"/>
          <w:szCs w:val="24"/>
        </w:rPr>
      </w:pPr>
      <w:r w:rsidRPr="00F65015">
        <w:rPr>
          <w:rFonts w:ascii="Times New Roman" w:hAnsi="Times New Roman" w:cs="Times New Roman"/>
          <w:sz w:val="24"/>
          <w:szCs w:val="24"/>
        </w:rPr>
        <w:t>Определение варианта АООП НОО обучающегося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 с учетом ИПР и в порядке, установленном закон</w:t>
      </w:r>
      <w:r w:rsidRPr="00F65015">
        <w:rPr>
          <w:rFonts w:ascii="Times New Roman" w:hAnsi="Times New Roman" w:cs="Times New Roman"/>
          <w:sz w:val="24"/>
          <w:szCs w:val="24"/>
        </w:rPr>
        <w:t>о</w:t>
      </w:r>
      <w:r w:rsidRPr="00F65015">
        <w:rPr>
          <w:rFonts w:ascii="Times New Roman" w:hAnsi="Times New Roman" w:cs="Times New Roman"/>
          <w:sz w:val="24"/>
          <w:szCs w:val="24"/>
        </w:rPr>
        <w:t>дательством Российской Федерации.</w:t>
      </w:r>
    </w:p>
    <w:p w:rsidR="00F65015" w:rsidRPr="00F65015" w:rsidRDefault="00F65015" w:rsidP="00F65015">
      <w:pPr>
        <w:spacing w:after="0" w:line="240" w:lineRule="auto"/>
        <w:ind w:firstLine="709"/>
        <w:jc w:val="both"/>
        <w:rPr>
          <w:rFonts w:ascii="Times New Roman" w:hAnsi="Times New Roman" w:cs="Times New Roman"/>
          <w:sz w:val="24"/>
          <w:szCs w:val="24"/>
        </w:rPr>
      </w:pPr>
      <w:r w:rsidRPr="00F65015">
        <w:rPr>
          <w:rFonts w:ascii="Times New Roman" w:hAnsi="Times New Roman" w:cs="Times New Roman"/>
          <w:sz w:val="24"/>
          <w:szCs w:val="24"/>
        </w:rPr>
        <w:t xml:space="preserve">В процессе всего школьного обучения сохраняется </w:t>
      </w:r>
      <w:r w:rsidRPr="00F65015">
        <w:rPr>
          <w:rFonts w:ascii="Times New Roman" w:hAnsi="Times New Roman" w:cs="Times New Roman"/>
          <w:i/>
          <w:sz w:val="24"/>
          <w:szCs w:val="24"/>
        </w:rPr>
        <w:t>возможность перехода об</w:t>
      </w:r>
      <w:r w:rsidRPr="00F65015">
        <w:rPr>
          <w:rFonts w:ascii="Times New Roman" w:hAnsi="Times New Roman" w:cs="Times New Roman"/>
          <w:i/>
          <w:sz w:val="24"/>
          <w:szCs w:val="24"/>
        </w:rPr>
        <w:t>у</w:t>
      </w:r>
      <w:r w:rsidRPr="00F65015">
        <w:rPr>
          <w:rFonts w:ascii="Times New Roman" w:hAnsi="Times New Roman" w:cs="Times New Roman"/>
          <w:i/>
          <w:sz w:val="24"/>
          <w:szCs w:val="24"/>
        </w:rPr>
        <w:t>чающегося с одного варианта программы на другой</w:t>
      </w:r>
      <w:r w:rsidRPr="00F65015">
        <w:rPr>
          <w:rFonts w:ascii="Times New Roman" w:hAnsi="Times New Roman" w:cs="Times New Roman"/>
          <w:b/>
          <w:sz w:val="24"/>
          <w:szCs w:val="24"/>
        </w:rPr>
        <w:t xml:space="preserve"> (</w:t>
      </w:r>
      <w:r w:rsidRPr="00F65015">
        <w:rPr>
          <w:rFonts w:ascii="Times New Roman" w:hAnsi="Times New Roman" w:cs="Times New Roman"/>
          <w:sz w:val="24"/>
          <w:szCs w:val="24"/>
        </w:rPr>
        <w:t>основанием для этого является з</w:t>
      </w:r>
      <w:r w:rsidRPr="00F65015">
        <w:rPr>
          <w:rFonts w:ascii="Times New Roman" w:hAnsi="Times New Roman" w:cs="Times New Roman"/>
          <w:sz w:val="24"/>
          <w:szCs w:val="24"/>
        </w:rPr>
        <w:t>а</w:t>
      </w:r>
      <w:r w:rsidRPr="00F65015">
        <w:rPr>
          <w:rFonts w:ascii="Times New Roman" w:hAnsi="Times New Roman" w:cs="Times New Roman"/>
          <w:sz w:val="24"/>
          <w:szCs w:val="24"/>
        </w:rPr>
        <w:t>ключение ПМПК). Перевод обучающегося с ЗПР с одного варианта АООП НОО на др</w:t>
      </w:r>
      <w:r w:rsidRPr="00F65015">
        <w:rPr>
          <w:rFonts w:ascii="Times New Roman" w:hAnsi="Times New Roman" w:cs="Times New Roman"/>
          <w:sz w:val="24"/>
          <w:szCs w:val="24"/>
        </w:rPr>
        <w:t>у</w:t>
      </w:r>
      <w:r w:rsidRPr="00F65015">
        <w:rPr>
          <w:rFonts w:ascii="Times New Roman" w:hAnsi="Times New Roman" w:cs="Times New Roman"/>
          <w:sz w:val="24"/>
          <w:szCs w:val="24"/>
        </w:rPr>
        <w:t>гой осуществляется Организацией на основании комплексной оценки личностных, мет</w:t>
      </w:r>
      <w:r w:rsidRPr="00F65015">
        <w:rPr>
          <w:rFonts w:ascii="Times New Roman" w:hAnsi="Times New Roman" w:cs="Times New Roman"/>
          <w:sz w:val="24"/>
          <w:szCs w:val="24"/>
        </w:rPr>
        <w:t>а</w:t>
      </w:r>
      <w:r w:rsidRPr="00F65015">
        <w:rPr>
          <w:rFonts w:ascii="Times New Roman" w:hAnsi="Times New Roman" w:cs="Times New Roman"/>
          <w:sz w:val="24"/>
          <w:szCs w:val="24"/>
        </w:rPr>
        <w:t>предметных и предметных результатов по рекомендации ПМПК и с согласия родителей (законных представителей).</w:t>
      </w:r>
    </w:p>
    <w:p w:rsidR="00F65015" w:rsidRPr="00F65015" w:rsidRDefault="00F65015" w:rsidP="00F65015">
      <w:pPr>
        <w:spacing w:after="0" w:line="240" w:lineRule="auto"/>
        <w:ind w:firstLine="709"/>
        <w:jc w:val="both"/>
        <w:rPr>
          <w:rFonts w:ascii="Times New Roman" w:hAnsi="Times New Roman" w:cs="Times New Roman"/>
          <w:iCs/>
          <w:sz w:val="24"/>
          <w:szCs w:val="24"/>
        </w:rPr>
      </w:pPr>
      <w:r w:rsidRPr="00F65015">
        <w:rPr>
          <w:rFonts w:ascii="Times New Roman" w:hAnsi="Times New Roman" w:cs="Times New Roman"/>
          <w:sz w:val="24"/>
          <w:szCs w:val="24"/>
        </w:rP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7.2 АООП НОО, поскольку у данной категории обучающихся может </w:t>
      </w:r>
      <w:r w:rsidRPr="00F65015">
        <w:rPr>
          <w:rFonts w:ascii="Times New Roman" w:hAnsi="Times New Roman" w:cs="Times New Roman"/>
          <w:sz w:val="24"/>
          <w:szCs w:val="24"/>
        </w:rPr>
        <w:lastRenderedPageBreak/>
        <w:t>быть специфическое расстройство чтения, письма, арифметических навыков (дислексия, дисграфия, дискалькулия), а так же выраженные нарушения внимания и работоспособн</w:t>
      </w:r>
      <w:r w:rsidRPr="00F65015">
        <w:rPr>
          <w:rFonts w:ascii="Times New Roman" w:hAnsi="Times New Roman" w:cs="Times New Roman"/>
          <w:sz w:val="24"/>
          <w:szCs w:val="24"/>
        </w:rPr>
        <w:t>о</w:t>
      </w:r>
      <w:r w:rsidRPr="00F65015">
        <w:rPr>
          <w:rFonts w:ascii="Times New Roman" w:hAnsi="Times New Roman" w:cs="Times New Roman"/>
          <w:sz w:val="24"/>
          <w:szCs w:val="24"/>
        </w:rPr>
        <w:t xml:space="preserve">сти, нарушения со стороны двигательной сферы, препятствующие освоению программы в полном объеме. </w:t>
      </w:r>
      <w:r w:rsidRPr="00F65015">
        <w:rPr>
          <w:rFonts w:ascii="Times New Roman" w:hAnsi="Times New Roman" w:cs="Times New Roman"/>
          <w:iCs/>
          <w:sz w:val="24"/>
          <w:szCs w:val="24"/>
        </w:rPr>
        <w:t>При возникновении трудностей в освоении обучающимся с ЗПР содерж</w:t>
      </w:r>
      <w:r w:rsidRPr="00F65015">
        <w:rPr>
          <w:rFonts w:ascii="Times New Roman" w:hAnsi="Times New Roman" w:cs="Times New Roman"/>
          <w:iCs/>
          <w:sz w:val="24"/>
          <w:szCs w:val="24"/>
        </w:rPr>
        <w:t>а</w:t>
      </w:r>
      <w:r w:rsidRPr="00F65015">
        <w:rPr>
          <w:rFonts w:ascii="Times New Roman" w:hAnsi="Times New Roman" w:cs="Times New Roman"/>
          <w:iCs/>
          <w:sz w:val="24"/>
          <w:szCs w:val="24"/>
        </w:rPr>
        <w:t xml:space="preserve">ния АООП НОО </w:t>
      </w:r>
      <w:r w:rsidRPr="00F65015">
        <w:rPr>
          <w:rFonts w:ascii="Times New Roman" w:hAnsi="Times New Roman" w:cs="Times New Roman"/>
          <w:sz w:val="24"/>
          <w:szCs w:val="24"/>
        </w:rPr>
        <w:t xml:space="preserve">специалисты, осуществляющие его </w:t>
      </w:r>
      <w:r w:rsidRPr="00F65015">
        <w:rPr>
          <w:rFonts w:ascii="Times New Roman" w:hAnsi="Times New Roman" w:cs="Times New Roman"/>
          <w:iCs/>
          <w:sz w:val="24"/>
          <w:szCs w:val="24"/>
        </w:rPr>
        <w:t>психолого-педагогическое сопрово</w:t>
      </w:r>
      <w:r w:rsidRPr="00F65015">
        <w:rPr>
          <w:rFonts w:ascii="Times New Roman" w:hAnsi="Times New Roman" w:cs="Times New Roman"/>
          <w:iCs/>
          <w:sz w:val="24"/>
          <w:szCs w:val="24"/>
        </w:rPr>
        <w:t>ж</w:t>
      </w:r>
      <w:r w:rsidRPr="00F65015">
        <w:rPr>
          <w:rFonts w:ascii="Times New Roman" w:hAnsi="Times New Roman" w:cs="Times New Roman"/>
          <w:iCs/>
          <w:sz w:val="24"/>
          <w:szCs w:val="24"/>
        </w:rPr>
        <w:t>дение</w:t>
      </w:r>
      <w:r w:rsidRPr="00F65015">
        <w:rPr>
          <w:rFonts w:ascii="Times New Roman" w:hAnsi="Times New Roman" w:cs="Times New Roman"/>
          <w:sz w:val="24"/>
          <w:szCs w:val="24"/>
        </w:rPr>
        <w:t xml:space="preserve">, </w:t>
      </w:r>
      <w:r w:rsidRPr="00F65015">
        <w:rPr>
          <w:rFonts w:ascii="Times New Roman" w:hAnsi="Times New Roman" w:cs="Times New Roman"/>
          <w:iCs/>
          <w:sz w:val="24"/>
          <w:szCs w:val="24"/>
        </w:rPr>
        <w:t>должны оперативно дополнить структуру Программы коррекционной работы соо</w:t>
      </w:r>
      <w:r w:rsidRPr="00F65015">
        <w:rPr>
          <w:rFonts w:ascii="Times New Roman" w:hAnsi="Times New Roman" w:cs="Times New Roman"/>
          <w:iCs/>
          <w:sz w:val="24"/>
          <w:szCs w:val="24"/>
        </w:rPr>
        <w:t>т</w:t>
      </w:r>
      <w:r w:rsidRPr="00F65015">
        <w:rPr>
          <w:rFonts w:ascii="Times New Roman" w:hAnsi="Times New Roman" w:cs="Times New Roman"/>
          <w:iCs/>
          <w:sz w:val="24"/>
          <w:szCs w:val="24"/>
        </w:rPr>
        <w:t>ветствующим направлением работы.</w:t>
      </w:r>
    </w:p>
    <w:p w:rsidR="00F65015" w:rsidRPr="00F65015" w:rsidRDefault="00F65015" w:rsidP="00F65015">
      <w:pPr>
        <w:spacing w:after="0" w:line="240" w:lineRule="auto"/>
        <w:ind w:firstLine="709"/>
        <w:jc w:val="both"/>
        <w:rPr>
          <w:rFonts w:ascii="Times New Roman" w:hAnsi="Times New Roman" w:cs="Times New Roman"/>
          <w:bCs/>
          <w:sz w:val="24"/>
          <w:szCs w:val="24"/>
        </w:rPr>
      </w:pPr>
      <w:r w:rsidRPr="00F65015">
        <w:rPr>
          <w:rFonts w:ascii="Times New Roman" w:hAnsi="Times New Roman" w:cs="Times New Roman"/>
          <w:sz w:val="24"/>
          <w:szCs w:val="24"/>
        </w:rPr>
        <w:t>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w:t>
      </w:r>
      <w:r w:rsidRPr="00F65015">
        <w:rPr>
          <w:rFonts w:ascii="Times New Roman" w:hAnsi="Times New Roman" w:cs="Times New Roman"/>
          <w:sz w:val="24"/>
          <w:szCs w:val="24"/>
        </w:rPr>
        <w:t>е</w:t>
      </w:r>
      <w:r w:rsidRPr="00F65015">
        <w:rPr>
          <w:rFonts w:ascii="Times New Roman" w:hAnsi="Times New Roman" w:cs="Times New Roman"/>
          <w:sz w:val="24"/>
          <w:szCs w:val="24"/>
        </w:rPr>
        <w:t xml:space="preserve">нию и необходимости </w:t>
      </w:r>
      <w:r w:rsidRPr="00F65015">
        <w:rPr>
          <w:rFonts w:ascii="Times New Roman" w:hAnsi="Times New Roman" w:cs="Times New Roman"/>
          <w:iCs/>
          <w:sz w:val="24"/>
          <w:szCs w:val="24"/>
        </w:rPr>
        <w:t xml:space="preserve">перевода на обучение </w:t>
      </w:r>
      <w:r w:rsidRPr="00F65015">
        <w:rPr>
          <w:rFonts w:ascii="Times New Roman" w:hAnsi="Times New Roman" w:cs="Times New Roman"/>
          <w:sz w:val="24"/>
          <w:szCs w:val="24"/>
        </w:rPr>
        <w:t>по индивидуальному учебному плану с уч</w:t>
      </w:r>
      <w:r w:rsidRPr="00F65015">
        <w:rPr>
          <w:rFonts w:ascii="Times New Roman" w:hAnsi="Times New Roman" w:cs="Times New Roman"/>
          <w:sz w:val="24"/>
          <w:szCs w:val="24"/>
        </w:rPr>
        <w:t>е</w:t>
      </w:r>
      <w:r w:rsidRPr="00F65015">
        <w:rPr>
          <w:rFonts w:ascii="Times New Roman" w:hAnsi="Times New Roman" w:cs="Times New Roman"/>
          <w:sz w:val="24"/>
          <w:szCs w:val="24"/>
        </w:rPr>
        <w:t>том его особенностей и образовательных потребностей.</w:t>
      </w:r>
    </w:p>
    <w:p w:rsidR="00F65015" w:rsidRPr="00F65015" w:rsidRDefault="00F65015" w:rsidP="00F65015">
      <w:pPr>
        <w:spacing w:after="0" w:line="240" w:lineRule="auto"/>
        <w:ind w:firstLine="709"/>
        <w:jc w:val="both"/>
        <w:rPr>
          <w:rFonts w:ascii="Times New Roman" w:hAnsi="Times New Roman" w:cs="Times New Roman"/>
          <w:sz w:val="24"/>
          <w:szCs w:val="24"/>
        </w:rPr>
      </w:pPr>
      <w:r w:rsidRPr="00F65015">
        <w:rPr>
          <w:rFonts w:ascii="Times New Roman" w:hAnsi="Times New Roman" w:cs="Times New Roman"/>
          <w:bCs/>
          <w:sz w:val="24"/>
          <w:szCs w:val="24"/>
        </w:rPr>
        <w:t>Общий подход к оценке знаний и умений, составляющих</w:t>
      </w:r>
      <w:r w:rsidRPr="00F65015">
        <w:rPr>
          <w:rFonts w:ascii="Times New Roman" w:hAnsi="Times New Roman" w:cs="Times New Roman"/>
          <w:bCs/>
          <w:i/>
          <w:sz w:val="24"/>
          <w:szCs w:val="24"/>
        </w:rPr>
        <w:t xml:space="preserve"> </w:t>
      </w:r>
      <w:r w:rsidRPr="00F65015">
        <w:rPr>
          <w:rFonts w:ascii="Times New Roman" w:hAnsi="Times New Roman" w:cs="Times New Roman"/>
          <w:bCs/>
          <w:sz w:val="24"/>
          <w:szCs w:val="24"/>
        </w:rPr>
        <w:t xml:space="preserve">предметные результаты освоения АООП НОО (вариант 7.2), предлагается в целом сохранить в его традиционном виде. </w:t>
      </w:r>
      <w:r w:rsidRPr="00F65015">
        <w:rPr>
          <w:rFonts w:ascii="Times New Roman" w:hAnsi="Times New Roman" w:cs="Times New Roman"/>
          <w:sz w:val="24"/>
          <w:szCs w:val="24"/>
        </w:rPr>
        <w:t>При этом, обучающийся с ЗПР имеет право на прохождение текущей, промежуто</w:t>
      </w:r>
      <w:r w:rsidRPr="00F65015">
        <w:rPr>
          <w:rFonts w:ascii="Times New Roman" w:hAnsi="Times New Roman" w:cs="Times New Roman"/>
          <w:sz w:val="24"/>
          <w:szCs w:val="24"/>
        </w:rPr>
        <w:t>ч</w:t>
      </w:r>
      <w:r w:rsidRPr="00F65015">
        <w:rPr>
          <w:rFonts w:ascii="Times New Roman" w:hAnsi="Times New Roman" w:cs="Times New Roman"/>
          <w:sz w:val="24"/>
          <w:szCs w:val="24"/>
        </w:rPr>
        <w:t>ной и государственной итоговой аттестации в иных формах</w:t>
      </w:r>
      <w:r w:rsidRPr="00F65015">
        <w:rPr>
          <w:rStyle w:val="1ff7"/>
          <w:sz w:val="24"/>
          <w:szCs w:val="24"/>
        </w:rPr>
        <w:footnoteReference w:id="5"/>
      </w:r>
      <w:r w:rsidRPr="00F65015">
        <w:rPr>
          <w:rFonts w:ascii="Times New Roman" w:hAnsi="Times New Roman" w:cs="Times New Roman"/>
          <w:sz w:val="24"/>
          <w:szCs w:val="24"/>
        </w:rPr>
        <w:t>, что может потребовать вн</w:t>
      </w:r>
      <w:r w:rsidRPr="00F65015">
        <w:rPr>
          <w:rFonts w:ascii="Times New Roman" w:hAnsi="Times New Roman" w:cs="Times New Roman"/>
          <w:sz w:val="24"/>
          <w:szCs w:val="24"/>
        </w:rPr>
        <w:t>е</w:t>
      </w:r>
      <w:r w:rsidRPr="00F65015">
        <w:rPr>
          <w:rFonts w:ascii="Times New Roman" w:hAnsi="Times New Roman" w:cs="Times New Roman"/>
          <w:sz w:val="24"/>
          <w:szCs w:val="24"/>
        </w:rPr>
        <w:t>сения изменений в их процедуру в соответствии с особыми образовательными потребн</w:t>
      </w:r>
      <w:r w:rsidRPr="00F65015">
        <w:rPr>
          <w:rFonts w:ascii="Times New Roman" w:hAnsi="Times New Roman" w:cs="Times New Roman"/>
          <w:sz w:val="24"/>
          <w:szCs w:val="24"/>
        </w:rPr>
        <w:t>о</w:t>
      </w:r>
      <w:r w:rsidRPr="00F65015">
        <w:rPr>
          <w:rFonts w:ascii="Times New Roman" w:hAnsi="Times New Roman" w:cs="Times New Roman"/>
          <w:sz w:val="24"/>
          <w:szCs w:val="24"/>
        </w:rPr>
        <w:t>стями обучающихся с ЗПР и связанными с ними объективными трудностями. Текущая,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АООП НОО обучающихся с ЗПР. Вывод об успешности овладения содержанием образ</w:t>
      </w:r>
      <w:r w:rsidRPr="00F65015">
        <w:rPr>
          <w:rFonts w:ascii="Times New Roman" w:hAnsi="Times New Roman" w:cs="Times New Roman"/>
          <w:sz w:val="24"/>
          <w:szCs w:val="24"/>
        </w:rPr>
        <w:t>о</w:t>
      </w:r>
      <w:r w:rsidRPr="00F65015">
        <w:rPr>
          <w:rFonts w:ascii="Times New Roman" w:hAnsi="Times New Roman" w:cs="Times New Roman"/>
          <w:sz w:val="24"/>
          <w:szCs w:val="24"/>
        </w:rPr>
        <w:t>вательной программы должен делаться на основании положительной индивидуальной д</w:t>
      </w:r>
      <w:r w:rsidRPr="00F65015">
        <w:rPr>
          <w:rFonts w:ascii="Times New Roman" w:hAnsi="Times New Roman" w:cs="Times New Roman"/>
          <w:sz w:val="24"/>
          <w:szCs w:val="24"/>
        </w:rPr>
        <w:t>и</w:t>
      </w:r>
      <w:r w:rsidRPr="00F65015">
        <w:rPr>
          <w:rFonts w:ascii="Times New Roman" w:hAnsi="Times New Roman" w:cs="Times New Roman"/>
          <w:sz w:val="24"/>
          <w:szCs w:val="24"/>
        </w:rPr>
        <w:t>намики.</w:t>
      </w:r>
    </w:p>
    <w:p w:rsidR="00F65015" w:rsidRPr="00F65015" w:rsidRDefault="00F65015" w:rsidP="00F65015">
      <w:pPr>
        <w:pStyle w:val="14TexstOSNOVA1012"/>
        <w:spacing w:line="240" w:lineRule="auto"/>
        <w:ind w:firstLine="709"/>
        <w:rPr>
          <w:rFonts w:ascii="Times New Roman" w:hAnsi="Times New Roman" w:cs="Times New Roman"/>
          <w:sz w:val="24"/>
          <w:szCs w:val="24"/>
        </w:rPr>
      </w:pPr>
      <w:r w:rsidRPr="00F65015">
        <w:rPr>
          <w:rFonts w:ascii="Times New Roman" w:hAnsi="Times New Roman" w:cs="Times New Roman"/>
          <w:sz w:val="24"/>
          <w:szCs w:val="24"/>
        </w:rPr>
        <w:t>Обучающиеся, не ликвидировавшие в установленные сроки академической задо</w:t>
      </w:r>
      <w:r w:rsidRPr="00F65015">
        <w:rPr>
          <w:rFonts w:ascii="Times New Roman" w:hAnsi="Times New Roman" w:cs="Times New Roman"/>
          <w:sz w:val="24"/>
          <w:szCs w:val="24"/>
        </w:rPr>
        <w:t>л</w:t>
      </w:r>
      <w:r w:rsidRPr="00F65015">
        <w:rPr>
          <w:rFonts w:ascii="Times New Roman" w:hAnsi="Times New Roman" w:cs="Times New Roman"/>
          <w:sz w:val="24"/>
          <w:szCs w:val="24"/>
        </w:rPr>
        <w:t>женности с момента её образования, по усмотрению их родителей (законных представит</w:t>
      </w:r>
      <w:r w:rsidRPr="00F65015">
        <w:rPr>
          <w:rFonts w:ascii="Times New Roman" w:hAnsi="Times New Roman" w:cs="Times New Roman"/>
          <w:sz w:val="24"/>
          <w:szCs w:val="24"/>
        </w:rPr>
        <w:t>е</w:t>
      </w:r>
      <w:r w:rsidRPr="00F65015">
        <w:rPr>
          <w:rFonts w:ascii="Times New Roman" w:hAnsi="Times New Roman" w:cs="Times New Roman"/>
          <w:sz w:val="24"/>
          <w:szCs w:val="24"/>
        </w:rPr>
        <w:t>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w:t>
      </w:r>
      <w:r w:rsidRPr="00F65015">
        <w:rPr>
          <w:rFonts w:ascii="Times New Roman" w:hAnsi="Times New Roman" w:cs="Times New Roman"/>
          <w:sz w:val="24"/>
          <w:szCs w:val="24"/>
        </w:rPr>
        <w:t>ь</w:t>
      </w:r>
      <w:r w:rsidRPr="00F65015">
        <w:rPr>
          <w:rFonts w:ascii="Times New Roman" w:hAnsi="Times New Roman" w:cs="Times New Roman"/>
          <w:sz w:val="24"/>
          <w:szCs w:val="24"/>
        </w:rPr>
        <w:t>ному учебному плану</w:t>
      </w:r>
      <w:r w:rsidRPr="00F65015">
        <w:rPr>
          <w:rStyle w:val="1ff7"/>
          <w:sz w:val="24"/>
          <w:szCs w:val="24"/>
        </w:rPr>
        <w:footnoteReference w:id="6"/>
      </w:r>
      <w:r w:rsidRPr="00F65015">
        <w:rPr>
          <w:rFonts w:ascii="Times New Roman" w:hAnsi="Times New Roman" w:cs="Times New Roman"/>
          <w:sz w:val="24"/>
          <w:szCs w:val="24"/>
        </w:rPr>
        <w:t>.</w:t>
      </w:r>
    </w:p>
    <w:p w:rsidR="00F65015" w:rsidRPr="00F65015" w:rsidRDefault="00F65015" w:rsidP="00FA6478">
      <w:pPr>
        <w:pStyle w:val="14TexstOSNOVA1012"/>
        <w:spacing w:line="240" w:lineRule="auto"/>
        <w:ind w:firstLine="709"/>
        <w:jc w:val="center"/>
        <w:rPr>
          <w:rFonts w:ascii="Times New Roman" w:hAnsi="Times New Roman" w:cs="Times New Roman"/>
          <w:b/>
          <w:color w:val="auto"/>
          <w:sz w:val="24"/>
          <w:szCs w:val="24"/>
        </w:rPr>
      </w:pPr>
      <w:r w:rsidRPr="00F65015">
        <w:rPr>
          <w:rFonts w:ascii="Times New Roman" w:hAnsi="Times New Roman" w:cs="Times New Roman"/>
          <w:b/>
          <w:color w:val="auto"/>
          <w:sz w:val="24"/>
          <w:szCs w:val="24"/>
        </w:rPr>
        <w:t>Психолого-педагогическая характеристика обучающихся с ЗПР</w:t>
      </w:r>
    </w:p>
    <w:p w:rsidR="00F65015" w:rsidRPr="00F65015" w:rsidRDefault="00F65015" w:rsidP="00F65015">
      <w:pPr>
        <w:pStyle w:val="14TexstOSNOVA1012"/>
        <w:spacing w:line="240" w:lineRule="auto"/>
        <w:ind w:firstLine="709"/>
        <w:rPr>
          <w:rFonts w:ascii="Times New Roman" w:hAnsi="Times New Roman" w:cs="Times New Roman"/>
          <w:color w:val="auto"/>
          <w:sz w:val="24"/>
          <w:szCs w:val="24"/>
        </w:rPr>
      </w:pPr>
      <w:r w:rsidRPr="00F65015">
        <w:rPr>
          <w:rFonts w:ascii="Times New Roman" w:hAnsi="Times New Roman" w:cs="Times New Roman"/>
          <w:b/>
          <w:color w:val="auto"/>
          <w:sz w:val="24"/>
          <w:szCs w:val="24"/>
        </w:rPr>
        <w:t>Обучающиеся с ЗПР</w:t>
      </w:r>
      <w:r w:rsidRPr="00F65015">
        <w:rPr>
          <w:rFonts w:ascii="Times New Roman" w:hAnsi="Times New Roman" w:cs="Times New Roman"/>
          <w:b/>
          <w:bCs/>
          <w:color w:val="auto"/>
          <w:sz w:val="24"/>
          <w:szCs w:val="24"/>
        </w:rPr>
        <w:t xml:space="preserve"> </w:t>
      </w:r>
      <w:r w:rsidRPr="00F65015">
        <w:rPr>
          <w:rFonts w:ascii="Times New Roman" w:hAnsi="Times New Roman" w:cs="Times New Roman"/>
          <w:color w:val="auto"/>
          <w:sz w:val="24"/>
          <w:szCs w:val="24"/>
        </w:rPr>
        <w:t>— это дети, имеющее недостатки в психологическом разв</w:t>
      </w:r>
      <w:r w:rsidRPr="00F65015">
        <w:rPr>
          <w:rFonts w:ascii="Times New Roman" w:hAnsi="Times New Roman" w:cs="Times New Roman"/>
          <w:color w:val="auto"/>
          <w:sz w:val="24"/>
          <w:szCs w:val="24"/>
        </w:rPr>
        <w:t>и</w:t>
      </w:r>
      <w:r w:rsidRPr="00F65015">
        <w:rPr>
          <w:rFonts w:ascii="Times New Roman" w:hAnsi="Times New Roman" w:cs="Times New Roman"/>
          <w:color w:val="auto"/>
          <w:sz w:val="24"/>
          <w:szCs w:val="24"/>
        </w:rPr>
        <w:t>тии, подтвержденные ПМПК и препятствующие получению образования без создания специальных условий</w:t>
      </w:r>
      <w:r w:rsidRPr="00F65015">
        <w:rPr>
          <w:rFonts w:ascii="Times New Roman" w:hAnsi="Times New Roman" w:cs="Times New Roman"/>
          <w:color w:val="auto"/>
          <w:sz w:val="24"/>
          <w:szCs w:val="24"/>
          <w:vertAlign w:val="superscript"/>
        </w:rPr>
        <w:footnoteReference w:id="7"/>
      </w:r>
      <w:r w:rsidRPr="00F65015">
        <w:rPr>
          <w:rFonts w:ascii="Times New Roman" w:hAnsi="Times New Roman" w:cs="Times New Roman"/>
          <w:color w:val="auto"/>
          <w:sz w:val="24"/>
          <w:szCs w:val="24"/>
        </w:rPr>
        <w:t>.</w:t>
      </w:r>
    </w:p>
    <w:p w:rsidR="00F65015" w:rsidRPr="00F65015" w:rsidRDefault="00F65015" w:rsidP="00F65015">
      <w:pPr>
        <w:spacing w:after="0" w:line="240" w:lineRule="auto"/>
        <w:ind w:firstLine="709"/>
        <w:jc w:val="both"/>
        <w:rPr>
          <w:rFonts w:ascii="Times New Roman" w:hAnsi="Times New Roman" w:cs="Times New Roman"/>
          <w:sz w:val="24"/>
          <w:szCs w:val="24"/>
        </w:rPr>
      </w:pPr>
      <w:r w:rsidRPr="00F65015">
        <w:rPr>
          <w:rFonts w:ascii="Times New Roman" w:hAnsi="Times New Roman" w:cs="Times New Roman"/>
          <w:bCs/>
          <w:iCs/>
          <w:sz w:val="24"/>
          <w:szCs w:val="24"/>
        </w:rPr>
        <w:t xml:space="preserve">Категория обучающихся с </w:t>
      </w:r>
      <w:r w:rsidRPr="00F65015">
        <w:rPr>
          <w:rFonts w:ascii="Times New Roman" w:hAnsi="Times New Roman" w:cs="Times New Roman"/>
          <w:sz w:val="24"/>
          <w:szCs w:val="24"/>
        </w:rPr>
        <w:t>ЗПР –</w:t>
      </w:r>
      <w:r w:rsidRPr="00F65015">
        <w:rPr>
          <w:rFonts w:ascii="Times New Roman" w:hAnsi="Times New Roman" w:cs="Times New Roman"/>
          <w:bCs/>
          <w:sz w:val="24"/>
          <w:szCs w:val="24"/>
        </w:rPr>
        <w:t xml:space="preserve"> наиболее многочисленная среди детей с огран</w:t>
      </w:r>
      <w:r w:rsidRPr="00F65015">
        <w:rPr>
          <w:rFonts w:ascii="Times New Roman" w:hAnsi="Times New Roman" w:cs="Times New Roman"/>
          <w:bCs/>
          <w:sz w:val="24"/>
          <w:szCs w:val="24"/>
        </w:rPr>
        <w:t>и</w:t>
      </w:r>
      <w:r w:rsidRPr="00F65015">
        <w:rPr>
          <w:rFonts w:ascii="Times New Roman" w:hAnsi="Times New Roman" w:cs="Times New Roman"/>
          <w:bCs/>
          <w:sz w:val="24"/>
          <w:szCs w:val="24"/>
        </w:rPr>
        <w:t>ченными возможностями здоровья (ОВЗ) и неоднородная по составу группа школьников.</w:t>
      </w:r>
      <w:r w:rsidRPr="00F65015">
        <w:rPr>
          <w:rFonts w:ascii="Times New Roman" w:hAnsi="Times New Roman" w:cs="Times New Roman"/>
          <w:b/>
          <w:bCs/>
          <w:sz w:val="24"/>
          <w:szCs w:val="24"/>
        </w:rPr>
        <w:t xml:space="preserve"> </w:t>
      </w:r>
      <w:r w:rsidRPr="00F65015">
        <w:rPr>
          <w:rFonts w:ascii="Times New Roman" w:hAnsi="Times New Roman" w:cs="Times New Roman"/>
          <w:sz w:val="24"/>
          <w:szCs w:val="24"/>
        </w:rPr>
        <w:t>Среди причин возникновения ЗПР могут фигурировать органическая и/или функционал</w:t>
      </w:r>
      <w:r w:rsidRPr="00F65015">
        <w:rPr>
          <w:rFonts w:ascii="Times New Roman" w:hAnsi="Times New Roman" w:cs="Times New Roman"/>
          <w:sz w:val="24"/>
          <w:szCs w:val="24"/>
        </w:rPr>
        <w:t>ь</w:t>
      </w:r>
      <w:r w:rsidRPr="00F65015">
        <w:rPr>
          <w:rFonts w:ascii="Times New Roman" w:hAnsi="Times New Roman" w:cs="Times New Roman"/>
          <w:sz w:val="24"/>
          <w:szCs w:val="24"/>
        </w:rPr>
        <w:t>ная недостаточность центральной нервной системы, конституциональные факторы, хр</w:t>
      </w:r>
      <w:r w:rsidRPr="00F65015">
        <w:rPr>
          <w:rFonts w:ascii="Times New Roman" w:hAnsi="Times New Roman" w:cs="Times New Roman"/>
          <w:sz w:val="24"/>
          <w:szCs w:val="24"/>
        </w:rPr>
        <w:t>о</w:t>
      </w:r>
      <w:r w:rsidRPr="00F65015">
        <w:rPr>
          <w:rFonts w:ascii="Times New Roman" w:hAnsi="Times New Roman" w:cs="Times New Roman"/>
          <w:sz w:val="24"/>
          <w:szCs w:val="24"/>
        </w:rPr>
        <w:t>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w:t>
      </w:r>
      <w:r w:rsidRPr="00F65015">
        <w:rPr>
          <w:rFonts w:ascii="Times New Roman" w:hAnsi="Times New Roman" w:cs="Times New Roman"/>
          <w:sz w:val="24"/>
          <w:szCs w:val="24"/>
        </w:rPr>
        <w:t>а</w:t>
      </w:r>
      <w:r w:rsidRPr="00F65015">
        <w:rPr>
          <w:rFonts w:ascii="Times New Roman" w:hAnsi="Times New Roman" w:cs="Times New Roman"/>
          <w:sz w:val="24"/>
          <w:szCs w:val="24"/>
        </w:rPr>
        <w:t xml:space="preserve">лости. </w:t>
      </w:r>
    </w:p>
    <w:p w:rsidR="00F65015" w:rsidRPr="00F65015" w:rsidRDefault="00F65015" w:rsidP="00F65015">
      <w:pPr>
        <w:spacing w:after="0" w:line="240" w:lineRule="auto"/>
        <w:ind w:firstLine="709"/>
        <w:jc w:val="both"/>
        <w:rPr>
          <w:rFonts w:ascii="Times New Roman" w:hAnsi="Times New Roman" w:cs="Times New Roman"/>
          <w:sz w:val="24"/>
          <w:szCs w:val="24"/>
        </w:rPr>
      </w:pPr>
      <w:r w:rsidRPr="00F65015">
        <w:rPr>
          <w:rFonts w:ascii="Times New Roman" w:hAnsi="Times New Roman" w:cs="Times New Roman"/>
          <w:sz w:val="24"/>
          <w:szCs w:val="24"/>
        </w:rPr>
        <w:t>Все обучающиеся с ЗПР испытывают в той или иной степени выраженные затру</w:t>
      </w:r>
      <w:r w:rsidRPr="00F65015">
        <w:rPr>
          <w:rFonts w:ascii="Times New Roman" w:hAnsi="Times New Roman" w:cs="Times New Roman"/>
          <w:sz w:val="24"/>
          <w:szCs w:val="24"/>
        </w:rPr>
        <w:t>д</w:t>
      </w:r>
      <w:r w:rsidRPr="00F65015">
        <w:rPr>
          <w:rFonts w:ascii="Times New Roman" w:hAnsi="Times New Roman" w:cs="Times New Roman"/>
          <w:sz w:val="24"/>
          <w:szCs w:val="24"/>
        </w:rPr>
        <w:t xml:space="preserve">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w:t>
      </w:r>
      <w:r w:rsidRPr="00F65015">
        <w:rPr>
          <w:rFonts w:ascii="Times New Roman" w:hAnsi="Times New Roman" w:cs="Times New Roman"/>
          <w:sz w:val="24"/>
          <w:szCs w:val="24"/>
        </w:rPr>
        <w:lastRenderedPageBreak/>
        <w:t>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w:t>
      </w:r>
      <w:r w:rsidRPr="00F65015">
        <w:rPr>
          <w:rFonts w:ascii="Times New Roman" w:hAnsi="Times New Roman" w:cs="Times New Roman"/>
          <w:sz w:val="24"/>
          <w:szCs w:val="24"/>
        </w:rPr>
        <w:t>р</w:t>
      </w:r>
      <w:r w:rsidRPr="00F65015">
        <w:rPr>
          <w:rFonts w:ascii="Times New Roman" w:hAnsi="Times New Roman" w:cs="Times New Roman"/>
          <w:sz w:val="24"/>
          <w:szCs w:val="24"/>
        </w:rPr>
        <w:t>мировании высших психических функций, замедленный темп либо неравномерное ст</w:t>
      </w:r>
      <w:r w:rsidRPr="00F65015">
        <w:rPr>
          <w:rFonts w:ascii="Times New Roman" w:hAnsi="Times New Roman" w:cs="Times New Roman"/>
          <w:sz w:val="24"/>
          <w:szCs w:val="24"/>
        </w:rPr>
        <w:t>а</w:t>
      </w:r>
      <w:r w:rsidRPr="00F65015">
        <w:rPr>
          <w:rFonts w:ascii="Times New Roman" w:hAnsi="Times New Roman" w:cs="Times New Roman"/>
          <w:sz w:val="24"/>
          <w:szCs w:val="24"/>
        </w:rPr>
        <w:t>новление познавательной деятельности, трудности произвольной саморегуляции. Дост</w:t>
      </w:r>
      <w:r w:rsidRPr="00F65015">
        <w:rPr>
          <w:rFonts w:ascii="Times New Roman" w:hAnsi="Times New Roman" w:cs="Times New Roman"/>
          <w:sz w:val="24"/>
          <w:szCs w:val="24"/>
        </w:rPr>
        <w:t>а</w:t>
      </w:r>
      <w:r w:rsidRPr="00F65015">
        <w:rPr>
          <w:rFonts w:ascii="Times New Roman" w:hAnsi="Times New Roman" w:cs="Times New Roman"/>
          <w:sz w:val="24"/>
          <w:szCs w:val="24"/>
        </w:rPr>
        <w:t>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w:t>
      </w:r>
      <w:r w:rsidRPr="00F65015">
        <w:rPr>
          <w:rFonts w:ascii="Times New Roman" w:hAnsi="Times New Roman" w:cs="Times New Roman"/>
          <w:sz w:val="24"/>
          <w:szCs w:val="24"/>
        </w:rPr>
        <w:t>о</w:t>
      </w:r>
      <w:r w:rsidRPr="00F65015">
        <w:rPr>
          <w:rFonts w:ascii="Times New Roman" w:hAnsi="Times New Roman" w:cs="Times New Roman"/>
          <w:sz w:val="24"/>
          <w:szCs w:val="24"/>
        </w:rPr>
        <w:t>сти и эмоциональной сферы.</w:t>
      </w:r>
    </w:p>
    <w:p w:rsidR="00F65015" w:rsidRPr="00F65015" w:rsidRDefault="00F65015" w:rsidP="00F65015">
      <w:pPr>
        <w:pStyle w:val="14TexstOSNOVA1012"/>
        <w:spacing w:line="240" w:lineRule="auto"/>
        <w:ind w:firstLine="709"/>
        <w:rPr>
          <w:rFonts w:ascii="Times New Roman" w:hAnsi="Times New Roman" w:cs="Times New Roman"/>
          <w:color w:val="auto"/>
          <w:sz w:val="24"/>
          <w:szCs w:val="24"/>
        </w:rPr>
      </w:pPr>
      <w:r w:rsidRPr="00F65015">
        <w:rPr>
          <w:rFonts w:ascii="Times New Roman" w:hAnsi="Times New Roman" w:cs="Times New Roman"/>
          <w:color w:val="auto"/>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F65015" w:rsidRPr="00F65015" w:rsidRDefault="00F65015" w:rsidP="00F65015">
      <w:pPr>
        <w:pStyle w:val="14TexstOSNOVA1012"/>
        <w:spacing w:line="240" w:lineRule="auto"/>
        <w:ind w:firstLine="709"/>
        <w:rPr>
          <w:rFonts w:ascii="Times New Roman" w:hAnsi="Times New Roman" w:cs="Times New Roman"/>
          <w:color w:val="auto"/>
          <w:sz w:val="24"/>
          <w:szCs w:val="24"/>
        </w:rPr>
      </w:pPr>
      <w:r w:rsidRPr="00F65015">
        <w:rPr>
          <w:rFonts w:ascii="Times New Roman" w:hAnsi="Times New Roman" w:cs="Times New Roman"/>
          <w:color w:val="auto"/>
          <w:sz w:val="24"/>
          <w:szCs w:val="24"/>
        </w:rPr>
        <w:t>Диапазон различий в развитии обучающихся с ЗПР достаточно велик – от практ</w:t>
      </w:r>
      <w:r w:rsidRPr="00F65015">
        <w:rPr>
          <w:rFonts w:ascii="Times New Roman" w:hAnsi="Times New Roman" w:cs="Times New Roman"/>
          <w:color w:val="auto"/>
          <w:sz w:val="24"/>
          <w:szCs w:val="24"/>
        </w:rPr>
        <w:t>и</w:t>
      </w:r>
      <w:r w:rsidRPr="00F65015">
        <w:rPr>
          <w:rFonts w:ascii="Times New Roman" w:hAnsi="Times New Roman" w:cs="Times New Roman"/>
          <w:color w:val="auto"/>
          <w:sz w:val="24"/>
          <w:szCs w:val="24"/>
        </w:rPr>
        <w:t>чески нормально развивающихся, испытывающих временные и относительно легко ус</w:t>
      </w:r>
      <w:r w:rsidRPr="00F65015">
        <w:rPr>
          <w:rFonts w:ascii="Times New Roman" w:hAnsi="Times New Roman" w:cs="Times New Roman"/>
          <w:color w:val="auto"/>
          <w:sz w:val="24"/>
          <w:szCs w:val="24"/>
        </w:rPr>
        <w:t>т</w:t>
      </w:r>
      <w:r w:rsidRPr="00F65015">
        <w:rPr>
          <w:rFonts w:ascii="Times New Roman" w:hAnsi="Times New Roman" w:cs="Times New Roman"/>
          <w:color w:val="auto"/>
          <w:sz w:val="24"/>
          <w:szCs w:val="24"/>
        </w:rPr>
        <w:t>ранимые трудности, до обучающихся с выраженными и сложными по структуре наруш</w:t>
      </w:r>
      <w:r w:rsidRPr="00F65015">
        <w:rPr>
          <w:rFonts w:ascii="Times New Roman" w:hAnsi="Times New Roman" w:cs="Times New Roman"/>
          <w:color w:val="auto"/>
          <w:sz w:val="24"/>
          <w:szCs w:val="24"/>
        </w:rPr>
        <w:t>е</w:t>
      </w:r>
      <w:r w:rsidRPr="00F65015">
        <w:rPr>
          <w:rFonts w:ascii="Times New Roman" w:hAnsi="Times New Roman" w:cs="Times New Roman"/>
          <w:color w:val="auto"/>
          <w:sz w:val="24"/>
          <w:szCs w:val="24"/>
        </w:rPr>
        <w:t>ниями когнитивной и аффективно-поведенческой сфер личности. От обучающихся, сп</w:t>
      </w:r>
      <w:r w:rsidRPr="00F65015">
        <w:rPr>
          <w:rFonts w:ascii="Times New Roman" w:hAnsi="Times New Roman" w:cs="Times New Roman"/>
          <w:color w:val="auto"/>
          <w:sz w:val="24"/>
          <w:szCs w:val="24"/>
        </w:rPr>
        <w:t>о</w:t>
      </w:r>
      <w:r w:rsidRPr="00F65015">
        <w:rPr>
          <w:rFonts w:ascii="Times New Roman" w:hAnsi="Times New Roman" w:cs="Times New Roman"/>
          <w:color w:val="auto"/>
          <w:sz w:val="24"/>
          <w:szCs w:val="24"/>
        </w:rPr>
        <w:t>собных при специальной поддержке на равных обучаться совместно со здоровыми све</w:t>
      </w:r>
      <w:r w:rsidRPr="00F65015">
        <w:rPr>
          <w:rFonts w:ascii="Times New Roman" w:hAnsi="Times New Roman" w:cs="Times New Roman"/>
          <w:color w:val="auto"/>
          <w:sz w:val="24"/>
          <w:szCs w:val="24"/>
        </w:rPr>
        <w:t>р</w:t>
      </w:r>
      <w:r w:rsidRPr="00F65015">
        <w:rPr>
          <w:rFonts w:ascii="Times New Roman" w:hAnsi="Times New Roman" w:cs="Times New Roman"/>
          <w:color w:val="auto"/>
          <w:sz w:val="24"/>
          <w:szCs w:val="24"/>
        </w:rPr>
        <w:t>стниками, до обучающихся, нуждающихся при получении начального общего образов</w:t>
      </w:r>
      <w:r w:rsidRPr="00F65015">
        <w:rPr>
          <w:rFonts w:ascii="Times New Roman" w:hAnsi="Times New Roman" w:cs="Times New Roman"/>
          <w:color w:val="auto"/>
          <w:sz w:val="24"/>
          <w:szCs w:val="24"/>
        </w:rPr>
        <w:t>а</w:t>
      </w:r>
      <w:r w:rsidRPr="00F65015">
        <w:rPr>
          <w:rFonts w:ascii="Times New Roman" w:hAnsi="Times New Roman" w:cs="Times New Roman"/>
          <w:color w:val="auto"/>
          <w:sz w:val="24"/>
          <w:szCs w:val="24"/>
        </w:rPr>
        <w:t>ния в систематической и комплексной (психолого-медико-педагогической) коррекцио</w:t>
      </w:r>
      <w:r w:rsidRPr="00F65015">
        <w:rPr>
          <w:rFonts w:ascii="Times New Roman" w:hAnsi="Times New Roman" w:cs="Times New Roman"/>
          <w:color w:val="auto"/>
          <w:sz w:val="24"/>
          <w:szCs w:val="24"/>
        </w:rPr>
        <w:t>н</w:t>
      </w:r>
      <w:r w:rsidRPr="00F65015">
        <w:rPr>
          <w:rFonts w:ascii="Times New Roman" w:hAnsi="Times New Roman" w:cs="Times New Roman"/>
          <w:color w:val="auto"/>
          <w:sz w:val="24"/>
          <w:szCs w:val="24"/>
        </w:rPr>
        <w:t xml:space="preserve">ной помощи. </w:t>
      </w:r>
    </w:p>
    <w:p w:rsidR="00F65015" w:rsidRPr="00F65015" w:rsidRDefault="00F65015" w:rsidP="00F65015">
      <w:pPr>
        <w:widowControl w:val="0"/>
        <w:spacing w:after="0" w:line="240" w:lineRule="auto"/>
        <w:ind w:firstLine="709"/>
        <w:jc w:val="both"/>
        <w:rPr>
          <w:rFonts w:ascii="Times New Roman" w:hAnsi="Times New Roman" w:cs="Times New Roman"/>
          <w:sz w:val="24"/>
          <w:szCs w:val="24"/>
        </w:rPr>
      </w:pPr>
      <w:r w:rsidRPr="00F65015">
        <w:rPr>
          <w:rFonts w:ascii="Times New Roman" w:hAnsi="Times New Roman" w:cs="Times New Roman"/>
          <w:sz w:val="24"/>
          <w:szCs w:val="24"/>
        </w:rPr>
        <w:t>Различие структуры нарушения психического развития у обучающихся с ЗПР о</w:t>
      </w:r>
      <w:r w:rsidRPr="00F65015">
        <w:rPr>
          <w:rFonts w:ascii="Times New Roman" w:hAnsi="Times New Roman" w:cs="Times New Roman"/>
          <w:sz w:val="24"/>
          <w:szCs w:val="24"/>
        </w:rPr>
        <w:t>п</w:t>
      </w:r>
      <w:r w:rsidRPr="00F65015">
        <w:rPr>
          <w:rFonts w:ascii="Times New Roman" w:hAnsi="Times New Roman" w:cs="Times New Roman"/>
          <w:sz w:val="24"/>
          <w:szCs w:val="24"/>
        </w:rPr>
        <w:t>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w:t>
      </w:r>
      <w:r w:rsidRPr="00F65015">
        <w:rPr>
          <w:rFonts w:ascii="Times New Roman" w:hAnsi="Times New Roman" w:cs="Times New Roman"/>
          <w:sz w:val="24"/>
          <w:szCs w:val="24"/>
        </w:rPr>
        <w:t>у</w:t>
      </w:r>
      <w:r w:rsidRPr="00F65015">
        <w:rPr>
          <w:rFonts w:ascii="Times New Roman" w:hAnsi="Times New Roman" w:cs="Times New Roman"/>
          <w:sz w:val="24"/>
          <w:szCs w:val="24"/>
        </w:rPr>
        <w:t>чении образования, вызванных тяжестью нарушения психического развития и неспосо</w:t>
      </w:r>
      <w:r w:rsidRPr="00F65015">
        <w:rPr>
          <w:rFonts w:ascii="Times New Roman" w:hAnsi="Times New Roman" w:cs="Times New Roman"/>
          <w:sz w:val="24"/>
          <w:szCs w:val="24"/>
        </w:rPr>
        <w:t>б</w:t>
      </w:r>
      <w:r w:rsidRPr="00F65015">
        <w:rPr>
          <w:rFonts w:ascii="Times New Roman" w:hAnsi="Times New Roman" w:cs="Times New Roman"/>
          <w:sz w:val="24"/>
          <w:szCs w:val="24"/>
        </w:rPr>
        <w:t>ностью обучающегося к освоению образования, сопоставимого по срокам с образованием здоровых сверстников.</w:t>
      </w:r>
    </w:p>
    <w:p w:rsidR="00F65015" w:rsidRPr="00F65015" w:rsidRDefault="00F65015" w:rsidP="00F65015">
      <w:pPr>
        <w:pStyle w:val="14TexstOSNOVA1012"/>
        <w:spacing w:line="240" w:lineRule="auto"/>
        <w:ind w:firstLine="709"/>
        <w:rPr>
          <w:rFonts w:ascii="Times New Roman" w:hAnsi="Times New Roman" w:cs="Times New Roman"/>
          <w:color w:val="auto"/>
          <w:sz w:val="24"/>
          <w:szCs w:val="24"/>
        </w:rPr>
      </w:pPr>
      <w:r w:rsidRPr="00F65015">
        <w:rPr>
          <w:rFonts w:ascii="Times New Roman" w:hAnsi="Times New Roman" w:cs="Times New Roman"/>
          <w:color w:val="auto"/>
          <w:sz w:val="24"/>
          <w:szCs w:val="24"/>
        </w:rPr>
        <w:t>Дифференциация образовательных программ начального общего образования об</w:t>
      </w:r>
      <w:r w:rsidRPr="00F65015">
        <w:rPr>
          <w:rFonts w:ascii="Times New Roman" w:hAnsi="Times New Roman" w:cs="Times New Roman"/>
          <w:color w:val="auto"/>
          <w:sz w:val="24"/>
          <w:szCs w:val="24"/>
        </w:rPr>
        <w:t>у</w:t>
      </w:r>
      <w:r w:rsidRPr="00F65015">
        <w:rPr>
          <w:rFonts w:ascii="Times New Roman" w:hAnsi="Times New Roman" w:cs="Times New Roman"/>
          <w:color w:val="auto"/>
          <w:sz w:val="24"/>
          <w:szCs w:val="24"/>
        </w:rPr>
        <w:t>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w:t>
      </w:r>
      <w:r w:rsidRPr="00F65015">
        <w:rPr>
          <w:rFonts w:ascii="Times New Roman" w:hAnsi="Times New Roman" w:cs="Times New Roman"/>
          <w:color w:val="auto"/>
          <w:sz w:val="24"/>
          <w:szCs w:val="24"/>
        </w:rPr>
        <w:t>з</w:t>
      </w:r>
      <w:r w:rsidRPr="00F65015">
        <w:rPr>
          <w:rFonts w:ascii="Times New Roman" w:hAnsi="Times New Roman" w:cs="Times New Roman"/>
          <w:color w:val="auto"/>
          <w:sz w:val="24"/>
          <w:szCs w:val="24"/>
        </w:rPr>
        <w:t>граничения вариантов ЗПР и рекомендации варианта образовательной программы возл</w:t>
      </w:r>
      <w:r w:rsidRPr="00F65015">
        <w:rPr>
          <w:rFonts w:ascii="Times New Roman" w:hAnsi="Times New Roman" w:cs="Times New Roman"/>
          <w:color w:val="auto"/>
          <w:sz w:val="24"/>
          <w:szCs w:val="24"/>
        </w:rPr>
        <w:t>а</w:t>
      </w:r>
      <w:r w:rsidRPr="00F65015">
        <w:rPr>
          <w:rFonts w:ascii="Times New Roman" w:hAnsi="Times New Roman" w:cs="Times New Roman"/>
          <w:color w:val="auto"/>
          <w:sz w:val="24"/>
          <w:szCs w:val="24"/>
        </w:rPr>
        <w:t>гается на ПМПК. Общие ориентиры для рекомендации обучения по АООП НОО (вариант 7.2) могут быть представлены следующим образом.</w:t>
      </w:r>
    </w:p>
    <w:p w:rsidR="00F65015" w:rsidRPr="00F65015" w:rsidRDefault="00F65015" w:rsidP="00F65015">
      <w:pPr>
        <w:spacing w:after="0" w:line="240" w:lineRule="auto"/>
        <w:ind w:firstLine="709"/>
        <w:jc w:val="both"/>
        <w:rPr>
          <w:rFonts w:ascii="Times New Roman" w:hAnsi="Times New Roman" w:cs="Times New Roman"/>
          <w:sz w:val="24"/>
          <w:szCs w:val="24"/>
        </w:rPr>
      </w:pPr>
      <w:r w:rsidRPr="00F65015">
        <w:rPr>
          <w:rFonts w:ascii="Times New Roman" w:hAnsi="Times New Roman" w:cs="Times New Roman"/>
          <w:sz w:val="24"/>
          <w:szCs w:val="24"/>
        </w:rPr>
        <w:t>АООП НОО (вариант 7.2) адресована обучающимся с ЗПР, которые характериз</w:t>
      </w:r>
      <w:r w:rsidRPr="00F65015">
        <w:rPr>
          <w:rFonts w:ascii="Times New Roman" w:hAnsi="Times New Roman" w:cs="Times New Roman"/>
          <w:sz w:val="24"/>
          <w:szCs w:val="24"/>
        </w:rPr>
        <w:t>у</w:t>
      </w:r>
      <w:r w:rsidRPr="00F65015">
        <w:rPr>
          <w:rFonts w:ascii="Times New Roman" w:hAnsi="Times New Roman" w:cs="Times New Roman"/>
          <w:sz w:val="24"/>
          <w:szCs w:val="24"/>
        </w:rPr>
        <w:t>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w:t>
      </w:r>
      <w:r w:rsidRPr="00F65015">
        <w:rPr>
          <w:rFonts w:ascii="Times New Roman" w:hAnsi="Times New Roman" w:cs="Times New Roman"/>
          <w:sz w:val="24"/>
          <w:szCs w:val="24"/>
        </w:rPr>
        <w:t>а</w:t>
      </w:r>
      <w:r w:rsidRPr="00F65015">
        <w:rPr>
          <w:rFonts w:ascii="Times New Roman" w:hAnsi="Times New Roman" w:cs="Times New Roman"/>
          <w:sz w:val="24"/>
          <w:szCs w:val="24"/>
        </w:rPr>
        <w:t>новление познавательной деятельности). Отмечаются нарушения внимания, памяти, во</w:t>
      </w:r>
      <w:r w:rsidRPr="00F65015">
        <w:rPr>
          <w:rFonts w:ascii="Times New Roman" w:hAnsi="Times New Roman" w:cs="Times New Roman"/>
          <w:sz w:val="24"/>
          <w:szCs w:val="24"/>
        </w:rPr>
        <w:t>с</w:t>
      </w:r>
      <w:r w:rsidRPr="00F65015">
        <w:rPr>
          <w:rFonts w:ascii="Times New Roman" w:hAnsi="Times New Roman" w:cs="Times New Roman"/>
          <w:sz w:val="24"/>
          <w:szCs w:val="24"/>
        </w:rPr>
        <w:t>приятия и др. познавательных процессов, умственной работоспособности и целенапра</w:t>
      </w:r>
      <w:r w:rsidRPr="00F65015">
        <w:rPr>
          <w:rFonts w:ascii="Times New Roman" w:hAnsi="Times New Roman" w:cs="Times New Roman"/>
          <w:sz w:val="24"/>
          <w:szCs w:val="24"/>
        </w:rPr>
        <w:t>в</w:t>
      </w:r>
      <w:r w:rsidRPr="00F65015">
        <w:rPr>
          <w:rFonts w:ascii="Times New Roman" w:hAnsi="Times New Roman" w:cs="Times New Roman"/>
          <w:sz w:val="24"/>
          <w:szCs w:val="24"/>
        </w:rPr>
        <w:t>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w:t>
      </w:r>
      <w:r w:rsidRPr="00F65015">
        <w:rPr>
          <w:rFonts w:ascii="Times New Roman" w:hAnsi="Times New Roman" w:cs="Times New Roman"/>
          <w:sz w:val="24"/>
          <w:szCs w:val="24"/>
        </w:rPr>
        <w:t>е</w:t>
      </w:r>
      <w:r w:rsidRPr="00F65015">
        <w:rPr>
          <w:rFonts w:ascii="Times New Roman" w:hAnsi="Times New Roman" w:cs="Times New Roman"/>
          <w:sz w:val="24"/>
          <w:szCs w:val="24"/>
        </w:rPr>
        <w:t>нии и деятельности, как правило, сформированы недостаточно. Обучаемость удовлетв</w:t>
      </w:r>
      <w:r w:rsidRPr="00F65015">
        <w:rPr>
          <w:rFonts w:ascii="Times New Roman" w:hAnsi="Times New Roman" w:cs="Times New Roman"/>
          <w:sz w:val="24"/>
          <w:szCs w:val="24"/>
        </w:rPr>
        <w:t>о</w:t>
      </w:r>
      <w:r w:rsidRPr="00F65015">
        <w:rPr>
          <w:rFonts w:ascii="Times New Roman" w:hAnsi="Times New Roman" w:cs="Times New Roman"/>
          <w:sz w:val="24"/>
          <w:szCs w:val="24"/>
        </w:rPr>
        <w:t>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w:t>
      </w:r>
      <w:r w:rsidRPr="00F65015">
        <w:rPr>
          <w:rFonts w:ascii="Times New Roman" w:hAnsi="Times New Roman" w:cs="Times New Roman"/>
          <w:sz w:val="24"/>
          <w:szCs w:val="24"/>
        </w:rPr>
        <w:t>ь</w:t>
      </w:r>
      <w:r w:rsidRPr="00F65015">
        <w:rPr>
          <w:rFonts w:ascii="Times New Roman" w:hAnsi="Times New Roman" w:cs="Times New Roman"/>
          <w:sz w:val="24"/>
          <w:szCs w:val="24"/>
        </w:rPr>
        <w:t xml:space="preserve">ного состояния. Возможна </w:t>
      </w:r>
      <w:r w:rsidRPr="00F65015">
        <w:rPr>
          <w:rFonts w:ascii="Times New Roman" w:hAnsi="Times New Roman"/>
          <w:sz w:val="24"/>
          <w:szCs w:val="24"/>
        </w:rPr>
        <w:t>неадаптивность поведения, связанная как с недостаточным п</w:t>
      </w:r>
      <w:r w:rsidRPr="00F65015">
        <w:rPr>
          <w:rFonts w:ascii="Times New Roman" w:hAnsi="Times New Roman"/>
          <w:sz w:val="24"/>
          <w:szCs w:val="24"/>
        </w:rPr>
        <w:t>о</w:t>
      </w:r>
      <w:r w:rsidRPr="00F65015">
        <w:rPr>
          <w:rFonts w:ascii="Times New Roman" w:hAnsi="Times New Roman"/>
          <w:sz w:val="24"/>
          <w:szCs w:val="24"/>
        </w:rPr>
        <w:t>ниманием социальных норм, так и с нарушением эмоциональной регуляции, гиперакти</w:t>
      </w:r>
      <w:r w:rsidRPr="00F65015">
        <w:rPr>
          <w:rFonts w:ascii="Times New Roman" w:hAnsi="Times New Roman"/>
          <w:sz w:val="24"/>
          <w:szCs w:val="24"/>
        </w:rPr>
        <w:t>в</w:t>
      </w:r>
      <w:r w:rsidRPr="00F65015">
        <w:rPr>
          <w:rFonts w:ascii="Times New Roman" w:hAnsi="Times New Roman"/>
          <w:sz w:val="24"/>
          <w:szCs w:val="24"/>
        </w:rPr>
        <w:t>ностью.</w:t>
      </w:r>
    </w:p>
    <w:p w:rsidR="00FA6478" w:rsidRDefault="00FA6478" w:rsidP="004429BC">
      <w:pPr>
        <w:spacing w:after="0" w:line="240" w:lineRule="auto"/>
        <w:rPr>
          <w:rFonts w:ascii="Times New Roman" w:hAnsi="Times New Roman" w:cs="Times New Roman"/>
          <w:b/>
          <w:sz w:val="24"/>
          <w:szCs w:val="24"/>
        </w:rPr>
      </w:pPr>
    </w:p>
    <w:p w:rsidR="00F65015" w:rsidRPr="00F65015" w:rsidRDefault="00F65015" w:rsidP="00FA6478">
      <w:pPr>
        <w:spacing w:after="0" w:line="240" w:lineRule="auto"/>
        <w:ind w:firstLine="709"/>
        <w:jc w:val="center"/>
        <w:rPr>
          <w:rFonts w:ascii="Times New Roman" w:hAnsi="Times New Roman" w:cs="Times New Roman"/>
          <w:b/>
          <w:sz w:val="24"/>
          <w:szCs w:val="24"/>
        </w:rPr>
      </w:pPr>
      <w:r w:rsidRPr="00F65015">
        <w:rPr>
          <w:rFonts w:ascii="Times New Roman" w:hAnsi="Times New Roman" w:cs="Times New Roman"/>
          <w:b/>
          <w:sz w:val="24"/>
          <w:szCs w:val="24"/>
        </w:rPr>
        <w:t>Особые образовательные потребности обучающихся с ЗПР</w:t>
      </w:r>
    </w:p>
    <w:p w:rsidR="00F65015" w:rsidRPr="00F65015" w:rsidRDefault="00F65015" w:rsidP="00F65015">
      <w:pPr>
        <w:pStyle w:val="14TexstOSNOVA1012"/>
        <w:spacing w:line="240" w:lineRule="auto"/>
        <w:ind w:firstLine="709"/>
        <w:rPr>
          <w:rFonts w:ascii="Times New Roman" w:hAnsi="Times New Roman" w:cs="Times New Roman"/>
          <w:b/>
          <w:caps/>
          <w:color w:val="auto"/>
          <w:sz w:val="24"/>
          <w:szCs w:val="24"/>
          <w:shd w:val="clear" w:color="auto" w:fill="FFFFFF"/>
        </w:rPr>
      </w:pPr>
      <w:r w:rsidRPr="00F65015">
        <w:rPr>
          <w:rFonts w:ascii="Times New Roman" w:hAnsi="Times New Roman" w:cs="Times New Roman"/>
          <w:color w:val="auto"/>
          <w:sz w:val="24"/>
          <w:szCs w:val="24"/>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w:t>
      </w:r>
      <w:r w:rsidRPr="00F65015">
        <w:rPr>
          <w:rFonts w:ascii="Times New Roman" w:hAnsi="Times New Roman" w:cs="Times New Roman"/>
          <w:color w:val="auto"/>
          <w:sz w:val="24"/>
          <w:szCs w:val="24"/>
        </w:rPr>
        <w:t>е</w:t>
      </w:r>
      <w:r w:rsidRPr="00F65015">
        <w:rPr>
          <w:rFonts w:ascii="Times New Roman" w:hAnsi="Times New Roman" w:cs="Times New Roman"/>
          <w:color w:val="auto"/>
          <w:sz w:val="24"/>
          <w:szCs w:val="24"/>
        </w:rPr>
        <w:t xml:space="preserve">ляют особую логику построения учебного процесса и находят своё отражение в структуре и содержании образования. Наряду с этим </w:t>
      </w:r>
      <w:r w:rsidRPr="00F65015">
        <w:rPr>
          <w:rFonts w:ascii="Times New Roman" w:hAnsi="Times New Roman" w:cs="Times New Roman"/>
          <w:color w:val="auto"/>
          <w:sz w:val="24"/>
          <w:szCs w:val="24"/>
          <w:shd w:val="clear" w:color="auto" w:fill="FFFFFF"/>
        </w:rPr>
        <w:t>современные научные представления об ос</w:t>
      </w:r>
      <w:r w:rsidRPr="00F65015">
        <w:rPr>
          <w:rFonts w:ascii="Times New Roman" w:hAnsi="Times New Roman" w:cs="Times New Roman"/>
          <w:color w:val="auto"/>
          <w:sz w:val="24"/>
          <w:szCs w:val="24"/>
          <w:shd w:val="clear" w:color="auto" w:fill="FFFFFF"/>
        </w:rPr>
        <w:t>о</w:t>
      </w:r>
      <w:r w:rsidRPr="00F65015">
        <w:rPr>
          <w:rFonts w:ascii="Times New Roman" w:hAnsi="Times New Roman" w:cs="Times New Roman"/>
          <w:color w:val="auto"/>
          <w:sz w:val="24"/>
          <w:szCs w:val="24"/>
          <w:shd w:val="clear" w:color="auto" w:fill="FFFFFF"/>
        </w:rPr>
        <w:t xml:space="preserve">бенностях психофизического развития разных групп обучающихся позволяют выделить </w:t>
      </w:r>
      <w:r w:rsidRPr="00F65015">
        <w:rPr>
          <w:rFonts w:ascii="Times New Roman" w:hAnsi="Times New Roman" w:cs="Times New Roman"/>
          <w:color w:val="auto"/>
          <w:sz w:val="24"/>
          <w:szCs w:val="24"/>
          <w:shd w:val="clear" w:color="auto" w:fill="FFFFFF"/>
        </w:rPr>
        <w:lastRenderedPageBreak/>
        <w:t>образовательные потребности, как общие для всех обучающихся с ОВЗ</w:t>
      </w:r>
      <w:r w:rsidRPr="00F65015">
        <w:rPr>
          <w:rStyle w:val="affff5"/>
          <w:rFonts w:cs="Times New Roman"/>
          <w:color w:val="auto"/>
          <w:sz w:val="24"/>
          <w:szCs w:val="24"/>
          <w:shd w:val="clear" w:color="auto" w:fill="FFFFFF"/>
        </w:rPr>
        <w:footnoteReference w:id="8"/>
      </w:r>
      <w:r w:rsidRPr="00F65015">
        <w:rPr>
          <w:rFonts w:ascii="Times New Roman" w:hAnsi="Times New Roman" w:cs="Times New Roman"/>
          <w:color w:val="auto"/>
          <w:sz w:val="24"/>
          <w:szCs w:val="24"/>
          <w:shd w:val="clear" w:color="auto" w:fill="FFFFFF"/>
        </w:rPr>
        <w:t>, так и специф</w:t>
      </w:r>
      <w:r w:rsidRPr="00F65015">
        <w:rPr>
          <w:rFonts w:ascii="Times New Roman" w:hAnsi="Times New Roman" w:cs="Times New Roman"/>
          <w:color w:val="auto"/>
          <w:sz w:val="24"/>
          <w:szCs w:val="24"/>
          <w:shd w:val="clear" w:color="auto" w:fill="FFFFFF"/>
        </w:rPr>
        <w:t>и</w:t>
      </w:r>
      <w:r w:rsidRPr="00F65015">
        <w:rPr>
          <w:rFonts w:ascii="Times New Roman" w:hAnsi="Times New Roman" w:cs="Times New Roman"/>
          <w:color w:val="auto"/>
          <w:sz w:val="24"/>
          <w:szCs w:val="24"/>
          <w:shd w:val="clear" w:color="auto" w:fill="FFFFFF"/>
        </w:rPr>
        <w:t xml:space="preserve">ческие. </w:t>
      </w:r>
    </w:p>
    <w:p w:rsidR="00F65015" w:rsidRPr="00F65015" w:rsidRDefault="00F65015" w:rsidP="00F65015">
      <w:pPr>
        <w:pStyle w:val="09PodZAG"/>
        <w:widowControl w:val="0"/>
        <w:spacing w:after="0" w:line="240" w:lineRule="auto"/>
        <w:ind w:firstLine="709"/>
        <w:jc w:val="both"/>
        <w:rPr>
          <w:rFonts w:ascii="Times New Roman" w:hAnsi="Times New Roman" w:cs="Times New Roman"/>
          <w:b w:val="0"/>
          <w:caps w:val="0"/>
          <w:color w:val="auto"/>
          <w:sz w:val="24"/>
          <w:szCs w:val="24"/>
          <w:shd w:val="clear" w:color="auto" w:fill="FFFFFF"/>
        </w:rPr>
      </w:pPr>
      <w:r w:rsidRPr="00F65015">
        <w:rPr>
          <w:rFonts w:ascii="Times New Roman" w:hAnsi="Times New Roman" w:cs="Times New Roman"/>
          <w:b w:val="0"/>
          <w:caps w:val="0"/>
          <w:color w:val="auto"/>
          <w:sz w:val="24"/>
          <w:szCs w:val="24"/>
          <w:shd w:val="clear" w:color="auto" w:fill="FFFFFF"/>
        </w:rPr>
        <w:t xml:space="preserve">К общим потребностям относятся: </w:t>
      </w:r>
    </w:p>
    <w:p w:rsidR="00F65015" w:rsidRPr="00F65015" w:rsidRDefault="00F65015" w:rsidP="002960C1">
      <w:pPr>
        <w:pStyle w:val="p4"/>
        <w:numPr>
          <w:ilvl w:val="0"/>
          <w:numId w:val="5"/>
        </w:numPr>
        <w:spacing w:before="0" w:beforeAutospacing="0" w:after="0" w:afterAutospacing="0"/>
        <w:ind w:left="0" w:firstLine="709"/>
        <w:jc w:val="both"/>
      </w:pPr>
      <w:r w:rsidRPr="00F65015">
        <w:t>получение специальной помощи средствами образования сразу же после в</w:t>
      </w:r>
      <w:r w:rsidRPr="00F65015">
        <w:t>ы</w:t>
      </w:r>
      <w:r w:rsidRPr="00F65015">
        <w:t>явления первичного нарушения развития;</w:t>
      </w:r>
    </w:p>
    <w:p w:rsidR="00F65015" w:rsidRPr="00F65015" w:rsidRDefault="00F65015" w:rsidP="002960C1">
      <w:pPr>
        <w:pStyle w:val="p4"/>
        <w:numPr>
          <w:ilvl w:val="0"/>
          <w:numId w:val="5"/>
        </w:numPr>
        <w:tabs>
          <w:tab w:val="left" w:pos="1021"/>
        </w:tabs>
        <w:spacing w:before="0" w:beforeAutospacing="0" w:after="0" w:afterAutospacing="0"/>
        <w:ind w:left="0" w:firstLine="709"/>
        <w:jc w:val="both"/>
      </w:pPr>
      <w:r w:rsidRPr="00F65015">
        <w:t>выделение пропедевтического периода в образовании, обеспечивающего прее</w:t>
      </w:r>
      <w:r w:rsidRPr="00F65015">
        <w:t>м</w:t>
      </w:r>
      <w:r w:rsidRPr="00F65015">
        <w:t>ственность между дошкольным и школьным этапами;</w:t>
      </w:r>
    </w:p>
    <w:p w:rsidR="00F65015" w:rsidRPr="00F65015" w:rsidRDefault="00F65015" w:rsidP="002960C1">
      <w:pPr>
        <w:pStyle w:val="p4"/>
        <w:numPr>
          <w:ilvl w:val="0"/>
          <w:numId w:val="5"/>
        </w:numPr>
        <w:tabs>
          <w:tab w:val="left" w:pos="1021"/>
        </w:tabs>
        <w:spacing w:before="0" w:beforeAutospacing="0" w:after="0" w:afterAutospacing="0"/>
        <w:ind w:left="0" w:firstLine="709"/>
        <w:jc w:val="both"/>
      </w:pPr>
      <w:r w:rsidRPr="00F65015">
        <w:t>получение начального общего образования в условиях образовательных орган</w:t>
      </w:r>
      <w:r w:rsidRPr="00F65015">
        <w:t>и</w:t>
      </w:r>
      <w:r w:rsidRPr="00F65015">
        <w:t>заций общего или специального типа, адекватного образовательным потребностям об</w:t>
      </w:r>
      <w:r w:rsidRPr="00F65015">
        <w:t>у</w:t>
      </w:r>
      <w:r w:rsidRPr="00F65015">
        <w:t>чающегося с ОВЗ;</w:t>
      </w:r>
    </w:p>
    <w:p w:rsidR="00F65015" w:rsidRPr="00F65015" w:rsidRDefault="00F65015" w:rsidP="002960C1">
      <w:pPr>
        <w:pStyle w:val="p4"/>
        <w:numPr>
          <w:ilvl w:val="0"/>
          <w:numId w:val="5"/>
        </w:numPr>
        <w:tabs>
          <w:tab w:val="left" w:pos="1021"/>
        </w:tabs>
        <w:spacing w:before="0" w:beforeAutospacing="0" w:after="0" w:afterAutospacing="0"/>
        <w:ind w:left="0" w:firstLine="709"/>
        <w:jc w:val="both"/>
      </w:pPr>
      <w:r w:rsidRPr="00F65015">
        <w:t>обязательность непрерывности коррекционно-развивающего процесса, реал</w:t>
      </w:r>
      <w:r w:rsidRPr="00F65015">
        <w:t>и</w:t>
      </w:r>
      <w:r w:rsidRPr="00F65015">
        <w:t>зуемого, как через содержание предметных областей, так и в процессе индивидуальной работы;</w:t>
      </w:r>
    </w:p>
    <w:p w:rsidR="00F65015" w:rsidRPr="00F65015" w:rsidRDefault="00F65015" w:rsidP="00F65015">
      <w:pPr>
        <w:pStyle w:val="p4"/>
        <w:spacing w:before="0" w:beforeAutospacing="0" w:after="0" w:afterAutospacing="0"/>
        <w:ind w:firstLine="709"/>
        <w:jc w:val="both"/>
      </w:pPr>
      <w:r w:rsidRPr="00F65015">
        <w:rPr>
          <w:rStyle w:val="s1"/>
        </w:rPr>
        <w:sym w:font="Symbol" w:char="F0B7"/>
      </w:r>
      <w:r w:rsidRPr="00F65015">
        <w:rPr>
          <w:rStyle w:val="s1"/>
        </w:rPr>
        <w:t> </w:t>
      </w:r>
      <w:r w:rsidRPr="00F65015">
        <w:t>психологическое сопровождение, оптимизирующее взаимодействие ребенка с п</w:t>
      </w:r>
      <w:r w:rsidRPr="00F65015">
        <w:t>е</w:t>
      </w:r>
      <w:r w:rsidRPr="00F65015">
        <w:t>дагогами и соучениками; </w:t>
      </w:r>
    </w:p>
    <w:p w:rsidR="00F65015" w:rsidRPr="00F65015" w:rsidRDefault="00F65015" w:rsidP="00F65015">
      <w:pPr>
        <w:pStyle w:val="p4"/>
        <w:spacing w:before="0" w:beforeAutospacing="0" w:after="0" w:afterAutospacing="0"/>
        <w:ind w:firstLine="709"/>
        <w:jc w:val="both"/>
      </w:pPr>
      <w:r w:rsidRPr="00F65015">
        <w:rPr>
          <w:rStyle w:val="s1"/>
        </w:rPr>
        <w:sym w:font="Symbol" w:char="F0B7"/>
      </w:r>
      <w:r w:rsidRPr="00F65015">
        <w:rPr>
          <w:rStyle w:val="s1"/>
        </w:rPr>
        <w:t> </w:t>
      </w:r>
      <w:r w:rsidRPr="00F65015">
        <w:t>психологическое сопровождение, направленное на установление взаимодействия семьи и образовательной организации;</w:t>
      </w:r>
    </w:p>
    <w:p w:rsidR="00F65015" w:rsidRPr="00F65015" w:rsidRDefault="00F65015" w:rsidP="00F65015">
      <w:pPr>
        <w:pStyle w:val="p4"/>
        <w:spacing w:before="0" w:beforeAutospacing="0" w:after="0" w:afterAutospacing="0"/>
        <w:ind w:firstLine="709"/>
        <w:jc w:val="both"/>
      </w:pPr>
      <w:r w:rsidRPr="00F65015">
        <w:rPr>
          <w:rStyle w:val="s1"/>
        </w:rPr>
        <w:sym w:font="Symbol" w:char="F0B7"/>
      </w:r>
      <w:r w:rsidRPr="00F65015">
        <w:rPr>
          <w:rStyle w:val="s1"/>
        </w:rPr>
        <w:t> </w:t>
      </w:r>
      <w:r w:rsidRPr="00F65015">
        <w:t>постепенное расширение образовательного пространства, выходящего за пределы образовательной организации.</w:t>
      </w:r>
    </w:p>
    <w:p w:rsidR="00F65015" w:rsidRPr="00F65015" w:rsidRDefault="00F65015" w:rsidP="00F65015">
      <w:pPr>
        <w:pStyle w:val="p4"/>
        <w:spacing w:before="0" w:beforeAutospacing="0" w:after="0" w:afterAutospacing="0"/>
        <w:ind w:firstLine="709"/>
        <w:jc w:val="both"/>
      </w:pPr>
      <w:r w:rsidRPr="00F65015">
        <w:rPr>
          <w:shd w:val="clear" w:color="auto" w:fill="FFFFFF"/>
        </w:rPr>
        <w:t>Для обучающихся с ЗПР, осваивающих АООП НОО (вариант 7.2), характерны сл</w:t>
      </w:r>
      <w:r w:rsidRPr="00F65015">
        <w:rPr>
          <w:shd w:val="clear" w:color="auto" w:fill="FFFFFF"/>
        </w:rPr>
        <w:t>е</w:t>
      </w:r>
      <w:r w:rsidRPr="00F65015">
        <w:rPr>
          <w:shd w:val="clear" w:color="auto" w:fill="FFFFFF"/>
        </w:rPr>
        <w:t>дующие специфические образовательные потребности:</w:t>
      </w:r>
    </w:p>
    <w:p w:rsidR="00F65015" w:rsidRPr="00F65015" w:rsidRDefault="00F65015" w:rsidP="00F65015">
      <w:pPr>
        <w:pStyle w:val="p4"/>
        <w:spacing w:before="0" w:beforeAutospacing="0" w:after="0" w:afterAutospacing="0"/>
        <w:ind w:firstLine="709"/>
        <w:jc w:val="both"/>
      </w:pPr>
      <w:r w:rsidRPr="00F65015">
        <w:rPr>
          <w:rStyle w:val="s1"/>
        </w:rPr>
        <w:sym w:font="Symbol" w:char="F0B7"/>
      </w:r>
      <w:r w:rsidRPr="00F65015">
        <w:rPr>
          <w:rStyle w:val="s1"/>
        </w:rPr>
        <w:t> </w:t>
      </w:r>
      <w:r w:rsidRPr="00F65015">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w:t>
      </w:r>
      <w:r w:rsidRPr="00F65015">
        <w:t>й</w:t>
      </w:r>
      <w:r w:rsidRPr="00F65015">
        <w:t>родинамики психических процессов обучающихся с ЗПР (быстрой истощаемости, низкой работоспособности, пониженного общего тонуса и др.);</w:t>
      </w:r>
    </w:p>
    <w:p w:rsidR="00F65015" w:rsidRPr="00F65015" w:rsidRDefault="00F65015" w:rsidP="00F65015">
      <w:pPr>
        <w:pStyle w:val="p4"/>
        <w:spacing w:before="0" w:beforeAutospacing="0" w:after="0" w:afterAutospacing="0"/>
        <w:ind w:firstLine="709"/>
        <w:jc w:val="both"/>
      </w:pPr>
      <w:r w:rsidRPr="00F65015">
        <w:rPr>
          <w:rStyle w:val="s1"/>
        </w:rPr>
        <w:sym w:font="Symbol" w:char="F0B7"/>
      </w:r>
      <w:r w:rsidRPr="00F65015">
        <w:rPr>
          <w:rStyle w:val="s1"/>
        </w:rPr>
        <w:t> </w:t>
      </w:r>
      <w:r w:rsidRPr="00F65015">
        <w:t>увеличение сроков освоения АООП НОО до 5 лет;</w:t>
      </w:r>
    </w:p>
    <w:p w:rsidR="00F65015" w:rsidRPr="00F65015" w:rsidRDefault="00F65015" w:rsidP="00F65015">
      <w:pPr>
        <w:pStyle w:val="p4"/>
        <w:spacing w:before="0" w:beforeAutospacing="0" w:after="0" w:afterAutospacing="0"/>
        <w:ind w:firstLine="709"/>
        <w:jc w:val="both"/>
      </w:pPr>
      <w:r w:rsidRPr="00F65015">
        <w:rPr>
          <w:rStyle w:val="s1"/>
        </w:rPr>
        <w:sym w:font="Symbol" w:char="F0B7"/>
      </w:r>
      <w:r w:rsidRPr="00F65015">
        <w:rPr>
          <w:rStyle w:val="s1"/>
        </w:rPr>
        <w:t> </w:t>
      </w:r>
      <w:r w:rsidRPr="00F65015">
        <w:t>гибкое варьирование организации процесса обучения путем расшир</w:t>
      </w:r>
      <w:r w:rsidRPr="00F65015">
        <w:t>е</w:t>
      </w:r>
      <w:r w:rsidRPr="00F65015">
        <w:t>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F65015" w:rsidRPr="00F65015" w:rsidRDefault="00F65015" w:rsidP="00F65015">
      <w:pPr>
        <w:pStyle w:val="p4"/>
        <w:spacing w:before="0" w:beforeAutospacing="0" w:after="0" w:afterAutospacing="0"/>
        <w:ind w:firstLine="709"/>
        <w:jc w:val="both"/>
      </w:pPr>
      <w:r w:rsidRPr="00F65015">
        <w:rPr>
          <w:rStyle w:val="s1"/>
        </w:rPr>
        <w:sym w:font="Symbol" w:char="F0B7"/>
      </w:r>
      <w:r w:rsidRPr="00F65015">
        <w:rPr>
          <w:rStyle w:val="s1"/>
        </w:rPr>
        <w:t> </w:t>
      </w:r>
      <w:r w:rsidRPr="00F65015">
        <w:t>упрощение системы учебно-познавательных задач, решаемых в процессе образ</w:t>
      </w:r>
      <w:r w:rsidRPr="00F65015">
        <w:t>о</w:t>
      </w:r>
      <w:r w:rsidRPr="00F65015">
        <w:t>вания;</w:t>
      </w:r>
    </w:p>
    <w:p w:rsidR="00F65015" w:rsidRPr="00F65015" w:rsidRDefault="00F65015" w:rsidP="00F65015">
      <w:pPr>
        <w:pStyle w:val="p4"/>
        <w:spacing w:before="0" w:beforeAutospacing="0" w:after="0" w:afterAutospacing="0"/>
        <w:ind w:firstLine="709"/>
        <w:jc w:val="both"/>
      </w:pPr>
      <w:r w:rsidRPr="00F65015">
        <w:rPr>
          <w:rStyle w:val="s1"/>
        </w:rPr>
        <w:sym w:font="Symbol" w:char="F0B7"/>
      </w:r>
      <w:r w:rsidRPr="00F65015">
        <w:rPr>
          <w:rStyle w:val="s1"/>
        </w:rPr>
        <w:t> </w:t>
      </w:r>
      <w:r w:rsidRPr="00F65015">
        <w:t>организация процесса обучения с учетом специфики усвоения знаний, умений</w:t>
      </w:r>
      <w:r w:rsidR="004429BC">
        <w:t xml:space="preserve"> и навыков обучающимися с ЗПР («</w:t>
      </w:r>
      <w:r w:rsidRPr="00F65015">
        <w:t>пошаговом» предъявлении материала, дозированной п</w:t>
      </w:r>
      <w:r w:rsidRPr="00F65015">
        <w:t>о</w:t>
      </w:r>
      <w:r w:rsidRPr="00F65015">
        <w:t>мощи взрослого, использовании специальных методов, приемов и средств, способству</w:t>
      </w:r>
      <w:r w:rsidRPr="00F65015">
        <w:t>ю</w:t>
      </w:r>
      <w:r w:rsidRPr="00F65015">
        <w:t>щих как общему развитию обучающегося, так и компенсации индивидуальных недоста</w:t>
      </w:r>
      <w:r w:rsidRPr="00F65015">
        <w:t>т</w:t>
      </w:r>
      <w:r w:rsidRPr="00F65015">
        <w:t>ков развития);</w:t>
      </w:r>
    </w:p>
    <w:p w:rsidR="00F65015" w:rsidRPr="00F65015" w:rsidRDefault="00F65015" w:rsidP="00F65015">
      <w:pPr>
        <w:pStyle w:val="p4"/>
        <w:spacing w:before="0" w:beforeAutospacing="0" w:after="0" w:afterAutospacing="0"/>
        <w:ind w:firstLine="709"/>
        <w:jc w:val="both"/>
      </w:pPr>
      <w:r w:rsidRPr="00F65015">
        <w:rPr>
          <w:rStyle w:val="s1"/>
        </w:rPr>
        <w:sym w:font="Symbol" w:char="F0B7"/>
      </w:r>
      <w:r w:rsidRPr="00F65015">
        <w:rPr>
          <w:rStyle w:val="s1"/>
        </w:rPr>
        <w:t> </w:t>
      </w:r>
      <w:r w:rsidRPr="00F65015">
        <w:t>наглядно-действенный характер содержания образования;</w:t>
      </w:r>
    </w:p>
    <w:p w:rsidR="00F65015" w:rsidRPr="00F65015" w:rsidRDefault="00F65015" w:rsidP="00F65015">
      <w:pPr>
        <w:pStyle w:val="p4"/>
        <w:spacing w:before="0" w:beforeAutospacing="0" w:after="0" w:afterAutospacing="0"/>
        <w:ind w:firstLine="709"/>
        <w:jc w:val="both"/>
      </w:pPr>
      <w:r w:rsidRPr="00F65015">
        <w:rPr>
          <w:rStyle w:val="s1"/>
        </w:rPr>
        <w:sym w:font="Symbol" w:char="F0B7"/>
      </w:r>
      <w:r w:rsidRPr="00F65015">
        <w:rPr>
          <w:rStyle w:val="s1"/>
        </w:rPr>
        <w:t> </w:t>
      </w:r>
      <w:r w:rsidRPr="00F65015">
        <w:t>развитие познавательной деятельности обучающихся с ЗПР как основы компе</w:t>
      </w:r>
      <w:r w:rsidRPr="00F65015">
        <w:t>н</w:t>
      </w:r>
      <w:r w:rsidRPr="00F65015">
        <w:t>сации, коррекции и профилактики нарушений;</w:t>
      </w:r>
    </w:p>
    <w:p w:rsidR="00F65015" w:rsidRPr="00F65015" w:rsidRDefault="00F65015" w:rsidP="00F65015">
      <w:pPr>
        <w:pStyle w:val="p4"/>
        <w:spacing w:before="0" w:beforeAutospacing="0" w:after="0" w:afterAutospacing="0"/>
        <w:ind w:firstLine="709"/>
        <w:jc w:val="both"/>
      </w:pPr>
      <w:r w:rsidRPr="00F65015">
        <w:rPr>
          <w:rStyle w:val="s1"/>
        </w:rPr>
        <w:sym w:font="Symbol" w:char="F0B7"/>
      </w:r>
      <w:r w:rsidRPr="00F65015">
        <w:rPr>
          <w:rStyle w:val="s1"/>
        </w:rPr>
        <w:t> </w:t>
      </w:r>
      <w:r w:rsidRPr="00F65015">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F65015" w:rsidRPr="00F65015" w:rsidRDefault="00F65015" w:rsidP="00F65015">
      <w:pPr>
        <w:pStyle w:val="p4"/>
        <w:spacing w:before="0" w:beforeAutospacing="0" w:after="0" w:afterAutospacing="0"/>
        <w:ind w:firstLine="709"/>
        <w:jc w:val="both"/>
      </w:pPr>
      <w:r w:rsidRPr="00F65015">
        <w:rPr>
          <w:rStyle w:val="s1"/>
        </w:rPr>
        <w:sym w:font="Symbol" w:char="F0B7"/>
      </w:r>
      <w:r w:rsidRPr="00F65015">
        <w:rPr>
          <w:rStyle w:val="s1"/>
        </w:rPr>
        <w:t> </w:t>
      </w:r>
      <w:r w:rsidRPr="00F65015">
        <w:t>постоянная помощь в осмыслении и расширении контекста усваиваемых знаний, в закреплении и совершенствовании освоенных умений;</w:t>
      </w:r>
    </w:p>
    <w:p w:rsidR="00F65015" w:rsidRPr="00F65015" w:rsidRDefault="00F65015" w:rsidP="00F65015">
      <w:pPr>
        <w:pStyle w:val="p4"/>
        <w:spacing w:before="0" w:beforeAutospacing="0" w:after="0" w:afterAutospacing="0"/>
        <w:ind w:firstLine="709"/>
        <w:jc w:val="both"/>
      </w:pPr>
      <w:r w:rsidRPr="00F65015">
        <w:rPr>
          <w:rStyle w:val="s1"/>
        </w:rPr>
        <w:sym w:font="Symbol" w:char="F0B7"/>
      </w:r>
      <w:r w:rsidRPr="00F65015">
        <w:rPr>
          <w:rStyle w:val="s1"/>
        </w:rPr>
        <w:t> </w:t>
      </w:r>
      <w:r w:rsidRPr="00F65015">
        <w:t xml:space="preserve"> специальное обучение «переносу» сформированных знаний и умений в новые ситуации взаимодействия с действительностью;</w:t>
      </w:r>
    </w:p>
    <w:p w:rsidR="00F65015" w:rsidRPr="00F65015" w:rsidRDefault="00F65015" w:rsidP="00F65015">
      <w:pPr>
        <w:pStyle w:val="p4"/>
        <w:spacing w:before="0" w:beforeAutospacing="0" w:after="0" w:afterAutospacing="0"/>
        <w:ind w:firstLine="709"/>
        <w:jc w:val="both"/>
      </w:pPr>
      <w:r w:rsidRPr="00F65015">
        <w:rPr>
          <w:rStyle w:val="s1"/>
        </w:rPr>
        <w:lastRenderedPageBreak/>
        <w:sym w:font="Symbol" w:char="F0B7"/>
      </w:r>
      <w:r w:rsidRPr="00F65015">
        <w:rPr>
          <w:rStyle w:val="s1"/>
        </w:rPr>
        <w:t> </w:t>
      </w:r>
      <w:r w:rsidRPr="00F65015">
        <w:t>необходимость постоянной актуализации знаний, умений и одобряемых общес</w:t>
      </w:r>
      <w:r w:rsidRPr="00F65015">
        <w:t>т</w:t>
      </w:r>
      <w:r w:rsidRPr="00F65015">
        <w:t>вом норм поведения;</w:t>
      </w:r>
    </w:p>
    <w:p w:rsidR="00F65015" w:rsidRPr="00F65015" w:rsidRDefault="00F65015" w:rsidP="00F65015">
      <w:pPr>
        <w:pStyle w:val="p4"/>
        <w:spacing w:before="0" w:beforeAutospacing="0" w:after="0" w:afterAutospacing="0"/>
        <w:ind w:firstLine="709"/>
        <w:jc w:val="both"/>
      </w:pPr>
      <w:r w:rsidRPr="00F65015">
        <w:rPr>
          <w:rStyle w:val="s1"/>
        </w:rPr>
        <w:sym w:font="Symbol" w:char="F0B7"/>
      </w:r>
      <w:r w:rsidRPr="00F65015">
        <w:rPr>
          <w:rStyle w:val="s1"/>
        </w:rPr>
        <w:t> </w:t>
      </w:r>
      <w:r w:rsidRPr="00F65015">
        <w:t>постоянное стимулирование познавательной активности, побуждение интереса к себе, окружающему предметному и социальному миру;</w:t>
      </w:r>
    </w:p>
    <w:p w:rsidR="00F65015" w:rsidRPr="00F65015" w:rsidRDefault="00F65015" w:rsidP="00F65015">
      <w:pPr>
        <w:pStyle w:val="p4"/>
        <w:spacing w:before="0" w:beforeAutospacing="0" w:after="0" w:afterAutospacing="0"/>
        <w:ind w:firstLine="709"/>
        <w:jc w:val="both"/>
      </w:pPr>
      <w:r w:rsidRPr="00F65015">
        <w:rPr>
          <w:rStyle w:val="s1"/>
        </w:rPr>
        <w:sym w:font="Symbol" w:char="F0B7"/>
      </w:r>
      <w:r w:rsidRPr="00F65015">
        <w:rPr>
          <w:rStyle w:val="s1"/>
        </w:rPr>
        <w:t> </w:t>
      </w:r>
      <w:r w:rsidRPr="00F65015">
        <w:t>использование преимущественно позитивных средств стимуляции деятельности и поведения;</w:t>
      </w:r>
    </w:p>
    <w:p w:rsidR="00F65015" w:rsidRPr="00F65015" w:rsidRDefault="00F65015" w:rsidP="00F65015">
      <w:pPr>
        <w:pStyle w:val="p4"/>
        <w:spacing w:before="0" w:beforeAutospacing="0" w:after="0" w:afterAutospacing="0"/>
        <w:ind w:firstLine="709"/>
        <w:jc w:val="both"/>
      </w:pPr>
      <w:r w:rsidRPr="00F65015">
        <w:rPr>
          <w:rStyle w:val="s1"/>
        </w:rPr>
        <w:sym w:font="Symbol" w:char="F0B7"/>
      </w:r>
      <w:r w:rsidRPr="00F65015">
        <w:rPr>
          <w:rStyle w:val="s1"/>
        </w:rPr>
        <w:t> </w:t>
      </w:r>
      <w:r w:rsidRPr="00F65015">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w:t>
      </w:r>
      <w:r w:rsidRPr="00F65015">
        <w:t>е</w:t>
      </w:r>
      <w:r w:rsidRPr="00F65015">
        <w:t>циальная психокоррекционная помощь, направленная на компенсацию дефицитов эм</w:t>
      </w:r>
      <w:r w:rsidRPr="00F65015">
        <w:t>о</w:t>
      </w:r>
      <w:r w:rsidRPr="00F65015">
        <w:t>ционального развития и формирование осознанной саморегуляции познавательной де</w:t>
      </w:r>
      <w:r w:rsidRPr="00F65015">
        <w:t>я</w:t>
      </w:r>
      <w:r w:rsidRPr="00F65015">
        <w:t>тельности и поведения;</w:t>
      </w:r>
    </w:p>
    <w:p w:rsidR="00F65015" w:rsidRPr="00F65015" w:rsidRDefault="00F65015" w:rsidP="00F65015">
      <w:pPr>
        <w:pStyle w:val="p4"/>
        <w:spacing w:before="0" w:beforeAutospacing="0" w:after="0" w:afterAutospacing="0"/>
        <w:ind w:firstLine="709"/>
        <w:jc w:val="both"/>
      </w:pPr>
      <w:r w:rsidRPr="00F65015">
        <w:rPr>
          <w:rStyle w:val="s1"/>
        </w:rPr>
        <w:sym w:font="Symbol" w:char="F0B7"/>
      </w:r>
      <w:r w:rsidRPr="00F65015">
        <w:rPr>
          <w:rStyle w:val="s1"/>
        </w:rPr>
        <w:t> </w:t>
      </w:r>
      <w:r w:rsidRPr="00F65015">
        <w:t>специальная психокоррекционная помощь, направленная на формирование сп</w:t>
      </w:r>
      <w:r w:rsidRPr="00F65015">
        <w:t>о</w:t>
      </w:r>
      <w:r w:rsidRPr="00F65015">
        <w:t>собности к самостоятельной организации собственной деятельности и осознанию возн</w:t>
      </w:r>
      <w:r w:rsidRPr="00F65015">
        <w:t>и</w:t>
      </w:r>
      <w:r w:rsidRPr="00F65015">
        <w:t>кающих трудностей, формирование умения запрашивать и использовать помощь взросл</w:t>
      </w:r>
      <w:r w:rsidRPr="00F65015">
        <w:t>о</w:t>
      </w:r>
      <w:r w:rsidRPr="00F65015">
        <w:t>го;</w:t>
      </w:r>
    </w:p>
    <w:p w:rsidR="00F65015" w:rsidRPr="00F65015" w:rsidRDefault="00F65015" w:rsidP="00F65015">
      <w:pPr>
        <w:pStyle w:val="p4"/>
        <w:spacing w:before="0" w:beforeAutospacing="0" w:after="0" w:afterAutospacing="0"/>
        <w:ind w:firstLine="709"/>
        <w:jc w:val="both"/>
      </w:pPr>
      <w:r w:rsidRPr="00F65015">
        <w:rPr>
          <w:rStyle w:val="s1"/>
        </w:rPr>
        <w:sym w:font="Symbol" w:char="F0B7"/>
      </w:r>
      <w:r w:rsidRPr="00F65015">
        <w:rPr>
          <w:rStyle w:val="s1"/>
        </w:rPr>
        <w:t> </w:t>
      </w:r>
      <w:r w:rsidRPr="00F65015">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w:t>
      </w:r>
      <w:r w:rsidRPr="00F65015">
        <w:t>ы</w:t>
      </w:r>
      <w:r w:rsidRPr="00F65015">
        <w:t>ков социально одобряемого поведения, максимальное расширение социальных контактов;</w:t>
      </w:r>
    </w:p>
    <w:p w:rsidR="00F65015" w:rsidRPr="00F65015" w:rsidRDefault="00F65015" w:rsidP="00F65015">
      <w:pPr>
        <w:pStyle w:val="p4"/>
        <w:spacing w:before="0" w:beforeAutospacing="0" w:after="0" w:afterAutospacing="0"/>
        <w:ind w:firstLine="709"/>
        <w:jc w:val="both"/>
      </w:pPr>
      <w:r w:rsidRPr="00F65015">
        <w:rPr>
          <w:rStyle w:val="s1"/>
        </w:rPr>
        <w:sym w:font="Symbol" w:char="F0B7"/>
      </w:r>
      <w:r w:rsidRPr="00F65015">
        <w:rPr>
          <w:rStyle w:val="s1"/>
        </w:rPr>
        <w:t> </w:t>
      </w:r>
      <w:r w:rsidRPr="00F65015">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F65015" w:rsidRPr="00F65015" w:rsidRDefault="00F65015" w:rsidP="00F65015">
      <w:pPr>
        <w:pStyle w:val="p4"/>
        <w:spacing w:before="0" w:beforeAutospacing="0" w:after="0" w:afterAutospacing="0"/>
        <w:ind w:firstLine="709"/>
        <w:jc w:val="both"/>
        <w:rPr>
          <w:rStyle w:val="s1"/>
        </w:rPr>
      </w:pPr>
      <w:r w:rsidRPr="00F65015">
        <w:t>Только удовлетворяя особые образовательные потребности обучающегося с ЗПР, можно открыть ему путь к получению качественного образования.</w:t>
      </w:r>
    </w:p>
    <w:p w:rsidR="00F65015" w:rsidRDefault="004429BC" w:rsidP="00F65015">
      <w:pPr>
        <w:spacing w:before="120" w:after="120" w:line="240" w:lineRule="auto"/>
        <w:jc w:val="center"/>
        <w:outlineLvl w:val="2"/>
        <w:rPr>
          <w:rFonts w:ascii="Times New Roman" w:hAnsi="Times New Roman" w:cs="Times New Roman"/>
          <w:b/>
          <w:sz w:val="24"/>
          <w:szCs w:val="24"/>
        </w:rPr>
      </w:pPr>
      <w:bookmarkStart w:id="6" w:name="_Toc415833126"/>
      <w:r>
        <w:rPr>
          <w:rFonts w:ascii="Times New Roman" w:hAnsi="Times New Roman" w:cs="Times New Roman"/>
          <w:b/>
          <w:sz w:val="24"/>
          <w:szCs w:val="24"/>
        </w:rPr>
        <w:t>2</w:t>
      </w:r>
      <w:r w:rsidR="00F65015" w:rsidRPr="00F65015">
        <w:rPr>
          <w:rFonts w:ascii="Times New Roman" w:hAnsi="Times New Roman" w:cs="Times New Roman"/>
          <w:b/>
          <w:sz w:val="24"/>
          <w:szCs w:val="24"/>
        </w:rPr>
        <w:t>.1.2.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bookmarkEnd w:id="6"/>
    </w:p>
    <w:p w:rsidR="00FA6478" w:rsidRDefault="00FA6478" w:rsidP="006C53CF">
      <w:pPr>
        <w:pStyle w:val="14TexstOSNOVA1012"/>
        <w:spacing w:line="240" w:lineRule="auto"/>
        <w:ind w:firstLine="709"/>
        <w:rPr>
          <w:rFonts w:ascii="Times New Roman" w:hAnsi="Times New Roman" w:cs="Times New Roman"/>
          <w:color w:val="auto"/>
          <w:sz w:val="24"/>
          <w:szCs w:val="24"/>
        </w:rPr>
      </w:pPr>
      <w:r w:rsidRPr="00FA6478">
        <w:rPr>
          <w:rFonts w:ascii="Times New Roman" w:hAnsi="Times New Roman" w:cs="Times New Roman"/>
          <w:color w:val="auto"/>
          <w:sz w:val="24"/>
          <w:szCs w:val="24"/>
        </w:rPr>
        <w:t>Планируемые результаты освоения АООП</w:t>
      </w:r>
      <w:r>
        <w:rPr>
          <w:rFonts w:ascii="Times New Roman" w:hAnsi="Times New Roman" w:cs="Times New Roman"/>
          <w:color w:val="auto"/>
          <w:sz w:val="24"/>
          <w:szCs w:val="24"/>
        </w:rPr>
        <w:t xml:space="preserve"> НОО обучающихся с ЗПР</w:t>
      </w:r>
      <w:r w:rsidRPr="00FA6478">
        <w:rPr>
          <w:rFonts w:ascii="Times New Roman" w:hAnsi="Times New Roman" w:cs="Times New Roman"/>
          <w:color w:val="auto"/>
          <w:sz w:val="24"/>
          <w:szCs w:val="24"/>
        </w:rPr>
        <w:t xml:space="preserve"> (далее — пл</w:t>
      </w:r>
      <w:r w:rsidRPr="00FA6478">
        <w:rPr>
          <w:rFonts w:ascii="Times New Roman" w:hAnsi="Times New Roman" w:cs="Times New Roman"/>
          <w:color w:val="auto"/>
          <w:sz w:val="24"/>
          <w:szCs w:val="24"/>
        </w:rPr>
        <w:t>а</w:t>
      </w:r>
      <w:r w:rsidRPr="00FA6478">
        <w:rPr>
          <w:rFonts w:ascii="Times New Roman" w:hAnsi="Times New Roman" w:cs="Times New Roman"/>
          <w:color w:val="auto"/>
          <w:sz w:val="24"/>
          <w:szCs w:val="24"/>
        </w:rPr>
        <w:t>нируемые результаты) являются одним из важнейших механизмов реализации требований</w:t>
      </w:r>
      <w:r>
        <w:rPr>
          <w:rFonts w:ascii="Times New Roman" w:hAnsi="Times New Roman" w:cs="Times New Roman"/>
          <w:color w:val="auto"/>
          <w:sz w:val="24"/>
          <w:szCs w:val="24"/>
        </w:rPr>
        <w:t xml:space="preserve"> ФГОС НОО  обучающихся с ОВЗ к результатам обучающихся, освоивших АООП НОО. </w:t>
      </w:r>
      <w:r w:rsidRPr="00FA6478">
        <w:rPr>
          <w:rFonts w:ascii="Times New Roman" w:hAnsi="Times New Roman" w:cs="Times New Roman"/>
          <w:color w:val="auto"/>
          <w:sz w:val="24"/>
          <w:szCs w:val="24"/>
        </w:rPr>
        <w:t>Планируемые результаты  представляют собой систему обобщённых личностно-ориентированных целей образования, допускающих дальнейшее уточнение и конкретиз</w:t>
      </w:r>
      <w:r w:rsidRPr="00FA6478">
        <w:rPr>
          <w:rFonts w:ascii="Times New Roman" w:hAnsi="Times New Roman" w:cs="Times New Roman"/>
          <w:color w:val="auto"/>
          <w:sz w:val="24"/>
          <w:szCs w:val="24"/>
        </w:rPr>
        <w:t>а</w:t>
      </w:r>
      <w:r w:rsidRPr="00FA6478">
        <w:rPr>
          <w:rFonts w:ascii="Times New Roman" w:hAnsi="Times New Roman" w:cs="Times New Roman"/>
          <w:color w:val="auto"/>
          <w:sz w:val="24"/>
          <w:szCs w:val="24"/>
        </w:rPr>
        <w:t>цию, что обеспечивает определение и выявление всех составляющих планируемых р</w:t>
      </w:r>
      <w:r w:rsidRPr="00FA6478">
        <w:rPr>
          <w:rFonts w:ascii="Times New Roman" w:hAnsi="Times New Roman" w:cs="Times New Roman"/>
          <w:color w:val="auto"/>
          <w:sz w:val="24"/>
          <w:szCs w:val="24"/>
        </w:rPr>
        <w:t>е</w:t>
      </w:r>
      <w:r w:rsidRPr="00FA6478">
        <w:rPr>
          <w:rFonts w:ascii="Times New Roman" w:hAnsi="Times New Roman" w:cs="Times New Roman"/>
          <w:color w:val="auto"/>
          <w:sz w:val="24"/>
          <w:szCs w:val="24"/>
        </w:rPr>
        <w:t>зультатов, подлежащих формированию и оценке.</w:t>
      </w:r>
      <w:r w:rsidR="006C53CF" w:rsidRPr="006C53CF">
        <w:rPr>
          <w:rFonts w:ascii="Times New Roman" w:hAnsi="Times New Roman" w:cs="Times New Roman"/>
          <w:b/>
          <w:sz w:val="24"/>
          <w:lang w:eastAsia="ar-SA"/>
        </w:rPr>
        <w:t xml:space="preserve"> </w:t>
      </w:r>
    </w:p>
    <w:p w:rsidR="006C53CF" w:rsidRPr="006C6591" w:rsidRDefault="006C53CF" w:rsidP="004429BC">
      <w:pPr>
        <w:spacing w:after="0" w:line="100" w:lineRule="atLeast"/>
        <w:ind w:firstLine="709"/>
        <w:jc w:val="both"/>
        <w:rPr>
          <w:rFonts w:ascii="Times New Roman" w:eastAsia="@Arial Unicode MS" w:hAnsi="Times New Roman" w:cs="Times New Roman"/>
          <w:b/>
          <w:sz w:val="24"/>
          <w:lang w:eastAsia="en-US" w:bidi="en-US"/>
        </w:rPr>
      </w:pPr>
      <w:r w:rsidRPr="006C6591">
        <w:rPr>
          <w:rFonts w:ascii="Times New Roman" w:eastAsia="@Arial Unicode MS" w:hAnsi="Times New Roman" w:cs="Times New Roman"/>
          <w:b/>
          <w:sz w:val="24"/>
          <w:lang w:eastAsia="en-US" w:bidi="en-US"/>
        </w:rPr>
        <w:t>Планируемые результаты:</w:t>
      </w:r>
    </w:p>
    <w:p w:rsidR="006C53CF" w:rsidRPr="006C6591" w:rsidRDefault="006C53CF" w:rsidP="002960C1">
      <w:pPr>
        <w:pStyle w:val="a6"/>
        <w:numPr>
          <w:ilvl w:val="0"/>
          <w:numId w:val="41"/>
        </w:numPr>
        <w:suppressAutoHyphens/>
        <w:spacing w:line="100" w:lineRule="atLeast"/>
        <w:ind w:left="0" w:firstLine="709"/>
        <w:contextualSpacing w:val="0"/>
        <w:jc w:val="both"/>
        <w:rPr>
          <w:rFonts w:eastAsia="@Arial Unicode MS"/>
          <w:lang w:eastAsia="en-US" w:bidi="en-US"/>
        </w:rPr>
      </w:pPr>
      <w:r w:rsidRPr="006C6591">
        <w:rPr>
          <w:rFonts w:eastAsia="@Arial Unicode MS"/>
          <w:lang w:eastAsia="en-US" w:bidi="en-US"/>
        </w:rPr>
        <w:t>обеспечивают связь между требованиями Стандарта, образовательным процессом и системой оценки результатов освоения  адаптированной основной общеобразовательной программы начального общего образования для обучающихся с  ОВЗ;</w:t>
      </w:r>
    </w:p>
    <w:p w:rsidR="006C53CF" w:rsidRPr="006C6591" w:rsidRDefault="006C53CF" w:rsidP="002960C1">
      <w:pPr>
        <w:pStyle w:val="a6"/>
        <w:numPr>
          <w:ilvl w:val="0"/>
          <w:numId w:val="41"/>
        </w:numPr>
        <w:suppressAutoHyphens/>
        <w:ind w:left="0" w:firstLine="709"/>
        <w:contextualSpacing w:val="0"/>
        <w:jc w:val="both"/>
        <w:rPr>
          <w:rFonts w:eastAsia="@Arial Unicode MS"/>
          <w:lang w:eastAsia="en-US" w:bidi="en-US"/>
        </w:rPr>
      </w:pPr>
      <w:r w:rsidRPr="006C6591">
        <w:rPr>
          <w:rFonts w:eastAsia="@Arial Unicode MS"/>
          <w:lang w:eastAsia="en-US" w:bidi="en-US"/>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с ОВЗ адаптированной основной общеобразовательной программы начального общего образования.</w:t>
      </w:r>
    </w:p>
    <w:p w:rsidR="00823506" w:rsidRDefault="00823506" w:rsidP="00823506">
      <w:pPr>
        <w:spacing w:after="0" w:line="240" w:lineRule="auto"/>
        <w:ind w:firstLine="709"/>
        <w:jc w:val="both"/>
        <w:rPr>
          <w:rFonts w:ascii="Times New Roman" w:hAnsi="Times New Roman" w:cs="Times New Roman"/>
          <w:sz w:val="24"/>
          <w:szCs w:val="24"/>
        </w:rPr>
      </w:pPr>
      <w:r w:rsidRPr="00E30AE6">
        <w:rPr>
          <w:rFonts w:ascii="Times New Roman" w:eastAsia="Times New Roman" w:hAnsi="Times New Roman" w:cs="Times New Roman"/>
          <w:bCs/>
          <w:sz w:val="24"/>
          <w:lang w:eastAsia="ar-SA"/>
        </w:rPr>
        <w:t>Структура и содержание планируемых резул</w:t>
      </w:r>
      <w:r>
        <w:rPr>
          <w:rFonts w:ascii="Times New Roman" w:eastAsia="Times New Roman" w:hAnsi="Times New Roman" w:cs="Times New Roman"/>
          <w:bCs/>
          <w:sz w:val="24"/>
          <w:lang w:eastAsia="ar-SA"/>
        </w:rPr>
        <w:t>ьтатов освоения АООП НОО отраж</w:t>
      </w:r>
      <w:r>
        <w:rPr>
          <w:rFonts w:ascii="Times New Roman" w:eastAsia="Times New Roman" w:hAnsi="Times New Roman" w:cs="Times New Roman"/>
          <w:bCs/>
          <w:sz w:val="24"/>
          <w:lang w:eastAsia="ar-SA"/>
        </w:rPr>
        <w:t>а</w:t>
      </w:r>
      <w:r>
        <w:rPr>
          <w:rFonts w:ascii="Times New Roman" w:eastAsia="Times New Roman" w:hAnsi="Times New Roman" w:cs="Times New Roman"/>
          <w:bCs/>
          <w:sz w:val="24"/>
          <w:lang w:eastAsia="ar-SA"/>
        </w:rPr>
        <w:t>ют</w:t>
      </w:r>
      <w:r w:rsidRPr="00E30AE6">
        <w:rPr>
          <w:rFonts w:ascii="Times New Roman" w:eastAsia="Times New Roman" w:hAnsi="Times New Roman" w:cs="Times New Roman"/>
          <w:bCs/>
          <w:sz w:val="24"/>
          <w:lang w:eastAsia="ar-SA"/>
        </w:rPr>
        <w:t xml:space="preserve"> требования ФГОС Н</w:t>
      </w:r>
      <w:r>
        <w:rPr>
          <w:rFonts w:ascii="Times New Roman" w:eastAsia="Times New Roman" w:hAnsi="Times New Roman" w:cs="Times New Roman"/>
          <w:bCs/>
          <w:sz w:val="24"/>
          <w:lang w:eastAsia="ar-SA"/>
        </w:rPr>
        <w:t>ОО обучающихся с ОВЗ, передают</w:t>
      </w:r>
      <w:r w:rsidRPr="00E30AE6">
        <w:rPr>
          <w:rFonts w:ascii="Times New Roman" w:eastAsia="Times New Roman" w:hAnsi="Times New Roman" w:cs="Times New Roman"/>
          <w:bCs/>
          <w:sz w:val="24"/>
          <w:lang w:eastAsia="ar-SA"/>
        </w:rPr>
        <w:t xml:space="preserve"> специфику образовательного процесса (в частности, специфику целей изучения отдельных учебных предметов и курсов коррекционно</w:t>
      </w:r>
      <w:r>
        <w:rPr>
          <w:rFonts w:ascii="Times New Roman" w:eastAsia="Times New Roman" w:hAnsi="Times New Roman" w:cs="Times New Roman"/>
          <w:bCs/>
          <w:sz w:val="24"/>
          <w:lang w:eastAsia="ar-SA"/>
        </w:rPr>
        <w:t>-</w:t>
      </w:r>
      <w:r w:rsidRPr="00E30AE6">
        <w:rPr>
          <w:rFonts w:ascii="Times New Roman" w:eastAsia="Times New Roman" w:hAnsi="Times New Roman" w:cs="Times New Roman"/>
          <w:bCs/>
          <w:sz w:val="24"/>
          <w:lang w:eastAsia="ar-SA"/>
        </w:rPr>
        <w:t>разви</w:t>
      </w:r>
      <w:r>
        <w:rPr>
          <w:rFonts w:ascii="Times New Roman" w:eastAsia="Times New Roman" w:hAnsi="Times New Roman" w:cs="Times New Roman"/>
          <w:bCs/>
          <w:sz w:val="24"/>
          <w:lang w:eastAsia="ar-SA"/>
        </w:rPr>
        <w:t>вающей области), соответствуют</w:t>
      </w:r>
      <w:r w:rsidRPr="00E30AE6">
        <w:rPr>
          <w:rFonts w:ascii="Times New Roman" w:eastAsia="Times New Roman" w:hAnsi="Times New Roman" w:cs="Times New Roman"/>
          <w:bCs/>
          <w:sz w:val="24"/>
          <w:lang w:eastAsia="ar-SA"/>
        </w:rPr>
        <w:t xml:space="preserve"> возрастным возможностям и особым образовательным п</w:t>
      </w:r>
      <w:r>
        <w:rPr>
          <w:rFonts w:ascii="Times New Roman" w:eastAsia="Times New Roman" w:hAnsi="Times New Roman" w:cs="Times New Roman"/>
          <w:bCs/>
          <w:sz w:val="24"/>
          <w:lang w:eastAsia="ar-SA"/>
        </w:rPr>
        <w:t xml:space="preserve">отребностям обучающихся с ЗПР.               </w:t>
      </w:r>
    </w:p>
    <w:p w:rsidR="00823506" w:rsidRDefault="00F65015" w:rsidP="00823506">
      <w:pPr>
        <w:spacing w:after="0" w:line="240" w:lineRule="auto"/>
        <w:ind w:firstLine="709"/>
        <w:jc w:val="both"/>
        <w:rPr>
          <w:rFonts w:ascii="Times New Roman" w:hAnsi="Times New Roman" w:cs="Times New Roman"/>
          <w:sz w:val="24"/>
          <w:szCs w:val="24"/>
        </w:rPr>
      </w:pPr>
      <w:r w:rsidRPr="00F65015">
        <w:rPr>
          <w:rFonts w:ascii="Times New Roman" w:hAnsi="Times New Roman" w:cs="Times New Roman"/>
          <w:sz w:val="24"/>
          <w:szCs w:val="24"/>
        </w:rPr>
        <w:t>Результаты освоения обучающимися с ЗПР АООП НОО оцениваются как итоговые на момент завершения начального общего образования.</w:t>
      </w:r>
      <w:r w:rsidR="00823506">
        <w:rPr>
          <w:rFonts w:ascii="Times New Roman" w:hAnsi="Times New Roman" w:cs="Times New Roman"/>
          <w:sz w:val="24"/>
          <w:szCs w:val="24"/>
        </w:rPr>
        <w:t xml:space="preserve"> </w:t>
      </w:r>
    </w:p>
    <w:p w:rsidR="00F65015" w:rsidRPr="00F65015" w:rsidRDefault="00F65015" w:rsidP="00823506">
      <w:pPr>
        <w:spacing w:after="0" w:line="240" w:lineRule="auto"/>
        <w:ind w:firstLine="709"/>
        <w:jc w:val="both"/>
        <w:rPr>
          <w:rFonts w:ascii="Times New Roman" w:hAnsi="Times New Roman" w:cs="Times New Roman"/>
          <w:sz w:val="24"/>
          <w:szCs w:val="24"/>
        </w:rPr>
      </w:pPr>
      <w:r w:rsidRPr="00F65015">
        <w:rPr>
          <w:rFonts w:ascii="Times New Roman" w:hAnsi="Times New Roman" w:cs="Times New Roman"/>
          <w:sz w:val="24"/>
          <w:szCs w:val="24"/>
        </w:rPr>
        <w:t xml:space="preserve">Освоение АООП НОО (вариант 7.2) обеспечивает достижение обучающимися с ЗПР трех видов результатов: </w:t>
      </w:r>
      <w:r w:rsidRPr="00F65015">
        <w:rPr>
          <w:rFonts w:ascii="Times New Roman" w:hAnsi="Times New Roman" w:cs="Times New Roman"/>
          <w:b/>
          <w:i/>
          <w:sz w:val="24"/>
          <w:szCs w:val="24"/>
        </w:rPr>
        <w:t>личностных, метапредметных</w:t>
      </w:r>
      <w:r w:rsidRPr="00F65015">
        <w:rPr>
          <w:rFonts w:ascii="Times New Roman" w:hAnsi="Times New Roman" w:cs="Times New Roman"/>
          <w:sz w:val="24"/>
          <w:szCs w:val="24"/>
        </w:rPr>
        <w:t xml:space="preserve"> и </w:t>
      </w:r>
      <w:r w:rsidRPr="00F65015">
        <w:rPr>
          <w:rFonts w:ascii="Times New Roman" w:hAnsi="Times New Roman" w:cs="Times New Roman"/>
          <w:b/>
          <w:i/>
          <w:sz w:val="24"/>
          <w:szCs w:val="24"/>
        </w:rPr>
        <w:t>предметных</w:t>
      </w:r>
      <w:r w:rsidRPr="00F65015">
        <w:rPr>
          <w:rFonts w:ascii="Times New Roman" w:hAnsi="Times New Roman" w:cs="Times New Roman"/>
          <w:sz w:val="24"/>
          <w:szCs w:val="24"/>
        </w:rPr>
        <w:t xml:space="preserve">. </w:t>
      </w:r>
    </w:p>
    <w:p w:rsidR="00F65015" w:rsidRPr="00F65015" w:rsidRDefault="00F65015" w:rsidP="00F65015">
      <w:pPr>
        <w:spacing w:after="0" w:line="240" w:lineRule="auto"/>
        <w:ind w:firstLine="709"/>
        <w:jc w:val="both"/>
        <w:rPr>
          <w:rFonts w:ascii="Times New Roman" w:hAnsi="Times New Roman" w:cs="Times New Roman"/>
          <w:sz w:val="24"/>
          <w:szCs w:val="24"/>
        </w:rPr>
      </w:pPr>
      <w:r w:rsidRPr="00F65015">
        <w:rPr>
          <w:rFonts w:ascii="Times New Roman" w:hAnsi="Times New Roman" w:cs="Times New Roman"/>
          <w:b/>
          <w:i/>
          <w:sz w:val="24"/>
          <w:szCs w:val="24"/>
        </w:rPr>
        <w:lastRenderedPageBreak/>
        <w:t>Личностные результаты</w:t>
      </w:r>
      <w:r w:rsidRPr="00F65015">
        <w:rPr>
          <w:rFonts w:ascii="Times New Roman" w:hAnsi="Times New Roman" w:cs="Times New Roman"/>
          <w:sz w:val="24"/>
          <w:szCs w:val="24"/>
        </w:rPr>
        <w:t xml:space="preserve"> освоения АООП НОО обучающимися с ЗПР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w:t>
      </w:r>
      <w:r w:rsidRPr="00F65015">
        <w:rPr>
          <w:rFonts w:ascii="Times New Roman" w:hAnsi="Times New Roman" w:cs="Times New Roman"/>
          <w:sz w:val="24"/>
          <w:szCs w:val="24"/>
        </w:rPr>
        <w:t>н</w:t>
      </w:r>
      <w:r w:rsidRPr="00F65015">
        <w:rPr>
          <w:rFonts w:ascii="Times New Roman" w:hAnsi="Times New Roman" w:cs="Times New Roman"/>
          <w:sz w:val="24"/>
          <w:szCs w:val="24"/>
        </w:rPr>
        <w:t>ного образования ― введения обучающихся с ЗПР в культуру, овладение ими социо-культурным опытом.</w:t>
      </w:r>
    </w:p>
    <w:p w:rsidR="00F65015" w:rsidRPr="00F65015" w:rsidRDefault="00F65015" w:rsidP="00F65015">
      <w:pPr>
        <w:spacing w:after="0" w:line="240" w:lineRule="auto"/>
        <w:ind w:firstLine="709"/>
        <w:jc w:val="both"/>
        <w:rPr>
          <w:rFonts w:ascii="Times New Roman" w:hAnsi="Times New Roman" w:cs="Times New Roman"/>
          <w:sz w:val="24"/>
          <w:szCs w:val="24"/>
        </w:rPr>
      </w:pPr>
      <w:r w:rsidRPr="00F65015">
        <w:rPr>
          <w:rFonts w:ascii="Times New Roman" w:eastAsia="Times New Roman" w:hAnsi="Times New Roman" w:cs="Times New Roman"/>
          <w:bCs/>
          <w:sz w:val="24"/>
          <w:szCs w:val="24"/>
        </w:rPr>
        <w:t xml:space="preserve">С учетом </w:t>
      </w:r>
      <w:r w:rsidRPr="00F65015">
        <w:rPr>
          <w:rFonts w:ascii="Times New Roman" w:hAnsi="Times New Roman" w:cs="Times New Roman"/>
          <w:sz w:val="24"/>
          <w:szCs w:val="24"/>
        </w:rPr>
        <w:t xml:space="preserve">индивидуальных возможностей и особых образовательных потребностей обучающихся с ЗПР </w:t>
      </w:r>
      <w:r w:rsidRPr="00F65015">
        <w:rPr>
          <w:rFonts w:ascii="Times New Roman" w:eastAsia="Times New Roman" w:hAnsi="Times New Roman" w:cs="Times New Roman"/>
          <w:b/>
          <w:bCs/>
          <w:i/>
          <w:sz w:val="24"/>
          <w:szCs w:val="24"/>
        </w:rPr>
        <w:t>личностные результаты</w:t>
      </w:r>
      <w:r w:rsidRPr="00F65015">
        <w:rPr>
          <w:rFonts w:ascii="Times New Roman" w:eastAsia="Times New Roman" w:hAnsi="Times New Roman" w:cs="Times New Roman"/>
          <w:sz w:val="24"/>
          <w:szCs w:val="24"/>
        </w:rPr>
        <w:t xml:space="preserve"> освоения АООП НОО должны отражать:</w:t>
      </w:r>
    </w:p>
    <w:p w:rsidR="00F65015" w:rsidRPr="00F65015" w:rsidRDefault="00F65015" w:rsidP="00F65015">
      <w:pPr>
        <w:spacing w:after="0" w:line="240" w:lineRule="auto"/>
        <w:ind w:firstLine="709"/>
        <w:jc w:val="both"/>
        <w:rPr>
          <w:rFonts w:ascii="Times New Roman" w:hAnsi="Times New Roman" w:cs="Times New Roman"/>
          <w:sz w:val="24"/>
          <w:szCs w:val="24"/>
        </w:rPr>
      </w:pPr>
      <w:r w:rsidRPr="00F65015">
        <w:rPr>
          <w:rFonts w:ascii="Times New Roman" w:hAnsi="Times New Roman" w:cs="Times New Roman"/>
          <w:sz w:val="24"/>
          <w:szCs w:val="24"/>
        </w:rPr>
        <w:t>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w:t>
      </w:r>
      <w:r w:rsidRPr="00F65015">
        <w:rPr>
          <w:rFonts w:ascii="Times New Roman" w:hAnsi="Times New Roman" w:cs="Times New Roman"/>
          <w:sz w:val="24"/>
          <w:szCs w:val="24"/>
        </w:rPr>
        <w:t>ь</w:t>
      </w:r>
      <w:r w:rsidRPr="00F65015">
        <w:rPr>
          <w:rFonts w:ascii="Times New Roman" w:hAnsi="Times New Roman" w:cs="Times New Roman"/>
          <w:sz w:val="24"/>
          <w:szCs w:val="24"/>
        </w:rPr>
        <w:t xml:space="preserve">ной принадлежности; </w:t>
      </w:r>
    </w:p>
    <w:p w:rsidR="00F65015" w:rsidRPr="00F65015" w:rsidRDefault="00F65015" w:rsidP="00F65015">
      <w:pPr>
        <w:spacing w:after="0" w:line="240" w:lineRule="auto"/>
        <w:ind w:firstLine="709"/>
        <w:jc w:val="both"/>
        <w:rPr>
          <w:rFonts w:ascii="Times New Roman" w:hAnsi="Times New Roman" w:cs="Times New Roman"/>
          <w:sz w:val="24"/>
          <w:szCs w:val="24"/>
        </w:rPr>
      </w:pPr>
      <w:r w:rsidRPr="00F65015">
        <w:rPr>
          <w:rFonts w:ascii="Times New Roman" w:hAnsi="Times New Roman" w:cs="Times New Roman"/>
          <w:sz w:val="24"/>
          <w:szCs w:val="24"/>
        </w:rPr>
        <w:t>2) формирование целостного, социально ориентированного взгляда на мир в его органичном единстве природной и социальной частей;</w:t>
      </w:r>
    </w:p>
    <w:p w:rsidR="00F65015" w:rsidRPr="00F65015" w:rsidRDefault="00F65015" w:rsidP="00F65015">
      <w:pPr>
        <w:pStyle w:val="af4"/>
        <w:spacing w:line="240" w:lineRule="auto"/>
        <w:ind w:firstLine="709"/>
        <w:rPr>
          <w:rFonts w:ascii="Times New Roman" w:hAnsi="Times New Roman"/>
          <w:sz w:val="24"/>
          <w:szCs w:val="24"/>
        </w:rPr>
      </w:pPr>
      <w:r w:rsidRPr="00F65015">
        <w:rPr>
          <w:rFonts w:ascii="Times New Roman" w:hAnsi="Times New Roman"/>
          <w:sz w:val="24"/>
          <w:szCs w:val="24"/>
        </w:rPr>
        <w:t>3) формирование уважительного отношения к иному мнению, истории и культуре других народов;</w:t>
      </w:r>
    </w:p>
    <w:p w:rsidR="00F65015" w:rsidRPr="00F65015" w:rsidRDefault="00F65015" w:rsidP="00F65015">
      <w:pPr>
        <w:pStyle w:val="af4"/>
        <w:spacing w:line="240" w:lineRule="auto"/>
        <w:ind w:firstLine="709"/>
        <w:rPr>
          <w:rFonts w:ascii="Times New Roman" w:hAnsi="Times New Roman"/>
          <w:sz w:val="24"/>
          <w:szCs w:val="24"/>
        </w:rPr>
      </w:pPr>
      <w:r w:rsidRPr="00F65015">
        <w:rPr>
          <w:rFonts w:ascii="Times New Roman" w:hAnsi="Times New Roman"/>
          <w:sz w:val="24"/>
          <w:szCs w:val="24"/>
        </w:rPr>
        <w:t>4) овладение начальными навыками адаптации в динамично изменяющемся и ра</w:t>
      </w:r>
      <w:r w:rsidRPr="00F65015">
        <w:rPr>
          <w:rFonts w:ascii="Times New Roman" w:hAnsi="Times New Roman"/>
          <w:sz w:val="24"/>
          <w:szCs w:val="24"/>
        </w:rPr>
        <w:t>з</w:t>
      </w:r>
      <w:r w:rsidRPr="00F65015">
        <w:rPr>
          <w:rFonts w:ascii="Times New Roman" w:hAnsi="Times New Roman"/>
          <w:sz w:val="24"/>
          <w:szCs w:val="24"/>
        </w:rPr>
        <w:t>вивающемся мире;</w:t>
      </w:r>
    </w:p>
    <w:p w:rsidR="00F65015" w:rsidRPr="00F65015" w:rsidRDefault="00F65015" w:rsidP="00F65015">
      <w:pPr>
        <w:spacing w:after="0" w:line="240" w:lineRule="auto"/>
        <w:ind w:firstLine="709"/>
        <w:jc w:val="both"/>
        <w:rPr>
          <w:rFonts w:ascii="Times New Roman" w:hAnsi="Times New Roman" w:cs="Times New Roman"/>
          <w:sz w:val="24"/>
          <w:szCs w:val="24"/>
        </w:rPr>
      </w:pPr>
      <w:r w:rsidRPr="00F65015">
        <w:rPr>
          <w:rFonts w:ascii="Times New Roman" w:hAnsi="Times New Roman" w:cs="Times New Roman"/>
          <w:bCs/>
          <w:sz w:val="24"/>
          <w:szCs w:val="24"/>
        </w:rPr>
        <w:t>5) принятие и освоение социальной роли обучающегося, формирование и развитие социально значимых мотивов учебной деятельности;</w:t>
      </w:r>
    </w:p>
    <w:p w:rsidR="00F65015" w:rsidRPr="00F65015" w:rsidRDefault="00F65015" w:rsidP="00F65015">
      <w:pPr>
        <w:spacing w:after="0" w:line="240" w:lineRule="auto"/>
        <w:ind w:firstLine="709"/>
        <w:jc w:val="both"/>
        <w:rPr>
          <w:rFonts w:ascii="Times New Roman" w:hAnsi="Times New Roman" w:cs="Times New Roman"/>
          <w:bCs/>
          <w:sz w:val="24"/>
          <w:szCs w:val="24"/>
        </w:rPr>
      </w:pPr>
      <w:r w:rsidRPr="00F65015">
        <w:rPr>
          <w:rFonts w:ascii="Times New Roman" w:hAnsi="Times New Roman" w:cs="Times New Roman"/>
          <w:sz w:val="24"/>
          <w:szCs w:val="24"/>
        </w:rPr>
        <w:t>6) способность к осмыслению социального окружения, своего места в нем, прин</w:t>
      </w:r>
      <w:r w:rsidRPr="00F65015">
        <w:rPr>
          <w:rFonts w:ascii="Times New Roman" w:hAnsi="Times New Roman" w:cs="Times New Roman"/>
          <w:sz w:val="24"/>
          <w:szCs w:val="24"/>
        </w:rPr>
        <w:t>я</w:t>
      </w:r>
      <w:r w:rsidRPr="00F65015">
        <w:rPr>
          <w:rFonts w:ascii="Times New Roman" w:hAnsi="Times New Roman" w:cs="Times New Roman"/>
          <w:sz w:val="24"/>
          <w:szCs w:val="24"/>
        </w:rPr>
        <w:t>тие соответствующих возрасту ценностей и социальных ролей;</w:t>
      </w:r>
    </w:p>
    <w:p w:rsidR="00F65015" w:rsidRPr="00F65015" w:rsidRDefault="00F65015" w:rsidP="00F65015">
      <w:pPr>
        <w:pStyle w:val="af4"/>
        <w:spacing w:line="240" w:lineRule="auto"/>
        <w:ind w:firstLine="709"/>
        <w:rPr>
          <w:rFonts w:ascii="Times New Roman" w:hAnsi="Times New Roman"/>
          <w:sz w:val="24"/>
          <w:szCs w:val="24"/>
        </w:rPr>
      </w:pPr>
      <w:r w:rsidRPr="00F65015">
        <w:rPr>
          <w:rFonts w:ascii="Times New Roman" w:hAnsi="Times New Roman"/>
          <w:sz w:val="24"/>
          <w:szCs w:val="24"/>
        </w:rPr>
        <w:t>7) формирование эстетических потребностей, ценностей и чувств;</w:t>
      </w:r>
    </w:p>
    <w:p w:rsidR="00F65015" w:rsidRPr="00F65015" w:rsidRDefault="00F65015" w:rsidP="00F65015">
      <w:pPr>
        <w:pStyle w:val="af4"/>
        <w:spacing w:line="240" w:lineRule="auto"/>
        <w:ind w:firstLine="709"/>
        <w:rPr>
          <w:rFonts w:ascii="Times New Roman" w:hAnsi="Times New Roman"/>
          <w:sz w:val="24"/>
          <w:szCs w:val="24"/>
        </w:rPr>
      </w:pPr>
      <w:r w:rsidRPr="00F65015">
        <w:rPr>
          <w:rFonts w:ascii="Times New Roman" w:hAnsi="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F65015" w:rsidRPr="00F65015" w:rsidRDefault="00F65015" w:rsidP="00F65015">
      <w:pPr>
        <w:pStyle w:val="af4"/>
        <w:spacing w:line="240" w:lineRule="auto"/>
        <w:ind w:firstLine="709"/>
        <w:rPr>
          <w:rFonts w:ascii="Times New Roman" w:hAnsi="Times New Roman"/>
          <w:sz w:val="24"/>
          <w:szCs w:val="24"/>
        </w:rPr>
      </w:pPr>
      <w:r w:rsidRPr="00F65015">
        <w:rPr>
          <w:rFonts w:ascii="Times New Roman" w:hAnsi="Times New Roman"/>
          <w:sz w:val="24"/>
          <w:szCs w:val="24"/>
        </w:rPr>
        <w:t>9) развитие навыков сотрудничества со взрослыми и сверстниками в разных соц</w:t>
      </w:r>
      <w:r w:rsidRPr="00F65015">
        <w:rPr>
          <w:rFonts w:ascii="Times New Roman" w:hAnsi="Times New Roman"/>
          <w:sz w:val="24"/>
          <w:szCs w:val="24"/>
        </w:rPr>
        <w:t>и</w:t>
      </w:r>
      <w:r w:rsidRPr="00F65015">
        <w:rPr>
          <w:rFonts w:ascii="Times New Roman" w:hAnsi="Times New Roman"/>
          <w:sz w:val="24"/>
          <w:szCs w:val="24"/>
        </w:rPr>
        <w:t>альных ситуациях;</w:t>
      </w:r>
    </w:p>
    <w:p w:rsidR="00F65015" w:rsidRPr="00F65015" w:rsidRDefault="00F65015" w:rsidP="00F65015">
      <w:pPr>
        <w:spacing w:after="0" w:line="240" w:lineRule="auto"/>
        <w:ind w:firstLine="709"/>
        <w:jc w:val="both"/>
        <w:rPr>
          <w:rFonts w:ascii="Times New Roman" w:hAnsi="Times New Roman" w:cs="Times New Roman"/>
          <w:sz w:val="24"/>
          <w:szCs w:val="24"/>
        </w:rPr>
      </w:pPr>
      <w:r w:rsidRPr="00F65015">
        <w:rPr>
          <w:rFonts w:ascii="Times New Roman" w:hAnsi="Times New Roman" w:cs="Times New Roman"/>
          <w:sz w:val="24"/>
          <w:szCs w:val="24"/>
        </w:rPr>
        <w:t>10) формирование установки на безопасный, здоровый образ жизни, наличие мот</w:t>
      </w:r>
      <w:r w:rsidRPr="00F65015">
        <w:rPr>
          <w:rFonts w:ascii="Times New Roman" w:hAnsi="Times New Roman" w:cs="Times New Roman"/>
          <w:sz w:val="24"/>
          <w:szCs w:val="24"/>
        </w:rPr>
        <w:t>и</w:t>
      </w:r>
      <w:r w:rsidRPr="00F65015">
        <w:rPr>
          <w:rFonts w:ascii="Times New Roman" w:hAnsi="Times New Roman" w:cs="Times New Roman"/>
          <w:sz w:val="24"/>
          <w:szCs w:val="24"/>
        </w:rPr>
        <w:t xml:space="preserve">вации к творческому труду, работе на результат, бережному отношению к материальным и духовным ценностям </w:t>
      </w:r>
    </w:p>
    <w:p w:rsidR="00F65015" w:rsidRPr="00F65015" w:rsidRDefault="00F65015" w:rsidP="00F65015">
      <w:pPr>
        <w:spacing w:after="0" w:line="240" w:lineRule="auto"/>
        <w:ind w:firstLine="709"/>
        <w:jc w:val="both"/>
        <w:rPr>
          <w:rFonts w:ascii="Times New Roman" w:hAnsi="Times New Roman" w:cs="Times New Roman"/>
          <w:sz w:val="24"/>
          <w:szCs w:val="24"/>
        </w:rPr>
      </w:pPr>
      <w:r w:rsidRPr="00F65015">
        <w:rPr>
          <w:rFonts w:ascii="Times New Roman" w:hAnsi="Times New Roman" w:cs="Times New Roman"/>
          <w:sz w:val="24"/>
          <w:szCs w:val="24"/>
        </w:rPr>
        <w:t>11) развитие адекватных представлений о собственных возможностях, о насущно необходимом жизнеобеспечении;</w:t>
      </w:r>
    </w:p>
    <w:p w:rsidR="00F65015" w:rsidRPr="00F65015" w:rsidRDefault="00F65015" w:rsidP="00F65015">
      <w:pPr>
        <w:spacing w:after="0" w:line="240" w:lineRule="auto"/>
        <w:ind w:firstLine="709"/>
        <w:jc w:val="both"/>
        <w:rPr>
          <w:rFonts w:ascii="Times New Roman" w:hAnsi="Times New Roman" w:cs="Times New Roman"/>
          <w:sz w:val="24"/>
          <w:szCs w:val="24"/>
        </w:rPr>
      </w:pPr>
      <w:r w:rsidRPr="00F65015">
        <w:rPr>
          <w:rFonts w:ascii="Times New Roman" w:hAnsi="Times New Roman" w:cs="Times New Roman"/>
          <w:sz w:val="24"/>
          <w:szCs w:val="24"/>
        </w:rPr>
        <w:t xml:space="preserve">12) овладение социально-бытовыми умениями, используемыми в повседневной жизни; </w:t>
      </w:r>
    </w:p>
    <w:p w:rsidR="00F65015" w:rsidRPr="00F65015" w:rsidRDefault="00F65015" w:rsidP="00F65015">
      <w:pPr>
        <w:spacing w:after="0" w:line="240" w:lineRule="auto"/>
        <w:ind w:firstLine="709"/>
        <w:jc w:val="both"/>
        <w:rPr>
          <w:rFonts w:ascii="Times New Roman" w:hAnsi="Times New Roman" w:cs="Times New Roman"/>
          <w:iCs/>
          <w:sz w:val="24"/>
          <w:szCs w:val="24"/>
        </w:rPr>
      </w:pPr>
      <w:r w:rsidRPr="00F65015">
        <w:rPr>
          <w:rFonts w:ascii="Times New Roman" w:hAnsi="Times New Roman" w:cs="Times New Roman"/>
          <w:sz w:val="24"/>
          <w:szCs w:val="24"/>
        </w:rPr>
        <w:t>13) владение навыками коммуникации и принятыми ритуалами социального вза</w:t>
      </w:r>
      <w:r w:rsidRPr="00F65015">
        <w:rPr>
          <w:rFonts w:ascii="Times New Roman" w:hAnsi="Times New Roman" w:cs="Times New Roman"/>
          <w:sz w:val="24"/>
          <w:szCs w:val="24"/>
        </w:rPr>
        <w:t>и</w:t>
      </w:r>
      <w:r w:rsidRPr="00F65015">
        <w:rPr>
          <w:rFonts w:ascii="Times New Roman" w:hAnsi="Times New Roman" w:cs="Times New Roman"/>
          <w:sz w:val="24"/>
          <w:szCs w:val="24"/>
        </w:rPr>
        <w:t xml:space="preserve">модействия, </w:t>
      </w:r>
      <w:r w:rsidRPr="00F65015">
        <w:rPr>
          <w:rFonts w:ascii="Times New Roman" w:hAnsi="Times New Roman" w:cs="Times New Roman"/>
          <w:iCs/>
          <w:sz w:val="24"/>
          <w:szCs w:val="24"/>
        </w:rPr>
        <w:t>в том числе с использованием информационных технологий;</w:t>
      </w:r>
    </w:p>
    <w:p w:rsidR="00F65015" w:rsidRPr="00F65015" w:rsidRDefault="00F65015" w:rsidP="00F65015">
      <w:pPr>
        <w:spacing w:after="0" w:line="240" w:lineRule="auto"/>
        <w:ind w:firstLine="709"/>
        <w:jc w:val="both"/>
        <w:rPr>
          <w:rFonts w:ascii="Times New Roman" w:hAnsi="Times New Roman" w:cs="Times New Roman"/>
          <w:sz w:val="24"/>
          <w:szCs w:val="24"/>
        </w:rPr>
      </w:pPr>
      <w:r w:rsidRPr="00F65015">
        <w:rPr>
          <w:rFonts w:ascii="Times New Roman" w:hAnsi="Times New Roman" w:cs="Times New Roman"/>
          <w:iCs/>
          <w:sz w:val="24"/>
          <w:szCs w:val="24"/>
        </w:rPr>
        <w:t>14) </w:t>
      </w:r>
      <w:r w:rsidRPr="00F65015">
        <w:rPr>
          <w:rFonts w:ascii="Times New Roman" w:hAnsi="Times New Roman" w:cs="Times New Roman"/>
          <w:sz w:val="24"/>
          <w:szCs w:val="24"/>
        </w:rPr>
        <w:t>способность к осмыслению и дифференциации картины мира, ее временно-пространственной организации.</w:t>
      </w:r>
    </w:p>
    <w:p w:rsidR="00F65015" w:rsidRPr="00F65015" w:rsidRDefault="00F65015" w:rsidP="00F65015">
      <w:pPr>
        <w:spacing w:after="0" w:line="240" w:lineRule="auto"/>
        <w:ind w:firstLine="709"/>
        <w:jc w:val="both"/>
        <w:rPr>
          <w:rFonts w:ascii="Times New Roman" w:hAnsi="Times New Roman" w:cs="Times New Roman"/>
          <w:sz w:val="24"/>
          <w:szCs w:val="24"/>
        </w:rPr>
      </w:pPr>
      <w:r w:rsidRPr="00F65015">
        <w:rPr>
          <w:rFonts w:ascii="Times New Roman" w:hAnsi="Times New Roman" w:cs="Times New Roman"/>
          <w:b/>
          <w:i/>
          <w:sz w:val="24"/>
          <w:szCs w:val="24"/>
        </w:rPr>
        <w:t>Метапредметные результаты</w:t>
      </w:r>
      <w:r w:rsidRPr="00F65015">
        <w:rPr>
          <w:rFonts w:ascii="Times New Roman" w:hAnsi="Times New Roman" w:cs="Times New Roman"/>
          <w:sz w:val="24"/>
          <w:szCs w:val="24"/>
        </w:rPr>
        <w:t xml:space="preserve"> освоения АООП НОО включают освоенные об</w:t>
      </w:r>
      <w:r w:rsidRPr="00F65015">
        <w:rPr>
          <w:rFonts w:ascii="Times New Roman" w:hAnsi="Times New Roman" w:cs="Times New Roman"/>
          <w:sz w:val="24"/>
          <w:szCs w:val="24"/>
        </w:rPr>
        <w:t>у</w:t>
      </w:r>
      <w:r w:rsidRPr="00F65015">
        <w:rPr>
          <w:rFonts w:ascii="Times New Roman" w:hAnsi="Times New Roman" w:cs="Times New Roman"/>
          <w:sz w:val="24"/>
          <w:szCs w:val="24"/>
        </w:rPr>
        <w:t>чающимися универсальные учебные действия (познавательные, регулятивные и коммун</w:t>
      </w:r>
      <w:r w:rsidRPr="00F65015">
        <w:rPr>
          <w:rFonts w:ascii="Times New Roman" w:hAnsi="Times New Roman" w:cs="Times New Roman"/>
          <w:sz w:val="24"/>
          <w:szCs w:val="24"/>
        </w:rPr>
        <w:t>и</w:t>
      </w:r>
      <w:r w:rsidRPr="00F65015">
        <w:rPr>
          <w:rFonts w:ascii="Times New Roman" w:hAnsi="Times New Roman" w:cs="Times New Roman"/>
          <w:sz w:val="24"/>
          <w:szCs w:val="24"/>
        </w:rPr>
        <w:t>кативные), обеспечивающие овладение ключевыми компетенциями (составляющими о</w:t>
      </w:r>
      <w:r w:rsidRPr="00F65015">
        <w:rPr>
          <w:rFonts w:ascii="Times New Roman" w:hAnsi="Times New Roman" w:cs="Times New Roman"/>
          <w:sz w:val="24"/>
          <w:szCs w:val="24"/>
        </w:rPr>
        <w:t>с</w:t>
      </w:r>
      <w:r w:rsidRPr="00F65015">
        <w:rPr>
          <w:rFonts w:ascii="Times New Roman" w:hAnsi="Times New Roman" w:cs="Times New Roman"/>
          <w:sz w:val="24"/>
          <w:szCs w:val="24"/>
        </w:rPr>
        <w:t>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F65015" w:rsidRPr="00F65015" w:rsidRDefault="00F65015" w:rsidP="00F65015">
      <w:pPr>
        <w:spacing w:after="0" w:line="240" w:lineRule="auto"/>
        <w:ind w:firstLine="709"/>
        <w:jc w:val="both"/>
        <w:rPr>
          <w:rFonts w:ascii="Times New Roman" w:hAnsi="Times New Roman" w:cs="Times New Roman"/>
          <w:bCs/>
          <w:sz w:val="24"/>
          <w:szCs w:val="24"/>
        </w:rPr>
      </w:pPr>
      <w:r w:rsidRPr="00F65015">
        <w:rPr>
          <w:rFonts w:ascii="Times New Roman" w:eastAsia="Times New Roman" w:hAnsi="Times New Roman" w:cs="Times New Roman"/>
          <w:bCs/>
          <w:sz w:val="24"/>
          <w:szCs w:val="24"/>
        </w:rPr>
        <w:t xml:space="preserve">С учетом </w:t>
      </w:r>
      <w:r w:rsidRPr="00F65015">
        <w:rPr>
          <w:rFonts w:ascii="Times New Roman" w:hAnsi="Times New Roman" w:cs="Times New Roman"/>
          <w:sz w:val="24"/>
          <w:szCs w:val="24"/>
        </w:rPr>
        <w:t xml:space="preserve">индивидуальных возможностей и особых образовательных потребностей обучающихся с ЗПР </w:t>
      </w:r>
      <w:r w:rsidRPr="00F65015">
        <w:rPr>
          <w:rFonts w:ascii="Times New Roman" w:eastAsia="Times New Roman" w:hAnsi="Times New Roman" w:cs="Times New Roman"/>
          <w:b/>
          <w:bCs/>
          <w:i/>
          <w:sz w:val="24"/>
          <w:szCs w:val="24"/>
        </w:rPr>
        <w:t>метапредметные результаты</w:t>
      </w:r>
      <w:r w:rsidRPr="00F65015">
        <w:rPr>
          <w:rFonts w:ascii="Times New Roman" w:eastAsia="Times New Roman" w:hAnsi="Times New Roman" w:cs="Times New Roman"/>
          <w:sz w:val="24"/>
          <w:szCs w:val="24"/>
        </w:rPr>
        <w:t xml:space="preserve"> освоения АООП НОО должны отр</w:t>
      </w:r>
      <w:r w:rsidRPr="00F65015">
        <w:rPr>
          <w:rFonts w:ascii="Times New Roman" w:eastAsia="Times New Roman" w:hAnsi="Times New Roman" w:cs="Times New Roman"/>
          <w:sz w:val="24"/>
          <w:szCs w:val="24"/>
        </w:rPr>
        <w:t>а</w:t>
      </w:r>
      <w:r w:rsidRPr="00F65015">
        <w:rPr>
          <w:rFonts w:ascii="Times New Roman" w:eastAsia="Times New Roman" w:hAnsi="Times New Roman" w:cs="Times New Roman"/>
          <w:sz w:val="24"/>
          <w:szCs w:val="24"/>
        </w:rPr>
        <w:t>жать:</w:t>
      </w:r>
    </w:p>
    <w:p w:rsidR="00F65015" w:rsidRPr="00F65015" w:rsidRDefault="00F65015" w:rsidP="00F65015">
      <w:pPr>
        <w:spacing w:after="0" w:line="240" w:lineRule="auto"/>
        <w:ind w:firstLine="709"/>
        <w:jc w:val="both"/>
        <w:rPr>
          <w:rFonts w:ascii="Times New Roman" w:hAnsi="Times New Roman" w:cs="Times New Roman"/>
          <w:bCs/>
          <w:sz w:val="24"/>
          <w:szCs w:val="24"/>
        </w:rPr>
      </w:pPr>
      <w:r w:rsidRPr="00F65015">
        <w:rPr>
          <w:rFonts w:ascii="Times New Roman" w:hAnsi="Times New Roman" w:cs="Times New Roman"/>
          <w:bCs/>
          <w:sz w:val="24"/>
          <w:szCs w:val="24"/>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F65015" w:rsidRPr="00F65015" w:rsidRDefault="00F65015" w:rsidP="00F65015">
      <w:pPr>
        <w:pStyle w:val="af4"/>
        <w:spacing w:line="240" w:lineRule="auto"/>
        <w:ind w:firstLine="709"/>
        <w:rPr>
          <w:rFonts w:ascii="Times New Roman" w:hAnsi="Times New Roman"/>
          <w:sz w:val="24"/>
          <w:szCs w:val="24"/>
        </w:rPr>
      </w:pPr>
      <w:r w:rsidRPr="00F65015">
        <w:rPr>
          <w:rFonts w:ascii="Times New Roman" w:hAnsi="Times New Roman"/>
          <w:sz w:val="24"/>
          <w:szCs w:val="24"/>
        </w:rPr>
        <w:t>2) формирование умения планировать, контролировать и оценивать учебные дейс</w:t>
      </w:r>
      <w:r w:rsidRPr="00F65015">
        <w:rPr>
          <w:rFonts w:ascii="Times New Roman" w:hAnsi="Times New Roman"/>
          <w:sz w:val="24"/>
          <w:szCs w:val="24"/>
        </w:rPr>
        <w:t>т</w:t>
      </w:r>
      <w:r w:rsidRPr="00F65015">
        <w:rPr>
          <w:rFonts w:ascii="Times New Roman" w:hAnsi="Times New Roman"/>
          <w:sz w:val="24"/>
          <w:szCs w:val="24"/>
        </w:rPr>
        <w:t>вия в соответствии с поставленной задачей и условиями ее реализации; определять наиб</w:t>
      </w:r>
      <w:r w:rsidRPr="00F65015">
        <w:rPr>
          <w:rFonts w:ascii="Times New Roman" w:hAnsi="Times New Roman"/>
          <w:sz w:val="24"/>
          <w:szCs w:val="24"/>
        </w:rPr>
        <w:t>о</w:t>
      </w:r>
      <w:r w:rsidRPr="00F65015">
        <w:rPr>
          <w:rFonts w:ascii="Times New Roman" w:hAnsi="Times New Roman"/>
          <w:sz w:val="24"/>
          <w:szCs w:val="24"/>
        </w:rPr>
        <w:t>лее эффективные способы достижения результата;</w:t>
      </w:r>
    </w:p>
    <w:p w:rsidR="00F65015" w:rsidRPr="00F65015" w:rsidRDefault="00F65015" w:rsidP="00F65015">
      <w:pPr>
        <w:pStyle w:val="af4"/>
        <w:spacing w:line="240" w:lineRule="auto"/>
        <w:ind w:firstLine="709"/>
        <w:rPr>
          <w:rFonts w:ascii="Times New Roman" w:hAnsi="Times New Roman"/>
          <w:sz w:val="24"/>
          <w:szCs w:val="24"/>
        </w:rPr>
      </w:pPr>
      <w:r w:rsidRPr="00F65015">
        <w:rPr>
          <w:rFonts w:ascii="Times New Roman" w:hAnsi="Times New Roman"/>
          <w:sz w:val="24"/>
          <w:szCs w:val="24"/>
        </w:rPr>
        <w:t>3) формирование умения понимать причины успеха/неуспеха учебной деятельн</w:t>
      </w:r>
      <w:r w:rsidRPr="00F65015">
        <w:rPr>
          <w:rFonts w:ascii="Times New Roman" w:hAnsi="Times New Roman"/>
          <w:sz w:val="24"/>
          <w:szCs w:val="24"/>
        </w:rPr>
        <w:t>о</w:t>
      </w:r>
      <w:r w:rsidRPr="00F65015">
        <w:rPr>
          <w:rFonts w:ascii="Times New Roman" w:hAnsi="Times New Roman"/>
          <w:sz w:val="24"/>
          <w:szCs w:val="24"/>
        </w:rPr>
        <w:t>сти и способности конструктивно действовать даже в ситуациях неуспеха;</w:t>
      </w:r>
    </w:p>
    <w:p w:rsidR="00F65015" w:rsidRPr="00F65015" w:rsidRDefault="00F65015" w:rsidP="00F65015">
      <w:pPr>
        <w:pStyle w:val="af4"/>
        <w:spacing w:line="240" w:lineRule="auto"/>
        <w:ind w:firstLine="709"/>
        <w:rPr>
          <w:rFonts w:ascii="Times New Roman" w:hAnsi="Times New Roman"/>
          <w:sz w:val="24"/>
          <w:szCs w:val="24"/>
        </w:rPr>
      </w:pPr>
      <w:r w:rsidRPr="00F65015">
        <w:rPr>
          <w:rFonts w:ascii="Times New Roman" w:hAnsi="Times New Roman"/>
          <w:sz w:val="24"/>
          <w:szCs w:val="24"/>
        </w:rPr>
        <w:lastRenderedPageBreak/>
        <w:t>4) использование речевых средств и средств информационных и коммуникацио</w:t>
      </w:r>
      <w:r w:rsidRPr="00F65015">
        <w:rPr>
          <w:rFonts w:ascii="Times New Roman" w:hAnsi="Times New Roman"/>
          <w:sz w:val="24"/>
          <w:szCs w:val="24"/>
        </w:rPr>
        <w:t>н</w:t>
      </w:r>
      <w:r w:rsidRPr="00F65015">
        <w:rPr>
          <w:rFonts w:ascii="Times New Roman" w:hAnsi="Times New Roman"/>
          <w:sz w:val="24"/>
          <w:szCs w:val="24"/>
        </w:rPr>
        <w:t>ных технологий (далее - ИКТ) для решения коммуникативных и познавательных задач;</w:t>
      </w:r>
    </w:p>
    <w:p w:rsidR="00F65015" w:rsidRPr="00F65015" w:rsidRDefault="00F65015" w:rsidP="00F65015">
      <w:pPr>
        <w:spacing w:after="0" w:line="240" w:lineRule="auto"/>
        <w:ind w:firstLine="709"/>
        <w:jc w:val="both"/>
        <w:rPr>
          <w:rFonts w:ascii="Times New Roman" w:hAnsi="Times New Roman" w:cs="Times New Roman"/>
          <w:sz w:val="24"/>
          <w:szCs w:val="24"/>
        </w:rPr>
      </w:pPr>
      <w:r w:rsidRPr="00F65015">
        <w:rPr>
          <w:rFonts w:ascii="Times New Roman" w:hAnsi="Times New Roman" w:cs="Times New Roman"/>
          <w:bCs/>
          <w:sz w:val="24"/>
          <w:szCs w:val="24"/>
        </w:rPr>
        <w:t>5) </w:t>
      </w:r>
      <w:r w:rsidRPr="00F65015">
        <w:rPr>
          <w:rFonts w:ascii="Times New Roman" w:hAnsi="Times New Roman" w:cs="Times New Roman"/>
          <w:sz w:val="24"/>
          <w:szCs w:val="24"/>
        </w:rPr>
        <w:t xml:space="preserve">овладение навыками смыслового чтения </w:t>
      </w:r>
      <w:r w:rsidRPr="00F65015">
        <w:rPr>
          <w:rFonts w:ascii="Times New Roman" w:hAnsi="Times New Roman" w:cs="Times New Roman"/>
          <w:bCs/>
          <w:sz w:val="24"/>
          <w:szCs w:val="24"/>
        </w:rPr>
        <w:t>доступных по содержанию и объему художественных текстов и научно-популярных статей в соответствии с целями и задач</w:t>
      </w:r>
      <w:r w:rsidRPr="00F65015">
        <w:rPr>
          <w:rFonts w:ascii="Times New Roman" w:hAnsi="Times New Roman" w:cs="Times New Roman"/>
          <w:bCs/>
          <w:sz w:val="24"/>
          <w:szCs w:val="24"/>
        </w:rPr>
        <w:t>а</w:t>
      </w:r>
      <w:r w:rsidRPr="00F65015">
        <w:rPr>
          <w:rFonts w:ascii="Times New Roman" w:hAnsi="Times New Roman" w:cs="Times New Roman"/>
          <w:bCs/>
          <w:sz w:val="24"/>
          <w:szCs w:val="24"/>
        </w:rPr>
        <w:t>ми;</w:t>
      </w:r>
      <w:r w:rsidRPr="00F65015">
        <w:rPr>
          <w:rFonts w:ascii="Times New Roman" w:hAnsi="Times New Roman" w:cs="Times New Roman"/>
          <w:sz w:val="24"/>
          <w:szCs w:val="24"/>
        </w:rPr>
        <w:t xml:space="preserve"> осознанно строить речевое высказывание в соответствии с задачами коммуникации и составлять тексты в устной и письменной формах;</w:t>
      </w:r>
    </w:p>
    <w:p w:rsidR="00F65015" w:rsidRPr="00F65015" w:rsidRDefault="00F65015" w:rsidP="00F65015">
      <w:pPr>
        <w:spacing w:after="0" w:line="240" w:lineRule="auto"/>
        <w:ind w:firstLine="709"/>
        <w:jc w:val="both"/>
        <w:rPr>
          <w:rFonts w:ascii="Times New Roman" w:hAnsi="Times New Roman" w:cs="Times New Roman"/>
          <w:sz w:val="24"/>
          <w:szCs w:val="24"/>
        </w:rPr>
      </w:pPr>
      <w:r w:rsidRPr="00F65015">
        <w:rPr>
          <w:rFonts w:ascii="Times New Roman" w:hAnsi="Times New Roman" w:cs="Times New Roman"/>
          <w:bCs/>
          <w:sz w:val="24"/>
          <w:szCs w:val="24"/>
        </w:rPr>
        <w:t>6) </w:t>
      </w:r>
      <w:r w:rsidRPr="00F65015">
        <w:rPr>
          <w:rFonts w:ascii="Times New Roman" w:hAnsi="Times New Roman" w:cs="Times New Roman"/>
          <w:sz w:val="24"/>
          <w:szCs w:val="24"/>
        </w:rPr>
        <w:t xml:space="preserve">овладение логическими действиями сравнения, анализа, синтеза, обобщения, классификации </w:t>
      </w:r>
      <w:r w:rsidRPr="00F65015">
        <w:rPr>
          <w:rFonts w:ascii="Times New Roman" w:hAnsi="Times New Roman" w:cs="Times New Roman"/>
          <w:bCs/>
          <w:sz w:val="24"/>
          <w:szCs w:val="24"/>
        </w:rPr>
        <w:t>по родовидовым признакам</w:t>
      </w:r>
      <w:r w:rsidRPr="00F65015">
        <w:rPr>
          <w:rFonts w:ascii="Times New Roman" w:hAnsi="Times New Roman" w:cs="Times New Roman"/>
          <w:sz w:val="24"/>
          <w:szCs w:val="24"/>
        </w:rPr>
        <w:t xml:space="preserve">, установления аналогий и причинно-следственных связей, построения рассуждений, отнесения к известным понятиям </w:t>
      </w:r>
      <w:r w:rsidRPr="00F65015">
        <w:rPr>
          <w:rFonts w:ascii="Times New Roman" w:hAnsi="Times New Roman" w:cs="Times New Roman"/>
          <w:bCs/>
          <w:sz w:val="24"/>
          <w:szCs w:val="24"/>
        </w:rPr>
        <w:t>на уро</w:t>
      </w:r>
      <w:r w:rsidRPr="00F65015">
        <w:rPr>
          <w:rFonts w:ascii="Times New Roman" w:hAnsi="Times New Roman" w:cs="Times New Roman"/>
          <w:bCs/>
          <w:sz w:val="24"/>
          <w:szCs w:val="24"/>
        </w:rPr>
        <w:t>в</w:t>
      </w:r>
      <w:r w:rsidRPr="00F65015">
        <w:rPr>
          <w:rFonts w:ascii="Times New Roman" w:hAnsi="Times New Roman" w:cs="Times New Roman"/>
          <w:bCs/>
          <w:sz w:val="24"/>
          <w:szCs w:val="24"/>
        </w:rPr>
        <w:t>не, соответствующем индивидуальным возможностям</w:t>
      </w:r>
      <w:r w:rsidRPr="00F65015">
        <w:rPr>
          <w:rFonts w:ascii="Times New Roman" w:hAnsi="Times New Roman" w:cs="Times New Roman"/>
          <w:sz w:val="24"/>
          <w:szCs w:val="24"/>
        </w:rPr>
        <w:t>;</w:t>
      </w:r>
    </w:p>
    <w:p w:rsidR="00F65015" w:rsidRPr="00F65015" w:rsidRDefault="00F65015" w:rsidP="00F65015">
      <w:pPr>
        <w:pStyle w:val="af4"/>
        <w:spacing w:line="240" w:lineRule="auto"/>
        <w:ind w:firstLine="709"/>
        <w:rPr>
          <w:rFonts w:ascii="Times New Roman" w:hAnsi="Times New Roman"/>
          <w:sz w:val="24"/>
          <w:szCs w:val="24"/>
        </w:rPr>
      </w:pPr>
      <w:r w:rsidRPr="00F65015">
        <w:rPr>
          <w:rFonts w:ascii="Times New Roman" w:hAnsi="Times New Roman"/>
          <w:sz w:val="24"/>
          <w:szCs w:val="24"/>
        </w:rPr>
        <w:t>7) готовность слушать собеседника и вести диалог; готовность признавать возмо</w:t>
      </w:r>
      <w:r w:rsidRPr="00F65015">
        <w:rPr>
          <w:rFonts w:ascii="Times New Roman" w:hAnsi="Times New Roman"/>
          <w:sz w:val="24"/>
          <w:szCs w:val="24"/>
        </w:rPr>
        <w:t>ж</w:t>
      </w:r>
      <w:r w:rsidRPr="00F65015">
        <w:rPr>
          <w:rFonts w:ascii="Times New Roman" w:hAnsi="Times New Roman"/>
          <w:sz w:val="24"/>
          <w:szCs w:val="24"/>
        </w:rPr>
        <w:t>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F65015" w:rsidRPr="00F65015" w:rsidRDefault="00F65015" w:rsidP="00F65015">
      <w:pPr>
        <w:pStyle w:val="af4"/>
        <w:spacing w:line="240" w:lineRule="auto"/>
        <w:ind w:firstLine="709"/>
        <w:rPr>
          <w:rFonts w:ascii="Times New Roman" w:hAnsi="Times New Roman"/>
          <w:sz w:val="24"/>
          <w:szCs w:val="24"/>
        </w:rPr>
      </w:pPr>
      <w:r w:rsidRPr="00F65015">
        <w:rPr>
          <w:rFonts w:ascii="Times New Roman" w:hAnsi="Times New Roman"/>
          <w:sz w:val="24"/>
          <w:szCs w:val="24"/>
        </w:rPr>
        <w:t>8) определение общей цели и путей ее достижения; умение договариваться о ра</w:t>
      </w:r>
      <w:r w:rsidRPr="00F65015">
        <w:rPr>
          <w:rFonts w:ascii="Times New Roman" w:hAnsi="Times New Roman"/>
          <w:sz w:val="24"/>
          <w:szCs w:val="24"/>
        </w:rPr>
        <w:t>с</w:t>
      </w:r>
      <w:r w:rsidRPr="00F65015">
        <w:rPr>
          <w:rFonts w:ascii="Times New Roman" w:hAnsi="Times New Roman"/>
          <w:sz w:val="24"/>
          <w:szCs w:val="24"/>
        </w:rPr>
        <w:t>пределении функций и ролей в совместной деятельности; осуществлять взаимный ко</w:t>
      </w:r>
      <w:r w:rsidRPr="00F65015">
        <w:rPr>
          <w:rFonts w:ascii="Times New Roman" w:hAnsi="Times New Roman"/>
          <w:sz w:val="24"/>
          <w:szCs w:val="24"/>
        </w:rPr>
        <w:t>н</w:t>
      </w:r>
      <w:r w:rsidRPr="00F65015">
        <w:rPr>
          <w:rFonts w:ascii="Times New Roman" w:hAnsi="Times New Roman"/>
          <w:sz w:val="24"/>
          <w:szCs w:val="24"/>
        </w:rPr>
        <w:t>троль в совместной деятельности, адекватно оценивать собственное поведение и повед</w:t>
      </w:r>
      <w:r w:rsidRPr="00F65015">
        <w:rPr>
          <w:rFonts w:ascii="Times New Roman" w:hAnsi="Times New Roman"/>
          <w:sz w:val="24"/>
          <w:szCs w:val="24"/>
        </w:rPr>
        <w:t>е</w:t>
      </w:r>
      <w:r w:rsidRPr="00F65015">
        <w:rPr>
          <w:rFonts w:ascii="Times New Roman" w:hAnsi="Times New Roman"/>
          <w:sz w:val="24"/>
          <w:szCs w:val="24"/>
        </w:rPr>
        <w:t>ние окружающих;</w:t>
      </w:r>
    </w:p>
    <w:p w:rsidR="00F65015" w:rsidRPr="00F65015" w:rsidRDefault="00F65015" w:rsidP="00F65015">
      <w:pPr>
        <w:pStyle w:val="af4"/>
        <w:spacing w:line="240" w:lineRule="auto"/>
        <w:ind w:firstLine="709"/>
        <w:rPr>
          <w:rFonts w:ascii="Times New Roman" w:hAnsi="Times New Roman"/>
          <w:sz w:val="24"/>
          <w:szCs w:val="24"/>
        </w:rPr>
      </w:pPr>
      <w:r w:rsidRPr="00F65015">
        <w:rPr>
          <w:rFonts w:ascii="Times New Roman" w:hAnsi="Times New Roman"/>
          <w:sz w:val="24"/>
          <w:szCs w:val="24"/>
        </w:rPr>
        <w:t>9) готовность конструктивно разрешать конфликты посредством учета интересов сторон и сотрудничества;</w:t>
      </w:r>
    </w:p>
    <w:p w:rsidR="00F65015" w:rsidRPr="00F65015" w:rsidRDefault="00F65015" w:rsidP="00F65015">
      <w:pPr>
        <w:pStyle w:val="af4"/>
        <w:spacing w:line="240" w:lineRule="auto"/>
        <w:ind w:firstLine="709"/>
        <w:rPr>
          <w:rFonts w:ascii="Times New Roman" w:hAnsi="Times New Roman"/>
          <w:sz w:val="24"/>
          <w:szCs w:val="24"/>
        </w:rPr>
      </w:pPr>
      <w:r w:rsidRPr="00F65015">
        <w:rPr>
          <w:rFonts w:ascii="Times New Roman" w:hAnsi="Times New Roman"/>
          <w:sz w:val="24"/>
          <w:szCs w:val="24"/>
        </w:rPr>
        <w:t>10) овладение начальными сведениями о сущности и особенностях объектов, пр</w:t>
      </w:r>
      <w:r w:rsidRPr="00F65015">
        <w:rPr>
          <w:rFonts w:ascii="Times New Roman" w:hAnsi="Times New Roman"/>
          <w:sz w:val="24"/>
          <w:szCs w:val="24"/>
        </w:rPr>
        <w:t>о</w:t>
      </w:r>
      <w:r w:rsidRPr="00F65015">
        <w:rPr>
          <w:rFonts w:ascii="Times New Roman" w:hAnsi="Times New Roman"/>
          <w:sz w:val="24"/>
          <w:szCs w:val="24"/>
        </w:rPr>
        <w:t>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F65015" w:rsidRPr="00F65015" w:rsidRDefault="00F65015" w:rsidP="00F65015">
      <w:pPr>
        <w:spacing w:after="0" w:line="240" w:lineRule="auto"/>
        <w:ind w:firstLine="709"/>
        <w:jc w:val="both"/>
        <w:rPr>
          <w:rFonts w:ascii="Times New Roman" w:hAnsi="Times New Roman" w:cs="Times New Roman"/>
          <w:sz w:val="24"/>
          <w:szCs w:val="24"/>
        </w:rPr>
      </w:pPr>
      <w:r w:rsidRPr="00F65015">
        <w:rPr>
          <w:rFonts w:ascii="Times New Roman" w:hAnsi="Times New Roman" w:cs="Times New Roman"/>
          <w:bCs/>
          <w:sz w:val="24"/>
          <w:szCs w:val="24"/>
        </w:rP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w:t>
      </w:r>
      <w:r w:rsidRPr="00F65015">
        <w:rPr>
          <w:rFonts w:ascii="Times New Roman" w:hAnsi="Times New Roman" w:cs="Times New Roman"/>
          <w:bCs/>
          <w:sz w:val="24"/>
          <w:szCs w:val="24"/>
        </w:rPr>
        <w:t>с</w:t>
      </w:r>
      <w:r w:rsidRPr="00F65015">
        <w:rPr>
          <w:rFonts w:ascii="Times New Roman" w:hAnsi="Times New Roman" w:cs="Times New Roman"/>
          <w:bCs/>
          <w:sz w:val="24"/>
          <w:szCs w:val="24"/>
        </w:rPr>
        <w:t>сами.</w:t>
      </w:r>
    </w:p>
    <w:p w:rsidR="00F65015" w:rsidRPr="00F65015" w:rsidRDefault="00F65015" w:rsidP="00F65015">
      <w:pPr>
        <w:spacing w:after="0" w:line="240" w:lineRule="auto"/>
        <w:ind w:firstLine="709"/>
        <w:jc w:val="both"/>
        <w:rPr>
          <w:rFonts w:ascii="Times New Roman" w:hAnsi="Times New Roman" w:cs="Times New Roman"/>
          <w:bCs/>
          <w:color w:val="000000"/>
          <w:kern w:val="28"/>
          <w:sz w:val="24"/>
          <w:szCs w:val="24"/>
        </w:rPr>
      </w:pPr>
      <w:r w:rsidRPr="00F65015">
        <w:rPr>
          <w:rFonts w:ascii="Times New Roman" w:hAnsi="Times New Roman" w:cs="Times New Roman"/>
          <w:b/>
          <w:bCs/>
          <w:i/>
          <w:color w:val="000000"/>
          <w:kern w:val="28"/>
          <w:sz w:val="24"/>
          <w:szCs w:val="24"/>
        </w:rPr>
        <w:t>Предметные результаты</w:t>
      </w:r>
      <w:r w:rsidRPr="00F65015">
        <w:rPr>
          <w:rFonts w:ascii="Times New Roman" w:hAnsi="Times New Roman" w:cs="Times New Roman"/>
          <w:bCs/>
          <w:color w:val="000000"/>
          <w:kern w:val="28"/>
          <w:sz w:val="24"/>
          <w:szCs w:val="24"/>
        </w:rPr>
        <w:t xml:space="preserve"> освоения АООП НОО с учетом специфики содержания предметных областей включают </w:t>
      </w:r>
      <w:r w:rsidRPr="00F65015">
        <w:rPr>
          <w:rFonts w:ascii="Times New Roman" w:hAnsi="Times New Roman" w:cs="Times New Roman"/>
          <w:sz w:val="24"/>
          <w:szCs w:val="24"/>
        </w:rPr>
        <w:t>освоенные обучающимися знания и умения, специфи</w:t>
      </w:r>
      <w:r w:rsidRPr="00F65015">
        <w:rPr>
          <w:rFonts w:ascii="Times New Roman" w:hAnsi="Times New Roman" w:cs="Times New Roman"/>
          <w:sz w:val="24"/>
          <w:szCs w:val="24"/>
        </w:rPr>
        <w:t>ч</w:t>
      </w:r>
      <w:r w:rsidRPr="00F65015">
        <w:rPr>
          <w:rFonts w:ascii="Times New Roman" w:hAnsi="Times New Roman" w:cs="Times New Roman"/>
          <w:sz w:val="24"/>
          <w:szCs w:val="24"/>
        </w:rPr>
        <w:t>ные для каждой предметной области, готовность их применения</w:t>
      </w:r>
      <w:r w:rsidRPr="00F65015">
        <w:rPr>
          <w:rFonts w:ascii="Times New Roman" w:hAnsi="Times New Roman" w:cs="Times New Roman"/>
          <w:bCs/>
          <w:color w:val="000000"/>
          <w:kern w:val="28"/>
          <w:sz w:val="24"/>
          <w:szCs w:val="24"/>
        </w:rPr>
        <w:t>.</w:t>
      </w:r>
    </w:p>
    <w:p w:rsidR="00F65015" w:rsidRPr="00F65015" w:rsidRDefault="00F65015" w:rsidP="00F65015">
      <w:pPr>
        <w:spacing w:after="0" w:line="240" w:lineRule="auto"/>
        <w:ind w:firstLine="709"/>
        <w:jc w:val="both"/>
        <w:rPr>
          <w:rFonts w:ascii="Times New Roman" w:hAnsi="Times New Roman" w:cs="Times New Roman"/>
          <w:bCs/>
          <w:color w:val="000000"/>
          <w:kern w:val="28"/>
          <w:sz w:val="24"/>
          <w:szCs w:val="24"/>
        </w:rPr>
      </w:pPr>
      <w:r w:rsidRPr="00F65015">
        <w:rPr>
          <w:rFonts w:ascii="Times New Roman" w:eastAsia="Times New Roman" w:hAnsi="Times New Roman" w:cs="Times New Roman"/>
          <w:bCs/>
          <w:sz w:val="24"/>
          <w:szCs w:val="24"/>
        </w:rPr>
        <w:t xml:space="preserve">С учетом </w:t>
      </w:r>
      <w:r w:rsidRPr="00F65015">
        <w:rPr>
          <w:rFonts w:ascii="Times New Roman" w:hAnsi="Times New Roman" w:cs="Times New Roman"/>
          <w:sz w:val="24"/>
          <w:szCs w:val="24"/>
        </w:rPr>
        <w:t xml:space="preserve">индивидуальных возможностей и особых образовательных потребностей обучающихся с ЗПР </w:t>
      </w:r>
      <w:r w:rsidRPr="00F65015">
        <w:rPr>
          <w:rFonts w:ascii="Times New Roman" w:hAnsi="Times New Roman" w:cs="Times New Roman"/>
          <w:b/>
          <w:i/>
          <w:sz w:val="24"/>
          <w:szCs w:val="24"/>
        </w:rPr>
        <w:t>предметные результаты</w:t>
      </w:r>
      <w:r w:rsidRPr="00F65015">
        <w:rPr>
          <w:rFonts w:ascii="Times New Roman" w:hAnsi="Times New Roman" w:cs="Times New Roman"/>
          <w:sz w:val="24"/>
          <w:szCs w:val="24"/>
        </w:rPr>
        <w:t xml:space="preserve"> должны отражать:</w:t>
      </w:r>
    </w:p>
    <w:p w:rsidR="00F65015" w:rsidRPr="00F65015" w:rsidRDefault="00F65015" w:rsidP="00F65015">
      <w:pPr>
        <w:autoSpaceDE w:val="0"/>
        <w:spacing w:after="0" w:line="240" w:lineRule="auto"/>
        <w:ind w:firstLine="720"/>
        <w:jc w:val="both"/>
        <w:rPr>
          <w:rFonts w:ascii="Times New Roman" w:hAnsi="Times New Roman" w:cs="Times New Roman"/>
          <w:b/>
          <w:bCs/>
          <w:color w:val="000000"/>
          <w:sz w:val="24"/>
          <w:szCs w:val="24"/>
        </w:rPr>
      </w:pPr>
      <w:r w:rsidRPr="00F65015">
        <w:rPr>
          <w:rFonts w:ascii="Times New Roman" w:hAnsi="Times New Roman" w:cs="Times New Roman"/>
          <w:b/>
          <w:bCs/>
          <w:color w:val="000000"/>
          <w:sz w:val="24"/>
          <w:szCs w:val="24"/>
        </w:rPr>
        <w:t>Филология</w:t>
      </w:r>
    </w:p>
    <w:p w:rsidR="00F65015" w:rsidRPr="00F65015" w:rsidRDefault="00F65015" w:rsidP="00F65015">
      <w:pPr>
        <w:autoSpaceDE w:val="0"/>
        <w:spacing w:after="0" w:line="240" w:lineRule="auto"/>
        <w:ind w:firstLine="720"/>
        <w:rPr>
          <w:rFonts w:ascii="Times New Roman" w:hAnsi="Times New Roman" w:cs="Times New Roman"/>
          <w:b/>
          <w:bCs/>
          <w:i/>
          <w:color w:val="000000"/>
          <w:sz w:val="24"/>
          <w:szCs w:val="24"/>
        </w:rPr>
      </w:pPr>
      <w:r w:rsidRPr="00F65015">
        <w:rPr>
          <w:rFonts w:ascii="Times New Roman" w:hAnsi="Times New Roman" w:cs="Times New Roman"/>
          <w:b/>
          <w:bCs/>
          <w:i/>
          <w:color w:val="000000"/>
          <w:sz w:val="24"/>
          <w:szCs w:val="24"/>
        </w:rPr>
        <w:t>Русский язык. Родной язык:</w:t>
      </w:r>
    </w:p>
    <w:p w:rsidR="00F65015" w:rsidRPr="00F65015" w:rsidRDefault="00F65015" w:rsidP="002960C1">
      <w:pPr>
        <w:numPr>
          <w:ilvl w:val="0"/>
          <w:numId w:val="31"/>
        </w:numPr>
        <w:suppressAutoHyphens/>
        <w:autoSpaceDE w:val="0"/>
        <w:spacing w:after="0" w:line="240" w:lineRule="auto"/>
        <w:ind w:firstLine="720"/>
        <w:jc w:val="both"/>
        <w:rPr>
          <w:rFonts w:ascii="Times New Roman" w:hAnsi="Times New Roman" w:cs="Times New Roman"/>
          <w:bCs/>
          <w:color w:val="000000"/>
          <w:sz w:val="24"/>
          <w:szCs w:val="24"/>
        </w:rPr>
      </w:pPr>
      <w:r w:rsidRPr="00F65015">
        <w:rPr>
          <w:rFonts w:ascii="Times New Roman" w:hAnsi="Times New Roman" w:cs="Times New Roman"/>
          <w:bCs/>
          <w:color w:val="000000"/>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F65015" w:rsidRPr="00F65015" w:rsidRDefault="00F65015" w:rsidP="002960C1">
      <w:pPr>
        <w:pStyle w:val="a6"/>
        <w:numPr>
          <w:ilvl w:val="0"/>
          <w:numId w:val="31"/>
        </w:numPr>
        <w:suppressAutoHyphens/>
        <w:ind w:firstLine="720"/>
        <w:contextualSpacing w:val="0"/>
        <w:jc w:val="both"/>
        <w:rPr>
          <w:bCs/>
          <w:caps/>
          <w:color w:val="000000"/>
        </w:rPr>
      </w:pPr>
      <w:r w:rsidRPr="00F65015">
        <w:rPr>
          <w:bCs/>
          <w:caps/>
          <w:color w:val="000000"/>
        </w:rPr>
        <w:t>формирование интереса к изучению родного (русского) языка;</w:t>
      </w:r>
    </w:p>
    <w:p w:rsidR="00F65015" w:rsidRPr="00F65015" w:rsidRDefault="00F65015" w:rsidP="002960C1">
      <w:pPr>
        <w:numPr>
          <w:ilvl w:val="0"/>
          <w:numId w:val="31"/>
        </w:numPr>
        <w:suppressAutoHyphens/>
        <w:autoSpaceDE w:val="0"/>
        <w:spacing w:after="0" w:line="240" w:lineRule="auto"/>
        <w:ind w:firstLine="720"/>
        <w:jc w:val="both"/>
        <w:rPr>
          <w:rFonts w:ascii="Times New Roman" w:hAnsi="Times New Roman" w:cs="Times New Roman"/>
          <w:bCs/>
          <w:color w:val="000000"/>
          <w:sz w:val="24"/>
          <w:szCs w:val="24"/>
        </w:rPr>
      </w:pPr>
      <w:r w:rsidRPr="00F65015">
        <w:rPr>
          <w:rFonts w:ascii="Times New Roman" w:hAnsi="Times New Roman" w:cs="Times New Roman"/>
          <w:bCs/>
          <w:color w:val="000000"/>
          <w:sz w:val="24"/>
          <w:szCs w:val="24"/>
        </w:rPr>
        <w:t xml:space="preserve">овладение первоначальными представлениями о правилах речевого этикета; </w:t>
      </w:r>
    </w:p>
    <w:p w:rsidR="00F65015" w:rsidRPr="00F65015" w:rsidRDefault="00F65015" w:rsidP="002960C1">
      <w:pPr>
        <w:pStyle w:val="a6"/>
        <w:numPr>
          <w:ilvl w:val="0"/>
          <w:numId w:val="31"/>
        </w:numPr>
        <w:suppressAutoHyphens/>
        <w:ind w:firstLine="720"/>
        <w:contextualSpacing w:val="0"/>
        <w:jc w:val="both"/>
        <w:rPr>
          <w:bCs/>
          <w:caps/>
          <w:color w:val="000000"/>
        </w:rPr>
      </w:pPr>
      <w:r w:rsidRPr="00F65015">
        <w:rPr>
          <w:bCs/>
          <w:caps/>
          <w:color w:val="000000"/>
        </w:rPr>
        <w:t>овладение основами грамотного письма;</w:t>
      </w:r>
    </w:p>
    <w:p w:rsidR="00F65015" w:rsidRPr="00F65015" w:rsidRDefault="00F65015" w:rsidP="002960C1">
      <w:pPr>
        <w:pStyle w:val="a6"/>
        <w:numPr>
          <w:ilvl w:val="0"/>
          <w:numId w:val="31"/>
        </w:numPr>
        <w:suppressAutoHyphens/>
        <w:ind w:firstLine="720"/>
        <w:contextualSpacing w:val="0"/>
        <w:jc w:val="both"/>
        <w:rPr>
          <w:bCs/>
          <w:caps/>
          <w:color w:val="000000"/>
        </w:rPr>
      </w:pPr>
      <w:r w:rsidRPr="00F65015">
        <w:rPr>
          <w:bCs/>
          <w:caps/>
          <w:color w:val="000000"/>
        </w:rPr>
        <w:t>овладение обучающимися коммуникативно-речевыми умениями, необходимыми для совершенствования их речевой практики;</w:t>
      </w:r>
    </w:p>
    <w:p w:rsidR="00F65015" w:rsidRPr="00F65015" w:rsidRDefault="00F65015" w:rsidP="002960C1">
      <w:pPr>
        <w:numPr>
          <w:ilvl w:val="0"/>
          <w:numId w:val="31"/>
        </w:numPr>
        <w:suppressAutoHyphens/>
        <w:autoSpaceDE w:val="0"/>
        <w:spacing w:after="0" w:line="240" w:lineRule="auto"/>
        <w:ind w:firstLine="720"/>
        <w:jc w:val="both"/>
        <w:rPr>
          <w:rFonts w:ascii="Times New Roman" w:hAnsi="Times New Roman" w:cs="Times New Roman"/>
          <w:bCs/>
          <w:color w:val="000000"/>
          <w:sz w:val="24"/>
          <w:szCs w:val="24"/>
        </w:rPr>
      </w:pPr>
      <w:r w:rsidRPr="00F65015">
        <w:rPr>
          <w:rFonts w:ascii="Times New Roman" w:hAnsi="Times New Roman" w:cs="Times New Roman"/>
          <w:bCs/>
          <w:color w:val="000000"/>
          <w:sz w:val="24"/>
          <w:szCs w:val="24"/>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F65015" w:rsidRPr="00F65015" w:rsidRDefault="00F65015" w:rsidP="002960C1">
      <w:pPr>
        <w:pStyle w:val="a6"/>
        <w:numPr>
          <w:ilvl w:val="0"/>
          <w:numId w:val="31"/>
        </w:numPr>
        <w:suppressAutoHyphens/>
        <w:ind w:firstLine="709"/>
        <w:contextualSpacing w:val="0"/>
        <w:jc w:val="both"/>
        <w:rPr>
          <w:bCs/>
          <w:caps/>
          <w:color w:val="000000"/>
        </w:rPr>
      </w:pPr>
      <w:r w:rsidRPr="00F65015">
        <w:rPr>
          <w:bCs/>
          <w:caps/>
          <w:color w:val="000000"/>
        </w:rPr>
        <w:t>использование знаний в области русского языка и сформированных грамматико-орфографических умений для решения практических задач.</w:t>
      </w:r>
    </w:p>
    <w:p w:rsidR="00F65015" w:rsidRPr="00F65015" w:rsidRDefault="00F65015" w:rsidP="00F65015">
      <w:pPr>
        <w:tabs>
          <w:tab w:val="left" w:pos="1080"/>
        </w:tabs>
        <w:autoSpaceDE w:val="0"/>
        <w:spacing w:after="0" w:line="240" w:lineRule="auto"/>
        <w:ind w:firstLine="720"/>
        <w:jc w:val="both"/>
        <w:rPr>
          <w:rFonts w:ascii="Times New Roman" w:hAnsi="Times New Roman" w:cs="Times New Roman"/>
          <w:b/>
          <w:bCs/>
          <w:i/>
          <w:color w:val="000000"/>
          <w:sz w:val="24"/>
          <w:szCs w:val="24"/>
        </w:rPr>
      </w:pPr>
      <w:r w:rsidRPr="00F65015">
        <w:rPr>
          <w:rFonts w:ascii="Times New Roman" w:hAnsi="Times New Roman" w:cs="Times New Roman"/>
          <w:b/>
          <w:bCs/>
          <w:i/>
          <w:color w:val="000000"/>
          <w:sz w:val="24"/>
          <w:szCs w:val="24"/>
        </w:rPr>
        <w:t>Литературное чтение. Литературное чтение на родном языке:</w:t>
      </w:r>
    </w:p>
    <w:p w:rsidR="00F65015" w:rsidRPr="00F65015" w:rsidRDefault="00F65015" w:rsidP="002960C1">
      <w:pPr>
        <w:pStyle w:val="a6"/>
        <w:numPr>
          <w:ilvl w:val="0"/>
          <w:numId w:val="34"/>
        </w:numPr>
        <w:suppressAutoHyphens/>
        <w:ind w:firstLine="709"/>
        <w:contextualSpacing w:val="0"/>
        <w:jc w:val="both"/>
        <w:rPr>
          <w:bCs/>
          <w:caps/>
          <w:color w:val="000000"/>
        </w:rPr>
      </w:pPr>
      <w:r w:rsidRPr="00F65015">
        <w:rPr>
          <w:bCs/>
          <w:caps/>
          <w:color w:val="000000"/>
        </w:rPr>
        <w:t>понимание литературы как явления национальной и мировой культуры, средства сохранения и передачи нравственных ценностей и традиций;</w:t>
      </w:r>
    </w:p>
    <w:p w:rsidR="00F65015" w:rsidRPr="00F65015" w:rsidRDefault="00F65015" w:rsidP="002960C1">
      <w:pPr>
        <w:pStyle w:val="a6"/>
        <w:numPr>
          <w:ilvl w:val="0"/>
          <w:numId w:val="34"/>
        </w:numPr>
        <w:suppressAutoHyphens/>
        <w:ind w:firstLine="709"/>
        <w:contextualSpacing w:val="0"/>
        <w:jc w:val="both"/>
        <w:rPr>
          <w:bCs/>
          <w:caps/>
          <w:color w:val="000000"/>
        </w:rPr>
      </w:pPr>
      <w:r w:rsidRPr="00F65015">
        <w:rPr>
          <w:bCs/>
          <w:caps/>
          <w:color w:val="000000"/>
        </w:rPr>
        <w:lastRenderedPageBreak/>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F65015" w:rsidRPr="00F65015" w:rsidRDefault="00F65015" w:rsidP="002960C1">
      <w:pPr>
        <w:pStyle w:val="a6"/>
        <w:numPr>
          <w:ilvl w:val="0"/>
          <w:numId w:val="34"/>
        </w:numPr>
        <w:suppressAutoHyphens/>
        <w:ind w:firstLine="709"/>
        <w:contextualSpacing w:val="0"/>
        <w:jc w:val="both"/>
        <w:rPr>
          <w:bCs/>
          <w:caps/>
          <w:color w:val="000000"/>
        </w:rPr>
      </w:pPr>
      <w:r w:rsidRPr="00F65015">
        <w:rPr>
          <w:bCs/>
          <w:caps/>
          <w:color w:val="000000"/>
        </w:rPr>
        <w:t>осознанное, правильное, плавное чтение вслух целыми словами с использованием некоторых средств устной выразительности речи;</w:t>
      </w:r>
    </w:p>
    <w:p w:rsidR="00F65015" w:rsidRPr="00F65015" w:rsidRDefault="00F65015" w:rsidP="002960C1">
      <w:pPr>
        <w:pStyle w:val="a6"/>
        <w:numPr>
          <w:ilvl w:val="0"/>
          <w:numId w:val="34"/>
        </w:numPr>
        <w:suppressAutoHyphens/>
        <w:ind w:firstLine="709"/>
        <w:contextualSpacing w:val="0"/>
        <w:jc w:val="both"/>
        <w:rPr>
          <w:bCs/>
          <w:caps/>
          <w:color w:val="000000"/>
        </w:rPr>
      </w:pPr>
      <w:r w:rsidRPr="00F65015">
        <w:rPr>
          <w:bCs/>
          <w:caps/>
          <w:color w:val="000000"/>
        </w:rPr>
        <w:t xml:space="preserve">понимание роли чтения, использование разных видов чтения; </w:t>
      </w:r>
    </w:p>
    <w:p w:rsidR="00F65015" w:rsidRPr="00F65015" w:rsidRDefault="00F65015" w:rsidP="002960C1">
      <w:pPr>
        <w:pStyle w:val="a6"/>
        <w:numPr>
          <w:ilvl w:val="0"/>
          <w:numId w:val="34"/>
        </w:numPr>
        <w:suppressAutoHyphens/>
        <w:ind w:firstLine="709"/>
        <w:contextualSpacing w:val="0"/>
        <w:jc w:val="both"/>
        <w:rPr>
          <w:bCs/>
          <w:caps/>
          <w:color w:val="000000"/>
        </w:rPr>
      </w:pPr>
      <w:r w:rsidRPr="00F65015">
        <w:rPr>
          <w:bCs/>
          <w:caps/>
          <w:color w:val="000000"/>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F65015" w:rsidRPr="00F65015" w:rsidRDefault="00F65015" w:rsidP="002960C1">
      <w:pPr>
        <w:pStyle w:val="a6"/>
        <w:numPr>
          <w:ilvl w:val="0"/>
          <w:numId w:val="34"/>
        </w:numPr>
        <w:suppressAutoHyphens/>
        <w:ind w:firstLine="709"/>
        <w:contextualSpacing w:val="0"/>
        <w:jc w:val="both"/>
        <w:rPr>
          <w:bCs/>
          <w:caps/>
          <w:color w:val="000000"/>
        </w:rPr>
      </w:pPr>
      <w:r w:rsidRPr="00F65015">
        <w:rPr>
          <w:bCs/>
          <w:caps/>
          <w:color w:val="000000"/>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F65015" w:rsidRPr="00F65015" w:rsidRDefault="00F65015" w:rsidP="002960C1">
      <w:pPr>
        <w:pStyle w:val="a6"/>
        <w:numPr>
          <w:ilvl w:val="0"/>
          <w:numId w:val="34"/>
        </w:numPr>
        <w:suppressAutoHyphens/>
        <w:ind w:firstLine="709"/>
        <w:contextualSpacing w:val="0"/>
        <w:jc w:val="both"/>
        <w:rPr>
          <w:bCs/>
          <w:caps/>
          <w:color w:val="000000"/>
        </w:rPr>
      </w:pPr>
      <w:r w:rsidRPr="00F65015">
        <w:rPr>
          <w:bCs/>
          <w:caps/>
          <w:color w:val="000000"/>
        </w:rPr>
        <w:t xml:space="preserve">формирование потребности в систематическом чтении; </w:t>
      </w:r>
    </w:p>
    <w:p w:rsidR="00F65015" w:rsidRPr="00F65015" w:rsidRDefault="00F65015" w:rsidP="002960C1">
      <w:pPr>
        <w:pStyle w:val="a6"/>
        <w:numPr>
          <w:ilvl w:val="0"/>
          <w:numId w:val="34"/>
        </w:numPr>
        <w:suppressAutoHyphens/>
        <w:ind w:firstLine="709"/>
        <w:contextualSpacing w:val="0"/>
        <w:jc w:val="both"/>
        <w:rPr>
          <w:bCs/>
          <w:caps/>
          <w:color w:val="000000"/>
        </w:rPr>
      </w:pPr>
      <w:r w:rsidRPr="00F65015">
        <w:rPr>
          <w:bCs/>
          <w:caps/>
          <w:color w:val="000000"/>
        </w:rPr>
        <w:t xml:space="preserve">выбор с помощью взрослого интересующей литературы. </w:t>
      </w:r>
    </w:p>
    <w:p w:rsidR="00F65015" w:rsidRPr="00F65015" w:rsidRDefault="00F65015" w:rsidP="00F65015">
      <w:pPr>
        <w:autoSpaceDE w:val="0"/>
        <w:spacing w:after="0" w:line="240" w:lineRule="auto"/>
        <w:ind w:firstLine="720"/>
        <w:jc w:val="both"/>
        <w:rPr>
          <w:rFonts w:ascii="Times New Roman" w:hAnsi="Times New Roman" w:cs="Times New Roman"/>
          <w:b/>
          <w:bCs/>
          <w:i/>
          <w:color w:val="000000"/>
          <w:spacing w:val="-15"/>
          <w:sz w:val="24"/>
          <w:szCs w:val="24"/>
        </w:rPr>
      </w:pPr>
      <w:r w:rsidRPr="00F65015">
        <w:rPr>
          <w:rFonts w:ascii="Times New Roman" w:hAnsi="Times New Roman" w:cs="Times New Roman"/>
          <w:b/>
          <w:bCs/>
          <w:i/>
          <w:color w:val="000000"/>
          <w:spacing w:val="-15"/>
          <w:sz w:val="24"/>
          <w:szCs w:val="24"/>
        </w:rPr>
        <w:t>Иностранный язык:</w:t>
      </w:r>
    </w:p>
    <w:p w:rsidR="00F65015" w:rsidRPr="00F65015" w:rsidRDefault="00F65015" w:rsidP="002960C1">
      <w:pPr>
        <w:numPr>
          <w:ilvl w:val="0"/>
          <w:numId w:val="37"/>
        </w:numPr>
        <w:suppressAutoHyphens/>
        <w:spacing w:after="0" w:line="240" w:lineRule="auto"/>
        <w:ind w:left="0" w:firstLine="709"/>
        <w:jc w:val="both"/>
        <w:rPr>
          <w:rFonts w:ascii="Times New Roman" w:hAnsi="Times New Roman" w:cs="Times New Roman"/>
          <w:sz w:val="24"/>
          <w:szCs w:val="24"/>
        </w:rPr>
      </w:pPr>
      <w:r w:rsidRPr="00F65015">
        <w:rPr>
          <w:rFonts w:ascii="Times New Roman" w:hAnsi="Times New Roman" w:cs="Times New Roman"/>
          <w:sz w:val="24"/>
          <w:szCs w:val="24"/>
        </w:rPr>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F65015" w:rsidRPr="00F65015" w:rsidRDefault="00F65015" w:rsidP="002960C1">
      <w:pPr>
        <w:numPr>
          <w:ilvl w:val="0"/>
          <w:numId w:val="37"/>
        </w:numPr>
        <w:suppressAutoHyphens/>
        <w:spacing w:after="0" w:line="240" w:lineRule="auto"/>
        <w:ind w:left="0" w:firstLine="709"/>
        <w:jc w:val="both"/>
        <w:rPr>
          <w:rFonts w:ascii="Times New Roman" w:hAnsi="Times New Roman" w:cs="Times New Roman"/>
          <w:sz w:val="24"/>
          <w:szCs w:val="24"/>
        </w:rPr>
      </w:pPr>
      <w:r w:rsidRPr="00F65015">
        <w:rPr>
          <w:rFonts w:ascii="Times New Roman" w:hAnsi="Times New Roman" w:cs="Times New Roman"/>
          <w:sz w:val="24"/>
          <w:szCs w:val="24"/>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F65015" w:rsidRPr="00F65015" w:rsidRDefault="00F65015" w:rsidP="002960C1">
      <w:pPr>
        <w:numPr>
          <w:ilvl w:val="0"/>
          <w:numId w:val="37"/>
        </w:numPr>
        <w:suppressAutoHyphens/>
        <w:spacing w:after="0" w:line="240" w:lineRule="auto"/>
        <w:ind w:left="0" w:firstLine="709"/>
        <w:jc w:val="both"/>
        <w:rPr>
          <w:rFonts w:ascii="Times New Roman" w:hAnsi="Times New Roman" w:cs="Times New Roman"/>
          <w:sz w:val="24"/>
          <w:szCs w:val="24"/>
        </w:rPr>
      </w:pPr>
      <w:r w:rsidRPr="00F65015">
        <w:rPr>
          <w:rFonts w:ascii="Times New Roman" w:hAnsi="Times New Roman" w:cs="Times New Roman"/>
          <w:sz w:val="24"/>
          <w:szCs w:val="24"/>
        </w:rPr>
        <w:t xml:space="preserve">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F65015" w:rsidRPr="00F65015" w:rsidRDefault="00F65015" w:rsidP="00F65015">
      <w:pPr>
        <w:tabs>
          <w:tab w:val="left" w:pos="1080"/>
        </w:tabs>
        <w:autoSpaceDE w:val="0"/>
        <w:spacing w:after="0" w:line="240" w:lineRule="auto"/>
        <w:ind w:firstLine="720"/>
        <w:rPr>
          <w:rFonts w:ascii="Times New Roman" w:hAnsi="Times New Roman" w:cs="Times New Roman"/>
          <w:b/>
          <w:sz w:val="24"/>
          <w:szCs w:val="24"/>
        </w:rPr>
      </w:pPr>
      <w:r w:rsidRPr="00F65015">
        <w:rPr>
          <w:rFonts w:ascii="Times New Roman" w:hAnsi="Times New Roman" w:cs="Times New Roman"/>
          <w:b/>
          <w:sz w:val="24"/>
          <w:szCs w:val="24"/>
        </w:rPr>
        <w:t>Математика и информатика</w:t>
      </w:r>
    </w:p>
    <w:p w:rsidR="00F65015" w:rsidRPr="00F65015" w:rsidRDefault="00F65015" w:rsidP="00F65015">
      <w:pPr>
        <w:tabs>
          <w:tab w:val="left" w:pos="1080"/>
        </w:tabs>
        <w:autoSpaceDE w:val="0"/>
        <w:spacing w:after="0" w:line="240" w:lineRule="auto"/>
        <w:ind w:firstLine="720"/>
        <w:rPr>
          <w:rFonts w:ascii="Times New Roman" w:hAnsi="Times New Roman" w:cs="Times New Roman"/>
          <w:i/>
          <w:sz w:val="24"/>
          <w:szCs w:val="24"/>
        </w:rPr>
      </w:pPr>
      <w:r w:rsidRPr="00F65015">
        <w:rPr>
          <w:rFonts w:ascii="Times New Roman" w:hAnsi="Times New Roman" w:cs="Times New Roman"/>
          <w:b/>
          <w:i/>
          <w:sz w:val="24"/>
          <w:szCs w:val="24"/>
        </w:rPr>
        <w:t>Математика:</w:t>
      </w:r>
    </w:p>
    <w:p w:rsidR="00F65015" w:rsidRPr="00F65015" w:rsidRDefault="00F65015" w:rsidP="002960C1">
      <w:pPr>
        <w:pStyle w:val="a6"/>
        <w:numPr>
          <w:ilvl w:val="0"/>
          <w:numId w:val="35"/>
        </w:numPr>
        <w:suppressAutoHyphens/>
        <w:ind w:firstLine="709"/>
        <w:contextualSpacing w:val="0"/>
        <w:jc w:val="both"/>
        <w:rPr>
          <w:bCs/>
          <w:caps/>
          <w:color w:val="000000"/>
        </w:rPr>
      </w:pPr>
      <w:r w:rsidRPr="00F65015">
        <w:rPr>
          <w:bCs/>
          <w:caps/>
          <w:color w:val="000000"/>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F65015" w:rsidRPr="00F65015" w:rsidRDefault="00F65015" w:rsidP="002960C1">
      <w:pPr>
        <w:pStyle w:val="a6"/>
        <w:numPr>
          <w:ilvl w:val="0"/>
          <w:numId w:val="35"/>
        </w:numPr>
        <w:suppressAutoHyphens/>
        <w:ind w:firstLine="709"/>
        <w:contextualSpacing w:val="0"/>
        <w:jc w:val="both"/>
        <w:rPr>
          <w:bCs/>
          <w:caps/>
          <w:color w:val="000000"/>
        </w:rPr>
      </w:pPr>
      <w:r w:rsidRPr="00F65015">
        <w:rPr>
          <w:bCs/>
          <w:caps/>
          <w:color w:val="000000"/>
        </w:rPr>
        <w:t>приобретение начального опыта применения математических знаний для решения учебно-познавательных и учебно-практических задач;</w:t>
      </w:r>
    </w:p>
    <w:p w:rsidR="00F65015" w:rsidRPr="00F65015" w:rsidRDefault="00F65015" w:rsidP="002960C1">
      <w:pPr>
        <w:pStyle w:val="a6"/>
        <w:numPr>
          <w:ilvl w:val="0"/>
          <w:numId w:val="35"/>
        </w:numPr>
        <w:suppressAutoHyphens/>
        <w:ind w:firstLine="709"/>
        <w:contextualSpacing w:val="0"/>
        <w:jc w:val="both"/>
        <w:rPr>
          <w:bCs/>
          <w:caps/>
          <w:color w:val="000000"/>
        </w:rPr>
      </w:pPr>
      <w:r w:rsidRPr="00F65015">
        <w:rPr>
          <w:bCs/>
          <w:caps/>
          <w:color w:val="000000"/>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F65015" w:rsidRPr="00F65015" w:rsidRDefault="00F65015" w:rsidP="00F65015">
      <w:pPr>
        <w:spacing w:after="0" w:line="240" w:lineRule="auto"/>
        <w:ind w:right="113" w:firstLine="709"/>
        <w:rPr>
          <w:rFonts w:ascii="Times New Roman" w:hAnsi="Times New Roman" w:cs="Times New Roman"/>
          <w:b/>
          <w:sz w:val="24"/>
          <w:szCs w:val="24"/>
        </w:rPr>
      </w:pPr>
      <w:r w:rsidRPr="00F65015">
        <w:rPr>
          <w:rFonts w:ascii="Times New Roman" w:hAnsi="Times New Roman" w:cs="Times New Roman"/>
          <w:b/>
          <w:sz w:val="24"/>
          <w:szCs w:val="24"/>
        </w:rPr>
        <w:t>Обществознание и естествознание (Окружающий мир)</w:t>
      </w:r>
    </w:p>
    <w:p w:rsidR="00F65015" w:rsidRPr="00F65015" w:rsidRDefault="00F65015" w:rsidP="00F65015">
      <w:pPr>
        <w:spacing w:after="0" w:line="240" w:lineRule="auto"/>
        <w:ind w:right="113" w:firstLine="709"/>
        <w:rPr>
          <w:rFonts w:ascii="Times New Roman" w:hAnsi="Times New Roman" w:cs="Times New Roman"/>
          <w:i/>
          <w:sz w:val="24"/>
          <w:szCs w:val="24"/>
        </w:rPr>
      </w:pPr>
      <w:r w:rsidRPr="00F65015">
        <w:rPr>
          <w:rFonts w:ascii="Times New Roman" w:hAnsi="Times New Roman" w:cs="Times New Roman"/>
          <w:b/>
          <w:i/>
          <w:sz w:val="24"/>
          <w:szCs w:val="24"/>
        </w:rPr>
        <w:t>Окружающий мир:</w:t>
      </w:r>
    </w:p>
    <w:p w:rsidR="00F65015" w:rsidRPr="00F65015" w:rsidRDefault="00F65015" w:rsidP="002960C1">
      <w:pPr>
        <w:numPr>
          <w:ilvl w:val="0"/>
          <w:numId w:val="28"/>
        </w:numPr>
        <w:tabs>
          <w:tab w:val="left" w:pos="1080"/>
        </w:tabs>
        <w:suppressAutoHyphens/>
        <w:autoSpaceDE w:val="0"/>
        <w:spacing w:after="0" w:line="240" w:lineRule="auto"/>
        <w:ind w:left="0" w:firstLine="709"/>
        <w:jc w:val="both"/>
        <w:rPr>
          <w:rFonts w:ascii="Times New Roman" w:hAnsi="Times New Roman" w:cs="Times New Roman"/>
          <w:bCs/>
          <w:color w:val="000000"/>
          <w:sz w:val="24"/>
          <w:szCs w:val="24"/>
        </w:rPr>
      </w:pPr>
      <w:r w:rsidRPr="00F65015">
        <w:rPr>
          <w:rFonts w:ascii="Times New Roman" w:hAnsi="Times New Roman" w:cs="Times New Roman"/>
          <w:sz w:val="24"/>
          <w:szCs w:val="24"/>
        </w:rPr>
        <w:t>сформированность уважительного отношения к России, родному краю, своей семье, истории, культуре, природе нашей страны, её современной жизни;</w:t>
      </w:r>
    </w:p>
    <w:p w:rsidR="00F65015" w:rsidRPr="00F65015" w:rsidRDefault="00F65015" w:rsidP="002960C1">
      <w:pPr>
        <w:numPr>
          <w:ilvl w:val="0"/>
          <w:numId w:val="28"/>
        </w:numPr>
        <w:tabs>
          <w:tab w:val="left" w:pos="1080"/>
        </w:tabs>
        <w:suppressAutoHyphens/>
        <w:autoSpaceDE w:val="0"/>
        <w:spacing w:after="0" w:line="240" w:lineRule="auto"/>
        <w:ind w:left="0" w:firstLine="709"/>
        <w:jc w:val="both"/>
        <w:rPr>
          <w:rFonts w:ascii="Times New Roman" w:hAnsi="Times New Roman" w:cs="Times New Roman"/>
          <w:sz w:val="24"/>
          <w:szCs w:val="24"/>
          <w:shd w:val="clear" w:color="auto" w:fill="FF0000"/>
        </w:rPr>
      </w:pPr>
      <w:r w:rsidRPr="00F65015">
        <w:rPr>
          <w:rFonts w:ascii="Times New Roman" w:hAnsi="Times New Roman" w:cs="Times New Roman"/>
          <w:bCs/>
          <w:color w:val="000000"/>
          <w:sz w:val="24"/>
          <w:szCs w:val="24"/>
        </w:rPr>
        <w:t xml:space="preserve">расширение, углубление и систематизация знаний о предметах и явлениях окружающего мира, </w:t>
      </w:r>
      <w:r w:rsidRPr="00F65015">
        <w:rPr>
          <w:rFonts w:ascii="Times New Roman" w:hAnsi="Times New Roman" w:cs="Times New Roman"/>
          <w:sz w:val="24"/>
          <w:szCs w:val="24"/>
        </w:rPr>
        <w:t xml:space="preserve">осознание целостности окружающего мира, освоение основ </w:t>
      </w:r>
      <w:r w:rsidRPr="00F65015">
        <w:rPr>
          <w:rFonts w:ascii="Times New Roman" w:hAnsi="Times New Roman" w:cs="Times New Roman"/>
          <w:sz w:val="24"/>
          <w:szCs w:val="24"/>
        </w:rPr>
        <w:lastRenderedPageBreak/>
        <w:t>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F65015" w:rsidRPr="00F65015" w:rsidRDefault="00F65015" w:rsidP="002960C1">
      <w:pPr>
        <w:numPr>
          <w:ilvl w:val="0"/>
          <w:numId w:val="28"/>
        </w:numPr>
        <w:tabs>
          <w:tab w:val="left" w:pos="1080"/>
        </w:tabs>
        <w:suppressAutoHyphens/>
        <w:autoSpaceDE w:val="0"/>
        <w:spacing w:after="0" w:line="240" w:lineRule="auto"/>
        <w:ind w:left="0" w:firstLine="709"/>
        <w:jc w:val="both"/>
        <w:rPr>
          <w:rFonts w:ascii="Times New Roman" w:hAnsi="Times New Roman" w:cs="Times New Roman"/>
          <w:sz w:val="24"/>
          <w:szCs w:val="24"/>
        </w:rPr>
      </w:pPr>
      <w:r w:rsidRPr="00F65015">
        <w:rPr>
          <w:rFonts w:ascii="Times New Roman" w:hAnsi="Times New Roman" w:cs="Times New Roman"/>
          <w:bCs/>
          <w:color w:val="000000"/>
          <w:sz w:val="24"/>
          <w:szCs w:val="24"/>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F65015" w:rsidRPr="00F65015" w:rsidRDefault="00F65015" w:rsidP="002960C1">
      <w:pPr>
        <w:numPr>
          <w:ilvl w:val="0"/>
          <w:numId w:val="28"/>
        </w:numPr>
        <w:tabs>
          <w:tab w:val="left" w:pos="1080"/>
        </w:tabs>
        <w:suppressAutoHyphens/>
        <w:autoSpaceDE w:val="0"/>
        <w:spacing w:after="0" w:line="240" w:lineRule="auto"/>
        <w:ind w:left="0" w:firstLine="709"/>
        <w:jc w:val="both"/>
        <w:rPr>
          <w:rFonts w:ascii="Times New Roman" w:hAnsi="Times New Roman" w:cs="Times New Roman"/>
          <w:sz w:val="24"/>
          <w:szCs w:val="24"/>
        </w:rPr>
      </w:pPr>
      <w:r w:rsidRPr="00F65015">
        <w:rPr>
          <w:rFonts w:ascii="Times New Roman" w:hAnsi="Times New Roman" w:cs="Times New Roman"/>
          <w:sz w:val="24"/>
          <w:szCs w:val="24"/>
        </w:rPr>
        <w:t>развитие навыков устанавливать и выявлять причинно-следственные связи в окружающем мире,</w:t>
      </w:r>
      <w:r w:rsidR="00823506">
        <w:rPr>
          <w:rFonts w:ascii="Times New Roman" w:hAnsi="Times New Roman" w:cs="Times New Roman"/>
          <w:sz w:val="24"/>
          <w:szCs w:val="24"/>
        </w:rPr>
        <w:t xml:space="preserve"> </w:t>
      </w:r>
      <w:r w:rsidRPr="00F65015">
        <w:rPr>
          <w:rFonts w:ascii="Times New Roman" w:hAnsi="Times New Roman" w:cs="Times New Roman"/>
          <w:sz w:val="24"/>
          <w:szCs w:val="24"/>
        </w:rPr>
        <w:t>умение прогнозировать простые последствия собственных действий и действий, совершаемых другими людьми;</w:t>
      </w:r>
    </w:p>
    <w:p w:rsidR="00F65015" w:rsidRPr="00F65015" w:rsidRDefault="00F65015" w:rsidP="00F65015">
      <w:pPr>
        <w:tabs>
          <w:tab w:val="left" w:pos="1080"/>
        </w:tabs>
        <w:autoSpaceDE w:val="0"/>
        <w:spacing w:after="0" w:line="240" w:lineRule="auto"/>
        <w:ind w:firstLine="720"/>
        <w:rPr>
          <w:rFonts w:ascii="Times New Roman" w:hAnsi="Times New Roman" w:cs="Times New Roman"/>
          <w:b/>
          <w:sz w:val="24"/>
          <w:szCs w:val="24"/>
        </w:rPr>
      </w:pPr>
      <w:r w:rsidRPr="00F65015">
        <w:rPr>
          <w:rFonts w:ascii="Times New Roman" w:hAnsi="Times New Roman" w:cs="Times New Roman"/>
          <w:b/>
          <w:sz w:val="24"/>
          <w:szCs w:val="24"/>
        </w:rPr>
        <w:t>Основы религиозных культур и светской этики</w:t>
      </w:r>
    </w:p>
    <w:p w:rsidR="00F65015" w:rsidRPr="00F65015" w:rsidRDefault="00F65015" w:rsidP="00F65015">
      <w:pPr>
        <w:tabs>
          <w:tab w:val="left" w:pos="1080"/>
        </w:tabs>
        <w:autoSpaceDE w:val="0"/>
        <w:spacing w:after="0" w:line="240" w:lineRule="auto"/>
        <w:ind w:firstLine="720"/>
        <w:rPr>
          <w:rFonts w:ascii="Times New Roman" w:hAnsi="Times New Roman" w:cs="Times New Roman"/>
          <w:b/>
          <w:i/>
          <w:sz w:val="24"/>
          <w:szCs w:val="24"/>
        </w:rPr>
      </w:pPr>
      <w:r w:rsidRPr="00F65015">
        <w:rPr>
          <w:rFonts w:ascii="Times New Roman" w:hAnsi="Times New Roman" w:cs="Times New Roman"/>
          <w:b/>
          <w:i/>
          <w:sz w:val="24"/>
          <w:szCs w:val="24"/>
        </w:rPr>
        <w:t>Основы религиозных культур и светской этики:</w:t>
      </w:r>
    </w:p>
    <w:p w:rsidR="00F65015" w:rsidRPr="00F65015" w:rsidRDefault="00F65015" w:rsidP="002960C1">
      <w:pPr>
        <w:numPr>
          <w:ilvl w:val="0"/>
          <w:numId w:val="29"/>
        </w:numPr>
        <w:tabs>
          <w:tab w:val="left" w:pos="1080"/>
        </w:tabs>
        <w:suppressAutoHyphens/>
        <w:autoSpaceDE w:val="0"/>
        <w:spacing w:after="0" w:line="240" w:lineRule="auto"/>
        <w:ind w:left="0" w:firstLine="720"/>
        <w:jc w:val="both"/>
        <w:rPr>
          <w:rFonts w:ascii="Times New Roman" w:hAnsi="Times New Roman" w:cs="Times New Roman"/>
          <w:sz w:val="24"/>
          <w:szCs w:val="24"/>
          <w:shd w:val="clear" w:color="auto" w:fill="FFFF00"/>
        </w:rPr>
      </w:pPr>
      <w:r w:rsidRPr="00F65015">
        <w:rPr>
          <w:rFonts w:ascii="Times New Roman" w:hAnsi="Times New Roman" w:cs="Times New Roman"/>
          <w:sz w:val="24"/>
          <w:szCs w:val="24"/>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F65015" w:rsidRPr="00F65015" w:rsidRDefault="00F65015" w:rsidP="002960C1">
      <w:pPr>
        <w:numPr>
          <w:ilvl w:val="0"/>
          <w:numId w:val="29"/>
        </w:numPr>
        <w:tabs>
          <w:tab w:val="left" w:pos="1080"/>
        </w:tabs>
        <w:suppressAutoHyphens/>
        <w:autoSpaceDE w:val="0"/>
        <w:spacing w:after="0" w:line="240" w:lineRule="auto"/>
        <w:ind w:left="0" w:firstLine="720"/>
        <w:jc w:val="both"/>
        <w:rPr>
          <w:rFonts w:ascii="Times New Roman" w:hAnsi="Times New Roman" w:cs="Times New Roman"/>
          <w:kern w:val="28"/>
          <w:sz w:val="24"/>
          <w:szCs w:val="24"/>
          <w:shd w:val="clear" w:color="auto" w:fill="FF0000"/>
        </w:rPr>
      </w:pPr>
      <w:r w:rsidRPr="00F65015">
        <w:rPr>
          <w:rFonts w:ascii="Times New Roman" w:hAnsi="Times New Roman" w:cs="Times New Roman"/>
          <w:kern w:val="28"/>
          <w:sz w:val="24"/>
          <w:szCs w:val="24"/>
        </w:rPr>
        <w:t>понимание значения нравственности, веры и религии в жизни человека и общества;</w:t>
      </w:r>
    </w:p>
    <w:p w:rsidR="00F65015" w:rsidRPr="00F65015" w:rsidRDefault="00F65015" w:rsidP="002960C1">
      <w:pPr>
        <w:numPr>
          <w:ilvl w:val="0"/>
          <w:numId w:val="29"/>
        </w:numPr>
        <w:tabs>
          <w:tab w:val="left" w:pos="1080"/>
        </w:tabs>
        <w:suppressAutoHyphens/>
        <w:autoSpaceDE w:val="0"/>
        <w:spacing w:after="0" w:line="240" w:lineRule="auto"/>
        <w:ind w:left="0" w:firstLine="720"/>
        <w:jc w:val="both"/>
        <w:rPr>
          <w:rFonts w:ascii="Times New Roman" w:hAnsi="Times New Roman" w:cs="Times New Roman"/>
          <w:kern w:val="28"/>
          <w:sz w:val="24"/>
          <w:szCs w:val="24"/>
          <w:shd w:val="clear" w:color="auto" w:fill="FF0000"/>
        </w:rPr>
      </w:pPr>
      <w:r w:rsidRPr="00F65015">
        <w:rPr>
          <w:rFonts w:ascii="Times New Roman" w:hAnsi="Times New Roman" w:cs="Times New Roman"/>
          <w:kern w:val="28"/>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F65015" w:rsidRPr="00F65015" w:rsidRDefault="00F65015" w:rsidP="002960C1">
      <w:pPr>
        <w:numPr>
          <w:ilvl w:val="0"/>
          <w:numId w:val="29"/>
        </w:numPr>
        <w:tabs>
          <w:tab w:val="left" w:pos="1080"/>
        </w:tabs>
        <w:suppressAutoHyphens/>
        <w:autoSpaceDE w:val="0"/>
        <w:spacing w:after="0" w:line="240" w:lineRule="auto"/>
        <w:ind w:left="0" w:firstLine="720"/>
        <w:jc w:val="both"/>
        <w:rPr>
          <w:rFonts w:ascii="Times New Roman" w:hAnsi="Times New Roman" w:cs="Times New Roman"/>
          <w:kern w:val="28"/>
          <w:sz w:val="24"/>
          <w:szCs w:val="24"/>
        </w:rPr>
      </w:pPr>
      <w:r w:rsidRPr="00F65015">
        <w:rPr>
          <w:rFonts w:ascii="Times New Roman" w:hAnsi="Times New Roman" w:cs="Times New Roman"/>
          <w:kern w:val="28"/>
          <w:sz w:val="24"/>
          <w:szCs w:val="24"/>
        </w:rPr>
        <w:t>осознание ценности человеческой жизни.</w:t>
      </w:r>
    </w:p>
    <w:p w:rsidR="00F65015" w:rsidRPr="00F65015" w:rsidRDefault="00F65015" w:rsidP="00F65015">
      <w:pPr>
        <w:tabs>
          <w:tab w:val="left" w:pos="1080"/>
        </w:tabs>
        <w:autoSpaceDE w:val="0"/>
        <w:spacing w:after="0" w:line="240" w:lineRule="auto"/>
        <w:ind w:firstLine="720"/>
        <w:rPr>
          <w:rFonts w:ascii="Times New Roman" w:hAnsi="Times New Roman" w:cs="Times New Roman"/>
          <w:b/>
          <w:kern w:val="28"/>
          <w:sz w:val="24"/>
          <w:szCs w:val="24"/>
        </w:rPr>
      </w:pPr>
      <w:r w:rsidRPr="00F65015">
        <w:rPr>
          <w:rFonts w:ascii="Times New Roman" w:hAnsi="Times New Roman" w:cs="Times New Roman"/>
          <w:b/>
          <w:kern w:val="28"/>
          <w:sz w:val="24"/>
          <w:szCs w:val="24"/>
        </w:rPr>
        <w:t>Искусство</w:t>
      </w:r>
    </w:p>
    <w:p w:rsidR="00F65015" w:rsidRPr="00F65015" w:rsidRDefault="00F65015" w:rsidP="00F65015">
      <w:pPr>
        <w:tabs>
          <w:tab w:val="left" w:pos="1080"/>
        </w:tabs>
        <w:autoSpaceDE w:val="0"/>
        <w:spacing w:after="0" w:line="240" w:lineRule="auto"/>
        <w:ind w:firstLine="720"/>
        <w:rPr>
          <w:rFonts w:ascii="Times New Roman" w:hAnsi="Times New Roman" w:cs="Times New Roman"/>
          <w:i/>
          <w:kern w:val="28"/>
          <w:sz w:val="24"/>
          <w:szCs w:val="24"/>
        </w:rPr>
      </w:pPr>
      <w:r w:rsidRPr="00F65015">
        <w:rPr>
          <w:rFonts w:ascii="Times New Roman" w:hAnsi="Times New Roman" w:cs="Times New Roman"/>
          <w:b/>
          <w:i/>
          <w:kern w:val="28"/>
          <w:sz w:val="24"/>
          <w:szCs w:val="24"/>
        </w:rPr>
        <w:t>Изобразительное искусство:</w:t>
      </w:r>
    </w:p>
    <w:p w:rsidR="00F65015" w:rsidRPr="00F65015" w:rsidRDefault="00F65015" w:rsidP="002960C1">
      <w:pPr>
        <w:numPr>
          <w:ilvl w:val="0"/>
          <w:numId w:val="30"/>
        </w:numPr>
        <w:tabs>
          <w:tab w:val="left" w:pos="1080"/>
        </w:tabs>
        <w:suppressAutoHyphens/>
        <w:autoSpaceDE w:val="0"/>
        <w:spacing w:after="0" w:line="240" w:lineRule="auto"/>
        <w:ind w:left="0" w:firstLine="720"/>
        <w:jc w:val="both"/>
        <w:rPr>
          <w:rFonts w:ascii="Times New Roman" w:hAnsi="Times New Roman" w:cs="Times New Roman"/>
          <w:bCs/>
          <w:color w:val="000000"/>
          <w:kern w:val="28"/>
          <w:sz w:val="24"/>
          <w:szCs w:val="24"/>
        </w:rPr>
      </w:pPr>
      <w:r w:rsidRPr="00F65015">
        <w:rPr>
          <w:rFonts w:ascii="Times New Roman" w:hAnsi="Times New Roman" w:cs="Times New Roman"/>
          <w:kern w:val="28"/>
          <w:sz w:val="24"/>
          <w:szCs w:val="24"/>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F65015" w:rsidRPr="00F65015" w:rsidRDefault="00F65015" w:rsidP="002960C1">
      <w:pPr>
        <w:numPr>
          <w:ilvl w:val="0"/>
          <w:numId w:val="30"/>
        </w:numPr>
        <w:tabs>
          <w:tab w:val="left" w:pos="1080"/>
        </w:tabs>
        <w:suppressAutoHyphens/>
        <w:autoSpaceDE w:val="0"/>
        <w:spacing w:after="0" w:line="240" w:lineRule="auto"/>
        <w:ind w:left="0" w:firstLine="720"/>
        <w:jc w:val="both"/>
        <w:rPr>
          <w:rFonts w:ascii="Times New Roman" w:hAnsi="Times New Roman" w:cs="Times New Roman"/>
          <w:kern w:val="28"/>
          <w:sz w:val="24"/>
          <w:szCs w:val="24"/>
        </w:rPr>
      </w:pPr>
      <w:r w:rsidRPr="00F65015">
        <w:rPr>
          <w:rFonts w:ascii="Times New Roman" w:hAnsi="Times New Roman" w:cs="Times New Roman"/>
          <w:bCs/>
          <w:color w:val="000000"/>
          <w:kern w:val="28"/>
          <w:sz w:val="24"/>
          <w:szCs w:val="24"/>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F65015" w:rsidRPr="00F65015" w:rsidRDefault="00F65015" w:rsidP="002960C1">
      <w:pPr>
        <w:numPr>
          <w:ilvl w:val="0"/>
          <w:numId w:val="30"/>
        </w:numPr>
        <w:tabs>
          <w:tab w:val="left" w:pos="1080"/>
        </w:tabs>
        <w:suppressAutoHyphens/>
        <w:autoSpaceDE w:val="0"/>
        <w:spacing w:after="0" w:line="240" w:lineRule="auto"/>
        <w:ind w:left="0" w:firstLine="720"/>
        <w:jc w:val="both"/>
        <w:rPr>
          <w:rFonts w:ascii="Times New Roman" w:hAnsi="Times New Roman" w:cs="Times New Roman"/>
          <w:kern w:val="28"/>
          <w:sz w:val="24"/>
          <w:szCs w:val="24"/>
        </w:rPr>
      </w:pPr>
      <w:r w:rsidRPr="00F65015">
        <w:rPr>
          <w:rFonts w:ascii="Times New Roman" w:hAnsi="Times New Roman" w:cs="Times New Roman"/>
          <w:kern w:val="28"/>
          <w:sz w:val="24"/>
          <w:szCs w:val="24"/>
        </w:rPr>
        <w:t xml:space="preserve">овладение элементарными практическими умениями и навыками в различных видах художественной деятельности </w:t>
      </w:r>
      <w:r w:rsidRPr="00F65015">
        <w:rPr>
          <w:rFonts w:ascii="Times New Roman" w:hAnsi="Times New Roman" w:cs="Times New Roman"/>
          <w:bCs/>
          <w:color w:val="000000"/>
          <w:kern w:val="28"/>
          <w:sz w:val="24"/>
          <w:szCs w:val="24"/>
        </w:rPr>
        <w:t>(изобразительного, декоративно-прикладного и народного искусства, скульптуры, дизайна и др.);</w:t>
      </w:r>
    </w:p>
    <w:p w:rsidR="00F65015" w:rsidRPr="00F65015" w:rsidRDefault="00F65015" w:rsidP="002960C1">
      <w:pPr>
        <w:numPr>
          <w:ilvl w:val="0"/>
          <w:numId w:val="30"/>
        </w:numPr>
        <w:tabs>
          <w:tab w:val="left" w:pos="1080"/>
        </w:tabs>
        <w:suppressAutoHyphens/>
        <w:autoSpaceDE w:val="0"/>
        <w:spacing w:after="0" w:line="240" w:lineRule="auto"/>
        <w:ind w:left="0" w:firstLine="720"/>
        <w:jc w:val="both"/>
        <w:rPr>
          <w:rFonts w:ascii="Times New Roman" w:hAnsi="Times New Roman" w:cs="Times New Roman"/>
          <w:bCs/>
          <w:color w:val="000000"/>
          <w:kern w:val="28"/>
          <w:sz w:val="24"/>
          <w:szCs w:val="24"/>
        </w:rPr>
      </w:pPr>
      <w:r w:rsidRPr="00F65015">
        <w:rPr>
          <w:rFonts w:ascii="Times New Roman" w:hAnsi="Times New Roman" w:cs="Times New Roman"/>
          <w:kern w:val="28"/>
          <w:sz w:val="24"/>
          <w:szCs w:val="24"/>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F65015" w:rsidRPr="00F65015" w:rsidRDefault="00F65015" w:rsidP="002960C1">
      <w:pPr>
        <w:numPr>
          <w:ilvl w:val="0"/>
          <w:numId w:val="30"/>
        </w:numPr>
        <w:tabs>
          <w:tab w:val="left" w:pos="1080"/>
        </w:tabs>
        <w:suppressAutoHyphens/>
        <w:autoSpaceDE w:val="0"/>
        <w:spacing w:after="0" w:line="240" w:lineRule="auto"/>
        <w:ind w:left="0" w:firstLine="720"/>
        <w:jc w:val="both"/>
        <w:rPr>
          <w:rFonts w:ascii="Times New Roman" w:hAnsi="Times New Roman" w:cs="Times New Roman"/>
          <w:b/>
          <w:kern w:val="28"/>
          <w:sz w:val="24"/>
          <w:szCs w:val="24"/>
        </w:rPr>
      </w:pPr>
      <w:r w:rsidRPr="00F65015">
        <w:rPr>
          <w:rFonts w:ascii="Times New Roman" w:hAnsi="Times New Roman" w:cs="Times New Roman"/>
          <w:bCs/>
          <w:color w:val="000000"/>
          <w:kern w:val="28"/>
          <w:sz w:val="24"/>
          <w:szCs w:val="24"/>
        </w:rPr>
        <w:t>овладение практическими умениями самовыражения средствами изобразительного искусства</w:t>
      </w:r>
      <w:r w:rsidRPr="00F65015">
        <w:rPr>
          <w:rFonts w:ascii="Times New Roman" w:hAnsi="Times New Roman" w:cs="Times New Roman"/>
          <w:kern w:val="28"/>
          <w:sz w:val="24"/>
          <w:szCs w:val="24"/>
        </w:rPr>
        <w:t>.</w:t>
      </w:r>
    </w:p>
    <w:p w:rsidR="00F65015" w:rsidRPr="00F65015" w:rsidRDefault="00F65015" w:rsidP="00F65015">
      <w:pPr>
        <w:tabs>
          <w:tab w:val="left" w:pos="1080"/>
        </w:tabs>
        <w:autoSpaceDE w:val="0"/>
        <w:spacing w:after="0" w:line="240" w:lineRule="auto"/>
        <w:ind w:firstLine="720"/>
        <w:rPr>
          <w:rFonts w:ascii="Times New Roman" w:hAnsi="Times New Roman" w:cs="Times New Roman"/>
          <w:i/>
          <w:kern w:val="28"/>
          <w:sz w:val="24"/>
          <w:szCs w:val="24"/>
        </w:rPr>
      </w:pPr>
      <w:r w:rsidRPr="00F65015">
        <w:rPr>
          <w:rFonts w:ascii="Times New Roman" w:hAnsi="Times New Roman" w:cs="Times New Roman"/>
          <w:b/>
          <w:i/>
          <w:kern w:val="28"/>
          <w:sz w:val="24"/>
          <w:szCs w:val="24"/>
        </w:rPr>
        <w:t>Музыка:</w:t>
      </w:r>
    </w:p>
    <w:p w:rsidR="00F65015" w:rsidRPr="00F65015" w:rsidRDefault="00F65015" w:rsidP="002960C1">
      <w:pPr>
        <w:numPr>
          <w:ilvl w:val="0"/>
          <w:numId w:val="27"/>
        </w:numPr>
        <w:tabs>
          <w:tab w:val="left" w:pos="1080"/>
        </w:tabs>
        <w:suppressAutoHyphens/>
        <w:autoSpaceDE w:val="0"/>
        <w:spacing w:after="0" w:line="240" w:lineRule="auto"/>
        <w:ind w:left="0" w:firstLine="720"/>
        <w:jc w:val="both"/>
        <w:rPr>
          <w:rFonts w:ascii="Times New Roman" w:hAnsi="Times New Roman" w:cs="Times New Roman"/>
          <w:bCs/>
          <w:color w:val="000000"/>
          <w:kern w:val="28"/>
          <w:sz w:val="24"/>
          <w:szCs w:val="24"/>
        </w:rPr>
      </w:pPr>
      <w:r w:rsidRPr="00F65015">
        <w:rPr>
          <w:rFonts w:ascii="Times New Roman" w:hAnsi="Times New Roman" w:cs="Times New Roman"/>
          <w:kern w:val="28"/>
          <w:sz w:val="24"/>
          <w:szCs w:val="24"/>
        </w:rPr>
        <w:t>формирование первоначальных представлений о роли музыки в жизни человека, ее роли в  духовно-нравственном развитии человека;</w:t>
      </w:r>
    </w:p>
    <w:p w:rsidR="00F65015" w:rsidRPr="00F65015" w:rsidRDefault="00F65015" w:rsidP="002960C1">
      <w:pPr>
        <w:numPr>
          <w:ilvl w:val="0"/>
          <w:numId w:val="27"/>
        </w:numPr>
        <w:tabs>
          <w:tab w:val="left" w:pos="1080"/>
        </w:tabs>
        <w:suppressAutoHyphens/>
        <w:autoSpaceDE w:val="0"/>
        <w:spacing w:after="0" w:line="240" w:lineRule="auto"/>
        <w:ind w:left="0" w:firstLine="720"/>
        <w:jc w:val="both"/>
        <w:rPr>
          <w:rFonts w:ascii="Times New Roman" w:hAnsi="Times New Roman" w:cs="Times New Roman"/>
          <w:bCs/>
          <w:color w:val="000000"/>
          <w:kern w:val="28"/>
          <w:sz w:val="24"/>
          <w:szCs w:val="24"/>
        </w:rPr>
      </w:pPr>
      <w:r w:rsidRPr="00F65015">
        <w:rPr>
          <w:rFonts w:ascii="Times New Roman" w:hAnsi="Times New Roman" w:cs="Times New Roman"/>
          <w:bCs/>
          <w:color w:val="000000"/>
          <w:kern w:val="28"/>
          <w:sz w:val="24"/>
          <w:szCs w:val="24"/>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F65015" w:rsidRPr="00F65015" w:rsidRDefault="00F65015" w:rsidP="002960C1">
      <w:pPr>
        <w:numPr>
          <w:ilvl w:val="0"/>
          <w:numId w:val="27"/>
        </w:numPr>
        <w:tabs>
          <w:tab w:val="left" w:pos="1080"/>
        </w:tabs>
        <w:suppressAutoHyphens/>
        <w:autoSpaceDE w:val="0"/>
        <w:spacing w:after="0" w:line="240" w:lineRule="auto"/>
        <w:ind w:left="0" w:firstLine="720"/>
        <w:jc w:val="both"/>
        <w:rPr>
          <w:rFonts w:ascii="Times New Roman" w:hAnsi="Times New Roman" w:cs="Times New Roman"/>
          <w:bCs/>
          <w:color w:val="000000"/>
          <w:kern w:val="28"/>
          <w:sz w:val="24"/>
          <w:szCs w:val="24"/>
        </w:rPr>
      </w:pPr>
      <w:r w:rsidRPr="00F65015">
        <w:rPr>
          <w:rFonts w:ascii="Times New Roman" w:hAnsi="Times New Roman" w:cs="Times New Roman"/>
          <w:bCs/>
          <w:color w:val="000000"/>
          <w:kern w:val="28"/>
          <w:sz w:val="24"/>
          <w:szCs w:val="24"/>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F65015" w:rsidRPr="00F65015" w:rsidRDefault="00F65015" w:rsidP="002960C1">
      <w:pPr>
        <w:numPr>
          <w:ilvl w:val="0"/>
          <w:numId w:val="27"/>
        </w:numPr>
        <w:tabs>
          <w:tab w:val="left" w:pos="1080"/>
        </w:tabs>
        <w:suppressAutoHyphens/>
        <w:autoSpaceDE w:val="0"/>
        <w:spacing w:after="0" w:line="240" w:lineRule="auto"/>
        <w:ind w:left="0" w:firstLine="720"/>
        <w:jc w:val="both"/>
        <w:rPr>
          <w:rFonts w:ascii="Times New Roman" w:hAnsi="Times New Roman" w:cs="Times New Roman"/>
          <w:kern w:val="28"/>
          <w:sz w:val="24"/>
          <w:szCs w:val="24"/>
        </w:rPr>
      </w:pPr>
      <w:r w:rsidRPr="00F65015">
        <w:rPr>
          <w:rFonts w:ascii="Times New Roman" w:hAnsi="Times New Roman" w:cs="Times New Roman"/>
          <w:bCs/>
          <w:color w:val="000000"/>
          <w:kern w:val="28"/>
          <w:sz w:val="24"/>
          <w:szCs w:val="24"/>
        </w:rPr>
        <w:t>формирование эстетических чувств в процессе слушания музыкальных произведений различных жанров;</w:t>
      </w:r>
    </w:p>
    <w:p w:rsidR="00F65015" w:rsidRPr="00F65015" w:rsidRDefault="00F65015" w:rsidP="002960C1">
      <w:pPr>
        <w:numPr>
          <w:ilvl w:val="0"/>
          <w:numId w:val="27"/>
        </w:numPr>
        <w:tabs>
          <w:tab w:val="left" w:pos="1080"/>
        </w:tabs>
        <w:suppressAutoHyphens/>
        <w:autoSpaceDE w:val="0"/>
        <w:spacing w:after="0" w:line="240" w:lineRule="auto"/>
        <w:ind w:left="0" w:firstLine="720"/>
        <w:jc w:val="both"/>
        <w:rPr>
          <w:rFonts w:ascii="Times New Roman" w:hAnsi="Times New Roman" w:cs="Times New Roman"/>
          <w:kern w:val="28"/>
          <w:sz w:val="24"/>
          <w:szCs w:val="24"/>
        </w:rPr>
      </w:pPr>
      <w:r w:rsidRPr="00F65015">
        <w:rPr>
          <w:rFonts w:ascii="Times New Roman" w:hAnsi="Times New Roman" w:cs="Times New Roman"/>
          <w:kern w:val="28"/>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F65015" w:rsidRPr="00F65015" w:rsidRDefault="00F65015" w:rsidP="00F65015">
      <w:pPr>
        <w:tabs>
          <w:tab w:val="left" w:pos="1080"/>
        </w:tabs>
        <w:autoSpaceDE w:val="0"/>
        <w:spacing w:after="0" w:line="240" w:lineRule="auto"/>
        <w:ind w:firstLine="720"/>
        <w:rPr>
          <w:rFonts w:ascii="Times New Roman" w:hAnsi="Times New Roman" w:cs="Times New Roman"/>
          <w:b/>
          <w:kern w:val="28"/>
          <w:sz w:val="24"/>
          <w:szCs w:val="24"/>
        </w:rPr>
      </w:pPr>
      <w:r w:rsidRPr="00F65015">
        <w:rPr>
          <w:rFonts w:ascii="Times New Roman" w:hAnsi="Times New Roman" w:cs="Times New Roman"/>
          <w:b/>
          <w:kern w:val="28"/>
          <w:sz w:val="24"/>
          <w:szCs w:val="24"/>
        </w:rPr>
        <w:t>Технология</w:t>
      </w:r>
    </w:p>
    <w:p w:rsidR="00F65015" w:rsidRPr="00F65015" w:rsidRDefault="00F65015" w:rsidP="00F65015">
      <w:pPr>
        <w:tabs>
          <w:tab w:val="left" w:pos="1080"/>
        </w:tabs>
        <w:autoSpaceDE w:val="0"/>
        <w:spacing w:after="0" w:line="240" w:lineRule="auto"/>
        <w:ind w:firstLine="720"/>
        <w:rPr>
          <w:rFonts w:ascii="Times New Roman" w:hAnsi="Times New Roman" w:cs="Times New Roman"/>
          <w:b/>
          <w:bCs/>
          <w:i/>
          <w:color w:val="000000"/>
          <w:kern w:val="28"/>
          <w:sz w:val="24"/>
          <w:szCs w:val="24"/>
        </w:rPr>
      </w:pPr>
      <w:r w:rsidRPr="00F65015">
        <w:rPr>
          <w:rFonts w:ascii="Times New Roman" w:hAnsi="Times New Roman" w:cs="Times New Roman"/>
          <w:b/>
          <w:i/>
          <w:kern w:val="28"/>
          <w:sz w:val="24"/>
          <w:szCs w:val="24"/>
        </w:rPr>
        <w:t>Технология (труд):</w:t>
      </w:r>
    </w:p>
    <w:p w:rsidR="00F65015" w:rsidRPr="00F65015" w:rsidRDefault="00F65015" w:rsidP="002960C1">
      <w:pPr>
        <w:numPr>
          <w:ilvl w:val="0"/>
          <w:numId w:val="33"/>
        </w:numPr>
        <w:tabs>
          <w:tab w:val="left" w:pos="1080"/>
        </w:tabs>
        <w:suppressAutoHyphens/>
        <w:autoSpaceDE w:val="0"/>
        <w:spacing w:after="0" w:line="240" w:lineRule="auto"/>
        <w:ind w:left="0" w:firstLine="720"/>
        <w:jc w:val="both"/>
        <w:rPr>
          <w:rFonts w:ascii="Times New Roman" w:hAnsi="Times New Roman" w:cs="Times New Roman"/>
          <w:bCs/>
          <w:color w:val="000000"/>
          <w:kern w:val="28"/>
          <w:sz w:val="24"/>
          <w:szCs w:val="24"/>
        </w:rPr>
      </w:pPr>
      <w:r w:rsidRPr="00F65015">
        <w:rPr>
          <w:rFonts w:ascii="Times New Roman" w:hAnsi="Times New Roman" w:cs="Times New Roman"/>
          <w:bCs/>
          <w:color w:val="000000"/>
          <w:kern w:val="28"/>
          <w:sz w:val="24"/>
          <w:szCs w:val="24"/>
        </w:rPr>
        <w:lastRenderedPageBreak/>
        <w:t>формирование навыков самообслуживания, овладение некоторыми технологическими приемами ручной обработки материалов,</w:t>
      </w:r>
      <w:r w:rsidRPr="00F65015">
        <w:rPr>
          <w:rFonts w:ascii="Times New Roman" w:hAnsi="Times New Roman" w:cs="Times New Roman"/>
          <w:kern w:val="28"/>
          <w:sz w:val="24"/>
          <w:szCs w:val="24"/>
        </w:rPr>
        <w:t xml:space="preserve"> усвоение правил техники безопасности;</w:t>
      </w:r>
    </w:p>
    <w:p w:rsidR="00F65015" w:rsidRPr="00F65015" w:rsidRDefault="00F65015" w:rsidP="002960C1">
      <w:pPr>
        <w:numPr>
          <w:ilvl w:val="0"/>
          <w:numId w:val="33"/>
        </w:numPr>
        <w:tabs>
          <w:tab w:val="left" w:pos="1080"/>
        </w:tabs>
        <w:suppressAutoHyphens/>
        <w:autoSpaceDE w:val="0"/>
        <w:spacing w:after="0" w:line="240" w:lineRule="auto"/>
        <w:ind w:left="0" w:firstLine="720"/>
        <w:jc w:val="both"/>
        <w:rPr>
          <w:rFonts w:ascii="Times New Roman" w:hAnsi="Times New Roman" w:cs="Times New Roman"/>
          <w:bCs/>
          <w:color w:val="000000"/>
          <w:kern w:val="28"/>
          <w:sz w:val="24"/>
          <w:szCs w:val="24"/>
        </w:rPr>
      </w:pPr>
      <w:r w:rsidRPr="00F65015">
        <w:rPr>
          <w:rFonts w:ascii="Times New Roman" w:hAnsi="Times New Roman" w:cs="Times New Roman"/>
          <w:bCs/>
          <w:color w:val="000000"/>
          <w:kern w:val="28"/>
          <w:sz w:val="24"/>
          <w:szCs w:val="24"/>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F65015" w:rsidRPr="00F65015" w:rsidRDefault="00F65015" w:rsidP="002960C1">
      <w:pPr>
        <w:numPr>
          <w:ilvl w:val="0"/>
          <w:numId w:val="33"/>
        </w:numPr>
        <w:tabs>
          <w:tab w:val="left" w:pos="1080"/>
        </w:tabs>
        <w:suppressAutoHyphens/>
        <w:autoSpaceDE w:val="0"/>
        <w:spacing w:after="0" w:line="240" w:lineRule="auto"/>
        <w:ind w:left="0" w:firstLine="720"/>
        <w:jc w:val="both"/>
        <w:rPr>
          <w:rFonts w:ascii="Times New Roman" w:hAnsi="Times New Roman" w:cs="Times New Roman"/>
          <w:kern w:val="28"/>
          <w:sz w:val="24"/>
          <w:szCs w:val="24"/>
        </w:rPr>
      </w:pPr>
      <w:r w:rsidRPr="00F65015">
        <w:rPr>
          <w:rFonts w:ascii="Times New Roman" w:hAnsi="Times New Roman" w:cs="Times New Roman"/>
          <w:bCs/>
          <w:color w:val="000000"/>
          <w:kern w:val="28"/>
          <w:sz w:val="24"/>
          <w:szCs w:val="24"/>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F65015" w:rsidRPr="00F65015" w:rsidRDefault="00F65015" w:rsidP="002960C1">
      <w:pPr>
        <w:numPr>
          <w:ilvl w:val="0"/>
          <w:numId w:val="33"/>
        </w:numPr>
        <w:tabs>
          <w:tab w:val="left" w:pos="1080"/>
        </w:tabs>
        <w:suppressAutoHyphens/>
        <w:autoSpaceDE w:val="0"/>
        <w:spacing w:after="0" w:line="240" w:lineRule="auto"/>
        <w:ind w:left="0" w:firstLine="720"/>
        <w:jc w:val="both"/>
        <w:rPr>
          <w:rFonts w:ascii="Times New Roman" w:hAnsi="Times New Roman" w:cs="Times New Roman"/>
          <w:kern w:val="28"/>
          <w:sz w:val="24"/>
          <w:szCs w:val="24"/>
        </w:rPr>
      </w:pPr>
      <w:r w:rsidRPr="00F65015">
        <w:rPr>
          <w:rFonts w:ascii="Times New Roman" w:hAnsi="Times New Roman" w:cs="Times New Roman"/>
          <w:kern w:val="28"/>
          <w:sz w:val="24"/>
          <w:szCs w:val="24"/>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F65015" w:rsidRPr="00F65015" w:rsidRDefault="00F65015" w:rsidP="002960C1">
      <w:pPr>
        <w:numPr>
          <w:ilvl w:val="0"/>
          <w:numId w:val="33"/>
        </w:numPr>
        <w:tabs>
          <w:tab w:val="left" w:pos="1080"/>
        </w:tabs>
        <w:suppressAutoHyphens/>
        <w:autoSpaceDE w:val="0"/>
        <w:spacing w:after="0" w:line="240" w:lineRule="auto"/>
        <w:ind w:left="0" w:firstLine="720"/>
        <w:jc w:val="both"/>
        <w:rPr>
          <w:rFonts w:ascii="Times New Roman" w:hAnsi="Times New Roman" w:cs="Times New Roman"/>
          <w:kern w:val="28"/>
          <w:sz w:val="24"/>
          <w:szCs w:val="24"/>
        </w:rPr>
      </w:pPr>
      <w:r w:rsidRPr="00F65015">
        <w:rPr>
          <w:rFonts w:ascii="Times New Roman" w:hAnsi="Times New Roman" w:cs="Times New Roman"/>
          <w:kern w:val="28"/>
          <w:sz w:val="24"/>
          <w:szCs w:val="24"/>
        </w:rPr>
        <w:t xml:space="preserve">использование приобретенных знаний и умений </w:t>
      </w:r>
      <w:r w:rsidRPr="00F65015">
        <w:rPr>
          <w:rFonts w:ascii="Times New Roman" w:hAnsi="Times New Roman" w:cs="Times New Roman"/>
          <w:bCs/>
          <w:color w:val="000000"/>
          <w:kern w:val="28"/>
          <w:sz w:val="24"/>
          <w:szCs w:val="24"/>
        </w:rPr>
        <w:t>для решения практических задач.</w:t>
      </w:r>
    </w:p>
    <w:p w:rsidR="00F65015" w:rsidRPr="00F65015" w:rsidRDefault="00F65015" w:rsidP="00F65015">
      <w:pPr>
        <w:tabs>
          <w:tab w:val="left" w:pos="1080"/>
        </w:tabs>
        <w:autoSpaceDE w:val="0"/>
        <w:spacing w:after="0" w:line="240" w:lineRule="auto"/>
        <w:ind w:firstLine="720"/>
        <w:rPr>
          <w:rFonts w:ascii="Times New Roman" w:hAnsi="Times New Roman" w:cs="Times New Roman"/>
          <w:b/>
          <w:kern w:val="28"/>
          <w:sz w:val="24"/>
          <w:szCs w:val="24"/>
        </w:rPr>
      </w:pPr>
      <w:r w:rsidRPr="00F65015">
        <w:rPr>
          <w:rFonts w:ascii="Times New Roman" w:hAnsi="Times New Roman" w:cs="Times New Roman"/>
          <w:b/>
          <w:kern w:val="28"/>
          <w:sz w:val="24"/>
          <w:szCs w:val="24"/>
        </w:rPr>
        <w:t>Физическая культура</w:t>
      </w:r>
    </w:p>
    <w:p w:rsidR="00F65015" w:rsidRPr="00F65015" w:rsidRDefault="00F65015" w:rsidP="00F65015">
      <w:pPr>
        <w:tabs>
          <w:tab w:val="left" w:pos="1080"/>
        </w:tabs>
        <w:autoSpaceDE w:val="0"/>
        <w:spacing w:after="0" w:line="240" w:lineRule="auto"/>
        <w:ind w:firstLine="720"/>
        <w:rPr>
          <w:rFonts w:ascii="Times New Roman" w:hAnsi="Times New Roman" w:cs="Times New Roman"/>
          <w:bCs/>
          <w:i/>
          <w:color w:val="000000"/>
          <w:kern w:val="28"/>
          <w:sz w:val="24"/>
          <w:szCs w:val="24"/>
        </w:rPr>
      </w:pPr>
      <w:r w:rsidRPr="00F65015">
        <w:rPr>
          <w:rFonts w:ascii="Times New Roman" w:hAnsi="Times New Roman" w:cs="Times New Roman"/>
          <w:b/>
          <w:i/>
          <w:kern w:val="28"/>
          <w:sz w:val="24"/>
          <w:szCs w:val="24"/>
        </w:rPr>
        <w:t>Физическая культура</w:t>
      </w:r>
    </w:p>
    <w:p w:rsidR="00F65015" w:rsidRPr="00F65015" w:rsidRDefault="00F65015" w:rsidP="002960C1">
      <w:pPr>
        <w:numPr>
          <w:ilvl w:val="0"/>
          <w:numId w:val="32"/>
        </w:numPr>
        <w:tabs>
          <w:tab w:val="left" w:pos="1080"/>
        </w:tabs>
        <w:suppressAutoHyphens/>
        <w:autoSpaceDE w:val="0"/>
        <w:spacing w:after="0" w:line="240" w:lineRule="auto"/>
        <w:ind w:left="0" w:firstLine="720"/>
        <w:jc w:val="both"/>
        <w:rPr>
          <w:rFonts w:ascii="Times New Roman" w:hAnsi="Times New Roman" w:cs="Times New Roman"/>
          <w:kern w:val="28"/>
          <w:sz w:val="24"/>
          <w:szCs w:val="24"/>
        </w:rPr>
      </w:pPr>
      <w:r w:rsidRPr="00F65015">
        <w:rPr>
          <w:rFonts w:ascii="Times New Roman" w:hAnsi="Times New Roman" w:cs="Times New Roman"/>
          <w:bCs/>
          <w:color w:val="000000"/>
          <w:kern w:val="28"/>
          <w:sz w:val="24"/>
          <w:szCs w:val="24"/>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F65015" w:rsidRPr="00F65015" w:rsidRDefault="00F65015" w:rsidP="002960C1">
      <w:pPr>
        <w:numPr>
          <w:ilvl w:val="0"/>
          <w:numId w:val="32"/>
        </w:numPr>
        <w:tabs>
          <w:tab w:val="left" w:pos="1080"/>
        </w:tabs>
        <w:suppressAutoHyphens/>
        <w:autoSpaceDE w:val="0"/>
        <w:spacing w:after="0" w:line="240" w:lineRule="auto"/>
        <w:ind w:left="0" w:firstLine="720"/>
        <w:jc w:val="both"/>
        <w:rPr>
          <w:rFonts w:ascii="Times New Roman" w:hAnsi="Times New Roman" w:cs="Times New Roman"/>
          <w:kern w:val="28"/>
          <w:sz w:val="24"/>
          <w:szCs w:val="24"/>
        </w:rPr>
      </w:pPr>
      <w:r w:rsidRPr="00F65015">
        <w:rPr>
          <w:rFonts w:ascii="Times New Roman" w:hAnsi="Times New Roman" w:cs="Times New Roman"/>
          <w:kern w:val="28"/>
          <w:sz w:val="24"/>
          <w:szCs w:val="24"/>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F65015" w:rsidRPr="00F65015" w:rsidRDefault="00F65015" w:rsidP="002960C1">
      <w:pPr>
        <w:numPr>
          <w:ilvl w:val="0"/>
          <w:numId w:val="32"/>
        </w:numPr>
        <w:tabs>
          <w:tab w:val="left" w:pos="1080"/>
        </w:tabs>
        <w:suppressAutoHyphens/>
        <w:autoSpaceDE w:val="0"/>
        <w:spacing w:after="0" w:line="240" w:lineRule="auto"/>
        <w:ind w:left="0" w:firstLine="720"/>
        <w:jc w:val="both"/>
        <w:rPr>
          <w:rFonts w:ascii="Times New Roman" w:hAnsi="Times New Roman" w:cs="Times New Roman"/>
          <w:b/>
          <w:bCs/>
          <w:color w:val="000000"/>
          <w:kern w:val="28"/>
          <w:sz w:val="24"/>
          <w:szCs w:val="24"/>
        </w:rPr>
      </w:pPr>
      <w:r w:rsidRPr="00F65015">
        <w:rPr>
          <w:rFonts w:ascii="Times New Roman" w:hAnsi="Times New Roman" w:cs="Times New Roman"/>
          <w:kern w:val="28"/>
          <w:sz w:val="24"/>
          <w:szCs w:val="24"/>
        </w:rPr>
        <w:t>формирование умения следить за своим физическим состоянием, величиной физических нагрузок.</w:t>
      </w:r>
    </w:p>
    <w:p w:rsidR="00823506" w:rsidRDefault="00823506" w:rsidP="00F65015">
      <w:pPr>
        <w:tabs>
          <w:tab w:val="left" w:pos="1080"/>
        </w:tabs>
        <w:autoSpaceDE w:val="0"/>
        <w:spacing w:after="0" w:line="240" w:lineRule="auto"/>
        <w:jc w:val="center"/>
        <w:rPr>
          <w:rFonts w:ascii="Times New Roman" w:hAnsi="Times New Roman" w:cs="Times New Roman"/>
          <w:b/>
          <w:bCs/>
          <w:sz w:val="24"/>
          <w:szCs w:val="24"/>
        </w:rPr>
      </w:pPr>
    </w:p>
    <w:p w:rsidR="00F65015" w:rsidRPr="00F65015" w:rsidRDefault="00F65015" w:rsidP="00F65015">
      <w:pPr>
        <w:tabs>
          <w:tab w:val="left" w:pos="1080"/>
        </w:tabs>
        <w:autoSpaceDE w:val="0"/>
        <w:spacing w:after="0" w:line="240" w:lineRule="auto"/>
        <w:jc w:val="center"/>
        <w:rPr>
          <w:rFonts w:ascii="Times New Roman" w:hAnsi="Times New Roman" w:cs="Times New Roman"/>
          <w:kern w:val="28"/>
          <w:sz w:val="24"/>
          <w:szCs w:val="24"/>
        </w:rPr>
      </w:pPr>
      <w:r w:rsidRPr="00F65015">
        <w:rPr>
          <w:rFonts w:ascii="Times New Roman" w:hAnsi="Times New Roman" w:cs="Times New Roman"/>
          <w:b/>
          <w:bCs/>
          <w:sz w:val="24"/>
          <w:szCs w:val="24"/>
        </w:rPr>
        <w:t xml:space="preserve">Результаты освоения коррекционно-развивающей области </w:t>
      </w:r>
      <w:r w:rsidRPr="00F65015">
        <w:rPr>
          <w:rFonts w:ascii="Times New Roman" w:hAnsi="Times New Roman" w:cs="Times New Roman"/>
          <w:b/>
          <w:bCs/>
          <w:sz w:val="24"/>
          <w:szCs w:val="24"/>
        </w:rPr>
        <w:br/>
      </w:r>
      <w:r w:rsidRPr="00F65015">
        <w:rPr>
          <w:rFonts w:ascii="Times New Roman" w:hAnsi="Times New Roman" w:cs="Times New Roman"/>
          <w:b/>
          <w:sz w:val="24"/>
          <w:szCs w:val="24"/>
        </w:rPr>
        <w:t xml:space="preserve">адаптированной основной общеобразовательной программы </w:t>
      </w:r>
      <w:r w:rsidRPr="00F65015">
        <w:rPr>
          <w:rFonts w:ascii="Times New Roman" w:hAnsi="Times New Roman" w:cs="Times New Roman"/>
          <w:b/>
          <w:sz w:val="24"/>
          <w:szCs w:val="24"/>
        </w:rPr>
        <w:br/>
        <w:t>начального общего образования</w:t>
      </w:r>
    </w:p>
    <w:p w:rsidR="00F65015" w:rsidRPr="00F65015" w:rsidRDefault="00F65015" w:rsidP="00F65015">
      <w:pPr>
        <w:spacing w:after="0" w:line="240" w:lineRule="auto"/>
        <w:ind w:firstLine="709"/>
        <w:jc w:val="both"/>
        <w:rPr>
          <w:rFonts w:ascii="Times New Roman" w:hAnsi="Times New Roman" w:cs="Times New Roman"/>
          <w:sz w:val="24"/>
          <w:szCs w:val="24"/>
        </w:rPr>
      </w:pPr>
      <w:r w:rsidRPr="00F65015">
        <w:rPr>
          <w:rFonts w:ascii="Times New Roman" w:hAnsi="Times New Roman" w:cs="Times New Roman"/>
          <w:sz w:val="24"/>
          <w:szCs w:val="24"/>
        </w:rPr>
        <w:t xml:space="preserve">Результаты освоения </w:t>
      </w:r>
      <w:r w:rsidRPr="00F65015">
        <w:rPr>
          <w:rFonts w:ascii="Times New Roman" w:hAnsi="Times New Roman" w:cs="Times New Roman"/>
          <w:b/>
          <w:bCs/>
          <w:i/>
          <w:sz w:val="24"/>
          <w:szCs w:val="24"/>
        </w:rPr>
        <w:t>коррекционно-развивающей области</w:t>
      </w:r>
      <w:r w:rsidRPr="00F65015">
        <w:rPr>
          <w:rFonts w:ascii="Times New Roman" w:hAnsi="Times New Roman" w:cs="Times New Roman"/>
          <w:b/>
          <w:bCs/>
          <w:sz w:val="24"/>
          <w:szCs w:val="24"/>
        </w:rPr>
        <w:t xml:space="preserve"> </w:t>
      </w:r>
      <w:r w:rsidRPr="00F65015">
        <w:rPr>
          <w:rFonts w:ascii="Times New Roman" w:hAnsi="Times New Roman" w:cs="Times New Roman"/>
          <w:sz w:val="24"/>
          <w:szCs w:val="24"/>
        </w:rPr>
        <w:t>АООП НОО обуча</w:t>
      </w:r>
      <w:r w:rsidRPr="00F65015">
        <w:rPr>
          <w:rFonts w:ascii="Times New Roman" w:hAnsi="Times New Roman" w:cs="Times New Roman"/>
          <w:sz w:val="24"/>
          <w:szCs w:val="24"/>
        </w:rPr>
        <w:t>ю</w:t>
      </w:r>
      <w:r w:rsidRPr="00F65015">
        <w:rPr>
          <w:rFonts w:ascii="Times New Roman" w:hAnsi="Times New Roman" w:cs="Times New Roman"/>
          <w:sz w:val="24"/>
          <w:szCs w:val="24"/>
        </w:rPr>
        <w:t xml:space="preserve">щихся с ЗПР должны отражать: </w:t>
      </w:r>
    </w:p>
    <w:p w:rsidR="00F65015" w:rsidRPr="00F65015" w:rsidRDefault="00F65015" w:rsidP="00F65015">
      <w:pPr>
        <w:spacing w:after="0" w:line="240" w:lineRule="auto"/>
        <w:ind w:firstLine="709"/>
        <w:jc w:val="both"/>
        <w:rPr>
          <w:rFonts w:ascii="Times New Roman" w:hAnsi="Times New Roman" w:cs="Times New Roman"/>
          <w:sz w:val="24"/>
          <w:szCs w:val="24"/>
        </w:rPr>
      </w:pPr>
      <w:r w:rsidRPr="00F65015">
        <w:rPr>
          <w:rFonts w:ascii="Times New Roman" w:hAnsi="Times New Roman" w:cs="Times New Roman"/>
          <w:b/>
          <w:bCs/>
          <w:i/>
          <w:kern w:val="2"/>
          <w:sz w:val="24"/>
          <w:szCs w:val="24"/>
        </w:rPr>
        <w:t>Корреционный курс</w:t>
      </w:r>
      <w:r w:rsidRPr="00F65015">
        <w:rPr>
          <w:rFonts w:ascii="Times New Roman" w:hAnsi="Times New Roman" w:cs="Times New Roman"/>
          <w:b/>
          <w:bCs/>
          <w:kern w:val="2"/>
          <w:sz w:val="24"/>
          <w:szCs w:val="24"/>
        </w:rPr>
        <w:t xml:space="preserve"> «</w:t>
      </w:r>
      <w:r w:rsidRPr="00F65015">
        <w:rPr>
          <w:rFonts w:ascii="Times New Roman" w:hAnsi="Times New Roman" w:cs="Times New Roman"/>
          <w:b/>
          <w:bCs/>
          <w:i/>
          <w:iCs/>
          <w:kern w:val="2"/>
          <w:sz w:val="24"/>
          <w:szCs w:val="24"/>
        </w:rPr>
        <w:t>Ритмика</w:t>
      </w:r>
      <w:r w:rsidRPr="00F65015">
        <w:rPr>
          <w:rFonts w:ascii="Times New Roman" w:hAnsi="Times New Roman" w:cs="Times New Roman"/>
          <w:b/>
          <w:bCs/>
          <w:kern w:val="2"/>
          <w:sz w:val="24"/>
          <w:szCs w:val="24"/>
        </w:rPr>
        <w:t>»</w:t>
      </w:r>
      <w:r w:rsidRPr="00F65015">
        <w:rPr>
          <w:rFonts w:ascii="Times New Roman" w:hAnsi="Times New Roman" w:cs="Times New Roman"/>
          <w:b/>
          <w:bCs/>
          <w:i/>
          <w:iCs/>
          <w:kern w:val="2"/>
          <w:sz w:val="24"/>
          <w:szCs w:val="24"/>
        </w:rPr>
        <w:t xml:space="preserve">: </w:t>
      </w:r>
      <w:r w:rsidRPr="00F65015">
        <w:rPr>
          <w:rFonts w:ascii="Times New Roman" w:hAnsi="Times New Roman" w:cs="Times New Roman"/>
          <w:sz w:val="24"/>
          <w:szCs w:val="24"/>
        </w:rPr>
        <w:t>развитие чувства ритма, связи движений с муз</w:t>
      </w:r>
      <w:r w:rsidRPr="00F65015">
        <w:rPr>
          <w:rFonts w:ascii="Times New Roman" w:hAnsi="Times New Roman" w:cs="Times New Roman"/>
          <w:sz w:val="24"/>
          <w:szCs w:val="24"/>
        </w:rPr>
        <w:t>ы</w:t>
      </w:r>
      <w:r w:rsidRPr="00F65015">
        <w:rPr>
          <w:rFonts w:ascii="Times New Roman" w:hAnsi="Times New Roman" w:cs="Times New Roman"/>
          <w:sz w:val="24"/>
          <w:szCs w:val="24"/>
        </w:rPr>
        <w:t>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w:t>
      </w:r>
      <w:r w:rsidRPr="00F65015">
        <w:rPr>
          <w:rFonts w:ascii="Times New Roman" w:hAnsi="Times New Roman" w:cs="Times New Roman"/>
          <w:sz w:val="24"/>
          <w:szCs w:val="24"/>
        </w:rPr>
        <w:t>а</w:t>
      </w:r>
      <w:r w:rsidRPr="00F65015">
        <w:rPr>
          <w:rFonts w:ascii="Times New Roman" w:hAnsi="Times New Roman" w:cs="Times New Roman"/>
          <w:sz w:val="24"/>
          <w:szCs w:val="24"/>
        </w:rPr>
        <w:t>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w:t>
      </w:r>
      <w:r w:rsidRPr="00F65015">
        <w:rPr>
          <w:rFonts w:ascii="Times New Roman" w:hAnsi="Times New Roman" w:cs="Times New Roman"/>
          <w:sz w:val="24"/>
          <w:szCs w:val="24"/>
        </w:rPr>
        <w:t>е</w:t>
      </w:r>
      <w:r w:rsidRPr="00F65015">
        <w:rPr>
          <w:rFonts w:ascii="Times New Roman" w:hAnsi="Times New Roman" w:cs="Times New Roman"/>
          <w:sz w:val="24"/>
          <w:szCs w:val="24"/>
        </w:rPr>
        <w:t>ского развития; овладение подготовительными упражнениями к танцам, овладение эл</w:t>
      </w:r>
      <w:r w:rsidRPr="00F65015">
        <w:rPr>
          <w:rFonts w:ascii="Times New Roman" w:hAnsi="Times New Roman" w:cs="Times New Roman"/>
          <w:sz w:val="24"/>
          <w:szCs w:val="24"/>
        </w:rPr>
        <w:t>е</w:t>
      </w:r>
      <w:r w:rsidRPr="00F65015">
        <w:rPr>
          <w:rFonts w:ascii="Times New Roman" w:hAnsi="Times New Roman" w:cs="Times New Roman"/>
          <w:sz w:val="24"/>
          <w:szCs w:val="24"/>
        </w:rPr>
        <w:t>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rsidR="00F65015" w:rsidRPr="00F65015" w:rsidRDefault="00F65015" w:rsidP="00F65015">
      <w:pPr>
        <w:spacing w:after="0" w:line="240" w:lineRule="auto"/>
        <w:ind w:firstLine="709"/>
        <w:jc w:val="both"/>
        <w:rPr>
          <w:rFonts w:ascii="Times New Roman" w:hAnsi="Times New Roman" w:cs="Times New Roman"/>
          <w:b/>
          <w:bCs/>
          <w:kern w:val="2"/>
          <w:sz w:val="24"/>
          <w:szCs w:val="24"/>
        </w:rPr>
      </w:pPr>
      <w:r w:rsidRPr="00F65015">
        <w:rPr>
          <w:rFonts w:ascii="Times New Roman" w:hAnsi="Times New Roman" w:cs="Times New Roman"/>
          <w:b/>
          <w:bCs/>
          <w:i/>
          <w:kern w:val="2"/>
          <w:sz w:val="24"/>
          <w:szCs w:val="24"/>
        </w:rPr>
        <w:t>Коррекционный курс «</w:t>
      </w:r>
      <w:r w:rsidRPr="00F65015">
        <w:rPr>
          <w:rFonts w:ascii="Times New Roman" w:hAnsi="Times New Roman" w:cs="Times New Roman"/>
          <w:b/>
          <w:i/>
          <w:sz w:val="24"/>
          <w:szCs w:val="24"/>
        </w:rPr>
        <w:t>Коррекционно-развивающие занятия</w:t>
      </w:r>
      <w:r w:rsidRPr="00F65015">
        <w:rPr>
          <w:rFonts w:ascii="Times New Roman" w:hAnsi="Times New Roman" w:cs="Times New Roman"/>
          <w:b/>
          <w:bCs/>
          <w:kern w:val="2"/>
          <w:sz w:val="24"/>
          <w:szCs w:val="24"/>
        </w:rPr>
        <w:t>»</w:t>
      </w:r>
    </w:p>
    <w:p w:rsidR="00F65015" w:rsidRPr="00F65015" w:rsidRDefault="00F65015" w:rsidP="00F65015">
      <w:pPr>
        <w:spacing w:after="0" w:line="240" w:lineRule="auto"/>
        <w:ind w:firstLine="709"/>
        <w:jc w:val="both"/>
        <w:rPr>
          <w:rFonts w:ascii="Times New Roman" w:hAnsi="Times New Roman" w:cs="Times New Roman"/>
          <w:b/>
          <w:bCs/>
          <w:kern w:val="2"/>
          <w:sz w:val="24"/>
          <w:szCs w:val="24"/>
        </w:rPr>
      </w:pPr>
      <w:r w:rsidRPr="00F65015">
        <w:rPr>
          <w:rFonts w:ascii="Times New Roman" w:hAnsi="Times New Roman" w:cs="Times New Roman"/>
          <w:b/>
          <w:i/>
          <w:sz w:val="24"/>
          <w:szCs w:val="24"/>
        </w:rPr>
        <w:t>Логопедические занятия</w:t>
      </w:r>
      <w:r w:rsidRPr="00F65015">
        <w:rPr>
          <w:rFonts w:ascii="Times New Roman" w:hAnsi="Times New Roman" w:cs="Times New Roman"/>
          <w:sz w:val="24"/>
          <w:szCs w:val="24"/>
        </w:rPr>
        <w:t>: формирование и развитие различных видов устной речи (разговорно-диалогической, описательно-повествовательной) на основе обогащения зн</w:t>
      </w:r>
      <w:r w:rsidRPr="00F65015">
        <w:rPr>
          <w:rFonts w:ascii="Times New Roman" w:hAnsi="Times New Roman" w:cs="Times New Roman"/>
          <w:sz w:val="24"/>
          <w:szCs w:val="24"/>
        </w:rPr>
        <w:t>а</w:t>
      </w:r>
      <w:r w:rsidRPr="00F65015">
        <w:rPr>
          <w:rFonts w:ascii="Times New Roman" w:hAnsi="Times New Roman" w:cs="Times New Roman"/>
          <w:sz w:val="24"/>
          <w:szCs w:val="24"/>
        </w:rPr>
        <w:t>ний об окружающей действительности; обогащение и развитие словаря, уточнение знач</w:t>
      </w:r>
      <w:r w:rsidRPr="00F65015">
        <w:rPr>
          <w:rFonts w:ascii="Times New Roman" w:hAnsi="Times New Roman" w:cs="Times New Roman"/>
          <w:sz w:val="24"/>
          <w:szCs w:val="24"/>
        </w:rPr>
        <w:t>е</w:t>
      </w:r>
      <w:r w:rsidRPr="00F65015">
        <w:rPr>
          <w:rFonts w:ascii="Times New Roman" w:hAnsi="Times New Roman" w:cs="Times New Roman"/>
          <w:sz w:val="24"/>
          <w:szCs w:val="24"/>
        </w:rPr>
        <w:t>ния слова, развитие лексической системности, формирование семантических полей; ра</w:t>
      </w:r>
      <w:r w:rsidRPr="00F65015">
        <w:rPr>
          <w:rFonts w:ascii="Times New Roman" w:hAnsi="Times New Roman" w:cs="Times New Roman"/>
          <w:sz w:val="24"/>
          <w:szCs w:val="24"/>
        </w:rPr>
        <w:t>з</w:t>
      </w:r>
      <w:r w:rsidRPr="00F65015">
        <w:rPr>
          <w:rFonts w:ascii="Times New Roman" w:hAnsi="Times New Roman" w:cs="Times New Roman"/>
          <w:sz w:val="24"/>
          <w:szCs w:val="24"/>
        </w:rPr>
        <w:t>витие и совершенствование грамматического строя речи, связной речи; коррекция недо</w:t>
      </w:r>
      <w:r w:rsidRPr="00F65015">
        <w:rPr>
          <w:rFonts w:ascii="Times New Roman" w:hAnsi="Times New Roman" w:cs="Times New Roman"/>
          <w:sz w:val="24"/>
          <w:szCs w:val="24"/>
        </w:rPr>
        <w:t>с</w:t>
      </w:r>
      <w:r w:rsidRPr="00F65015">
        <w:rPr>
          <w:rFonts w:ascii="Times New Roman" w:hAnsi="Times New Roman" w:cs="Times New Roman"/>
          <w:sz w:val="24"/>
          <w:szCs w:val="24"/>
        </w:rPr>
        <w:t>татков письменной речи (чтения и письма).</w:t>
      </w:r>
    </w:p>
    <w:p w:rsidR="00F65015" w:rsidRPr="00F65015" w:rsidRDefault="00F65015" w:rsidP="00F65015">
      <w:pPr>
        <w:spacing w:after="0" w:line="240" w:lineRule="auto"/>
        <w:ind w:firstLine="709"/>
        <w:jc w:val="both"/>
        <w:rPr>
          <w:rFonts w:ascii="Times New Roman" w:hAnsi="Times New Roman" w:cs="Times New Roman"/>
          <w:sz w:val="24"/>
          <w:szCs w:val="24"/>
        </w:rPr>
      </w:pPr>
      <w:r w:rsidRPr="00F65015">
        <w:rPr>
          <w:rFonts w:ascii="Times New Roman" w:hAnsi="Times New Roman" w:cs="Times New Roman"/>
          <w:b/>
          <w:i/>
          <w:sz w:val="24"/>
          <w:szCs w:val="24"/>
        </w:rPr>
        <w:t xml:space="preserve">Психокоррекционные занятия: </w:t>
      </w:r>
      <w:r w:rsidRPr="00F65015">
        <w:rPr>
          <w:rFonts w:ascii="Times New Roman" w:hAnsi="Times New Roman" w:cs="Times New Roman"/>
          <w:sz w:val="24"/>
          <w:szCs w:val="24"/>
        </w:rPr>
        <w:t>формирование учебной мотивации, стимуляция сенсорно-перцептивных, мнемических и интеллектуальных процессов; гармонизация пс</w:t>
      </w:r>
      <w:r w:rsidRPr="00F65015">
        <w:rPr>
          <w:rFonts w:ascii="Times New Roman" w:hAnsi="Times New Roman" w:cs="Times New Roman"/>
          <w:sz w:val="24"/>
          <w:szCs w:val="24"/>
        </w:rPr>
        <w:t>и</w:t>
      </w:r>
      <w:r w:rsidRPr="00F65015">
        <w:rPr>
          <w:rFonts w:ascii="Times New Roman" w:hAnsi="Times New Roman" w:cs="Times New Roman"/>
          <w:sz w:val="24"/>
          <w:szCs w:val="24"/>
        </w:rPr>
        <w:t>хоэмоционального состояния, формирование позитивного отношения к своему «Я», п</w:t>
      </w:r>
      <w:r w:rsidRPr="00F65015">
        <w:rPr>
          <w:rFonts w:ascii="Times New Roman" w:hAnsi="Times New Roman" w:cs="Times New Roman"/>
          <w:sz w:val="24"/>
          <w:szCs w:val="24"/>
        </w:rPr>
        <w:t>о</w:t>
      </w:r>
      <w:r w:rsidRPr="00F65015">
        <w:rPr>
          <w:rFonts w:ascii="Times New Roman" w:hAnsi="Times New Roman" w:cs="Times New Roman"/>
          <w:sz w:val="24"/>
          <w:szCs w:val="24"/>
        </w:rPr>
        <w:t>вышение уверенности в себе, развитие самостоятельности, формирование навыков сам</w:t>
      </w:r>
      <w:r w:rsidRPr="00F65015">
        <w:rPr>
          <w:rFonts w:ascii="Times New Roman" w:hAnsi="Times New Roman" w:cs="Times New Roman"/>
          <w:sz w:val="24"/>
          <w:szCs w:val="24"/>
        </w:rPr>
        <w:t>о</w:t>
      </w:r>
      <w:r w:rsidRPr="00F65015">
        <w:rPr>
          <w:rFonts w:ascii="Times New Roman" w:hAnsi="Times New Roman" w:cs="Times New Roman"/>
          <w:sz w:val="24"/>
          <w:szCs w:val="24"/>
        </w:rPr>
        <w:t>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w:t>
      </w:r>
      <w:r w:rsidRPr="00F65015">
        <w:rPr>
          <w:rFonts w:ascii="Times New Roman" w:hAnsi="Times New Roman" w:cs="Times New Roman"/>
          <w:sz w:val="24"/>
          <w:szCs w:val="24"/>
        </w:rPr>
        <w:t>а</w:t>
      </w:r>
      <w:r w:rsidRPr="00F65015">
        <w:rPr>
          <w:rFonts w:ascii="Times New Roman" w:hAnsi="Times New Roman" w:cs="Times New Roman"/>
          <w:sz w:val="24"/>
          <w:szCs w:val="24"/>
        </w:rPr>
        <w:t>туса ребенка в коллективе.</w:t>
      </w:r>
    </w:p>
    <w:p w:rsidR="00F65015" w:rsidRDefault="00F65015" w:rsidP="00F65015">
      <w:pPr>
        <w:tabs>
          <w:tab w:val="left" w:pos="1080"/>
        </w:tabs>
        <w:autoSpaceDE w:val="0"/>
        <w:spacing w:after="0" w:line="240" w:lineRule="auto"/>
        <w:ind w:firstLine="709"/>
        <w:jc w:val="both"/>
        <w:rPr>
          <w:rFonts w:ascii="Times New Roman" w:hAnsi="Times New Roman" w:cs="Times New Roman"/>
          <w:sz w:val="24"/>
          <w:szCs w:val="24"/>
        </w:rPr>
      </w:pPr>
      <w:r w:rsidRPr="00F65015">
        <w:rPr>
          <w:rFonts w:ascii="Times New Roman" w:hAnsi="Times New Roman" w:cs="Times New Roman"/>
          <w:sz w:val="24"/>
          <w:szCs w:val="24"/>
        </w:rPr>
        <w:lastRenderedPageBreak/>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08300C" w:rsidRPr="00F65015" w:rsidRDefault="0008300C" w:rsidP="00F65015">
      <w:pPr>
        <w:tabs>
          <w:tab w:val="left" w:pos="1080"/>
        </w:tabs>
        <w:autoSpaceDE w:val="0"/>
        <w:spacing w:after="0" w:line="240" w:lineRule="auto"/>
        <w:ind w:firstLine="709"/>
        <w:jc w:val="both"/>
        <w:rPr>
          <w:rFonts w:ascii="Times New Roman" w:hAnsi="Times New Roman" w:cs="Times New Roman"/>
          <w:sz w:val="24"/>
          <w:szCs w:val="24"/>
        </w:rPr>
      </w:pPr>
    </w:p>
    <w:p w:rsidR="0008300C" w:rsidRPr="006C6591" w:rsidRDefault="0008300C" w:rsidP="0008300C">
      <w:pPr>
        <w:spacing w:after="0" w:line="240" w:lineRule="auto"/>
        <w:ind w:right="75"/>
        <w:jc w:val="center"/>
        <w:rPr>
          <w:rFonts w:ascii="Times New Roman" w:eastAsia="Times New Roman" w:hAnsi="Times New Roman" w:cs="Times New Roman"/>
          <w:b/>
          <w:bCs/>
          <w:color w:val="000000"/>
          <w:sz w:val="24"/>
          <w:lang w:eastAsia="ar-SA"/>
        </w:rPr>
      </w:pPr>
      <w:bookmarkStart w:id="7" w:name="_Toc415833127"/>
      <w:r w:rsidRPr="006C6591">
        <w:rPr>
          <w:rFonts w:ascii="Times New Roman" w:eastAsia="Times New Roman" w:hAnsi="Times New Roman" w:cs="Times New Roman"/>
          <w:b/>
          <w:bCs/>
          <w:color w:val="000000"/>
          <w:sz w:val="24"/>
          <w:lang w:eastAsia="ar-SA"/>
        </w:rPr>
        <w:t>Планируемые  результаты  освоения  обучающимися  с  задержкой</w:t>
      </w:r>
    </w:p>
    <w:p w:rsidR="0008300C" w:rsidRPr="0008300C" w:rsidRDefault="0008300C" w:rsidP="0008300C">
      <w:pPr>
        <w:autoSpaceDE w:val="0"/>
        <w:spacing w:after="0" w:line="240" w:lineRule="auto"/>
        <w:jc w:val="center"/>
        <w:rPr>
          <w:rFonts w:ascii="Times New Roman" w:eastAsia="Times New Roman" w:hAnsi="Times New Roman" w:cs="Times New Roman"/>
          <w:b/>
          <w:bCs/>
          <w:color w:val="000000"/>
          <w:sz w:val="24"/>
          <w:lang w:eastAsia="ar-SA"/>
        </w:rPr>
      </w:pPr>
      <w:r w:rsidRPr="006C6591">
        <w:rPr>
          <w:rFonts w:ascii="Times New Roman" w:eastAsia="Times New Roman" w:hAnsi="Times New Roman" w:cs="Times New Roman"/>
          <w:b/>
          <w:bCs/>
          <w:color w:val="000000"/>
          <w:sz w:val="24"/>
          <w:lang w:eastAsia="ar-SA"/>
        </w:rPr>
        <w:t>психического развития программы коррекционной работы</w:t>
      </w:r>
    </w:p>
    <w:p w:rsidR="0008300C" w:rsidRPr="006C6591" w:rsidRDefault="0008300C" w:rsidP="0008300C">
      <w:pPr>
        <w:overflowPunct w:val="0"/>
        <w:autoSpaceDE w:val="0"/>
        <w:spacing w:after="0" w:line="240" w:lineRule="auto"/>
        <w:ind w:firstLine="709"/>
        <w:jc w:val="both"/>
        <w:rPr>
          <w:rFonts w:ascii="Times New Roman" w:eastAsia="Times New Roman" w:hAnsi="Times New Roman" w:cs="Times New Roman"/>
          <w:color w:val="000000"/>
          <w:sz w:val="24"/>
          <w:lang w:eastAsia="ar-SA"/>
        </w:rPr>
      </w:pPr>
      <w:r w:rsidRPr="006C6591">
        <w:rPr>
          <w:rFonts w:ascii="Times New Roman" w:eastAsia="Times New Roman" w:hAnsi="Times New Roman" w:cs="Times New Roman"/>
          <w:color w:val="000000"/>
          <w:sz w:val="24"/>
          <w:lang w:eastAsia="ar-SA"/>
        </w:rPr>
        <w:t>Результаты освоения программы коррекционной работы отражают сформирова</w:t>
      </w:r>
      <w:r w:rsidRPr="006C6591">
        <w:rPr>
          <w:rFonts w:ascii="Times New Roman" w:eastAsia="Times New Roman" w:hAnsi="Times New Roman" w:cs="Times New Roman"/>
          <w:color w:val="000000"/>
          <w:sz w:val="24"/>
          <w:lang w:eastAsia="ar-SA"/>
        </w:rPr>
        <w:t>н</w:t>
      </w:r>
      <w:r w:rsidRPr="006C6591">
        <w:rPr>
          <w:rFonts w:ascii="Times New Roman" w:eastAsia="Times New Roman" w:hAnsi="Times New Roman" w:cs="Times New Roman"/>
          <w:color w:val="000000"/>
          <w:sz w:val="24"/>
          <w:lang w:eastAsia="ar-SA"/>
        </w:rPr>
        <w:t>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w:t>
      </w:r>
      <w:r w:rsidRPr="006C6591">
        <w:rPr>
          <w:rFonts w:ascii="Times New Roman" w:eastAsia="Times New Roman" w:hAnsi="Times New Roman" w:cs="Times New Roman"/>
          <w:color w:val="000000"/>
          <w:sz w:val="24"/>
          <w:lang w:eastAsia="ar-SA"/>
        </w:rPr>
        <w:t>ю</w:t>
      </w:r>
      <w:r w:rsidRPr="006C6591">
        <w:rPr>
          <w:rFonts w:ascii="Times New Roman" w:eastAsia="Times New Roman" w:hAnsi="Times New Roman" w:cs="Times New Roman"/>
          <w:color w:val="000000"/>
          <w:sz w:val="24"/>
          <w:lang w:eastAsia="ar-SA"/>
        </w:rPr>
        <w:t>щихся с ОВЗ в различных средах:</w:t>
      </w:r>
    </w:p>
    <w:p w:rsidR="0008300C" w:rsidRPr="006C6591" w:rsidRDefault="0008300C" w:rsidP="0008300C">
      <w:pPr>
        <w:tabs>
          <w:tab w:val="left" w:pos="1400"/>
        </w:tabs>
        <w:autoSpaceDE w:val="0"/>
        <w:spacing w:after="0" w:line="240" w:lineRule="auto"/>
        <w:jc w:val="both"/>
        <w:rPr>
          <w:rFonts w:ascii="Times New Roman" w:eastAsia="Times New Roman" w:hAnsi="Times New Roman" w:cs="Times New Roman"/>
          <w:color w:val="000000"/>
          <w:sz w:val="24"/>
          <w:u w:val="single"/>
          <w:lang w:eastAsia="ar-SA"/>
        </w:rPr>
      </w:pPr>
      <w:r w:rsidRPr="006C6591">
        <w:rPr>
          <w:rFonts w:ascii="Symbol" w:eastAsia="Times New Roman" w:hAnsi="Symbol" w:cs="Symbol"/>
          <w:color w:val="000000"/>
          <w:sz w:val="24"/>
          <w:u w:val="single"/>
          <w:lang w:val="en-US" w:eastAsia="ar-SA"/>
        </w:rPr>
        <w:t></w:t>
      </w:r>
      <w:r w:rsidRPr="006C6591">
        <w:rPr>
          <w:rFonts w:ascii="Times New Roman" w:eastAsia="Times New Roman" w:hAnsi="Times New Roman" w:cs="Times New Roman"/>
          <w:color w:val="000000"/>
          <w:sz w:val="24"/>
          <w:u w:val="single"/>
          <w:lang w:eastAsia="ar-SA"/>
        </w:rPr>
        <w:t xml:space="preserve">  развитие адекватных представлений о собстве</w:t>
      </w:r>
      <w:r>
        <w:rPr>
          <w:rFonts w:ascii="Times New Roman" w:eastAsia="Times New Roman" w:hAnsi="Times New Roman" w:cs="Times New Roman"/>
          <w:color w:val="000000"/>
          <w:sz w:val="24"/>
          <w:u w:val="single"/>
          <w:lang w:eastAsia="ar-SA"/>
        </w:rPr>
        <w:t xml:space="preserve">нных возможностях, о </w:t>
      </w:r>
      <w:r w:rsidRPr="006C6591">
        <w:rPr>
          <w:rFonts w:ascii="Times New Roman" w:eastAsia="Times New Roman" w:hAnsi="Times New Roman" w:cs="Times New Roman"/>
          <w:color w:val="000000"/>
          <w:sz w:val="24"/>
          <w:u w:val="single"/>
          <w:lang w:eastAsia="ar-SA"/>
        </w:rPr>
        <w:t>насущно необх</w:t>
      </w:r>
      <w:r w:rsidRPr="006C6591">
        <w:rPr>
          <w:rFonts w:ascii="Times New Roman" w:eastAsia="Times New Roman" w:hAnsi="Times New Roman" w:cs="Times New Roman"/>
          <w:color w:val="000000"/>
          <w:sz w:val="24"/>
          <w:u w:val="single"/>
          <w:lang w:eastAsia="ar-SA"/>
        </w:rPr>
        <w:t>о</w:t>
      </w:r>
      <w:r w:rsidRPr="006C6591">
        <w:rPr>
          <w:rFonts w:ascii="Times New Roman" w:eastAsia="Times New Roman" w:hAnsi="Times New Roman" w:cs="Times New Roman"/>
          <w:color w:val="000000"/>
          <w:sz w:val="24"/>
          <w:u w:val="single"/>
          <w:lang w:eastAsia="ar-SA"/>
        </w:rPr>
        <w:t>димом жизнеобеспечении</w:t>
      </w:r>
      <w:r w:rsidRPr="006C6591">
        <w:rPr>
          <w:rFonts w:ascii="Times New Roman" w:eastAsia="Times New Roman" w:hAnsi="Times New Roman" w:cs="Times New Roman"/>
          <w:b/>
          <w:bCs/>
          <w:color w:val="000000"/>
          <w:sz w:val="24"/>
          <w:u w:val="single"/>
          <w:lang w:eastAsia="ar-SA"/>
        </w:rPr>
        <w:t>,</w:t>
      </w:r>
      <w:r>
        <w:rPr>
          <w:rFonts w:ascii="Times New Roman" w:eastAsia="Times New Roman" w:hAnsi="Times New Roman" w:cs="Times New Roman"/>
          <w:color w:val="000000"/>
          <w:sz w:val="24"/>
          <w:u w:val="single"/>
          <w:lang w:eastAsia="ar-SA"/>
        </w:rPr>
        <w:t xml:space="preserve"> проявляющее</w:t>
      </w:r>
      <w:r w:rsidRPr="006C6591">
        <w:rPr>
          <w:rFonts w:ascii="Times New Roman" w:eastAsia="Times New Roman" w:hAnsi="Times New Roman" w:cs="Times New Roman"/>
          <w:color w:val="000000"/>
          <w:sz w:val="24"/>
          <w:u w:val="single"/>
          <w:lang w:eastAsia="ar-SA"/>
        </w:rPr>
        <w:t>ся:</w:t>
      </w:r>
    </w:p>
    <w:p w:rsidR="0008300C" w:rsidRPr="006C6591" w:rsidRDefault="0008300C" w:rsidP="0008300C">
      <w:pPr>
        <w:tabs>
          <w:tab w:val="left" w:pos="1400"/>
        </w:tabs>
        <w:autoSpaceDE w:val="0"/>
        <w:spacing w:after="0" w:line="240" w:lineRule="auto"/>
        <w:jc w:val="both"/>
        <w:rPr>
          <w:rFonts w:ascii="Times New Roman" w:eastAsia="Times New Roman" w:hAnsi="Times New Roman" w:cs="Times New Roman"/>
          <w:color w:val="000000"/>
          <w:sz w:val="24"/>
          <w:lang w:eastAsia="ar-SA"/>
        </w:rPr>
      </w:pPr>
      <w:r w:rsidRPr="006C6591">
        <w:rPr>
          <w:rFonts w:ascii="Times New Roman" w:eastAsia="Times New Roman" w:hAnsi="Times New Roman" w:cs="Times New Roman"/>
          <w:color w:val="000000"/>
          <w:sz w:val="24"/>
          <w:lang w:eastAsia="ar-SA"/>
        </w:rPr>
        <w:t xml:space="preserve">-   в умении различать учебные ситуации, в которых необходима посторонняя помощь для её разрешения, с ситуациями, в которых решение можно найти самому; </w:t>
      </w:r>
    </w:p>
    <w:p w:rsidR="0008300C" w:rsidRPr="006C6591" w:rsidRDefault="0008300C" w:rsidP="0008300C">
      <w:pPr>
        <w:tabs>
          <w:tab w:val="left" w:pos="1400"/>
        </w:tabs>
        <w:autoSpaceDE w:val="0"/>
        <w:spacing w:after="0" w:line="240" w:lineRule="auto"/>
        <w:jc w:val="both"/>
        <w:rPr>
          <w:rFonts w:ascii="Times New Roman" w:eastAsia="Times New Roman" w:hAnsi="Times New Roman" w:cs="Times New Roman"/>
          <w:color w:val="000000"/>
          <w:sz w:val="24"/>
          <w:lang w:eastAsia="ar-SA"/>
        </w:rPr>
      </w:pPr>
      <w:r w:rsidRPr="006C6591">
        <w:rPr>
          <w:rFonts w:ascii="Times New Roman" w:eastAsia="Times New Roman" w:hAnsi="Times New Roman" w:cs="Times New Roman"/>
          <w:color w:val="000000"/>
          <w:sz w:val="24"/>
          <w:lang w:eastAsia="ar-SA"/>
        </w:rPr>
        <w:t>-    в умении обратиться к учителю при затруднениях в учебном процессе, сформулир</w:t>
      </w:r>
      <w:r w:rsidRPr="006C6591">
        <w:rPr>
          <w:rFonts w:ascii="Times New Roman" w:eastAsia="Times New Roman" w:hAnsi="Times New Roman" w:cs="Times New Roman"/>
          <w:color w:val="000000"/>
          <w:sz w:val="24"/>
          <w:lang w:eastAsia="ar-SA"/>
        </w:rPr>
        <w:t>о</w:t>
      </w:r>
      <w:r w:rsidRPr="006C6591">
        <w:rPr>
          <w:rFonts w:ascii="Times New Roman" w:eastAsia="Times New Roman" w:hAnsi="Times New Roman" w:cs="Times New Roman"/>
          <w:color w:val="000000"/>
          <w:sz w:val="24"/>
          <w:lang w:eastAsia="ar-SA"/>
        </w:rPr>
        <w:t>вать запрос о специальной помощи;</w:t>
      </w:r>
    </w:p>
    <w:p w:rsidR="0008300C" w:rsidRPr="006C6591" w:rsidRDefault="0008300C" w:rsidP="0008300C">
      <w:pPr>
        <w:tabs>
          <w:tab w:val="left" w:pos="1400"/>
        </w:tabs>
        <w:autoSpaceDE w:val="0"/>
        <w:spacing w:after="0" w:line="240" w:lineRule="auto"/>
        <w:jc w:val="both"/>
        <w:rPr>
          <w:rFonts w:ascii="Times New Roman" w:eastAsia="Times New Roman" w:hAnsi="Times New Roman" w:cs="Times New Roman"/>
          <w:color w:val="000000"/>
          <w:sz w:val="24"/>
          <w:lang w:eastAsia="ar-SA"/>
        </w:rPr>
      </w:pPr>
      <w:r w:rsidRPr="006C6591">
        <w:rPr>
          <w:rFonts w:ascii="Times New Roman" w:eastAsia="Times New Roman" w:hAnsi="Times New Roman" w:cs="Times New Roman"/>
          <w:color w:val="000000"/>
          <w:sz w:val="24"/>
          <w:lang w:eastAsia="ar-SA"/>
        </w:rPr>
        <w:t>-     в умении использовать помощь взрослого для разрешения затруднения,</w:t>
      </w:r>
      <w:r>
        <w:rPr>
          <w:rFonts w:ascii="Times New Roman" w:eastAsia="Times New Roman" w:hAnsi="Times New Roman" w:cs="Times New Roman"/>
          <w:color w:val="000000"/>
          <w:sz w:val="24"/>
          <w:lang w:eastAsia="ar-SA"/>
        </w:rPr>
        <w:t xml:space="preserve"> </w:t>
      </w:r>
      <w:r w:rsidRPr="006C6591">
        <w:rPr>
          <w:rFonts w:ascii="Times New Roman" w:eastAsia="Times New Roman" w:hAnsi="Times New Roman" w:cs="Times New Roman"/>
          <w:color w:val="000000"/>
          <w:sz w:val="24"/>
          <w:lang w:eastAsia="ar-SA"/>
        </w:rPr>
        <w:t>давать аде</w:t>
      </w:r>
      <w:r w:rsidRPr="006C6591">
        <w:rPr>
          <w:rFonts w:ascii="Times New Roman" w:eastAsia="Times New Roman" w:hAnsi="Times New Roman" w:cs="Times New Roman"/>
          <w:color w:val="000000"/>
          <w:sz w:val="24"/>
          <w:lang w:eastAsia="ar-SA"/>
        </w:rPr>
        <w:t>к</w:t>
      </w:r>
      <w:r w:rsidRPr="006C6591">
        <w:rPr>
          <w:rFonts w:ascii="Times New Roman" w:eastAsia="Times New Roman" w:hAnsi="Times New Roman" w:cs="Times New Roman"/>
          <w:color w:val="000000"/>
          <w:sz w:val="24"/>
          <w:lang w:eastAsia="ar-SA"/>
        </w:rPr>
        <w:t>ватную обратную связь учителю: понимаю или не понимаю;</w:t>
      </w:r>
    </w:p>
    <w:p w:rsidR="0008300C" w:rsidRPr="006C6591" w:rsidRDefault="0008300C" w:rsidP="0008300C">
      <w:pPr>
        <w:overflowPunct w:val="0"/>
        <w:autoSpaceDE w:val="0"/>
        <w:spacing w:after="0" w:line="240" w:lineRule="auto"/>
        <w:jc w:val="both"/>
        <w:rPr>
          <w:rFonts w:ascii="Times New Roman" w:eastAsia="Times New Roman" w:hAnsi="Times New Roman" w:cs="Times New Roman"/>
          <w:color w:val="000000"/>
          <w:sz w:val="24"/>
          <w:lang w:eastAsia="ar-SA"/>
        </w:rPr>
      </w:pPr>
      <w:r w:rsidRPr="006C6591">
        <w:rPr>
          <w:rFonts w:ascii="Times New Roman" w:eastAsia="Times New Roman" w:hAnsi="Times New Roman" w:cs="Times New Roman"/>
          <w:color w:val="000000"/>
          <w:sz w:val="24"/>
          <w:lang w:eastAsia="ar-SA"/>
        </w:rPr>
        <w:t xml:space="preserve">-    в умении написать при необходимости </w:t>
      </w:r>
      <w:r w:rsidRPr="006C6591">
        <w:rPr>
          <w:rFonts w:ascii="Times New Roman" w:eastAsia="Times New Roman" w:hAnsi="Times New Roman" w:cs="Times New Roman"/>
          <w:color w:val="000000"/>
          <w:sz w:val="24"/>
          <w:lang w:val="en-US" w:eastAsia="ar-SA"/>
        </w:rPr>
        <w:t>SMS</w:t>
      </w:r>
      <w:r w:rsidRPr="006C6591">
        <w:rPr>
          <w:rFonts w:ascii="Times New Roman" w:eastAsia="Times New Roman" w:hAnsi="Times New Roman" w:cs="Times New Roman"/>
          <w:color w:val="000000"/>
          <w:sz w:val="24"/>
          <w:lang w:eastAsia="ar-SA"/>
        </w:rPr>
        <w:t>-сообщение, правильно выбрать адресата (близкого человека), корректно и точно сформулировать возникшую проблему.</w:t>
      </w:r>
    </w:p>
    <w:p w:rsidR="0008300C" w:rsidRPr="006C6591" w:rsidRDefault="0008300C" w:rsidP="0008300C">
      <w:pPr>
        <w:overflowPunct w:val="0"/>
        <w:autoSpaceDE w:val="0"/>
        <w:spacing w:after="0" w:line="240" w:lineRule="auto"/>
        <w:jc w:val="both"/>
        <w:rPr>
          <w:rFonts w:ascii="Times New Roman" w:eastAsia="Times New Roman" w:hAnsi="Times New Roman" w:cs="Times New Roman"/>
          <w:b/>
          <w:bCs/>
          <w:color w:val="000000"/>
          <w:sz w:val="24"/>
          <w:u w:val="single"/>
          <w:lang w:eastAsia="ar-SA"/>
        </w:rPr>
      </w:pPr>
      <w:r w:rsidRPr="006C6591">
        <w:rPr>
          <w:rFonts w:ascii="Symbol" w:eastAsia="Times New Roman" w:hAnsi="Symbol" w:cs="Symbol"/>
          <w:color w:val="000000"/>
          <w:sz w:val="24"/>
          <w:u w:val="single"/>
          <w:lang w:val="en-US" w:eastAsia="ar-SA"/>
        </w:rPr>
        <w:t></w:t>
      </w:r>
      <w:r w:rsidRPr="006C6591">
        <w:rPr>
          <w:rFonts w:ascii="Times New Roman" w:eastAsia="Times New Roman" w:hAnsi="Times New Roman" w:cs="Times New Roman"/>
          <w:color w:val="000000"/>
          <w:sz w:val="24"/>
          <w:u w:val="single"/>
          <w:lang w:eastAsia="ar-SA"/>
        </w:rPr>
        <w:t xml:space="preserve">  Овладение социально-бытовыми умениями, используемыми в повседневной жизни, проявляющееся</w:t>
      </w:r>
      <w:r w:rsidRPr="006C6591">
        <w:rPr>
          <w:rFonts w:ascii="Times New Roman" w:eastAsia="Times New Roman" w:hAnsi="Times New Roman" w:cs="Times New Roman"/>
          <w:b/>
          <w:bCs/>
          <w:color w:val="000000"/>
          <w:sz w:val="24"/>
          <w:u w:val="single"/>
          <w:lang w:eastAsia="ar-SA"/>
        </w:rPr>
        <w:t>:</w:t>
      </w:r>
    </w:p>
    <w:p w:rsidR="0008300C" w:rsidRPr="006C6591" w:rsidRDefault="0008300C" w:rsidP="0008300C">
      <w:pPr>
        <w:autoSpaceDE w:val="0"/>
        <w:spacing w:after="0" w:line="240" w:lineRule="auto"/>
        <w:jc w:val="both"/>
        <w:rPr>
          <w:rFonts w:ascii="Times New Roman" w:eastAsia="Times New Roman" w:hAnsi="Times New Roman" w:cs="Times New Roman"/>
          <w:color w:val="000000"/>
          <w:sz w:val="24"/>
          <w:lang w:eastAsia="ar-SA"/>
        </w:rPr>
      </w:pPr>
      <w:r w:rsidRPr="006C6591">
        <w:rPr>
          <w:rFonts w:ascii="Times New Roman" w:eastAsia="Times New Roman" w:hAnsi="Times New Roman" w:cs="Times New Roman"/>
          <w:color w:val="000000"/>
          <w:sz w:val="24"/>
          <w:lang w:eastAsia="ar-SA"/>
        </w:rPr>
        <w:t>-    в  расширении   представлений   об   устройстве   домашней   жизни, разнообразии</w:t>
      </w:r>
      <w:r w:rsidRPr="006C6591">
        <w:rPr>
          <w:rFonts w:ascii="Times New Roman" w:eastAsia="Times New Roman" w:hAnsi="Times New Roman" w:cs="Times New Roman"/>
          <w:color w:val="000000"/>
          <w:sz w:val="24"/>
          <w:lang w:eastAsia="ar-SA"/>
        </w:rPr>
        <w:tab/>
        <w:t>повседневных   бытовых   дел,   понимании   предназначения окружающих в быту предметов и вещей;</w:t>
      </w:r>
    </w:p>
    <w:p w:rsidR="0008300C" w:rsidRPr="006C6591" w:rsidRDefault="0008300C" w:rsidP="0008300C">
      <w:pPr>
        <w:overflowPunct w:val="0"/>
        <w:autoSpaceDE w:val="0"/>
        <w:spacing w:after="0" w:line="240" w:lineRule="auto"/>
        <w:jc w:val="both"/>
        <w:rPr>
          <w:rFonts w:ascii="Times New Roman" w:eastAsia="Times New Roman" w:hAnsi="Times New Roman" w:cs="Times New Roman"/>
          <w:color w:val="000000"/>
          <w:sz w:val="24"/>
          <w:lang w:eastAsia="ar-SA"/>
        </w:rPr>
      </w:pPr>
      <w:r w:rsidRPr="006C6591">
        <w:rPr>
          <w:rFonts w:ascii="Times New Roman" w:eastAsia="Times New Roman" w:hAnsi="Times New Roman" w:cs="Times New Roman"/>
          <w:sz w:val="24"/>
          <w:lang w:eastAsia="ar-SA"/>
        </w:rPr>
        <w:t xml:space="preserve">-    в  умении включаться в разнообразные повседневные дела, принимать </w:t>
      </w:r>
      <w:r w:rsidRPr="006C6591">
        <w:rPr>
          <w:rFonts w:ascii="Times New Roman" w:eastAsia="Times New Roman" w:hAnsi="Times New Roman" w:cs="Times New Roman"/>
          <w:color w:val="000000"/>
          <w:sz w:val="24"/>
          <w:lang w:eastAsia="ar-SA"/>
        </w:rPr>
        <w:t>посильное уч</w:t>
      </w:r>
      <w:r w:rsidRPr="006C6591">
        <w:rPr>
          <w:rFonts w:ascii="Times New Roman" w:eastAsia="Times New Roman" w:hAnsi="Times New Roman" w:cs="Times New Roman"/>
          <w:color w:val="000000"/>
          <w:sz w:val="24"/>
          <w:lang w:eastAsia="ar-SA"/>
        </w:rPr>
        <w:t>а</w:t>
      </w:r>
      <w:r w:rsidRPr="006C6591">
        <w:rPr>
          <w:rFonts w:ascii="Times New Roman" w:eastAsia="Times New Roman" w:hAnsi="Times New Roman" w:cs="Times New Roman"/>
          <w:color w:val="000000"/>
          <w:sz w:val="24"/>
          <w:lang w:eastAsia="ar-SA"/>
        </w:rPr>
        <w:t xml:space="preserve">стие; </w:t>
      </w:r>
    </w:p>
    <w:p w:rsidR="0008300C" w:rsidRPr="006C6591" w:rsidRDefault="0008300C" w:rsidP="0008300C">
      <w:pPr>
        <w:overflowPunct w:val="0"/>
        <w:autoSpaceDE w:val="0"/>
        <w:spacing w:after="0" w:line="240" w:lineRule="auto"/>
        <w:jc w:val="both"/>
        <w:rPr>
          <w:rFonts w:ascii="Times New Roman" w:eastAsia="Times New Roman" w:hAnsi="Times New Roman" w:cs="Times New Roman"/>
          <w:color w:val="000000"/>
          <w:sz w:val="24"/>
          <w:lang w:eastAsia="ar-SA"/>
        </w:rPr>
      </w:pPr>
      <w:r w:rsidRPr="006C6591">
        <w:rPr>
          <w:rFonts w:ascii="Times New Roman" w:eastAsia="Times New Roman" w:hAnsi="Times New Roman" w:cs="Times New Roman"/>
          <w:color w:val="000000"/>
          <w:sz w:val="24"/>
          <w:lang w:eastAsia="ar-SA"/>
        </w:rPr>
        <w:t>-    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w:t>
      </w:r>
      <w:r w:rsidRPr="006C6591">
        <w:rPr>
          <w:rFonts w:ascii="Times New Roman" w:eastAsia="Times New Roman" w:hAnsi="Times New Roman" w:cs="Times New Roman"/>
          <w:color w:val="000000"/>
          <w:sz w:val="24"/>
          <w:lang w:eastAsia="ar-SA"/>
        </w:rPr>
        <w:t>я</w:t>
      </w:r>
      <w:r w:rsidRPr="006C6591">
        <w:rPr>
          <w:rFonts w:ascii="Times New Roman" w:eastAsia="Times New Roman" w:hAnsi="Times New Roman" w:cs="Times New Roman"/>
          <w:color w:val="000000"/>
          <w:sz w:val="24"/>
          <w:lang w:eastAsia="ar-SA"/>
        </w:rPr>
        <w:t xml:space="preserve">тельности; </w:t>
      </w:r>
    </w:p>
    <w:p w:rsidR="0008300C" w:rsidRPr="006C6591" w:rsidRDefault="0008300C" w:rsidP="0008300C">
      <w:pPr>
        <w:overflowPunct w:val="0"/>
        <w:autoSpaceDE w:val="0"/>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color w:val="000000"/>
          <w:sz w:val="24"/>
          <w:lang w:eastAsia="ar-SA"/>
        </w:rPr>
        <w:t>-     в расширении представлений об устройстве школьной жизни, участии в</w:t>
      </w:r>
      <w:r w:rsidRPr="006C6591">
        <w:rPr>
          <w:rFonts w:ascii="Times New Roman" w:eastAsia="Times New Roman" w:hAnsi="Times New Roman" w:cs="Times New Roman"/>
          <w:sz w:val="24"/>
          <w:lang w:eastAsia="ar-SA"/>
        </w:rPr>
        <w:t xml:space="preserve"> повседневной </w:t>
      </w:r>
      <w:r w:rsidRPr="006C6591">
        <w:rPr>
          <w:rFonts w:ascii="Times New Roman" w:eastAsia="Times New Roman" w:hAnsi="Times New Roman" w:cs="Times New Roman"/>
          <w:color w:val="000000"/>
          <w:sz w:val="24"/>
          <w:lang w:eastAsia="ar-SA"/>
        </w:rPr>
        <w:t>жизни</w:t>
      </w:r>
      <w:r w:rsidRPr="006C6591">
        <w:rPr>
          <w:rFonts w:ascii="Times New Roman" w:eastAsia="Times New Roman" w:hAnsi="Times New Roman" w:cs="Times New Roman"/>
          <w:sz w:val="24"/>
          <w:lang w:eastAsia="ar-SA"/>
        </w:rPr>
        <w:t xml:space="preserve"> класса, принятии на себя обязанностей наряду с другими детьми; </w:t>
      </w:r>
    </w:p>
    <w:p w:rsidR="0008300C" w:rsidRPr="006C6591" w:rsidRDefault="0008300C" w:rsidP="0008300C">
      <w:pPr>
        <w:overflowPunct w:val="0"/>
        <w:autoSpaceDE w:val="0"/>
        <w:spacing w:after="0" w:line="240" w:lineRule="auto"/>
        <w:jc w:val="both"/>
        <w:rPr>
          <w:rFonts w:ascii="Times New Roman" w:eastAsia="Times New Roman" w:hAnsi="Times New Roman" w:cs="Times New Roman"/>
          <w:color w:val="000000"/>
          <w:sz w:val="24"/>
          <w:lang w:eastAsia="ar-SA"/>
        </w:rPr>
      </w:pPr>
      <w:r w:rsidRPr="006C6591">
        <w:rPr>
          <w:rFonts w:ascii="Times New Roman" w:eastAsia="Times New Roman" w:hAnsi="Times New Roman" w:cs="Times New Roman"/>
          <w:color w:val="000000"/>
          <w:sz w:val="24"/>
          <w:lang w:eastAsia="ar-SA"/>
        </w:rPr>
        <w:t>-    в умении ориентироваться в пространстве школы и просить помощи в случае затру</w:t>
      </w:r>
      <w:r w:rsidRPr="006C6591">
        <w:rPr>
          <w:rFonts w:ascii="Times New Roman" w:eastAsia="Times New Roman" w:hAnsi="Times New Roman" w:cs="Times New Roman"/>
          <w:color w:val="000000"/>
          <w:sz w:val="24"/>
          <w:lang w:eastAsia="ar-SA"/>
        </w:rPr>
        <w:t>д</w:t>
      </w:r>
      <w:r w:rsidRPr="006C6591">
        <w:rPr>
          <w:rFonts w:ascii="Times New Roman" w:eastAsia="Times New Roman" w:hAnsi="Times New Roman" w:cs="Times New Roman"/>
          <w:color w:val="000000"/>
          <w:sz w:val="24"/>
          <w:lang w:eastAsia="ar-SA"/>
        </w:rPr>
        <w:t xml:space="preserve">нений, ориентироваться в расписании занятий; </w:t>
      </w:r>
    </w:p>
    <w:p w:rsidR="0008300C" w:rsidRPr="006C6591" w:rsidRDefault="0008300C" w:rsidP="0008300C">
      <w:pPr>
        <w:overflowPunct w:val="0"/>
        <w:autoSpaceDE w:val="0"/>
        <w:spacing w:after="0" w:line="240" w:lineRule="auto"/>
        <w:jc w:val="both"/>
        <w:rPr>
          <w:rFonts w:ascii="Times New Roman" w:eastAsia="Times New Roman" w:hAnsi="Times New Roman" w:cs="Times New Roman"/>
          <w:color w:val="000000"/>
          <w:sz w:val="24"/>
          <w:lang w:eastAsia="ar-SA"/>
        </w:rPr>
      </w:pPr>
      <w:r w:rsidRPr="006C6591">
        <w:rPr>
          <w:rFonts w:ascii="Times New Roman" w:eastAsia="Times New Roman" w:hAnsi="Times New Roman" w:cs="Times New Roman"/>
          <w:color w:val="000000"/>
          <w:sz w:val="24"/>
          <w:lang w:eastAsia="ar-SA"/>
        </w:rPr>
        <w:t>-    в умении  включаться  в  разнообразные  повседневные  школьные  дела, принимать посильное участие, брать на себя ответственность;</w:t>
      </w:r>
    </w:p>
    <w:p w:rsidR="0008300C" w:rsidRPr="006C6591" w:rsidRDefault="0008300C" w:rsidP="0008300C">
      <w:pPr>
        <w:overflowPunct w:val="0"/>
        <w:autoSpaceDE w:val="0"/>
        <w:spacing w:after="0" w:line="240" w:lineRule="auto"/>
        <w:jc w:val="both"/>
        <w:rPr>
          <w:rFonts w:ascii="Times New Roman" w:eastAsia="Times New Roman" w:hAnsi="Times New Roman" w:cs="Times New Roman"/>
          <w:color w:val="000000"/>
          <w:sz w:val="24"/>
          <w:lang w:eastAsia="ar-SA"/>
        </w:rPr>
      </w:pPr>
      <w:r w:rsidRPr="006C6591">
        <w:rPr>
          <w:rFonts w:ascii="Times New Roman" w:eastAsia="Times New Roman" w:hAnsi="Times New Roman" w:cs="Times New Roman"/>
          <w:color w:val="000000"/>
          <w:sz w:val="24"/>
          <w:lang w:eastAsia="ar-SA"/>
        </w:rPr>
        <w:t>-     в стремлении участвовать в подготовке и проведении праздников дома и в школе.</w:t>
      </w:r>
    </w:p>
    <w:p w:rsidR="0008300C" w:rsidRPr="006C6591" w:rsidRDefault="0008300C" w:rsidP="0008300C">
      <w:pPr>
        <w:overflowPunct w:val="0"/>
        <w:autoSpaceDE w:val="0"/>
        <w:spacing w:after="0" w:line="240" w:lineRule="auto"/>
        <w:jc w:val="both"/>
        <w:rPr>
          <w:rFonts w:ascii="Times New Roman" w:eastAsia="Times New Roman" w:hAnsi="Times New Roman" w:cs="Times New Roman"/>
          <w:color w:val="000000"/>
          <w:sz w:val="24"/>
          <w:u w:val="single"/>
          <w:lang w:eastAsia="ar-SA"/>
        </w:rPr>
      </w:pPr>
      <w:r w:rsidRPr="006C6591">
        <w:rPr>
          <w:rFonts w:ascii="Symbol" w:eastAsia="Times New Roman" w:hAnsi="Symbol" w:cs="Symbol"/>
          <w:sz w:val="24"/>
          <w:u w:val="single"/>
          <w:lang w:val="en-US" w:eastAsia="ar-SA"/>
        </w:rPr>
        <w:t></w:t>
      </w:r>
      <w:r w:rsidRPr="006C6591">
        <w:rPr>
          <w:rFonts w:ascii="Times New Roman" w:eastAsia="Times New Roman" w:hAnsi="Times New Roman" w:cs="Times New Roman"/>
          <w:sz w:val="24"/>
          <w:u w:val="single"/>
          <w:lang w:eastAsia="ar-SA"/>
        </w:rPr>
        <w:t xml:space="preserve">   </w:t>
      </w:r>
      <w:r w:rsidRPr="006C6591">
        <w:rPr>
          <w:rFonts w:ascii="Times New Roman" w:eastAsia="Times New Roman" w:hAnsi="Times New Roman" w:cs="Times New Roman"/>
          <w:color w:val="000000"/>
          <w:sz w:val="24"/>
          <w:u w:val="single"/>
          <w:lang w:eastAsia="ar-SA"/>
        </w:rPr>
        <w:t>Овладение   навыками   коммуникации   и   принятыми   ритуалами социального вза</w:t>
      </w:r>
      <w:r w:rsidRPr="006C6591">
        <w:rPr>
          <w:rFonts w:ascii="Times New Roman" w:eastAsia="Times New Roman" w:hAnsi="Times New Roman" w:cs="Times New Roman"/>
          <w:color w:val="000000"/>
          <w:sz w:val="24"/>
          <w:u w:val="single"/>
          <w:lang w:eastAsia="ar-SA"/>
        </w:rPr>
        <w:t>и</w:t>
      </w:r>
      <w:r w:rsidRPr="006C6591">
        <w:rPr>
          <w:rFonts w:ascii="Times New Roman" w:eastAsia="Times New Roman" w:hAnsi="Times New Roman" w:cs="Times New Roman"/>
          <w:color w:val="000000"/>
          <w:sz w:val="24"/>
          <w:u w:val="single"/>
          <w:lang w:eastAsia="ar-SA"/>
        </w:rPr>
        <w:t>модействия, проявляющееся:</w:t>
      </w:r>
    </w:p>
    <w:p w:rsidR="0008300C" w:rsidRPr="006C6591" w:rsidRDefault="0008300C" w:rsidP="0008300C">
      <w:pPr>
        <w:overflowPunct w:val="0"/>
        <w:autoSpaceDE w:val="0"/>
        <w:spacing w:after="0" w:line="240" w:lineRule="auto"/>
        <w:jc w:val="both"/>
        <w:rPr>
          <w:rFonts w:ascii="Times New Roman" w:eastAsia="Times New Roman" w:hAnsi="Times New Roman" w:cs="Times New Roman"/>
          <w:color w:val="000000"/>
          <w:sz w:val="24"/>
          <w:lang w:eastAsia="ar-SA"/>
        </w:rPr>
      </w:pPr>
      <w:r w:rsidRPr="006C6591">
        <w:rPr>
          <w:rFonts w:ascii="Times New Roman" w:eastAsia="Times New Roman" w:hAnsi="Times New Roman" w:cs="Times New Roman"/>
          <w:color w:val="000000"/>
          <w:sz w:val="24"/>
          <w:lang w:eastAsia="ar-SA"/>
        </w:rPr>
        <w:t xml:space="preserve">-       в  расширении знаний правил коммуникации; </w:t>
      </w:r>
    </w:p>
    <w:p w:rsidR="0008300C" w:rsidRPr="006C6591" w:rsidRDefault="0008300C" w:rsidP="0008300C">
      <w:pPr>
        <w:overflowPunct w:val="0"/>
        <w:autoSpaceDE w:val="0"/>
        <w:spacing w:after="0" w:line="240" w:lineRule="auto"/>
        <w:jc w:val="both"/>
        <w:rPr>
          <w:rFonts w:ascii="Times New Roman" w:eastAsia="Times New Roman" w:hAnsi="Times New Roman" w:cs="Times New Roman"/>
          <w:color w:val="000000"/>
          <w:sz w:val="24"/>
          <w:lang w:eastAsia="ar-SA"/>
        </w:rPr>
      </w:pPr>
      <w:r w:rsidRPr="006C6591">
        <w:rPr>
          <w:rFonts w:ascii="Times New Roman" w:eastAsia="Times New Roman" w:hAnsi="Times New Roman" w:cs="Times New Roman"/>
          <w:color w:val="000000"/>
          <w:sz w:val="24"/>
          <w:lang w:eastAsia="ar-SA"/>
        </w:rPr>
        <w:t>-    в расширении и обогащении опыта коммуникации ребёнка в ближнем и</w:t>
      </w:r>
      <w:r>
        <w:rPr>
          <w:rFonts w:ascii="Times New Roman" w:eastAsia="Times New Roman" w:hAnsi="Times New Roman" w:cs="Times New Roman"/>
          <w:color w:val="000000"/>
          <w:sz w:val="24"/>
          <w:lang w:eastAsia="ar-SA"/>
        </w:rPr>
        <w:t xml:space="preserve"> дальнем окр</w:t>
      </w:r>
      <w:r>
        <w:rPr>
          <w:rFonts w:ascii="Times New Roman" w:eastAsia="Times New Roman" w:hAnsi="Times New Roman" w:cs="Times New Roman"/>
          <w:color w:val="000000"/>
          <w:sz w:val="24"/>
          <w:lang w:eastAsia="ar-SA"/>
        </w:rPr>
        <w:t>у</w:t>
      </w:r>
      <w:r>
        <w:rPr>
          <w:rFonts w:ascii="Times New Roman" w:eastAsia="Times New Roman" w:hAnsi="Times New Roman" w:cs="Times New Roman"/>
          <w:color w:val="000000"/>
          <w:sz w:val="24"/>
          <w:lang w:eastAsia="ar-SA"/>
        </w:rPr>
        <w:t>жении</w:t>
      </w:r>
      <w:r w:rsidRPr="006C6591">
        <w:rPr>
          <w:rFonts w:ascii="Times New Roman" w:eastAsia="Times New Roman" w:hAnsi="Times New Roman" w:cs="Times New Roman"/>
          <w:color w:val="000000"/>
          <w:sz w:val="24"/>
          <w:lang w:eastAsia="ar-SA"/>
        </w:rPr>
        <w:t xml:space="preserve">; </w:t>
      </w:r>
    </w:p>
    <w:p w:rsidR="0008300C" w:rsidRPr="006C6591" w:rsidRDefault="0008300C" w:rsidP="0008300C">
      <w:pPr>
        <w:overflowPunct w:val="0"/>
        <w:autoSpaceDE w:val="0"/>
        <w:spacing w:after="0" w:line="240" w:lineRule="auto"/>
        <w:jc w:val="both"/>
        <w:rPr>
          <w:rFonts w:ascii="Times New Roman" w:eastAsia="Times New Roman" w:hAnsi="Times New Roman" w:cs="Times New Roman"/>
          <w:color w:val="000000"/>
          <w:sz w:val="24"/>
          <w:lang w:eastAsia="ar-SA"/>
        </w:rPr>
      </w:pPr>
      <w:r w:rsidRPr="006C6591">
        <w:rPr>
          <w:rFonts w:ascii="Times New Roman" w:eastAsia="Times New Roman" w:hAnsi="Times New Roman" w:cs="Times New Roman"/>
          <w:color w:val="000000"/>
          <w:sz w:val="24"/>
          <w:lang w:eastAsia="ar-SA"/>
        </w:rPr>
        <w:t>-     в  умении решать актуальные школьные и житейские задачи, используя коммуник</w:t>
      </w:r>
      <w:r w:rsidRPr="006C6591">
        <w:rPr>
          <w:rFonts w:ascii="Times New Roman" w:eastAsia="Times New Roman" w:hAnsi="Times New Roman" w:cs="Times New Roman"/>
          <w:color w:val="000000"/>
          <w:sz w:val="24"/>
          <w:lang w:eastAsia="ar-SA"/>
        </w:rPr>
        <w:t>а</w:t>
      </w:r>
      <w:r w:rsidRPr="006C6591">
        <w:rPr>
          <w:rFonts w:ascii="Times New Roman" w:eastAsia="Times New Roman" w:hAnsi="Times New Roman" w:cs="Times New Roman"/>
          <w:color w:val="000000"/>
          <w:sz w:val="24"/>
          <w:lang w:eastAsia="ar-SA"/>
        </w:rPr>
        <w:t xml:space="preserve">цию как средство достижения цели (вербальную, невербальную); </w:t>
      </w:r>
    </w:p>
    <w:p w:rsidR="0008300C" w:rsidRPr="006C6591" w:rsidRDefault="0008300C" w:rsidP="0008300C">
      <w:pPr>
        <w:overflowPunct w:val="0"/>
        <w:autoSpaceDE w:val="0"/>
        <w:spacing w:after="0" w:line="240" w:lineRule="auto"/>
        <w:jc w:val="both"/>
        <w:rPr>
          <w:rFonts w:ascii="Times New Roman" w:eastAsia="Times New Roman" w:hAnsi="Times New Roman" w:cs="Times New Roman"/>
          <w:color w:val="000000"/>
          <w:sz w:val="24"/>
          <w:lang w:eastAsia="ar-SA"/>
        </w:rPr>
      </w:pPr>
      <w:r w:rsidRPr="006C6591">
        <w:rPr>
          <w:rFonts w:ascii="Times New Roman" w:eastAsia="Times New Roman" w:hAnsi="Times New Roman" w:cs="Times New Roman"/>
          <w:color w:val="000000"/>
          <w:sz w:val="24"/>
          <w:lang w:eastAsia="ar-SA"/>
        </w:rPr>
        <w:t xml:space="preserve">-      в  умении начать и поддержать разговор, задать вопрос, выразить свои намерения, просьбу, пожелание, опасения, завершить разговор; </w:t>
      </w:r>
    </w:p>
    <w:p w:rsidR="0008300C" w:rsidRPr="006C6591" w:rsidRDefault="0008300C" w:rsidP="0008300C">
      <w:pPr>
        <w:overflowPunct w:val="0"/>
        <w:autoSpaceDE w:val="0"/>
        <w:spacing w:after="0" w:line="240" w:lineRule="auto"/>
        <w:jc w:val="both"/>
        <w:rPr>
          <w:rFonts w:ascii="Times New Roman" w:eastAsia="Times New Roman" w:hAnsi="Times New Roman" w:cs="Times New Roman"/>
          <w:color w:val="000000"/>
          <w:sz w:val="24"/>
          <w:lang w:eastAsia="ar-SA"/>
        </w:rPr>
      </w:pPr>
      <w:r w:rsidRPr="006C6591">
        <w:rPr>
          <w:rFonts w:ascii="Times New Roman" w:eastAsia="Times New Roman" w:hAnsi="Times New Roman" w:cs="Times New Roman"/>
          <w:color w:val="000000"/>
          <w:sz w:val="24"/>
          <w:lang w:eastAsia="ar-SA"/>
        </w:rPr>
        <w:t>-     в  умении  корректно  выразить  отказ  и  недовольство,  благодарность, сочувствие и т.д.;</w:t>
      </w:r>
    </w:p>
    <w:p w:rsidR="0008300C" w:rsidRPr="006C6591" w:rsidRDefault="0008300C" w:rsidP="0008300C">
      <w:pPr>
        <w:overflowPunct w:val="0"/>
        <w:autoSpaceDE w:val="0"/>
        <w:spacing w:after="0" w:line="240" w:lineRule="auto"/>
        <w:jc w:val="both"/>
        <w:rPr>
          <w:rFonts w:ascii="Times New Roman" w:eastAsia="Times New Roman" w:hAnsi="Times New Roman" w:cs="Times New Roman"/>
          <w:color w:val="000000"/>
          <w:sz w:val="24"/>
          <w:lang w:eastAsia="ar-SA"/>
        </w:rPr>
      </w:pPr>
      <w:r w:rsidRPr="006C6591">
        <w:rPr>
          <w:rFonts w:ascii="Times New Roman" w:eastAsia="Times New Roman" w:hAnsi="Times New Roman" w:cs="Times New Roman"/>
          <w:color w:val="000000"/>
          <w:sz w:val="24"/>
          <w:lang w:eastAsia="ar-SA"/>
        </w:rPr>
        <w:t xml:space="preserve">-       в   умении получать и уточнять информацию от собеседника; </w:t>
      </w:r>
    </w:p>
    <w:p w:rsidR="0008300C" w:rsidRPr="006C6591" w:rsidRDefault="0008300C" w:rsidP="0008300C">
      <w:pPr>
        <w:overflowPunct w:val="0"/>
        <w:autoSpaceDE w:val="0"/>
        <w:spacing w:after="0" w:line="240" w:lineRule="auto"/>
        <w:jc w:val="both"/>
        <w:rPr>
          <w:rFonts w:ascii="Times New Roman" w:eastAsia="Times New Roman" w:hAnsi="Times New Roman" w:cs="Times New Roman"/>
          <w:color w:val="000000"/>
          <w:sz w:val="24"/>
          <w:lang w:eastAsia="ar-SA"/>
        </w:rPr>
      </w:pPr>
      <w:r w:rsidRPr="006C6591">
        <w:rPr>
          <w:rFonts w:ascii="Times New Roman" w:eastAsia="Times New Roman" w:hAnsi="Times New Roman" w:cs="Times New Roman"/>
          <w:color w:val="000000"/>
          <w:sz w:val="24"/>
          <w:lang w:eastAsia="ar-SA"/>
        </w:rPr>
        <w:t xml:space="preserve">-       в  освоении культурных форм выражения своих чувств. </w:t>
      </w:r>
    </w:p>
    <w:p w:rsidR="0008300C" w:rsidRPr="006C6591" w:rsidRDefault="0008300C" w:rsidP="0008300C">
      <w:pPr>
        <w:overflowPunct w:val="0"/>
        <w:autoSpaceDE w:val="0"/>
        <w:spacing w:after="0" w:line="240" w:lineRule="auto"/>
        <w:jc w:val="both"/>
        <w:rPr>
          <w:rFonts w:ascii="Times New Roman" w:eastAsia="Times New Roman" w:hAnsi="Times New Roman" w:cs="Times New Roman"/>
          <w:color w:val="000000"/>
          <w:sz w:val="24"/>
          <w:u w:val="single"/>
          <w:lang w:eastAsia="ar-SA"/>
        </w:rPr>
      </w:pPr>
      <w:r w:rsidRPr="006C6591">
        <w:rPr>
          <w:rFonts w:ascii="Symbol" w:eastAsia="Times New Roman" w:hAnsi="Symbol" w:cs="Symbol"/>
          <w:sz w:val="24"/>
          <w:u w:val="single"/>
          <w:lang w:val="en-US" w:eastAsia="ar-SA"/>
        </w:rPr>
        <w:t></w:t>
      </w:r>
      <w:r w:rsidRPr="006C6591">
        <w:rPr>
          <w:rFonts w:ascii="Times New Roman" w:eastAsia="Times New Roman" w:hAnsi="Times New Roman" w:cs="Times New Roman"/>
          <w:sz w:val="24"/>
          <w:u w:val="single"/>
          <w:lang w:eastAsia="ar-SA"/>
        </w:rPr>
        <w:t xml:space="preserve"> </w:t>
      </w:r>
      <w:r w:rsidRPr="006C6591">
        <w:rPr>
          <w:rFonts w:ascii="Times New Roman" w:eastAsia="Times New Roman" w:hAnsi="Times New Roman" w:cs="Times New Roman"/>
          <w:color w:val="000000"/>
          <w:sz w:val="24"/>
          <w:u w:val="single"/>
          <w:lang w:eastAsia="ar-SA"/>
        </w:rPr>
        <w:t>Способность к осмыслению и дифференциации картины мира, ее пространственно-временной организации, проявляющаяся:</w:t>
      </w:r>
    </w:p>
    <w:p w:rsidR="0008300C" w:rsidRPr="006C6591" w:rsidRDefault="0008300C" w:rsidP="0008300C">
      <w:pPr>
        <w:overflowPunct w:val="0"/>
        <w:autoSpaceDE w:val="0"/>
        <w:spacing w:after="0" w:line="240" w:lineRule="auto"/>
        <w:jc w:val="both"/>
        <w:rPr>
          <w:rFonts w:ascii="Times New Roman" w:eastAsia="Times New Roman" w:hAnsi="Times New Roman" w:cs="Times New Roman"/>
          <w:color w:val="000000"/>
          <w:sz w:val="24"/>
          <w:lang w:eastAsia="ar-SA"/>
        </w:rPr>
      </w:pPr>
      <w:r w:rsidRPr="006C6591">
        <w:rPr>
          <w:rFonts w:ascii="Times New Roman" w:eastAsia="Times New Roman" w:hAnsi="Times New Roman" w:cs="Times New Roman"/>
          <w:color w:val="000000"/>
          <w:sz w:val="24"/>
          <w:lang w:eastAsia="ar-SA"/>
        </w:rPr>
        <w:lastRenderedPageBreak/>
        <w:t>-    в расширении и обогащении опыта реального взаимодействия обучающегося с быт</w:t>
      </w:r>
      <w:r w:rsidRPr="006C6591">
        <w:rPr>
          <w:rFonts w:ascii="Times New Roman" w:eastAsia="Times New Roman" w:hAnsi="Times New Roman" w:cs="Times New Roman"/>
          <w:color w:val="000000"/>
          <w:sz w:val="24"/>
          <w:lang w:eastAsia="ar-SA"/>
        </w:rPr>
        <w:t>о</w:t>
      </w:r>
      <w:r w:rsidRPr="006C6591">
        <w:rPr>
          <w:rFonts w:ascii="Times New Roman" w:eastAsia="Times New Roman" w:hAnsi="Times New Roman" w:cs="Times New Roman"/>
          <w:color w:val="000000"/>
          <w:sz w:val="24"/>
          <w:lang w:eastAsia="ar-SA"/>
        </w:rPr>
        <w:t>вым окружением, миром природных явлений и вещей, расширении адекватных предста</w:t>
      </w:r>
      <w:r w:rsidRPr="006C6591">
        <w:rPr>
          <w:rFonts w:ascii="Times New Roman" w:eastAsia="Times New Roman" w:hAnsi="Times New Roman" w:cs="Times New Roman"/>
          <w:color w:val="000000"/>
          <w:sz w:val="24"/>
          <w:lang w:eastAsia="ar-SA"/>
        </w:rPr>
        <w:t>в</w:t>
      </w:r>
      <w:r w:rsidRPr="006C6591">
        <w:rPr>
          <w:rFonts w:ascii="Times New Roman" w:eastAsia="Times New Roman" w:hAnsi="Times New Roman" w:cs="Times New Roman"/>
          <w:color w:val="000000"/>
          <w:sz w:val="24"/>
          <w:lang w:eastAsia="ar-SA"/>
        </w:rPr>
        <w:t>лений об опасности и безопасности;</w:t>
      </w:r>
    </w:p>
    <w:p w:rsidR="0008300C" w:rsidRPr="006C6591" w:rsidRDefault="0008300C" w:rsidP="0008300C">
      <w:pPr>
        <w:overflowPunct w:val="0"/>
        <w:autoSpaceDE w:val="0"/>
        <w:spacing w:after="0" w:line="240" w:lineRule="auto"/>
        <w:jc w:val="both"/>
        <w:rPr>
          <w:rFonts w:ascii="Times New Roman" w:eastAsia="Times New Roman" w:hAnsi="Times New Roman" w:cs="Times New Roman"/>
          <w:color w:val="000000"/>
          <w:sz w:val="24"/>
          <w:lang w:eastAsia="ar-SA"/>
        </w:rPr>
      </w:pPr>
      <w:r w:rsidRPr="006C6591">
        <w:rPr>
          <w:rFonts w:ascii="Times New Roman" w:eastAsia="Times New Roman" w:hAnsi="Times New Roman" w:cs="Times New Roman"/>
          <w:color w:val="000000"/>
          <w:sz w:val="24"/>
          <w:lang w:eastAsia="ar-SA"/>
        </w:rPr>
        <w:t>-    в адекватности бытового поведения обучающегося с точки зрения опасности (безопа</w:t>
      </w:r>
      <w:r w:rsidRPr="006C6591">
        <w:rPr>
          <w:rFonts w:ascii="Times New Roman" w:eastAsia="Times New Roman" w:hAnsi="Times New Roman" w:cs="Times New Roman"/>
          <w:color w:val="000000"/>
          <w:sz w:val="24"/>
          <w:lang w:eastAsia="ar-SA"/>
        </w:rPr>
        <w:t>с</w:t>
      </w:r>
      <w:r w:rsidRPr="006C6591">
        <w:rPr>
          <w:rFonts w:ascii="Times New Roman" w:eastAsia="Times New Roman" w:hAnsi="Times New Roman" w:cs="Times New Roman"/>
          <w:color w:val="000000"/>
          <w:sz w:val="24"/>
          <w:lang w:eastAsia="ar-SA"/>
        </w:rPr>
        <w:t xml:space="preserve">ности) для себя и для окружающих; сохранности окружающей предметной и природной среды; </w:t>
      </w:r>
    </w:p>
    <w:p w:rsidR="0008300C" w:rsidRPr="006C6591" w:rsidRDefault="0008300C" w:rsidP="0008300C">
      <w:pPr>
        <w:overflowPunct w:val="0"/>
        <w:autoSpaceDE w:val="0"/>
        <w:spacing w:after="0" w:line="240" w:lineRule="auto"/>
        <w:jc w:val="both"/>
        <w:rPr>
          <w:rFonts w:ascii="Times New Roman" w:eastAsia="Times New Roman" w:hAnsi="Times New Roman" w:cs="Times New Roman"/>
          <w:color w:val="000000"/>
          <w:sz w:val="24"/>
          <w:lang w:eastAsia="ar-SA"/>
        </w:rPr>
      </w:pPr>
      <w:r w:rsidRPr="006C6591">
        <w:rPr>
          <w:rFonts w:ascii="Times New Roman" w:eastAsia="Times New Roman" w:hAnsi="Times New Roman" w:cs="Times New Roman"/>
          <w:color w:val="000000"/>
          <w:sz w:val="24"/>
          <w:lang w:eastAsia="ar-SA"/>
        </w:rPr>
        <w:t>-     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w:t>
      </w:r>
      <w:r w:rsidRPr="006C6591">
        <w:rPr>
          <w:rFonts w:ascii="Times New Roman" w:eastAsia="Times New Roman" w:hAnsi="Times New Roman" w:cs="Times New Roman"/>
          <w:color w:val="000000"/>
          <w:sz w:val="24"/>
          <w:lang w:eastAsia="ar-SA"/>
        </w:rPr>
        <w:t>а</w:t>
      </w:r>
      <w:r w:rsidRPr="006C6591">
        <w:rPr>
          <w:rFonts w:ascii="Times New Roman" w:eastAsia="Times New Roman" w:hAnsi="Times New Roman" w:cs="Times New Roman"/>
          <w:color w:val="000000"/>
          <w:sz w:val="24"/>
          <w:lang w:eastAsia="ar-SA"/>
        </w:rPr>
        <w:t xml:space="preserve">тельностей и других; </w:t>
      </w:r>
    </w:p>
    <w:p w:rsidR="0008300C" w:rsidRPr="006C6591" w:rsidRDefault="0008300C" w:rsidP="0008300C">
      <w:pPr>
        <w:overflowPunct w:val="0"/>
        <w:autoSpaceDE w:val="0"/>
        <w:spacing w:after="0" w:line="240" w:lineRule="auto"/>
        <w:jc w:val="both"/>
        <w:rPr>
          <w:rFonts w:ascii="Times New Roman" w:eastAsia="Times New Roman" w:hAnsi="Times New Roman" w:cs="Times New Roman"/>
          <w:color w:val="000000"/>
          <w:sz w:val="24"/>
          <w:lang w:eastAsia="ar-SA"/>
        </w:rPr>
      </w:pPr>
      <w:r w:rsidRPr="006C6591">
        <w:rPr>
          <w:rFonts w:ascii="Times New Roman" w:eastAsia="Times New Roman" w:hAnsi="Times New Roman" w:cs="Times New Roman"/>
          <w:color w:val="000000"/>
          <w:sz w:val="24"/>
          <w:lang w:eastAsia="ar-SA"/>
        </w:rPr>
        <w:t>-     в  расширении  представлений  о  целостной  и  подробной  картине  мира, упоряд</w:t>
      </w:r>
      <w:r w:rsidRPr="006C6591">
        <w:rPr>
          <w:rFonts w:ascii="Times New Roman" w:eastAsia="Times New Roman" w:hAnsi="Times New Roman" w:cs="Times New Roman"/>
          <w:color w:val="000000"/>
          <w:sz w:val="24"/>
          <w:lang w:eastAsia="ar-SA"/>
        </w:rPr>
        <w:t>о</w:t>
      </w:r>
      <w:r w:rsidRPr="006C6591">
        <w:rPr>
          <w:rFonts w:ascii="Times New Roman" w:eastAsia="Times New Roman" w:hAnsi="Times New Roman" w:cs="Times New Roman"/>
          <w:color w:val="000000"/>
          <w:sz w:val="24"/>
          <w:lang w:eastAsia="ar-SA"/>
        </w:rPr>
        <w:t>ченной в пространстве и времени, адекватных возрасту ребёнка;</w:t>
      </w:r>
    </w:p>
    <w:p w:rsidR="0008300C" w:rsidRPr="006C6591" w:rsidRDefault="0008300C" w:rsidP="0008300C">
      <w:pPr>
        <w:overflowPunct w:val="0"/>
        <w:autoSpaceDE w:val="0"/>
        <w:spacing w:after="0" w:line="240" w:lineRule="auto"/>
        <w:jc w:val="both"/>
        <w:rPr>
          <w:rFonts w:ascii="Times New Roman" w:eastAsia="Times New Roman" w:hAnsi="Times New Roman" w:cs="Times New Roman"/>
          <w:color w:val="000000"/>
          <w:sz w:val="24"/>
          <w:lang w:eastAsia="ar-SA"/>
        </w:rPr>
      </w:pPr>
      <w:r w:rsidRPr="006C6591">
        <w:rPr>
          <w:rFonts w:ascii="Times New Roman" w:eastAsia="Times New Roman" w:hAnsi="Times New Roman" w:cs="Times New Roman"/>
          <w:color w:val="000000"/>
          <w:sz w:val="24"/>
          <w:lang w:eastAsia="ar-SA"/>
        </w:rPr>
        <w:t>-     в  умении накапливать личные впечатления, связанные с явлениями окружающего м</w:t>
      </w:r>
      <w:r w:rsidRPr="006C6591">
        <w:rPr>
          <w:rFonts w:ascii="Times New Roman" w:eastAsia="Times New Roman" w:hAnsi="Times New Roman" w:cs="Times New Roman"/>
          <w:color w:val="000000"/>
          <w:sz w:val="24"/>
          <w:lang w:eastAsia="ar-SA"/>
        </w:rPr>
        <w:t>и</w:t>
      </w:r>
      <w:r w:rsidRPr="006C6591">
        <w:rPr>
          <w:rFonts w:ascii="Times New Roman" w:eastAsia="Times New Roman" w:hAnsi="Times New Roman" w:cs="Times New Roman"/>
          <w:color w:val="000000"/>
          <w:sz w:val="24"/>
          <w:lang w:eastAsia="ar-SA"/>
        </w:rPr>
        <w:t xml:space="preserve">ра; </w:t>
      </w:r>
    </w:p>
    <w:p w:rsidR="0008300C" w:rsidRPr="006C6591" w:rsidRDefault="0008300C" w:rsidP="0008300C">
      <w:pPr>
        <w:overflowPunct w:val="0"/>
        <w:autoSpaceDE w:val="0"/>
        <w:spacing w:after="0" w:line="240" w:lineRule="auto"/>
        <w:jc w:val="both"/>
        <w:rPr>
          <w:rFonts w:ascii="Times New Roman" w:eastAsia="Times New Roman" w:hAnsi="Times New Roman" w:cs="Times New Roman"/>
          <w:color w:val="000000"/>
          <w:sz w:val="24"/>
          <w:lang w:eastAsia="ar-SA"/>
        </w:rPr>
      </w:pPr>
      <w:r w:rsidRPr="006C6591">
        <w:rPr>
          <w:rFonts w:ascii="Times New Roman" w:eastAsia="Times New Roman" w:hAnsi="Times New Roman" w:cs="Times New Roman"/>
          <w:color w:val="000000"/>
          <w:sz w:val="24"/>
          <w:lang w:eastAsia="ar-SA"/>
        </w:rPr>
        <w:t>-     в  умении устанавливать взаимосвязь между природным порядком и ходом собстве</w:t>
      </w:r>
      <w:r w:rsidRPr="006C6591">
        <w:rPr>
          <w:rFonts w:ascii="Times New Roman" w:eastAsia="Times New Roman" w:hAnsi="Times New Roman" w:cs="Times New Roman"/>
          <w:color w:val="000000"/>
          <w:sz w:val="24"/>
          <w:lang w:eastAsia="ar-SA"/>
        </w:rPr>
        <w:t>н</w:t>
      </w:r>
      <w:r w:rsidRPr="006C6591">
        <w:rPr>
          <w:rFonts w:ascii="Times New Roman" w:eastAsia="Times New Roman" w:hAnsi="Times New Roman" w:cs="Times New Roman"/>
          <w:color w:val="000000"/>
          <w:sz w:val="24"/>
          <w:lang w:eastAsia="ar-SA"/>
        </w:rPr>
        <w:t xml:space="preserve">ной жизни в семье и в школе; </w:t>
      </w:r>
    </w:p>
    <w:p w:rsidR="0008300C" w:rsidRPr="006C6591" w:rsidRDefault="0008300C" w:rsidP="0008300C">
      <w:pPr>
        <w:overflowPunct w:val="0"/>
        <w:autoSpaceDE w:val="0"/>
        <w:spacing w:after="0" w:line="240" w:lineRule="auto"/>
        <w:jc w:val="both"/>
        <w:rPr>
          <w:rFonts w:ascii="Times New Roman" w:eastAsia="Times New Roman" w:hAnsi="Times New Roman" w:cs="Times New Roman"/>
          <w:color w:val="000000"/>
          <w:sz w:val="24"/>
          <w:lang w:eastAsia="ar-SA"/>
        </w:rPr>
      </w:pPr>
      <w:r w:rsidRPr="006C6591">
        <w:rPr>
          <w:rFonts w:ascii="Times New Roman" w:eastAsia="Times New Roman" w:hAnsi="Times New Roman" w:cs="Times New Roman"/>
          <w:color w:val="000000"/>
          <w:sz w:val="24"/>
          <w:lang w:eastAsia="ar-SA"/>
        </w:rPr>
        <w:t xml:space="preserve">-     в  умении устанавливать взаимосвязь общественного порядка и уклада собственной жизни в семье и в школе, соответствовать этому порядку; </w:t>
      </w:r>
    </w:p>
    <w:p w:rsidR="0008300C" w:rsidRPr="006C6591" w:rsidRDefault="0008300C" w:rsidP="0008300C">
      <w:pPr>
        <w:overflowPunct w:val="0"/>
        <w:autoSpaceDE w:val="0"/>
        <w:spacing w:after="0" w:line="240" w:lineRule="auto"/>
        <w:jc w:val="both"/>
        <w:rPr>
          <w:rFonts w:ascii="Times New Roman" w:eastAsia="Times New Roman" w:hAnsi="Times New Roman" w:cs="Times New Roman"/>
          <w:color w:val="000000"/>
          <w:sz w:val="24"/>
          <w:lang w:eastAsia="ar-SA"/>
        </w:rPr>
      </w:pPr>
      <w:r w:rsidRPr="006C6591">
        <w:rPr>
          <w:rFonts w:ascii="Times New Roman" w:eastAsia="Times New Roman" w:hAnsi="Times New Roman" w:cs="Times New Roman"/>
          <w:color w:val="000000"/>
          <w:sz w:val="24"/>
          <w:lang w:eastAsia="ar-SA"/>
        </w:rPr>
        <w:t>-     в  развитии любознательности, наблюдательности, способности замечать новое, зад</w:t>
      </w:r>
      <w:r w:rsidRPr="006C6591">
        <w:rPr>
          <w:rFonts w:ascii="Times New Roman" w:eastAsia="Times New Roman" w:hAnsi="Times New Roman" w:cs="Times New Roman"/>
          <w:color w:val="000000"/>
          <w:sz w:val="24"/>
          <w:lang w:eastAsia="ar-SA"/>
        </w:rPr>
        <w:t>а</w:t>
      </w:r>
      <w:r w:rsidRPr="006C6591">
        <w:rPr>
          <w:rFonts w:ascii="Times New Roman" w:eastAsia="Times New Roman" w:hAnsi="Times New Roman" w:cs="Times New Roman"/>
          <w:color w:val="000000"/>
          <w:sz w:val="24"/>
          <w:lang w:eastAsia="ar-SA"/>
        </w:rPr>
        <w:t xml:space="preserve">вать вопросы; </w:t>
      </w:r>
    </w:p>
    <w:p w:rsidR="0008300C" w:rsidRPr="006C6591" w:rsidRDefault="0008300C" w:rsidP="0008300C">
      <w:pPr>
        <w:overflowPunct w:val="0"/>
        <w:autoSpaceDE w:val="0"/>
        <w:spacing w:after="0" w:line="240" w:lineRule="auto"/>
        <w:jc w:val="both"/>
        <w:rPr>
          <w:rFonts w:ascii="Times New Roman" w:eastAsia="Times New Roman" w:hAnsi="Times New Roman" w:cs="Times New Roman"/>
          <w:color w:val="000000"/>
          <w:sz w:val="24"/>
          <w:lang w:eastAsia="ar-SA"/>
        </w:rPr>
      </w:pPr>
      <w:r w:rsidRPr="006C6591">
        <w:rPr>
          <w:rFonts w:ascii="Times New Roman" w:eastAsia="Times New Roman" w:hAnsi="Times New Roman" w:cs="Times New Roman"/>
          <w:color w:val="000000"/>
          <w:sz w:val="24"/>
          <w:lang w:eastAsia="ar-SA"/>
        </w:rPr>
        <w:t>-    в  развитии активности во взаимодействии с миром, понимании собственной результ</w:t>
      </w:r>
      <w:r w:rsidRPr="006C6591">
        <w:rPr>
          <w:rFonts w:ascii="Times New Roman" w:eastAsia="Times New Roman" w:hAnsi="Times New Roman" w:cs="Times New Roman"/>
          <w:color w:val="000000"/>
          <w:sz w:val="24"/>
          <w:lang w:eastAsia="ar-SA"/>
        </w:rPr>
        <w:t>а</w:t>
      </w:r>
      <w:r w:rsidRPr="006C6591">
        <w:rPr>
          <w:rFonts w:ascii="Times New Roman" w:eastAsia="Times New Roman" w:hAnsi="Times New Roman" w:cs="Times New Roman"/>
          <w:color w:val="000000"/>
          <w:sz w:val="24"/>
          <w:lang w:eastAsia="ar-SA"/>
        </w:rPr>
        <w:t xml:space="preserve">тивности; </w:t>
      </w:r>
    </w:p>
    <w:p w:rsidR="0008300C" w:rsidRPr="006C6591" w:rsidRDefault="0008300C" w:rsidP="0008300C">
      <w:pPr>
        <w:overflowPunct w:val="0"/>
        <w:autoSpaceDE w:val="0"/>
        <w:spacing w:after="0" w:line="240" w:lineRule="auto"/>
        <w:jc w:val="both"/>
        <w:rPr>
          <w:rFonts w:ascii="Times New Roman" w:eastAsia="Times New Roman" w:hAnsi="Times New Roman" w:cs="Times New Roman"/>
          <w:color w:val="000000"/>
          <w:sz w:val="24"/>
          <w:lang w:eastAsia="ar-SA"/>
        </w:rPr>
      </w:pPr>
      <w:r w:rsidRPr="006C6591">
        <w:rPr>
          <w:rFonts w:ascii="Times New Roman" w:eastAsia="Times New Roman" w:hAnsi="Times New Roman" w:cs="Times New Roman"/>
          <w:color w:val="000000"/>
          <w:sz w:val="24"/>
          <w:lang w:eastAsia="ar-SA"/>
        </w:rPr>
        <w:t xml:space="preserve">-   в  накоплении опыта освоения нового при помощи экскурсий и путешествий; </w:t>
      </w:r>
    </w:p>
    <w:p w:rsidR="0008300C" w:rsidRPr="006C6591" w:rsidRDefault="0008300C" w:rsidP="0008300C">
      <w:pPr>
        <w:overflowPunct w:val="0"/>
        <w:autoSpaceDE w:val="0"/>
        <w:spacing w:after="0" w:line="240" w:lineRule="auto"/>
        <w:jc w:val="both"/>
        <w:rPr>
          <w:rFonts w:ascii="Times New Roman" w:eastAsia="Times New Roman" w:hAnsi="Times New Roman" w:cs="Times New Roman"/>
          <w:color w:val="000000"/>
          <w:sz w:val="24"/>
          <w:lang w:eastAsia="ar-SA"/>
        </w:rPr>
      </w:pPr>
      <w:r w:rsidRPr="006C6591">
        <w:rPr>
          <w:rFonts w:ascii="Times New Roman" w:eastAsia="Times New Roman" w:hAnsi="Times New Roman" w:cs="Times New Roman"/>
          <w:color w:val="000000"/>
          <w:sz w:val="24"/>
          <w:lang w:eastAsia="ar-SA"/>
        </w:rPr>
        <w:t xml:space="preserve">-      в  умении передать свои впечатления, соображения, умозаключения так, </w:t>
      </w:r>
    </w:p>
    <w:p w:rsidR="0008300C" w:rsidRPr="006C6591" w:rsidRDefault="0008300C" w:rsidP="0008300C">
      <w:pPr>
        <w:overflowPunct w:val="0"/>
        <w:autoSpaceDE w:val="0"/>
        <w:spacing w:after="0" w:line="240" w:lineRule="auto"/>
        <w:jc w:val="both"/>
        <w:rPr>
          <w:rFonts w:ascii="Times New Roman" w:eastAsia="Times New Roman" w:hAnsi="Times New Roman" w:cs="Times New Roman"/>
          <w:color w:val="000000"/>
          <w:sz w:val="24"/>
          <w:lang w:eastAsia="ar-SA"/>
        </w:rPr>
      </w:pPr>
      <w:r w:rsidRPr="006C6591">
        <w:rPr>
          <w:rFonts w:ascii="Times New Roman" w:eastAsia="Times New Roman" w:hAnsi="Times New Roman" w:cs="Times New Roman"/>
          <w:color w:val="000000"/>
          <w:sz w:val="24"/>
          <w:lang w:eastAsia="ar-SA"/>
        </w:rPr>
        <w:t>чтобы быть понятым другим человеком;</w:t>
      </w:r>
    </w:p>
    <w:p w:rsidR="0008300C" w:rsidRPr="006C6591" w:rsidRDefault="0008300C" w:rsidP="0008300C">
      <w:pPr>
        <w:overflowPunct w:val="0"/>
        <w:autoSpaceDE w:val="0"/>
        <w:spacing w:after="0" w:line="240" w:lineRule="auto"/>
        <w:jc w:val="both"/>
        <w:rPr>
          <w:rFonts w:ascii="Times New Roman" w:eastAsia="Times New Roman" w:hAnsi="Times New Roman" w:cs="Times New Roman"/>
          <w:color w:val="000000"/>
          <w:sz w:val="24"/>
          <w:lang w:eastAsia="ar-SA"/>
        </w:rPr>
      </w:pPr>
      <w:r w:rsidRPr="006C6591">
        <w:rPr>
          <w:rFonts w:ascii="Times New Roman" w:eastAsia="Times New Roman" w:hAnsi="Times New Roman" w:cs="Times New Roman"/>
          <w:color w:val="000000"/>
          <w:sz w:val="24"/>
          <w:lang w:eastAsia="ar-SA"/>
        </w:rPr>
        <w:t xml:space="preserve">-    в  умении принимать и включать в свой личный опыт жизненный опыт других людей; </w:t>
      </w:r>
    </w:p>
    <w:p w:rsidR="0008300C" w:rsidRPr="006C6591" w:rsidRDefault="0008300C" w:rsidP="0008300C">
      <w:pPr>
        <w:overflowPunct w:val="0"/>
        <w:autoSpaceDE w:val="0"/>
        <w:spacing w:after="0" w:line="240" w:lineRule="auto"/>
        <w:jc w:val="both"/>
        <w:rPr>
          <w:rFonts w:ascii="Times New Roman" w:eastAsia="Times New Roman" w:hAnsi="Times New Roman" w:cs="Times New Roman"/>
          <w:color w:val="000000"/>
          <w:sz w:val="24"/>
          <w:lang w:eastAsia="ar-SA"/>
        </w:rPr>
      </w:pPr>
      <w:r w:rsidRPr="006C6591">
        <w:rPr>
          <w:rFonts w:ascii="Times New Roman" w:eastAsia="Times New Roman" w:hAnsi="Times New Roman" w:cs="Times New Roman"/>
          <w:color w:val="000000"/>
          <w:sz w:val="24"/>
          <w:lang w:eastAsia="ar-SA"/>
        </w:rPr>
        <w:t>-    в  способности взаимодействовать с другими людьми, умении делиться своими восп</w:t>
      </w:r>
      <w:r w:rsidRPr="006C6591">
        <w:rPr>
          <w:rFonts w:ascii="Times New Roman" w:eastAsia="Times New Roman" w:hAnsi="Times New Roman" w:cs="Times New Roman"/>
          <w:color w:val="000000"/>
          <w:sz w:val="24"/>
          <w:lang w:eastAsia="ar-SA"/>
        </w:rPr>
        <w:t>о</w:t>
      </w:r>
      <w:r w:rsidRPr="006C6591">
        <w:rPr>
          <w:rFonts w:ascii="Times New Roman" w:eastAsia="Times New Roman" w:hAnsi="Times New Roman" w:cs="Times New Roman"/>
          <w:color w:val="000000"/>
          <w:sz w:val="24"/>
          <w:lang w:eastAsia="ar-SA"/>
        </w:rPr>
        <w:t xml:space="preserve">минаниями, впечатлениями и планами. </w:t>
      </w:r>
    </w:p>
    <w:p w:rsidR="0008300C" w:rsidRPr="0008300C" w:rsidRDefault="0008300C" w:rsidP="002960C1">
      <w:pPr>
        <w:widowControl w:val="0"/>
        <w:numPr>
          <w:ilvl w:val="0"/>
          <w:numId w:val="42"/>
        </w:numPr>
        <w:overflowPunct w:val="0"/>
        <w:autoSpaceDE w:val="0"/>
        <w:spacing w:after="0" w:line="240" w:lineRule="auto"/>
        <w:jc w:val="both"/>
        <w:rPr>
          <w:rFonts w:ascii="Times New Roman" w:eastAsia="Times New Roman" w:hAnsi="Times New Roman" w:cs="Times New Roman"/>
          <w:color w:val="000000"/>
          <w:sz w:val="24"/>
          <w:u w:val="single"/>
          <w:lang w:eastAsia="ar-SA"/>
        </w:rPr>
      </w:pPr>
      <w:r w:rsidRPr="006C6591">
        <w:rPr>
          <w:rFonts w:ascii="Times New Roman" w:eastAsia="Times New Roman" w:hAnsi="Times New Roman" w:cs="Times New Roman"/>
          <w:color w:val="000000"/>
          <w:sz w:val="24"/>
          <w:u w:val="single"/>
          <w:lang w:eastAsia="ar-SA"/>
        </w:rPr>
        <w:t>Способность к осмыслению социального окружения, своего места в</w:t>
      </w:r>
      <w:r>
        <w:rPr>
          <w:rFonts w:ascii="Times New Roman" w:eastAsia="Times New Roman" w:hAnsi="Times New Roman" w:cs="Times New Roman"/>
          <w:color w:val="000000"/>
          <w:sz w:val="24"/>
          <w:u w:val="single"/>
          <w:lang w:eastAsia="ar-SA"/>
        </w:rPr>
        <w:t xml:space="preserve"> </w:t>
      </w:r>
      <w:r w:rsidRPr="0008300C">
        <w:rPr>
          <w:rFonts w:ascii="Times New Roman" w:eastAsia="Times New Roman" w:hAnsi="Times New Roman" w:cs="Times New Roman"/>
          <w:color w:val="000000"/>
          <w:sz w:val="24"/>
          <w:u w:val="single"/>
          <w:lang w:eastAsia="ar-SA"/>
        </w:rPr>
        <w:t>нем,  принятие  соответствующих  возрасту  ценностей  и  социальных  ролей,</w:t>
      </w:r>
      <w:r>
        <w:rPr>
          <w:rFonts w:ascii="Times New Roman" w:eastAsia="Times New Roman" w:hAnsi="Times New Roman" w:cs="Times New Roman"/>
          <w:color w:val="000000"/>
          <w:sz w:val="24"/>
          <w:u w:val="single"/>
          <w:lang w:eastAsia="ar-SA"/>
        </w:rPr>
        <w:t xml:space="preserve"> </w:t>
      </w:r>
      <w:r w:rsidRPr="0008300C">
        <w:rPr>
          <w:rFonts w:ascii="Times New Roman" w:eastAsia="Times New Roman" w:hAnsi="Times New Roman" w:cs="Times New Roman"/>
          <w:color w:val="000000"/>
          <w:sz w:val="24"/>
          <w:u w:val="single"/>
          <w:lang w:eastAsia="ar-SA"/>
        </w:rPr>
        <w:t>проявляющаяся:</w:t>
      </w:r>
    </w:p>
    <w:p w:rsidR="0008300C" w:rsidRPr="006C6591" w:rsidRDefault="0008300C" w:rsidP="0008300C">
      <w:pPr>
        <w:overflowPunct w:val="0"/>
        <w:autoSpaceDE w:val="0"/>
        <w:spacing w:after="0" w:line="240" w:lineRule="auto"/>
        <w:jc w:val="both"/>
        <w:rPr>
          <w:rFonts w:ascii="Times New Roman" w:eastAsia="Times New Roman" w:hAnsi="Times New Roman" w:cs="Times New Roman"/>
          <w:color w:val="000000"/>
          <w:sz w:val="24"/>
          <w:lang w:eastAsia="ar-SA"/>
        </w:rPr>
      </w:pPr>
      <w:r w:rsidRPr="006C6591">
        <w:rPr>
          <w:rFonts w:ascii="Times New Roman" w:eastAsia="Times New Roman" w:hAnsi="Times New Roman" w:cs="Times New Roman"/>
          <w:color w:val="000000"/>
          <w:sz w:val="24"/>
          <w:lang w:eastAsia="ar-SA"/>
        </w:rPr>
        <w:t>-    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08300C" w:rsidRPr="006C6591" w:rsidRDefault="0008300C" w:rsidP="0008300C">
      <w:pPr>
        <w:overflowPunct w:val="0"/>
        <w:autoSpaceDE w:val="0"/>
        <w:spacing w:after="0" w:line="240" w:lineRule="auto"/>
        <w:jc w:val="both"/>
        <w:rPr>
          <w:rFonts w:ascii="Times New Roman" w:eastAsia="Times New Roman" w:hAnsi="Times New Roman" w:cs="Times New Roman"/>
          <w:color w:val="000000"/>
          <w:sz w:val="24"/>
          <w:lang w:eastAsia="ar-SA"/>
        </w:rPr>
      </w:pPr>
      <w:r w:rsidRPr="006C6591">
        <w:rPr>
          <w:rFonts w:ascii="Times New Roman" w:eastAsia="Times New Roman" w:hAnsi="Times New Roman" w:cs="Times New Roman"/>
          <w:color w:val="000000"/>
          <w:sz w:val="24"/>
          <w:lang w:eastAsia="ar-SA"/>
        </w:rPr>
        <w:t>-   в  освоении необходимых социальных ритуалов, умении адекватно использовать пр</w:t>
      </w:r>
      <w:r w:rsidRPr="006C6591">
        <w:rPr>
          <w:rFonts w:ascii="Times New Roman" w:eastAsia="Times New Roman" w:hAnsi="Times New Roman" w:cs="Times New Roman"/>
          <w:color w:val="000000"/>
          <w:sz w:val="24"/>
          <w:lang w:eastAsia="ar-SA"/>
        </w:rPr>
        <w:t>и</w:t>
      </w:r>
      <w:r w:rsidRPr="006C6591">
        <w:rPr>
          <w:rFonts w:ascii="Times New Roman" w:eastAsia="Times New Roman" w:hAnsi="Times New Roman" w:cs="Times New Roman"/>
          <w:color w:val="000000"/>
          <w:sz w:val="24"/>
          <w:lang w:eastAsia="ar-SA"/>
        </w:rPr>
        <w:t>нятые социальные ритуалы, умении вступить в контакт и общаться в соответствии с во</w:t>
      </w:r>
      <w:r w:rsidRPr="006C6591">
        <w:rPr>
          <w:rFonts w:ascii="Times New Roman" w:eastAsia="Times New Roman" w:hAnsi="Times New Roman" w:cs="Times New Roman"/>
          <w:color w:val="000000"/>
          <w:sz w:val="24"/>
          <w:lang w:eastAsia="ar-SA"/>
        </w:rPr>
        <w:t>з</w:t>
      </w:r>
      <w:r w:rsidRPr="006C6591">
        <w:rPr>
          <w:rFonts w:ascii="Times New Roman" w:eastAsia="Times New Roman" w:hAnsi="Times New Roman" w:cs="Times New Roman"/>
          <w:color w:val="000000"/>
          <w:sz w:val="24"/>
          <w:lang w:eastAsia="ar-SA"/>
        </w:rPr>
        <w:t>растом, близостью и социальным статусом собеседника, умении корректно привлечь к с</w:t>
      </w:r>
      <w:r w:rsidRPr="006C6591">
        <w:rPr>
          <w:rFonts w:ascii="Times New Roman" w:eastAsia="Times New Roman" w:hAnsi="Times New Roman" w:cs="Times New Roman"/>
          <w:color w:val="000000"/>
          <w:sz w:val="24"/>
          <w:lang w:eastAsia="ar-SA"/>
        </w:rPr>
        <w:t>е</w:t>
      </w:r>
      <w:r w:rsidRPr="006C6591">
        <w:rPr>
          <w:rFonts w:ascii="Times New Roman" w:eastAsia="Times New Roman" w:hAnsi="Times New Roman" w:cs="Times New Roman"/>
          <w:color w:val="000000"/>
          <w:sz w:val="24"/>
          <w:lang w:eastAsia="ar-SA"/>
        </w:rPr>
        <w:t>бе внимание, отстраниться от нежелательного контакта, выразить свои чувства, отказ, н</w:t>
      </w:r>
      <w:r w:rsidRPr="006C6591">
        <w:rPr>
          <w:rFonts w:ascii="Times New Roman" w:eastAsia="Times New Roman" w:hAnsi="Times New Roman" w:cs="Times New Roman"/>
          <w:color w:val="000000"/>
          <w:sz w:val="24"/>
          <w:lang w:eastAsia="ar-SA"/>
        </w:rPr>
        <w:t>е</w:t>
      </w:r>
      <w:r w:rsidRPr="006C6591">
        <w:rPr>
          <w:rFonts w:ascii="Times New Roman" w:eastAsia="Times New Roman" w:hAnsi="Times New Roman" w:cs="Times New Roman"/>
          <w:color w:val="000000"/>
          <w:sz w:val="24"/>
          <w:lang w:eastAsia="ar-SA"/>
        </w:rPr>
        <w:t>довольство, благодарность, сочувствие, намерение, просьбу, опасение и другие.</w:t>
      </w:r>
    </w:p>
    <w:p w:rsidR="0008300C" w:rsidRPr="006C6591" w:rsidRDefault="0008300C" w:rsidP="0008300C">
      <w:pPr>
        <w:overflowPunct w:val="0"/>
        <w:autoSpaceDE w:val="0"/>
        <w:spacing w:after="0" w:line="240" w:lineRule="auto"/>
        <w:jc w:val="both"/>
        <w:rPr>
          <w:rFonts w:ascii="Times New Roman" w:eastAsia="Times New Roman" w:hAnsi="Times New Roman" w:cs="Times New Roman"/>
          <w:color w:val="000000"/>
          <w:sz w:val="24"/>
          <w:lang w:eastAsia="ar-SA"/>
        </w:rPr>
      </w:pPr>
      <w:r w:rsidRPr="006C6591">
        <w:rPr>
          <w:rFonts w:ascii="Times New Roman" w:eastAsia="Times New Roman" w:hAnsi="Times New Roman" w:cs="Times New Roman"/>
          <w:color w:val="000000"/>
          <w:sz w:val="24"/>
          <w:lang w:eastAsia="ar-SA"/>
        </w:rPr>
        <w:t>-    в освоении возможностей и допустимых границ социальных контактов,</w:t>
      </w:r>
    </w:p>
    <w:p w:rsidR="0008300C" w:rsidRPr="006C6591" w:rsidRDefault="0008300C" w:rsidP="0008300C">
      <w:pPr>
        <w:overflowPunct w:val="0"/>
        <w:autoSpaceDE w:val="0"/>
        <w:spacing w:after="0" w:line="240" w:lineRule="auto"/>
        <w:jc w:val="both"/>
        <w:rPr>
          <w:rFonts w:ascii="Times New Roman" w:eastAsia="Times New Roman" w:hAnsi="Times New Roman" w:cs="Times New Roman"/>
          <w:color w:val="000000"/>
          <w:sz w:val="24"/>
          <w:lang w:eastAsia="ar-SA"/>
        </w:rPr>
      </w:pPr>
      <w:r w:rsidRPr="006C6591">
        <w:rPr>
          <w:rFonts w:ascii="Times New Roman" w:eastAsia="Times New Roman" w:hAnsi="Times New Roman" w:cs="Times New Roman"/>
          <w:color w:val="000000"/>
          <w:sz w:val="24"/>
          <w:lang w:eastAsia="ar-SA"/>
        </w:rPr>
        <w:t>выработки адекватной дистанции в зависимости от ситуации общения;</w:t>
      </w:r>
    </w:p>
    <w:p w:rsidR="0008300C" w:rsidRPr="006C6591" w:rsidRDefault="0008300C" w:rsidP="0008300C">
      <w:pPr>
        <w:overflowPunct w:val="0"/>
        <w:autoSpaceDE w:val="0"/>
        <w:spacing w:after="0" w:line="240" w:lineRule="auto"/>
        <w:jc w:val="both"/>
        <w:rPr>
          <w:rFonts w:ascii="Times New Roman" w:eastAsia="Times New Roman" w:hAnsi="Times New Roman" w:cs="Times New Roman"/>
          <w:color w:val="000000"/>
          <w:sz w:val="24"/>
          <w:lang w:eastAsia="ar-SA"/>
        </w:rPr>
      </w:pPr>
      <w:r w:rsidRPr="006C6591">
        <w:rPr>
          <w:rFonts w:ascii="Times New Roman" w:eastAsia="Times New Roman" w:hAnsi="Times New Roman" w:cs="Times New Roman"/>
          <w:color w:val="000000"/>
          <w:sz w:val="24"/>
          <w:lang w:eastAsia="ar-SA"/>
        </w:rPr>
        <w:t xml:space="preserve">-    в умении проявлять инициативу, корректно устанавливать и ограничивать контакт; </w:t>
      </w:r>
    </w:p>
    <w:p w:rsidR="0008300C" w:rsidRPr="006C6591" w:rsidRDefault="0008300C" w:rsidP="0008300C">
      <w:pPr>
        <w:overflowPunct w:val="0"/>
        <w:autoSpaceDE w:val="0"/>
        <w:spacing w:after="0" w:line="240" w:lineRule="auto"/>
        <w:jc w:val="both"/>
        <w:rPr>
          <w:rFonts w:ascii="Times New Roman" w:eastAsia="Times New Roman" w:hAnsi="Times New Roman" w:cs="Times New Roman"/>
          <w:color w:val="000000"/>
          <w:sz w:val="24"/>
          <w:lang w:eastAsia="ar-SA"/>
        </w:rPr>
      </w:pPr>
      <w:r w:rsidRPr="006C6591">
        <w:rPr>
          <w:rFonts w:ascii="Times New Roman" w:eastAsia="Times New Roman" w:hAnsi="Times New Roman" w:cs="Times New Roman"/>
          <w:color w:val="000000"/>
          <w:sz w:val="24"/>
          <w:lang w:eastAsia="ar-SA"/>
        </w:rPr>
        <w:t xml:space="preserve">-    в  умении не быть назойливым в своих просьбах и требованиях, быть благодарным за проявление внимания и оказание помощи; </w:t>
      </w:r>
    </w:p>
    <w:p w:rsidR="0008300C" w:rsidRPr="006C6591" w:rsidRDefault="0008300C" w:rsidP="0008300C">
      <w:pPr>
        <w:overflowPunct w:val="0"/>
        <w:autoSpaceDE w:val="0"/>
        <w:spacing w:after="0" w:line="240" w:lineRule="auto"/>
        <w:jc w:val="both"/>
        <w:rPr>
          <w:rFonts w:ascii="Times New Roman" w:eastAsia="Times New Roman" w:hAnsi="Times New Roman" w:cs="Times New Roman"/>
          <w:color w:val="000000"/>
          <w:sz w:val="24"/>
          <w:lang w:eastAsia="ar-SA"/>
        </w:rPr>
      </w:pPr>
      <w:r w:rsidRPr="006C6591">
        <w:rPr>
          <w:rFonts w:ascii="Times New Roman" w:eastAsia="Times New Roman" w:hAnsi="Times New Roman" w:cs="Times New Roman"/>
          <w:color w:val="000000"/>
          <w:sz w:val="24"/>
          <w:lang w:eastAsia="ar-SA"/>
        </w:rPr>
        <w:t>-    в  умении применять формы выражения своих чувств соответственно ситуации соц</w:t>
      </w:r>
      <w:r w:rsidRPr="006C6591">
        <w:rPr>
          <w:rFonts w:ascii="Times New Roman" w:eastAsia="Times New Roman" w:hAnsi="Times New Roman" w:cs="Times New Roman"/>
          <w:color w:val="000000"/>
          <w:sz w:val="24"/>
          <w:lang w:eastAsia="ar-SA"/>
        </w:rPr>
        <w:t>и</w:t>
      </w:r>
      <w:r w:rsidRPr="006C6591">
        <w:rPr>
          <w:rFonts w:ascii="Times New Roman" w:eastAsia="Times New Roman" w:hAnsi="Times New Roman" w:cs="Times New Roman"/>
          <w:color w:val="000000"/>
          <w:sz w:val="24"/>
          <w:lang w:eastAsia="ar-SA"/>
        </w:rPr>
        <w:t xml:space="preserve">ального контакта. </w:t>
      </w:r>
    </w:p>
    <w:p w:rsidR="0008300C" w:rsidRPr="006C6591" w:rsidRDefault="0008300C" w:rsidP="0008300C">
      <w:pPr>
        <w:overflowPunct w:val="0"/>
        <w:autoSpaceDE w:val="0"/>
        <w:spacing w:after="0" w:line="240" w:lineRule="auto"/>
        <w:jc w:val="both"/>
        <w:rPr>
          <w:rFonts w:ascii="Times New Roman" w:eastAsia="Times New Roman" w:hAnsi="Times New Roman" w:cs="Times New Roman"/>
          <w:color w:val="000000"/>
          <w:sz w:val="24"/>
          <w:lang w:eastAsia="ar-SA"/>
        </w:rPr>
      </w:pPr>
      <w:r w:rsidRPr="006C6591">
        <w:rPr>
          <w:rFonts w:ascii="Times New Roman" w:eastAsia="Times New Roman" w:hAnsi="Times New Roman" w:cs="Times New Roman"/>
          <w:color w:val="000000"/>
          <w:sz w:val="24"/>
          <w:lang w:eastAsia="ar-SA"/>
        </w:rPr>
        <w:t xml:space="preserve">        Результаты специальной поддержки освоения АООП НОО ОВЗ  отражают:</w:t>
      </w:r>
    </w:p>
    <w:p w:rsidR="0008300C" w:rsidRPr="006C6591" w:rsidRDefault="0008300C" w:rsidP="0008300C">
      <w:pPr>
        <w:overflowPunct w:val="0"/>
        <w:autoSpaceDE w:val="0"/>
        <w:spacing w:after="0" w:line="240" w:lineRule="auto"/>
        <w:jc w:val="both"/>
        <w:rPr>
          <w:rFonts w:ascii="Times New Roman" w:eastAsia="Times New Roman" w:hAnsi="Times New Roman" w:cs="Times New Roman"/>
          <w:color w:val="000000"/>
          <w:sz w:val="24"/>
          <w:lang w:eastAsia="ar-SA"/>
        </w:rPr>
      </w:pPr>
      <w:r w:rsidRPr="006C6591">
        <w:rPr>
          <w:rFonts w:ascii="Times New Roman" w:eastAsia="Times New Roman" w:hAnsi="Times New Roman" w:cs="Times New Roman"/>
          <w:color w:val="000000"/>
          <w:sz w:val="24"/>
          <w:lang w:eastAsia="ar-SA"/>
        </w:rPr>
        <w:t>- способность усваивать новый учебный материал, адекватно включаться в классные зан</w:t>
      </w:r>
      <w:r w:rsidRPr="006C6591">
        <w:rPr>
          <w:rFonts w:ascii="Times New Roman" w:eastAsia="Times New Roman" w:hAnsi="Times New Roman" w:cs="Times New Roman"/>
          <w:color w:val="000000"/>
          <w:sz w:val="24"/>
          <w:lang w:eastAsia="ar-SA"/>
        </w:rPr>
        <w:t>я</w:t>
      </w:r>
      <w:r w:rsidRPr="006C6591">
        <w:rPr>
          <w:rFonts w:ascii="Times New Roman" w:eastAsia="Times New Roman" w:hAnsi="Times New Roman" w:cs="Times New Roman"/>
          <w:color w:val="000000"/>
          <w:sz w:val="24"/>
          <w:lang w:eastAsia="ar-SA"/>
        </w:rPr>
        <w:t>тия и соответствовать общему темпу занятий;</w:t>
      </w:r>
    </w:p>
    <w:p w:rsidR="0008300C" w:rsidRPr="006C6591" w:rsidRDefault="0008300C" w:rsidP="0008300C">
      <w:pPr>
        <w:overflowPunct w:val="0"/>
        <w:autoSpaceDE w:val="0"/>
        <w:spacing w:after="0" w:line="240" w:lineRule="auto"/>
        <w:jc w:val="both"/>
        <w:rPr>
          <w:rFonts w:ascii="Times New Roman" w:eastAsia="Times New Roman" w:hAnsi="Times New Roman" w:cs="Times New Roman"/>
          <w:color w:val="000000"/>
          <w:sz w:val="24"/>
          <w:lang w:eastAsia="ar-SA"/>
        </w:rPr>
      </w:pPr>
      <w:r w:rsidRPr="006C6591">
        <w:rPr>
          <w:rFonts w:ascii="Times New Roman" w:eastAsia="Times New Roman" w:hAnsi="Times New Roman" w:cs="Times New Roman"/>
          <w:color w:val="000000"/>
          <w:sz w:val="24"/>
          <w:lang w:eastAsia="ar-SA"/>
        </w:rPr>
        <w:t>- способность использовать речевые возможности на уроках при ответах и других   ситу</w:t>
      </w:r>
      <w:r w:rsidRPr="006C6591">
        <w:rPr>
          <w:rFonts w:ascii="Times New Roman" w:eastAsia="Times New Roman" w:hAnsi="Times New Roman" w:cs="Times New Roman"/>
          <w:color w:val="000000"/>
          <w:sz w:val="24"/>
          <w:lang w:eastAsia="ar-SA"/>
        </w:rPr>
        <w:t>а</w:t>
      </w:r>
      <w:r w:rsidRPr="006C6591">
        <w:rPr>
          <w:rFonts w:ascii="Times New Roman" w:eastAsia="Times New Roman" w:hAnsi="Times New Roman" w:cs="Times New Roman"/>
          <w:color w:val="000000"/>
          <w:sz w:val="24"/>
          <w:lang w:eastAsia="ar-SA"/>
        </w:rPr>
        <w:t xml:space="preserve">циях   общения,   умение   передавать   свои   впечатления, </w:t>
      </w:r>
    </w:p>
    <w:p w:rsidR="0008300C" w:rsidRPr="006C6591" w:rsidRDefault="0008300C" w:rsidP="0008300C">
      <w:pPr>
        <w:overflowPunct w:val="0"/>
        <w:autoSpaceDE w:val="0"/>
        <w:spacing w:after="0" w:line="240" w:lineRule="auto"/>
        <w:jc w:val="both"/>
        <w:rPr>
          <w:rFonts w:ascii="Times New Roman" w:eastAsia="Times New Roman" w:hAnsi="Times New Roman" w:cs="Times New Roman"/>
          <w:color w:val="000000"/>
          <w:sz w:val="24"/>
          <w:lang w:eastAsia="ar-SA"/>
        </w:rPr>
      </w:pPr>
      <w:r w:rsidRPr="006C6591">
        <w:rPr>
          <w:rFonts w:ascii="Times New Roman" w:eastAsia="Times New Roman" w:hAnsi="Times New Roman" w:cs="Times New Roman"/>
          <w:color w:val="000000"/>
          <w:sz w:val="24"/>
          <w:lang w:eastAsia="ar-SA"/>
        </w:rPr>
        <w:t>умозаключения так, чтобы быть понятым другим человеком, умение задавать вопросы;</w:t>
      </w:r>
    </w:p>
    <w:p w:rsidR="0008300C" w:rsidRPr="006C6591" w:rsidRDefault="0008300C" w:rsidP="0008300C">
      <w:pPr>
        <w:overflowPunct w:val="0"/>
        <w:autoSpaceDE w:val="0"/>
        <w:spacing w:after="0" w:line="240" w:lineRule="auto"/>
        <w:jc w:val="both"/>
        <w:rPr>
          <w:rFonts w:ascii="Times New Roman" w:eastAsia="Times New Roman" w:hAnsi="Times New Roman" w:cs="Times New Roman"/>
          <w:color w:val="000000"/>
          <w:sz w:val="24"/>
          <w:lang w:eastAsia="ar-SA"/>
        </w:rPr>
      </w:pPr>
      <w:r w:rsidRPr="006C6591">
        <w:rPr>
          <w:rFonts w:ascii="Times New Roman" w:eastAsia="Times New Roman" w:hAnsi="Times New Roman" w:cs="Times New Roman"/>
          <w:color w:val="000000"/>
          <w:sz w:val="24"/>
          <w:lang w:eastAsia="ar-SA"/>
        </w:rPr>
        <w:t>-  способность к наблюдательности, умение замечать новое;</w:t>
      </w:r>
    </w:p>
    <w:p w:rsidR="0008300C" w:rsidRPr="006C6591" w:rsidRDefault="0008300C" w:rsidP="0008300C">
      <w:pPr>
        <w:overflowPunct w:val="0"/>
        <w:autoSpaceDE w:val="0"/>
        <w:spacing w:after="0" w:line="240" w:lineRule="auto"/>
        <w:jc w:val="both"/>
        <w:rPr>
          <w:rFonts w:ascii="Times New Roman" w:eastAsia="Times New Roman" w:hAnsi="Times New Roman" w:cs="Times New Roman"/>
          <w:color w:val="000000"/>
          <w:sz w:val="24"/>
          <w:lang w:eastAsia="ar-SA"/>
        </w:rPr>
      </w:pPr>
      <w:r w:rsidRPr="006C6591">
        <w:rPr>
          <w:rFonts w:ascii="Times New Roman" w:eastAsia="Times New Roman" w:hAnsi="Times New Roman" w:cs="Times New Roman"/>
          <w:color w:val="000000"/>
          <w:sz w:val="24"/>
          <w:lang w:eastAsia="ar-SA"/>
        </w:rPr>
        <w:lastRenderedPageBreak/>
        <w:t>-  стремление к активности и самостоятельности в разных видах предметно-практической деятельности;</w:t>
      </w:r>
    </w:p>
    <w:p w:rsidR="0008300C" w:rsidRPr="006C6591" w:rsidRDefault="0008300C" w:rsidP="0008300C">
      <w:pPr>
        <w:overflowPunct w:val="0"/>
        <w:autoSpaceDE w:val="0"/>
        <w:spacing w:after="0" w:line="240" w:lineRule="auto"/>
        <w:jc w:val="both"/>
        <w:rPr>
          <w:rFonts w:ascii="Times New Roman" w:eastAsia="Times New Roman" w:hAnsi="Times New Roman" w:cs="Times New Roman"/>
          <w:color w:val="000000"/>
          <w:sz w:val="24"/>
          <w:lang w:eastAsia="ar-SA"/>
        </w:rPr>
      </w:pPr>
      <w:r w:rsidRPr="006C6591">
        <w:rPr>
          <w:rFonts w:ascii="Times New Roman" w:eastAsia="Times New Roman" w:hAnsi="Times New Roman" w:cs="Times New Roman"/>
          <w:color w:val="000000"/>
          <w:sz w:val="24"/>
          <w:lang w:eastAsia="ar-SA"/>
        </w:rPr>
        <w:t>-   умение ставить и удерживать цель деятельности; планировать действия;</w:t>
      </w:r>
      <w:r>
        <w:rPr>
          <w:rFonts w:ascii="Times New Roman" w:eastAsia="Times New Roman" w:hAnsi="Times New Roman" w:cs="Times New Roman"/>
          <w:color w:val="000000"/>
          <w:sz w:val="24"/>
          <w:lang w:eastAsia="ar-SA"/>
        </w:rPr>
        <w:t xml:space="preserve"> </w:t>
      </w:r>
      <w:r w:rsidRPr="006C6591">
        <w:rPr>
          <w:rFonts w:ascii="Times New Roman" w:eastAsia="Times New Roman" w:hAnsi="Times New Roman" w:cs="Times New Roman"/>
          <w:color w:val="000000"/>
          <w:sz w:val="24"/>
          <w:lang w:eastAsia="ar-SA"/>
        </w:rPr>
        <w:t xml:space="preserve">определять и сохранять способ действий; </w:t>
      </w:r>
    </w:p>
    <w:p w:rsidR="0008300C" w:rsidRPr="006C6591" w:rsidRDefault="0008300C" w:rsidP="0008300C">
      <w:pPr>
        <w:overflowPunct w:val="0"/>
        <w:autoSpaceDE w:val="0"/>
        <w:spacing w:after="0" w:line="240" w:lineRule="auto"/>
        <w:jc w:val="both"/>
        <w:rPr>
          <w:rFonts w:ascii="Times New Roman" w:eastAsia="Times New Roman" w:hAnsi="Times New Roman" w:cs="Times New Roman"/>
          <w:color w:val="000000"/>
          <w:sz w:val="24"/>
          <w:lang w:eastAsia="ar-SA"/>
        </w:rPr>
      </w:pPr>
      <w:r w:rsidRPr="006C6591">
        <w:rPr>
          <w:rFonts w:ascii="Times New Roman" w:eastAsia="Times New Roman" w:hAnsi="Times New Roman" w:cs="Times New Roman"/>
          <w:color w:val="000000"/>
          <w:sz w:val="24"/>
          <w:lang w:eastAsia="ar-SA"/>
        </w:rPr>
        <w:t xml:space="preserve"> -  использовать самоконтроль на всех этапах деятельности;</w:t>
      </w:r>
    </w:p>
    <w:p w:rsidR="0008300C" w:rsidRPr="006C6591" w:rsidRDefault="0008300C" w:rsidP="0008300C">
      <w:pPr>
        <w:overflowPunct w:val="0"/>
        <w:autoSpaceDE w:val="0"/>
        <w:spacing w:after="0" w:line="240" w:lineRule="auto"/>
        <w:jc w:val="both"/>
        <w:rPr>
          <w:rFonts w:ascii="Times New Roman" w:eastAsia="Times New Roman" w:hAnsi="Times New Roman" w:cs="Times New Roman"/>
          <w:color w:val="000000"/>
          <w:sz w:val="24"/>
          <w:lang w:eastAsia="ar-SA"/>
        </w:rPr>
      </w:pPr>
      <w:r w:rsidRPr="006C6591">
        <w:rPr>
          <w:rFonts w:ascii="Times New Roman" w:eastAsia="Times New Roman" w:hAnsi="Times New Roman" w:cs="Times New Roman"/>
          <w:color w:val="000000"/>
          <w:sz w:val="24"/>
          <w:lang w:eastAsia="ar-SA"/>
        </w:rPr>
        <w:t xml:space="preserve"> -  осуществлять словесный отчет о процессе и результатах деятельности;</w:t>
      </w:r>
    </w:p>
    <w:p w:rsidR="0008300C" w:rsidRPr="00592FD1" w:rsidRDefault="0008300C" w:rsidP="0008300C">
      <w:pPr>
        <w:overflowPunct w:val="0"/>
        <w:autoSpaceDE w:val="0"/>
        <w:spacing w:after="0" w:line="240" w:lineRule="auto"/>
        <w:jc w:val="both"/>
        <w:rPr>
          <w:rFonts w:ascii="Times New Roman" w:eastAsia="Times New Roman" w:hAnsi="Times New Roman" w:cs="Times New Roman"/>
          <w:color w:val="000000"/>
          <w:sz w:val="24"/>
          <w:lang w:eastAsia="ar-SA"/>
        </w:rPr>
      </w:pPr>
      <w:r w:rsidRPr="006C6591">
        <w:rPr>
          <w:rFonts w:ascii="Times New Roman" w:eastAsia="Times New Roman" w:hAnsi="Times New Roman" w:cs="Times New Roman"/>
          <w:color w:val="000000"/>
          <w:sz w:val="24"/>
          <w:lang w:eastAsia="ar-SA"/>
        </w:rPr>
        <w:t xml:space="preserve"> - оценивать процесс и результат деятельности, сформированные в соответствии с треб</w:t>
      </w:r>
      <w:r w:rsidRPr="006C6591">
        <w:rPr>
          <w:rFonts w:ascii="Times New Roman" w:eastAsia="Times New Roman" w:hAnsi="Times New Roman" w:cs="Times New Roman"/>
          <w:color w:val="000000"/>
          <w:sz w:val="24"/>
          <w:lang w:eastAsia="ar-SA"/>
        </w:rPr>
        <w:t>о</w:t>
      </w:r>
      <w:r w:rsidRPr="006C6591">
        <w:rPr>
          <w:rFonts w:ascii="Times New Roman" w:eastAsia="Times New Roman" w:hAnsi="Times New Roman" w:cs="Times New Roman"/>
          <w:color w:val="000000"/>
          <w:sz w:val="24"/>
          <w:lang w:eastAsia="ar-SA"/>
        </w:rPr>
        <w:t>ваниями к результатам освоения АООП НОО ОВЗ предметные, метапредметные и личн</w:t>
      </w:r>
      <w:r w:rsidRPr="006C6591">
        <w:rPr>
          <w:rFonts w:ascii="Times New Roman" w:eastAsia="Times New Roman" w:hAnsi="Times New Roman" w:cs="Times New Roman"/>
          <w:color w:val="000000"/>
          <w:sz w:val="24"/>
          <w:lang w:eastAsia="ar-SA"/>
        </w:rPr>
        <w:t>о</w:t>
      </w:r>
      <w:r w:rsidRPr="006C6591">
        <w:rPr>
          <w:rFonts w:ascii="Times New Roman" w:eastAsia="Times New Roman" w:hAnsi="Times New Roman" w:cs="Times New Roman"/>
          <w:color w:val="000000"/>
          <w:sz w:val="24"/>
          <w:lang w:eastAsia="ar-SA"/>
        </w:rPr>
        <w:t xml:space="preserve">стные результаты, </w:t>
      </w:r>
      <w:r>
        <w:rPr>
          <w:rFonts w:ascii="Times New Roman" w:eastAsia="Times New Roman" w:hAnsi="Times New Roman" w:cs="Times New Roman"/>
          <w:color w:val="000000"/>
          <w:sz w:val="24"/>
          <w:lang w:eastAsia="ar-SA"/>
        </w:rPr>
        <w:t>универсальные учебные действия.</w:t>
      </w:r>
    </w:p>
    <w:p w:rsidR="0008300C" w:rsidRPr="0022221D" w:rsidRDefault="0008300C" w:rsidP="0008300C">
      <w:pPr>
        <w:autoSpaceDE w:val="0"/>
        <w:autoSpaceDN w:val="0"/>
        <w:adjustRightInd w:val="0"/>
        <w:spacing w:after="0" w:line="240" w:lineRule="auto"/>
        <w:ind w:firstLine="720"/>
        <w:jc w:val="both"/>
        <w:rPr>
          <w:rFonts w:ascii="Times New Roman" w:eastAsia="Times New Roman" w:hAnsi="Times New Roman" w:cs="Times New Roman"/>
          <w:sz w:val="24"/>
        </w:rPr>
      </w:pPr>
      <w:r w:rsidRPr="0022221D">
        <w:rPr>
          <w:rFonts w:ascii="Times New Roman" w:eastAsia="Times New Roman" w:hAnsi="Times New Roman" w:cs="Times New Roman"/>
          <w:sz w:val="24"/>
        </w:rPr>
        <w:t>Группа школьников с ограниченными возможностями здоровья разнородна: они имеют не только общие, но и особые образовательные потребности. При этом диапазон различий детей в целом и в каждой категории в отдельности столь велик, что единый ит</w:t>
      </w:r>
      <w:r w:rsidRPr="0022221D">
        <w:rPr>
          <w:rFonts w:ascii="Times New Roman" w:eastAsia="Times New Roman" w:hAnsi="Times New Roman" w:cs="Times New Roman"/>
          <w:sz w:val="24"/>
        </w:rPr>
        <w:t>о</w:t>
      </w:r>
      <w:r w:rsidRPr="0022221D">
        <w:rPr>
          <w:rFonts w:ascii="Times New Roman" w:eastAsia="Times New Roman" w:hAnsi="Times New Roman" w:cs="Times New Roman"/>
          <w:sz w:val="24"/>
        </w:rPr>
        <w:t>говый уровень школьного образования  невозможен. В связи с этим требуется выделение нескольких уровней, соответствующих всему диапазону возможностей детей с огран</w:t>
      </w:r>
      <w:r w:rsidRPr="0022221D">
        <w:rPr>
          <w:rFonts w:ascii="Times New Roman" w:eastAsia="Times New Roman" w:hAnsi="Times New Roman" w:cs="Times New Roman"/>
          <w:sz w:val="24"/>
        </w:rPr>
        <w:t>и</w:t>
      </w:r>
      <w:r w:rsidRPr="0022221D">
        <w:rPr>
          <w:rFonts w:ascii="Times New Roman" w:eastAsia="Times New Roman" w:hAnsi="Times New Roman" w:cs="Times New Roman"/>
          <w:sz w:val="24"/>
        </w:rPr>
        <w:t>ченными возможностями здоровья, и их стандартизация.</w:t>
      </w:r>
    </w:p>
    <w:p w:rsidR="0008300C" w:rsidRPr="00AE54FC" w:rsidRDefault="0008300C" w:rsidP="0008300C">
      <w:pPr>
        <w:autoSpaceDE w:val="0"/>
        <w:autoSpaceDN w:val="0"/>
        <w:adjustRightInd w:val="0"/>
        <w:spacing w:after="0" w:line="240" w:lineRule="auto"/>
        <w:ind w:firstLine="720"/>
        <w:jc w:val="both"/>
        <w:rPr>
          <w:rFonts w:ascii="Times New Roman" w:eastAsia="Times New Roman" w:hAnsi="Times New Roman" w:cs="Times New Roman"/>
          <w:sz w:val="24"/>
          <w:highlight w:val="yellow"/>
        </w:rPr>
      </w:pPr>
      <w:r w:rsidRPr="00DC14B3">
        <w:rPr>
          <w:rFonts w:ascii="Times New Roman" w:eastAsia="Times New Roman" w:hAnsi="Times New Roman" w:cs="Times New Roman"/>
          <w:sz w:val="24"/>
        </w:rPr>
        <w:t>Предметом стандартизации детей с ограниченными возможностями здоровья ст</w:t>
      </w:r>
      <w:r w:rsidRPr="00DC14B3">
        <w:rPr>
          <w:rFonts w:ascii="Times New Roman" w:eastAsia="Times New Roman" w:hAnsi="Times New Roman" w:cs="Times New Roman"/>
          <w:sz w:val="24"/>
        </w:rPr>
        <w:t>а</w:t>
      </w:r>
      <w:r w:rsidRPr="00DC14B3">
        <w:rPr>
          <w:rFonts w:ascii="Times New Roman" w:eastAsia="Times New Roman" w:hAnsi="Times New Roman" w:cs="Times New Roman"/>
          <w:sz w:val="24"/>
        </w:rPr>
        <w:t>новится сам уровень образования, который в результате обучения осваивает ребенок</w:t>
      </w:r>
      <w:r w:rsidRPr="004F467E">
        <w:rPr>
          <w:rFonts w:ascii="Times New Roman" w:eastAsia="Times New Roman" w:hAnsi="Times New Roman" w:cs="Times New Roman"/>
          <w:sz w:val="24"/>
        </w:rPr>
        <w:t>.</w:t>
      </w:r>
    </w:p>
    <w:p w:rsidR="0008300C" w:rsidRPr="00592FD1" w:rsidRDefault="0008300C" w:rsidP="0008300C">
      <w:pPr>
        <w:autoSpaceDE w:val="0"/>
        <w:autoSpaceDN w:val="0"/>
        <w:adjustRightInd w:val="0"/>
        <w:spacing w:after="0" w:line="240" w:lineRule="auto"/>
        <w:ind w:firstLine="720"/>
        <w:jc w:val="both"/>
        <w:rPr>
          <w:rFonts w:ascii="Times New Roman" w:eastAsia="Times New Roman" w:hAnsi="Times New Roman" w:cs="Times New Roman"/>
          <w:sz w:val="24"/>
        </w:rPr>
      </w:pPr>
      <w:r w:rsidRPr="0022221D">
        <w:rPr>
          <w:rFonts w:ascii="Times New Roman" w:eastAsia="Times New Roman" w:hAnsi="Times New Roman" w:cs="Times New Roman"/>
          <w:sz w:val="24"/>
        </w:rPr>
        <w:t>Соответственно, в структуре содержания образования для каждого уровня условно выделяются и рассматриваются два взаимосвязанных и взаимодействующих компонента: «академический» и «жизненной компетенции». Их соотношение специфично для каждого уровня об</w:t>
      </w:r>
      <w:r>
        <w:rPr>
          <w:rFonts w:ascii="Times New Roman" w:eastAsia="Times New Roman" w:hAnsi="Times New Roman" w:cs="Times New Roman"/>
          <w:sz w:val="24"/>
        </w:rPr>
        <w:t>разования.</w:t>
      </w:r>
    </w:p>
    <w:p w:rsidR="0008300C" w:rsidRPr="0022221D" w:rsidRDefault="0008300C" w:rsidP="0008300C">
      <w:pPr>
        <w:autoSpaceDE w:val="0"/>
        <w:autoSpaceDN w:val="0"/>
        <w:adjustRightInd w:val="0"/>
        <w:spacing w:after="0" w:line="240" w:lineRule="auto"/>
        <w:ind w:firstLine="720"/>
        <w:jc w:val="both"/>
        <w:rPr>
          <w:rFonts w:ascii="Times New Roman" w:eastAsia="Times New Roman" w:hAnsi="Times New Roman" w:cs="Times New Roman"/>
          <w:sz w:val="24"/>
        </w:rPr>
      </w:pPr>
      <w:r w:rsidRPr="0022221D">
        <w:rPr>
          <w:rFonts w:ascii="Times New Roman" w:eastAsia="Times New Roman" w:hAnsi="Times New Roman" w:cs="Times New Roman"/>
          <w:i/>
          <w:sz w:val="24"/>
        </w:rPr>
        <w:t>«Академический» компонент</w:t>
      </w:r>
      <w:r w:rsidRPr="0022221D">
        <w:rPr>
          <w:rFonts w:ascii="Times New Roman" w:eastAsia="Times New Roman" w:hAnsi="Times New Roman" w:cs="Times New Roman"/>
          <w:sz w:val="24"/>
        </w:rPr>
        <w:t xml:space="preserve"> рассматривается в структуре образования детей с о</w:t>
      </w:r>
      <w:r w:rsidRPr="0022221D">
        <w:rPr>
          <w:rFonts w:ascii="Times New Roman" w:eastAsia="Times New Roman" w:hAnsi="Times New Roman" w:cs="Times New Roman"/>
          <w:sz w:val="24"/>
        </w:rPr>
        <w:t>г</w:t>
      </w:r>
      <w:r w:rsidRPr="0022221D">
        <w:rPr>
          <w:rFonts w:ascii="Times New Roman" w:eastAsia="Times New Roman" w:hAnsi="Times New Roman" w:cs="Times New Roman"/>
          <w:sz w:val="24"/>
        </w:rPr>
        <w:t>раниченными возможностями здоровья как накопление потенциальных возможностей для их активной реализации в настоящем и будущем. При этом предполагается, что ребенок впоследствии сможет самостоятельно  сформированные у него универсальные учебные действия использовать для личного, профессионального и социального развития.</w:t>
      </w:r>
    </w:p>
    <w:p w:rsidR="0008300C" w:rsidRDefault="0008300C" w:rsidP="0008300C">
      <w:pPr>
        <w:autoSpaceDE w:val="0"/>
        <w:autoSpaceDN w:val="0"/>
        <w:adjustRightInd w:val="0"/>
        <w:spacing w:after="0" w:line="240" w:lineRule="auto"/>
        <w:ind w:firstLine="720"/>
        <w:jc w:val="both"/>
        <w:rPr>
          <w:rFonts w:ascii="Times New Roman" w:eastAsia="Times New Roman" w:hAnsi="Times New Roman" w:cs="Times New Roman"/>
          <w:sz w:val="24"/>
        </w:rPr>
      </w:pPr>
      <w:r w:rsidRPr="0022221D">
        <w:rPr>
          <w:rFonts w:ascii="Times New Roman" w:eastAsia="Times New Roman" w:hAnsi="Times New Roman" w:cs="Times New Roman"/>
          <w:i/>
          <w:sz w:val="24"/>
        </w:rPr>
        <w:t>Компонент жизненной компетенции</w:t>
      </w:r>
      <w:r w:rsidRPr="0022221D">
        <w:rPr>
          <w:rFonts w:ascii="Times New Roman" w:eastAsia="Times New Roman" w:hAnsi="Times New Roman" w:cs="Times New Roman"/>
          <w:sz w:val="24"/>
        </w:rPr>
        <w:t xml:space="preserve"> рассматривается в структуре образования д</w:t>
      </w:r>
      <w:r w:rsidRPr="0022221D">
        <w:rPr>
          <w:rFonts w:ascii="Times New Roman" w:eastAsia="Times New Roman" w:hAnsi="Times New Roman" w:cs="Times New Roman"/>
          <w:sz w:val="24"/>
        </w:rPr>
        <w:t>е</w:t>
      </w:r>
      <w:r w:rsidRPr="0022221D">
        <w:rPr>
          <w:rFonts w:ascii="Times New Roman" w:eastAsia="Times New Roman" w:hAnsi="Times New Roman" w:cs="Times New Roman"/>
          <w:sz w:val="24"/>
        </w:rPr>
        <w:t>тей с ограниченными возможностями здоровья как овладение универсальными учебными действиями, уже сейчас необходимыми ребенку в обыденной жизни. Если овладение ак</w:t>
      </w:r>
      <w:r w:rsidRPr="0022221D">
        <w:rPr>
          <w:rFonts w:ascii="Times New Roman" w:eastAsia="Times New Roman" w:hAnsi="Times New Roman" w:cs="Times New Roman"/>
          <w:sz w:val="24"/>
        </w:rPr>
        <w:t>а</w:t>
      </w:r>
      <w:r w:rsidRPr="0022221D">
        <w:rPr>
          <w:rFonts w:ascii="Times New Roman" w:eastAsia="Times New Roman" w:hAnsi="Times New Roman" w:cs="Times New Roman"/>
          <w:sz w:val="24"/>
        </w:rPr>
        <w:t>демическими универсальными учебными действиями направленно преимущественно на обеспечение его будущей реализации, то формируемая жизненная компетенция обеспеч</w:t>
      </w:r>
      <w:r w:rsidRPr="0022221D">
        <w:rPr>
          <w:rFonts w:ascii="Times New Roman" w:eastAsia="Times New Roman" w:hAnsi="Times New Roman" w:cs="Times New Roman"/>
          <w:sz w:val="24"/>
        </w:rPr>
        <w:t>и</w:t>
      </w:r>
      <w:r w:rsidRPr="0022221D">
        <w:rPr>
          <w:rFonts w:ascii="Times New Roman" w:eastAsia="Times New Roman" w:hAnsi="Times New Roman" w:cs="Times New Roman"/>
          <w:sz w:val="24"/>
        </w:rPr>
        <w:t>вает развитие отношений с окружением в настоящем. При этом движущей силой развития жизненной компетенции становится также опережающая наличные возможности ребенка интеграция в более сложное социальное окружение.</w:t>
      </w:r>
    </w:p>
    <w:p w:rsidR="0008300C" w:rsidRDefault="0008300C" w:rsidP="0008300C">
      <w:pPr>
        <w:autoSpaceDE w:val="0"/>
        <w:autoSpaceDN w:val="0"/>
        <w:adjustRightInd w:val="0"/>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Каждый стандартизируемый уровень образования должен обеспечить ребёнку не только адекватные его потенциалу академические знания, умения и навыки, но и спосо</w:t>
      </w:r>
      <w:r>
        <w:rPr>
          <w:rFonts w:ascii="Times New Roman" w:eastAsia="Times New Roman" w:hAnsi="Times New Roman" w:cs="Times New Roman"/>
          <w:sz w:val="24"/>
        </w:rPr>
        <w:t>б</w:t>
      </w:r>
      <w:r>
        <w:rPr>
          <w:rFonts w:ascii="Times New Roman" w:eastAsia="Times New Roman" w:hAnsi="Times New Roman" w:cs="Times New Roman"/>
          <w:sz w:val="24"/>
        </w:rPr>
        <w:t>ность их реализации в жизни для достижения личных целей.</w:t>
      </w:r>
    </w:p>
    <w:p w:rsidR="0008300C" w:rsidRDefault="0008300C" w:rsidP="0008300C">
      <w:pPr>
        <w:tabs>
          <w:tab w:val="left" w:pos="2382"/>
        </w:tabs>
        <w:autoSpaceDE w:val="0"/>
        <w:jc w:val="both"/>
        <w:rPr>
          <w:rFonts w:ascii="Times New Roman" w:eastAsia="Times New Roman" w:hAnsi="Times New Roman" w:cs="Times New Roman"/>
          <w:color w:val="FF00FF"/>
          <w:sz w:val="24"/>
          <w:lang w:eastAsia="ar-SA"/>
        </w:rPr>
      </w:pPr>
    </w:p>
    <w:p w:rsidR="0008300C" w:rsidRDefault="0008300C" w:rsidP="0008300C">
      <w:pPr>
        <w:tabs>
          <w:tab w:val="left" w:pos="2382"/>
        </w:tabs>
        <w:autoSpaceDE w:val="0"/>
        <w:jc w:val="both"/>
        <w:rPr>
          <w:rFonts w:ascii="Times New Roman" w:eastAsia="Times New Roman" w:hAnsi="Times New Roman" w:cs="Times New Roman"/>
          <w:color w:val="FF00FF"/>
          <w:sz w:val="24"/>
          <w:lang w:eastAsia="ar-SA"/>
        </w:rPr>
      </w:pPr>
    </w:p>
    <w:p w:rsidR="0008300C" w:rsidRDefault="0008300C" w:rsidP="0008300C">
      <w:pPr>
        <w:tabs>
          <w:tab w:val="left" w:pos="2382"/>
        </w:tabs>
        <w:autoSpaceDE w:val="0"/>
        <w:jc w:val="both"/>
        <w:rPr>
          <w:rFonts w:ascii="Times New Roman" w:eastAsia="Times New Roman" w:hAnsi="Times New Roman" w:cs="Times New Roman"/>
          <w:color w:val="FF00FF"/>
          <w:sz w:val="24"/>
          <w:lang w:eastAsia="ar-SA"/>
        </w:rPr>
      </w:pPr>
    </w:p>
    <w:p w:rsidR="0008300C" w:rsidRDefault="0008300C" w:rsidP="0008300C">
      <w:pPr>
        <w:tabs>
          <w:tab w:val="left" w:pos="2382"/>
        </w:tabs>
        <w:autoSpaceDE w:val="0"/>
        <w:jc w:val="both"/>
        <w:rPr>
          <w:rFonts w:ascii="Times New Roman" w:eastAsia="Times New Roman" w:hAnsi="Times New Roman" w:cs="Times New Roman"/>
          <w:color w:val="FF00FF"/>
          <w:sz w:val="24"/>
          <w:lang w:eastAsia="ar-SA"/>
        </w:rPr>
      </w:pPr>
    </w:p>
    <w:p w:rsidR="0008300C" w:rsidRDefault="0008300C" w:rsidP="0008300C">
      <w:pPr>
        <w:tabs>
          <w:tab w:val="left" w:pos="2382"/>
        </w:tabs>
        <w:autoSpaceDE w:val="0"/>
        <w:jc w:val="both"/>
        <w:rPr>
          <w:rFonts w:ascii="Times New Roman" w:eastAsia="Times New Roman" w:hAnsi="Times New Roman" w:cs="Times New Roman"/>
          <w:color w:val="FF00FF"/>
          <w:sz w:val="24"/>
          <w:lang w:eastAsia="ar-SA"/>
        </w:rPr>
      </w:pPr>
    </w:p>
    <w:p w:rsidR="0008300C" w:rsidRDefault="0008300C" w:rsidP="0008300C">
      <w:pPr>
        <w:tabs>
          <w:tab w:val="left" w:pos="2382"/>
        </w:tabs>
        <w:autoSpaceDE w:val="0"/>
        <w:jc w:val="both"/>
        <w:rPr>
          <w:rFonts w:ascii="Times New Roman" w:eastAsia="Times New Roman" w:hAnsi="Times New Roman" w:cs="Times New Roman"/>
          <w:color w:val="FF00FF"/>
          <w:sz w:val="24"/>
          <w:lang w:eastAsia="ar-SA"/>
        </w:rPr>
      </w:pPr>
    </w:p>
    <w:p w:rsidR="0008300C" w:rsidRDefault="0008300C" w:rsidP="0008300C">
      <w:pPr>
        <w:tabs>
          <w:tab w:val="left" w:pos="2382"/>
        </w:tabs>
        <w:autoSpaceDE w:val="0"/>
        <w:jc w:val="both"/>
        <w:rPr>
          <w:rFonts w:ascii="Times New Roman" w:eastAsia="Times New Roman" w:hAnsi="Times New Roman" w:cs="Times New Roman"/>
          <w:color w:val="FF00FF"/>
          <w:sz w:val="24"/>
          <w:lang w:eastAsia="ar-SA"/>
        </w:rPr>
      </w:pPr>
    </w:p>
    <w:p w:rsidR="00793586" w:rsidRDefault="00793586" w:rsidP="00793586">
      <w:pPr>
        <w:tabs>
          <w:tab w:val="left" w:pos="2382"/>
        </w:tabs>
        <w:autoSpaceDE w:val="0"/>
        <w:jc w:val="both"/>
        <w:rPr>
          <w:rFonts w:ascii="Times New Roman" w:eastAsia="Times New Roman" w:hAnsi="Times New Roman" w:cs="Times New Roman"/>
          <w:color w:val="FF00FF"/>
          <w:sz w:val="24"/>
          <w:lang w:eastAsia="ar-SA"/>
        </w:rPr>
      </w:pPr>
    </w:p>
    <w:p w:rsidR="00F65015" w:rsidRPr="00F65015" w:rsidRDefault="004A7153" w:rsidP="00F65015">
      <w:pPr>
        <w:spacing w:before="120" w:after="12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lastRenderedPageBreak/>
        <w:t>2</w:t>
      </w:r>
      <w:r w:rsidR="00F65015" w:rsidRPr="00F65015">
        <w:rPr>
          <w:rFonts w:ascii="Times New Roman" w:hAnsi="Times New Roman" w:cs="Times New Roman"/>
          <w:b/>
          <w:sz w:val="24"/>
          <w:szCs w:val="24"/>
        </w:rPr>
        <w:t xml:space="preserve">.1.3. </w:t>
      </w:r>
      <w:r w:rsidR="00F65015" w:rsidRPr="00F65015">
        <w:rPr>
          <w:rFonts w:ascii="Times New Roman" w:hAnsi="Times New Roman" w:cs="Times New Roman"/>
          <w:b/>
          <w:spacing w:val="2"/>
          <w:sz w:val="24"/>
          <w:szCs w:val="24"/>
        </w:rPr>
        <w:t xml:space="preserve">Система оценки достижения обучающимися </w:t>
      </w:r>
      <w:r w:rsidR="00F65015" w:rsidRPr="00F65015">
        <w:rPr>
          <w:rFonts w:ascii="Times New Roman" w:hAnsi="Times New Roman" w:cs="Times New Roman"/>
          <w:b/>
          <w:spacing w:val="2"/>
          <w:sz w:val="24"/>
          <w:szCs w:val="24"/>
        </w:rPr>
        <w:br/>
        <w:t xml:space="preserve">с </w:t>
      </w:r>
      <w:r w:rsidR="00F65015" w:rsidRPr="00F65015">
        <w:rPr>
          <w:rFonts w:ascii="Times New Roman" w:hAnsi="Times New Roman" w:cs="Times New Roman"/>
          <w:b/>
          <w:sz w:val="24"/>
          <w:szCs w:val="24"/>
        </w:rPr>
        <w:t>задержкой психического развития</w:t>
      </w:r>
      <w:r w:rsidR="00F65015" w:rsidRPr="00F65015">
        <w:rPr>
          <w:rFonts w:ascii="Times New Roman" w:hAnsi="Times New Roman" w:cs="Times New Roman"/>
          <w:b/>
          <w:spacing w:val="2"/>
          <w:sz w:val="24"/>
          <w:szCs w:val="24"/>
        </w:rPr>
        <w:t xml:space="preserve"> планируемых результатов освоения </w:t>
      </w:r>
      <w:r w:rsidR="00F65015" w:rsidRPr="00F65015">
        <w:rPr>
          <w:rFonts w:ascii="Times New Roman" w:hAnsi="Times New Roman" w:cs="Times New Roman"/>
          <w:b/>
          <w:sz w:val="24"/>
          <w:szCs w:val="24"/>
        </w:rPr>
        <w:t>адаптир</w:t>
      </w:r>
      <w:r w:rsidR="00F65015" w:rsidRPr="00F65015">
        <w:rPr>
          <w:rFonts w:ascii="Times New Roman" w:hAnsi="Times New Roman" w:cs="Times New Roman"/>
          <w:b/>
          <w:sz w:val="24"/>
          <w:szCs w:val="24"/>
        </w:rPr>
        <w:t>о</w:t>
      </w:r>
      <w:r w:rsidR="00F65015" w:rsidRPr="00F65015">
        <w:rPr>
          <w:rFonts w:ascii="Times New Roman" w:hAnsi="Times New Roman" w:cs="Times New Roman"/>
          <w:b/>
          <w:sz w:val="24"/>
          <w:szCs w:val="24"/>
        </w:rPr>
        <w:t xml:space="preserve">ванной основной общеобразовательной программы </w:t>
      </w:r>
      <w:r w:rsidR="00F65015" w:rsidRPr="00F65015">
        <w:rPr>
          <w:rFonts w:ascii="Times New Roman" w:hAnsi="Times New Roman" w:cs="Times New Roman"/>
          <w:b/>
          <w:sz w:val="24"/>
          <w:szCs w:val="24"/>
        </w:rPr>
        <w:br/>
        <w:t>начального общего образования</w:t>
      </w:r>
      <w:bookmarkEnd w:id="7"/>
    </w:p>
    <w:p w:rsidR="004A7153" w:rsidRDefault="005100B4" w:rsidP="007F7F04">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lang w:eastAsia="en-US"/>
        </w:rPr>
      </w:pPr>
      <w:r>
        <w:rPr>
          <w:rFonts w:ascii="Times New Roman" w:eastAsia="Times New Roman" w:hAnsi="Times New Roman" w:cs="Times New Roman"/>
          <w:color w:val="000000"/>
          <w:sz w:val="24"/>
          <w:lang w:eastAsia="en-US"/>
        </w:rPr>
        <w:t>Система оценки достижения планируемых результатов освоения АООП НОО об</w:t>
      </w:r>
      <w:r>
        <w:rPr>
          <w:rFonts w:ascii="Times New Roman" w:eastAsia="Times New Roman" w:hAnsi="Times New Roman" w:cs="Times New Roman"/>
          <w:color w:val="000000"/>
          <w:sz w:val="24"/>
          <w:lang w:eastAsia="en-US"/>
        </w:rPr>
        <w:t>у</w:t>
      </w:r>
      <w:r>
        <w:rPr>
          <w:rFonts w:ascii="Times New Roman" w:eastAsia="Times New Roman" w:hAnsi="Times New Roman" w:cs="Times New Roman"/>
          <w:color w:val="000000"/>
          <w:sz w:val="24"/>
          <w:lang w:eastAsia="en-US"/>
        </w:rPr>
        <w:t>чающихся с ЗПР (далее -  система оценки) представляет собой один из инструментов ре</w:t>
      </w:r>
      <w:r>
        <w:rPr>
          <w:rFonts w:ascii="Times New Roman" w:eastAsia="Times New Roman" w:hAnsi="Times New Roman" w:cs="Times New Roman"/>
          <w:color w:val="000000"/>
          <w:sz w:val="24"/>
          <w:lang w:eastAsia="en-US"/>
        </w:rPr>
        <w:t>а</w:t>
      </w:r>
      <w:r>
        <w:rPr>
          <w:rFonts w:ascii="Times New Roman" w:eastAsia="Times New Roman" w:hAnsi="Times New Roman" w:cs="Times New Roman"/>
          <w:color w:val="000000"/>
          <w:sz w:val="24"/>
          <w:lang w:eastAsia="en-US"/>
        </w:rPr>
        <w:t>лизации требований ФГОС НОО обучающихся с ОВЗ к результатам освоения АООП НОО и направлена на обеспечение качества образования, что предполагает вовлеченность в оценочную деятельность как педагогов, так и обучающихся и их родителей (законных представителей).</w:t>
      </w:r>
    </w:p>
    <w:p w:rsidR="00590085" w:rsidRPr="005100B4" w:rsidRDefault="00590085" w:rsidP="00590085">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lang w:eastAsia="en-US"/>
        </w:rPr>
      </w:pPr>
      <w:r>
        <w:rPr>
          <w:rFonts w:ascii="Times New Roman" w:eastAsia="Times New Roman" w:hAnsi="Times New Roman" w:cs="Times New Roman"/>
          <w:color w:val="000000"/>
          <w:sz w:val="24"/>
          <w:lang w:eastAsia="en-US"/>
        </w:rPr>
        <w:t>В соотвествии с ФГОС НОО обучающихся с ОВЗ основным объектом системы оценки, её содержательной и критериальной базой выступают планируемые результаты освоения обучающимися АООП НОО.</w:t>
      </w:r>
    </w:p>
    <w:p w:rsidR="007F7F04" w:rsidRDefault="007F7F04" w:rsidP="007F7F04">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lang w:eastAsia="en-US"/>
        </w:rPr>
      </w:pPr>
      <w:r w:rsidRPr="006C6591">
        <w:rPr>
          <w:rFonts w:ascii="Times New Roman" w:eastAsia="Times New Roman" w:hAnsi="Times New Roman" w:cs="Times New Roman"/>
          <w:color w:val="000000"/>
          <w:sz w:val="24"/>
          <w:lang w:eastAsia="en-US"/>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w:t>
      </w:r>
      <w:r w:rsidRPr="006C6591">
        <w:rPr>
          <w:rFonts w:ascii="Times New Roman" w:eastAsia="Times New Roman" w:hAnsi="Times New Roman" w:cs="Times New Roman"/>
          <w:color w:val="000000"/>
          <w:sz w:val="24"/>
          <w:lang w:eastAsia="en-US"/>
        </w:rPr>
        <w:t>и</w:t>
      </w:r>
      <w:r w:rsidRPr="006C6591">
        <w:rPr>
          <w:rFonts w:ascii="Times New Roman" w:eastAsia="Times New Roman" w:hAnsi="Times New Roman" w:cs="Times New Roman"/>
          <w:color w:val="000000"/>
          <w:sz w:val="24"/>
          <w:lang w:eastAsia="en-US"/>
        </w:rPr>
        <w:t>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w:t>
      </w:r>
      <w:r w:rsidRPr="006C6591">
        <w:rPr>
          <w:rFonts w:ascii="Times New Roman" w:eastAsia="Times New Roman" w:hAnsi="Times New Roman" w:cs="Times New Roman"/>
          <w:color w:val="000000"/>
          <w:sz w:val="24"/>
          <w:lang w:eastAsia="en-US"/>
        </w:rPr>
        <w:t>н</w:t>
      </w:r>
      <w:r w:rsidRPr="006C6591">
        <w:rPr>
          <w:rFonts w:ascii="Times New Roman" w:eastAsia="Times New Roman" w:hAnsi="Times New Roman" w:cs="Times New Roman"/>
          <w:color w:val="000000"/>
          <w:sz w:val="24"/>
          <w:lang w:eastAsia="en-US"/>
        </w:rPr>
        <w:t>денций развития системы образования.</w:t>
      </w:r>
    </w:p>
    <w:p w:rsidR="00590085" w:rsidRPr="00590085" w:rsidRDefault="00590085" w:rsidP="00590085">
      <w:pPr>
        <w:spacing w:after="0" w:line="240" w:lineRule="auto"/>
        <w:ind w:firstLine="567"/>
        <w:jc w:val="both"/>
        <w:rPr>
          <w:rFonts w:ascii="Times New Roman" w:hAnsi="Times New Roman" w:cs="Times New Roman"/>
          <w:sz w:val="24"/>
          <w:szCs w:val="24"/>
        </w:rPr>
      </w:pPr>
      <w:r w:rsidRPr="00590085">
        <w:rPr>
          <w:rFonts w:ascii="Times New Roman" w:hAnsi="Times New Roman" w:cs="Times New Roman"/>
          <w:sz w:val="24"/>
          <w:szCs w:val="24"/>
        </w:rPr>
        <w:t>Система оценки достижения обучающимися с ЗПР планируемых результатов осво</w:t>
      </w:r>
      <w:r w:rsidRPr="00590085">
        <w:rPr>
          <w:rFonts w:ascii="Times New Roman" w:hAnsi="Times New Roman" w:cs="Times New Roman"/>
          <w:sz w:val="24"/>
          <w:szCs w:val="24"/>
        </w:rPr>
        <w:t>е</w:t>
      </w:r>
      <w:r w:rsidRPr="00590085">
        <w:rPr>
          <w:rFonts w:ascii="Times New Roman" w:hAnsi="Times New Roman" w:cs="Times New Roman"/>
          <w:sz w:val="24"/>
          <w:szCs w:val="24"/>
        </w:rPr>
        <w:t>ния АООП НОО призвана решить следующие задачи:</w:t>
      </w:r>
    </w:p>
    <w:p w:rsidR="00590085" w:rsidRPr="00590085" w:rsidRDefault="00590085" w:rsidP="002960C1">
      <w:pPr>
        <w:pStyle w:val="a6"/>
        <w:numPr>
          <w:ilvl w:val="0"/>
          <w:numId w:val="82"/>
        </w:numPr>
        <w:ind w:left="0" w:firstLine="0"/>
        <w:jc w:val="both"/>
      </w:pPr>
      <w:r w:rsidRPr="00590085">
        <w:t>закреплять основные направления и цели оценочной деятельности, описывать об</w:t>
      </w:r>
      <w:r w:rsidRPr="00590085">
        <w:t>ъ</w:t>
      </w:r>
      <w:r w:rsidRPr="00590085">
        <w:t>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w:t>
      </w:r>
      <w:r w:rsidRPr="00590085">
        <w:t>е</w:t>
      </w:r>
      <w:r w:rsidRPr="00590085">
        <w:t>дусматривая приоритетную оценку динамики индивидуальных достижений обучающихся с ЗПР;</w:t>
      </w:r>
    </w:p>
    <w:p w:rsidR="00590085" w:rsidRPr="00590085" w:rsidRDefault="00590085" w:rsidP="002960C1">
      <w:pPr>
        <w:pStyle w:val="a6"/>
        <w:numPr>
          <w:ilvl w:val="0"/>
          <w:numId w:val="82"/>
        </w:numPr>
        <w:ind w:left="0" w:firstLine="0"/>
        <w:jc w:val="both"/>
      </w:pPr>
      <w:r w:rsidRPr="00590085">
        <w:t>ориентировать образовательный процесс на духовно-нравственное развитие и во</w:t>
      </w:r>
      <w:r w:rsidRPr="00590085">
        <w:t>с</w:t>
      </w:r>
      <w:r w:rsidRPr="00590085">
        <w:t>питание обучающихся, достижение планируемых результатов освоения содержания уче</w:t>
      </w:r>
      <w:r w:rsidRPr="00590085">
        <w:t>б</w:t>
      </w:r>
      <w:r w:rsidRPr="00590085">
        <w:t>ных предметов и формирование универсальных учебных действий;</w:t>
      </w:r>
    </w:p>
    <w:p w:rsidR="00590085" w:rsidRPr="00590085" w:rsidRDefault="00590085" w:rsidP="002960C1">
      <w:pPr>
        <w:pStyle w:val="a6"/>
        <w:numPr>
          <w:ilvl w:val="0"/>
          <w:numId w:val="82"/>
        </w:numPr>
        <w:ind w:left="0" w:firstLine="0"/>
        <w:jc w:val="both"/>
      </w:pPr>
      <w:r w:rsidRPr="00590085">
        <w:t>обеспечивать комплексный подход к оценке результатов</w:t>
      </w:r>
      <w:r w:rsidRPr="00590085">
        <w:rPr>
          <w:b/>
        </w:rPr>
        <w:t xml:space="preserve"> </w:t>
      </w:r>
      <w:r w:rsidRPr="00590085">
        <w:t>освоения АООП НОО, п</w:t>
      </w:r>
      <w:r w:rsidRPr="00590085">
        <w:t>о</w:t>
      </w:r>
      <w:r w:rsidRPr="00590085">
        <w:t>зволяющий вести оценку личностных, метапредметных и предметных результатов;</w:t>
      </w:r>
    </w:p>
    <w:p w:rsidR="00590085" w:rsidRPr="00590085" w:rsidRDefault="00590085" w:rsidP="002960C1">
      <w:pPr>
        <w:pStyle w:val="a6"/>
        <w:numPr>
          <w:ilvl w:val="0"/>
          <w:numId w:val="82"/>
        </w:numPr>
        <w:ind w:left="0" w:firstLine="0"/>
        <w:jc w:val="both"/>
      </w:pPr>
      <w:r w:rsidRPr="00590085">
        <w:t>предусматривать оценку достижений обучающихся и оценку эффективности де</w:t>
      </w:r>
      <w:r w:rsidRPr="00590085">
        <w:t>я</w:t>
      </w:r>
      <w:r w:rsidRPr="00590085">
        <w:t>тельности общеобразовательной организации;</w:t>
      </w:r>
    </w:p>
    <w:p w:rsidR="00590085" w:rsidRPr="00590085" w:rsidRDefault="00590085" w:rsidP="002960C1">
      <w:pPr>
        <w:pStyle w:val="a6"/>
        <w:numPr>
          <w:ilvl w:val="0"/>
          <w:numId w:val="82"/>
        </w:numPr>
        <w:ind w:left="0" w:firstLine="0"/>
        <w:jc w:val="both"/>
      </w:pPr>
      <w:r w:rsidRPr="00590085">
        <w:t xml:space="preserve">позволять осуществлять оценку динамики учебных достижений обучающихся и развития их социальной (жизненной) компетенции. </w:t>
      </w:r>
    </w:p>
    <w:p w:rsidR="00590085" w:rsidRPr="00590085" w:rsidRDefault="00590085" w:rsidP="00590085">
      <w:pPr>
        <w:spacing w:after="0" w:line="240" w:lineRule="auto"/>
        <w:ind w:firstLine="709"/>
        <w:jc w:val="both"/>
        <w:rPr>
          <w:rFonts w:ascii="Times New Roman" w:hAnsi="Times New Roman" w:cs="Times New Roman"/>
          <w:sz w:val="24"/>
          <w:szCs w:val="24"/>
        </w:rPr>
      </w:pPr>
      <w:r w:rsidRPr="00590085">
        <w:rPr>
          <w:rFonts w:ascii="Times New Roman" w:hAnsi="Times New Roman"/>
          <w:sz w:val="24"/>
          <w:szCs w:val="24"/>
        </w:rPr>
        <w:t>Показатель динамики образовательных достижений — один из основных показат</w:t>
      </w:r>
      <w:r w:rsidRPr="00590085">
        <w:rPr>
          <w:rFonts w:ascii="Times New Roman" w:hAnsi="Times New Roman"/>
          <w:sz w:val="24"/>
          <w:szCs w:val="24"/>
        </w:rPr>
        <w:t>е</w:t>
      </w:r>
      <w:r w:rsidRPr="00590085">
        <w:rPr>
          <w:rFonts w:ascii="Times New Roman" w:hAnsi="Times New Roman"/>
          <w:sz w:val="24"/>
          <w:szCs w:val="24"/>
        </w:rPr>
        <w:t>лей в оценке образовательных достижений обучающихся с ЗПР. На основе выявления х</w:t>
      </w:r>
      <w:r w:rsidRPr="00590085">
        <w:rPr>
          <w:rFonts w:ascii="Times New Roman" w:hAnsi="Times New Roman"/>
          <w:sz w:val="24"/>
          <w:szCs w:val="24"/>
        </w:rPr>
        <w:t>а</w:t>
      </w:r>
      <w:r w:rsidRPr="00590085">
        <w:rPr>
          <w:rFonts w:ascii="Times New Roman" w:hAnsi="Times New Roman"/>
          <w:sz w:val="24"/>
          <w:szCs w:val="24"/>
        </w:rPr>
        <w:t>рактера динамики образовательных достижений обучающихся можно оценивать эффе</w:t>
      </w:r>
      <w:r w:rsidRPr="00590085">
        <w:rPr>
          <w:rFonts w:ascii="Times New Roman" w:hAnsi="Times New Roman"/>
          <w:sz w:val="24"/>
          <w:szCs w:val="24"/>
        </w:rPr>
        <w:t>к</w:t>
      </w:r>
      <w:r w:rsidRPr="00590085">
        <w:rPr>
          <w:rFonts w:ascii="Times New Roman" w:hAnsi="Times New Roman"/>
          <w:sz w:val="24"/>
          <w:szCs w:val="24"/>
        </w:rPr>
        <w:t xml:space="preserve">тивность учебного процесса, работы учителя или образовательного учреждения, системы образования в целом. </w:t>
      </w:r>
    </w:p>
    <w:p w:rsidR="00590085" w:rsidRPr="00590085" w:rsidRDefault="00590085" w:rsidP="00590085">
      <w:pPr>
        <w:autoSpaceDE w:val="0"/>
        <w:autoSpaceDN w:val="0"/>
        <w:adjustRightInd w:val="0"/>
        <w:spacing w:after="0" w:line="240" w:lineRule="auto"/>
        <w:ind w:firstLine="709"/>
        <w:jc w:val="both"/>
        <w:rPr>
          <w:rFonts w:ascii="Times New Roman" w:hAnsi="Times New Roman" w:cs="Times New Roman"/>
          <w:kern w:val="28"/>
          <w:sz w:val="24"/>
          <w:szCs w:val="24"/>
        </w:rPr>
      </w:pPr>
      <w:r w:rsidRPr="00590085">
        <w:rPr>
          <w:rFonts w:ascii="Times New Roman" w:hAnsi="Times New Roman" w:cs="Times New Roman"/>
          <w:kern w:val="28"/>
          <w:sz w:val="24"/>
          <w:szCs w:val="24"/>
        </w:rPr>
        <w:t>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590085" w:rsidRPr="00590085" w:rsidRDefault="00590085" w:rsidP="00590085">
      <w:pPr>
        <w:autoSpaceDE w:val="0"/>
        <w:autoSpaceDN w:val="0"/>
        <w:adjustRightInd w:val="0"/>
        <w:spacing w:after="0" w:line="240" w:lineRule="auto"/>
        <w:ind w:firstLine="709"/>
        <w:jc w:val="both"/>
        <w:rPr>
          <w:rFonts w:ascii="Times New Roman" w:hAnsi="Times New Roman" w:cs="Times New Roman"/>
          <w:kern w:val="28"/>
          <w:sz w:val="24"/>
          <w:szCs w:val="24"/>
        </w:rPr>
      </w:pPr>
      <w:r w:rsidRPr="00590085">
        <w:rPr>
          <w:rFonts w:ascii="Times New Roman" w:hAnsi="Times New Roman" w:cs="Times New Roman"/>
          <w:kern w:val="28"/>
          <w:sz w:val="24"/>
          <w:szCs w:val="24"/>
        </w:rPr>
        <w:t>1) дифференциации оценки достижений с учетом типологических и индивидуал</w:t>
      </w:r>
      <w:r w:rsidRPr="00590085">
        <w:rPr>
          <w:rFonts w:ascii="Times New Roman" w:hAnsi="Times New Roman" w:cs="Times New Roman"/>
          <w:kern w:val="28"/>
          <w:sz w:val="24"/>
          <w:szCs w:val="24"/>
        </w:rPr>
        <w:t>ь</w:t>
      </w:r>
      <w:r w:rsidRPr="00590085">
        <w:rPr>
          <w:rFonts w:ascii="Times New Roman" w:hAnsi="Times New Roman" w:cs="Times New Roman"/>
          <w:kern w:val="28"/>
          <w:sz w:val="24"/>
          <w:szCs w:val="24"/>
        </w:rPr>
        <w:t>ных особенностей развития и особых образовательных потребностей обучающихся с ЗПР;</w:t>
      </w:r>
    </w:p>
    <w:p w:rsidR="00590085" w:rsidRPr="00590085" w:rsidRDefault="00590085" w:rsidP="00590085">
      <w:pPr>
        <w:autoSpaceDE w:val="0"/>
        <w:autoSpaceDN w:val="0"/>
        <w:adjustRightInd w:val="0"/>
        <w:spacing w:after="0" w:line="240" w:lineRule="auto"/>
        <w:ind w:firstLine="709"/>
        <w:jc w:val="both"/>
        <w:rPr>
          <w:rFonts w:ascii="Times New Roman" w:hAnsi="Times New Roman" w:cs="Times New Roman"/>
          <w:kern w:val="28"/>
          <w:sz w:val="24"/>
          <w:szCs w:val="24"/>
        </w:rPr>
      </w:pPr>
      <w:r w:rsidRPr="00590085">
        <w:rPr>
          <w:rFonts w:ascii="Times New Roman" w:hAnsi="Times New Roman" w:cs="Times New Roman"/>
          <w:kern w:val="28"/>
          <w:sz w:val="24"/>
          <w:szCs w:val="24"/>
        </w:rPr>
        <w:t>2) динамичности оценки достижений, предполагающей изучение изменений пс</w:t>
      </w:r>
      <w:r w:rsidRPr="00590085">
        <w:rPr>
          <w:rFonts w:ascii="Times New Roman" w:hAnsi="Times New Roman" w:cs="Times New Roman"/>
          <w:kern w:val="28"/>
          <w:sz w:val="24"/>
          <w:szCs w:val="24"/>
        </w:rPr>
        <w:t>и</w:t>
      </w:r>
      <w:r w:rsidRPr="00590085">
        <w:rPr>
          <w:rFonts w:ascii="Times New Roman" w:hAnsi="Times New Roman" w:cs="Times New Roman"/>
          <w:kern w:val="28"/>
          <w:sz w:val="24"/>
          <w:szCs w:val="24"/>
        </w:rPr>
        <w:t>хического и социального развития, индивидуальных способностей и возможностей об</w:t>
      </w:r>
      <w:r w:rsidRPr="00590085">
        <w:rPr>
          <w:rFonts w:ascii="Times New Roman" w:hAnsi="Times New Roman" w:cs="Times New Roman"/>
          <w:kern w:val="28"/>
          <w:sz w:val="24"/>
          <w:szCs w:val="24"/>
        </w:rPr>
        <w:t>у</w:t>
      </w:r>
      <w:r w:rsidRPr="00590085">
        <w:rPr>
          <w:rFonts w:ascii="Times New Roman" w:hAnsi="Times New Roman" w:cs="Times New Roman"/>
          <w:kern w:val="28"/>
          <w:sz w:val="24"/>
          <w:szCs w:val="24"/>
        </w:rPr>
        <w:t>чающихся;</w:t>
      </w:r>
    </w:p>
    <w:p w:rsidR="00590085" w:rsidRPr="00590085" w:rsidRDefault="00590085" w:rsidP="00590085">
      <w:pPr>
        <w:autoSpaceDE w:val="0"/>
        <w:autoSpaceDN w:val="0"/>
        <w:adjustRightInd w:val="0"/>
        <w:spacing w:after="0" w:line="240" w:lineRule="auto"/>
        <w:ind w:firstLine="709"/>
        <w:jc w:val="both"/>
        <w:rPr>
          <w:rFonts w:ascii="Times New Roman" w:hAnsi="Times New Roman" w:cs="Times New Roman"/>
          <w:kern w:val="28"/>
          <w:sz w:val="24"/>
          <w:szCs w:val="24"/>
        </w:rPr>
      </w:pPr>
      <w:r w:rsidRPr="00590085">
        <w:rPr>
          <w:rFonts w:ascii="Times New Roman" w:hAnsi="Times New Roman" w:cs="Times New Roman"/>
          <w:kern w:val="28"/>
          <w:sz w:val="24"/>
          <w:szCs w:val="24"/>
        </w:rPr>
        <w:t>3) единства параметров, критериев и инструментария оценки достижений в осво</w:t>
      </w:r>
      <w:r w:rsidRPr="00590085">
        <w:rPr>
          <w:rFonts w:ascii="Times New Roman" w:hAnsi="Times New Roman" w:cs="Times New Roman"/>
          <w:kern w:val="28"/>
          <w:sz w:val="24"/>
          <w:szCs w:val="24"/>
        </w:rPr>
        <w:t>е</w:t>
      </w:r>
      <w:r w:rsidRPr="00590085">
        <w:rPr>
          <w:rFonts w:ascii="Times New Roman" w:hAnsi="Times New Roman" w:cs="Times New Roman"/>
          <w:kern w:val="28"/>
          <w:sz w:val="24"/>
          <w:szCs w:val="24"/>
        </w:rPr>
        <w:t>нии содержания АООП НОО, что сможет обеспечить объективность оценки в разных о</w:t>
      </w:r>
      <w:r w:rsidRPr="00590085">
        <w:rPr>
          <w:rFonts w:ascii="Times New Roman" w:hAnsi="Times New Roman" w:cs="Times New Roman"/>
          <w:kern w:val="28"/>
          <w:sz w:val="24"/>
          <w:szCs w:val="24"/>
        </w:rPr>
        <w:t>б</w:t>
      </w:r>
      <w:r w:rsidRPr="00590085">
        <w:rPr>
          <w:rFonts w:ascii="Times New Roman" w:hAnsi="Times New Roman" w:cs="Times New Roman"/>
          <w:kern w:val="28"/>
          <w:sz w:val="24"/>
          <w:szCs w:val="24"/>
        </w:rPr>
        <w:t xml:space="preserve">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w:t>
      </w:r>
      <w:r w:rsidRPr="00590085">
        <w:rPr>
          <w:rFonts w:ascii="Times New Roman" w:hAnsi="Times New Roman" w:cs="Times New Roman"/>
          <w:kern w:val="28"/>
          <w:sz w:val="24"/>
          <w:szCs w:val="24"/>
        </w:rPr>
        <w:lastRenderedPageBreak/>
        <w:t>формализации, обработки, обобщения и представления полученных данных) процесса осуществления оценки достижений обучающихся.</w:t>
      </w:r>
    </w:p>
    <w:p w:rsidR="00590085" w:rsidRPr="001C7F50" w:rsidRDefault="00590085" w:rsidP="001C7F50">
      <w:pPr>
        <w:autoSpaceDE w:val="0"/>
        <w:autoSpaceDN w:val="0"/>
        <w:adjustRightInd w:val="0"/>
        <w:spacing w:after="0" w:line="240" w:lineRule="auto"/>
        <w:ind w:firstLine="709"/>
        <w:jc w:val="both"/>
        <w:rPr>
          <w:rFonts w:ascii="Times New Roman" w:hAnsi="Times New Roman" w:cs="Times New Roman"/>
          <w:kern w:val="28"/>
          <w:sz w:val="24"/>
          <w:szCs w:val="24"/>
        </w:rPr>
      </w:pPr>
      <w:r w:rsidRPr="00590085">
        <w:rPr>
          <w:rFonts w:ascii="Times New Roman" w:hAnsi="Times New Roman" w:cs="Times New Roman"/>
          <w:kern w:val="28"/>
          <w:sz w:val="24"/>
          <w:szCs w:val="24"/>
        </w:rPr>
        <w:t>Эти принципы, отражая основные закономерности целостного процесса образов</w:t>
      </w:r>
      <w:r w:rsidRPr="00590085">
        <w:rPr>
          <w:rFonts w:ascii="Times New Roman" w:hAnsi="Times New Roman" w:cs="Times New Roman"/>
          <w:kern w:val="28"/>
          <w:sz w:val="24"/>
          <w:szCs w:val="24"/>
        </w:rPr>
        <w:t>а</w:t>
      </w:r>
      <w:r w:rsidRPr="00590085">
        <w:rPr>
          <w:rFonts w:ascii="Times New Roman" w:hAnsi="Times New Roman" w:cs="Times New Roman"/>
          <w:kern w:val="28"/>
          <w:sz w:val="24"/>
          <w:szCs w:val="24"/>
        </w:rPr>
        <w:t xml:space="preserve">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 </w:t>
      </w:r>
    </w:p>
    <w:p w:rsidR="007F7F04" w:rsidRDefault="007F7F04" w:rsidP="007F7F04">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lang w:eastAsia="en-US"/>
        </w:rPr>
      </w:pPr>
      <w:r w:rsidRPr="006C6591">
        <w:rPr>
          <w:rFonts w:ascii="Times New Roman" w:eastAsia="Times New Roman" w:hAnsi="Times New Roman" w:cs="Times New Roman"/>
          <w:color w:val="000000"/>
          <w:sz w:val="24"/>
          <w:lang w:eastAsia="en-US"/>
        </w:rPr>
        <w:t xml:space="preserve">Оценивать достижения обучающимся с ЗПР планируемых результатов необходимо </w:t>
      </w:r>
      <w:r w:rsidRPr="005611C6">
        <w:rPr>
          <w:rFonts w:ascii="Times New Roman" w:eastAsia="Times New Roman" w:hAnsi="Times New Roman" w:cs="Times New Roman"/>
          <w:color w:val="000000"/>
          <w:sz w:val="24"/>
          <w:u w:val="single"/>
          <w:lang w:eastAsia="en-US"/>
        </w:rPr>
        <w:t>при завершении каждого уровня образования,</w:t>
      </w:r>
      <w:r w:rsidRPr="006C6591">
        <w:rPr>
          <w:rFonts w:ascii="Times New Roman" w:eastAsia="Times New Roman" w:hAnsi="Times New Roman" w:cs="Times New Roman"/>
          <w:color w:val="000000"/>
          <w:sz w:val="24"/>
          <w:lang w:eastAsia="en-US"/>
        </w:rPr>
        <w:t xml:space="preserve"> поскольку у обучающегося с ЗПР может быть индивидуальный темп освоения содержания образования</w:t>
      </w:r>
      <w:r>
        <w:rPr>
          <w:rFonts w:ascii="Times New Roman" w:eastAsia="Times New Roman" w:hAnsi="Times New Roman" w:cs="Times New Roman"/>
          <w:color w:val="000000"/>
          <w:sz w:val="24"/>
          <w:lang w:eastAsia="en-US"/>
        </w:rPr>
        <w:t>,</w:t>
      </w:r>
      <w:r w:rsidRPr="006C6591">
        <w:rPr>
          <w:rFonts w:ascii="Times New Roman" w:eastAsia="Times New Roman" w:hAnsi="Times New Roman" w:cs="Times New Roman"/>
          <w:color w:val="000000"/>
          <w:sz w:val="24"/>
          <w:lang w:eastAsia="en-US"/>
        </w:rPr>
        <w:t xml:space="preserve"> и </w:t>
      </w:r>
      <w:r w:rsidRPr="007D25EC">
        <w:rPr>
          <w:rFonts w:ascii="Times New Roman" w:eastAsia="Times New Roman" w:hAnsi="Times New Roman" w:cs="Times New Roman"/>
          <w:color w:val="000000"/>
          <w:sz w:val="24"/>
          <w:u w:val="single"/>
          <w:lang w:eastAsia="en-US"/>
        </w:rPr>
        <w:t>стандартизация план</w:t>
      </w:r>
      <w:r w:rsidRPr="007D25EC">
        <w:rPr>
          <w:rFonts w:ascii="Times New Roman" w:eastAsia="Times New Roman" w:hAnsi="Times New Roman" w:cs="Times New Roman"/>
          <w:color w:val="000000"/>
          <w:sz w:val="24"/>
          <w:u w:val="single"/>
          <w:lang w:eastAsia="en-US"/>
        </w:rPr>
        <w:t>и</w:t>
      </w:r>
      <w:r w:rsidRPr="007D25EC">
        <w:rPr>
          <w:rFonts w:ascii="Times New Roman" w:eastAsia="Times New Roman" w:hAnsi="Times New Roman" w:cs="Times New Roman"/>
          <w:color w:val="000000"/>
          <w:sz w:val="24"/>
          <w:u w:val="single"/>
          <w:lang w:eastAsia="en-US"/>
        </w:rPr>
        <w:t>руемых результатов образования в более короткие промежутки времени объективно н</w:t>
      </w:r>
      <w:r w:rsidRPr="007D25EC">
        <w:rPr>
          <w:rFonts w:ascii="Times New Roman" w:eastAsia="Times New Roman" w:hAnsi="Times New Roman" w:cs="Times New Roman"/>
          <w:color w:val="000000"/>
          <w:sz w:val="24"/>
          <w:u w:val="single"/>
          <w:lang w:eastAsia="en-US"/>
        </w:rPr>
        <w:t>е</w:t>
      </w:r>
      <w:r w:rsidRPr="007D25EC">
        <w:rPr>
          <w:rFonts w:ascii="Times New Roman" w:eastAsia="Times New Roman" w:hAnsi="Times New Roman" w:cs="Times New Roman"/>
          <w:color w:val="000000"/>
          <w:sz w:val="24"/>
          <w:u w:val="single"/>
          <w:lang w:eastAsia="en-US"/>
        </w:rPr>
        <w:t>возможна</w:t>
      </w:r>
      <w:r w:rsidRPr="006C6591">
        <w:rPr>
          <w:rFonts w:ascii="Times New Roman" w:eastAsia="Times New Roman" w:hAnsi="Times New Roman" w:cs="Times New Roman"/>
          <w:color w:val="000000"/>
          <w:sz w:val="24"/>
          <w:lang w:eastAsia="en-US"/>
        </w:rPr>
        <w:t>.</w:t>
      </w:r>
    </w:p>
    <w:p w:rsidR="007F7F04" w:rsidRPr="006C6591" w:rsidRDefault="007F7F04" w:rsidP="007F7F04">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lang w:eastAsia="en-US"/>
        </w:rPr>
      </w:pPr>
      <w:r>
        <w:rPr>
          <w:rFonts w:ascii="Times New Roman" w:eastAsia="Times New Roman" w:hAnsi="Times New Roman" w:cs="Times New Roman"/>
          <w:color w:val="000000"/>
          <w:sz w:val="24"/>
          <w:lang w:eastAsia="en-US"/>
        </w:rPr>
        <w:t xml:space="preserve">Обучающиеся </w:t>
      </w:r>
      <w:r w:rsidRPr="006C6591">
        <w:rPr>
          <w:rFonts w:ascii="Times New Roman" w:eastAsia="Times New Roman" w:hAnsi="Times New Roman" w:cs="Times New Roman"/>
          <w:color w:val="000000"/>
          <w:sz w:val="24"/>
          <w:lang w:eastAsia="en-US"/>
        </w:rPr>
        <w:t>с   ЗПР   имеют   прав</w:t>
      </w:r>
      <w:r>
        <w:rPr>
          <w:rFonts w:ascii="Times New Roman" w:eastAsia="Times New Roman" w:hAnsi="Times New Roman" w:cs="Times New Roman"/>
          <w:color w:val="000000"/>
          <w:sz w:val="24"/>
          <w:lang w:eastAsia="en-US"/>
        </w:rPr>
        <w:t xml:space="preserve">о   на   прохождение   текущей, </w:t>
      </w:r>
      <w:r w:rsidRPr="006C6591">
        <w:rPr>
          <w:rFonts w:ascii="Times New Roman" w:eastAsia="Times New Roman" w:hAnsi="Times New Roman" w:cs="Times New Roman"/>
          <w:color w:val="000000"/>
          <w:sz w:val="24"/>
          <w:lang w:eastAsia="en-US"/>
        </w:rPr>
        <w:t xml:space="preserve">промежуточной и государственной итоговой аттестации освоения АООП НОО ОВЗ </w:t>
      </w:r>
      <w:r w:rsidRPr="007D25EC">
        <w:rPr>
          <w:rFonts w:ascii="Times New Roman" w:eastAsia="Times New Roman" w:hAnsi="Times New Roman" w:cs="Times New Roman"/>
          <w:color w:val="000000"/>
          <w:sz w:val="24"/>
          <w:u w:val="single"/>
          <w:lang w:eastAsia="en-US"/>
        </w:rPr>
        <w:t>в иных формах</w:t>
      </w:r>
      <w:r w:rsidRPr="006C6591">
        <w:rPr>
          <w:rFonts w:ascii="Times New Roman" w:eastAsia="Times New Roman" w:hAnsi="Times New Roman" w:cs="Times New Roman"/>
          <w:color w:val="000000"/>
          <w:sz w:val="24"/>
          <w:lang w:eastAsia="en-US"/>
        </w:rPr>
        <w:t>.</w:t>
      </w:r>
    </w:p>
    <w:p w:rsidR="007F7F04" w:rsidRPr="006C6591" w:rsidRDefault="007F7F04" w:rsidP="007F7F04">
      <w:pPr>
        <w:autoSpaceDE w:val="0"/>
        <w:autoSpaceDN w:val="0"/>
        <w:adjustRightInd w:val="0"/>
        <w:spacing w:after="0" w:line="240" w:lineRule="auto"/>
        <w:ind w:firstLine="709"/>
        <w:jc w:val="both"/>
        <w:rPr>
          <w:rFonts w:ascii="Times New Roman" w:eastAsia="Times New Roman" w:hAnsi="Times New Roman" w:cs="Times New Roman"/>
          <w:color w:val="000000"/>
          <w:sz w:val="24"/>
          <w:lang w:eastAsia="en-US"/>
        </w:rPr>
      </w:pPr>
      <w:r w:rsidRPr="006C6591">
        <w:rPr>
          <w:rFonts w:ascii="Times New Roman" w:eastAsia="Times New Roman" w:hAnsi="Times New Roman" w:cs="Times New Roman"/>
          <w:color w:val="000000"/>
          <w:sz w:val="24"/>
          <w:lang w:eastAsia="en-US"/>
        </w:rPr>
        <w:t xml:space="preserve">Специальные условия проведения </w:t>
      </w:r>
      <w:r w:rsidRPr="006C6591">
        <w:rPr>
          <w:rFonts w:ascii="Times New Roman" w:eastAsia="Times New Roman" w:hAnsi="Times New Roman" w:cs="Times New Roman"/>
          <w:i/>
          <w:iCs/>
          <w:color w:val="000000"/>
          <w:sz w:val="24"/>
          <w:lang w:eastAsia="en-US"/>
        </w:rPr>
        <w:t>текущей,</w:t>
      </w:r>
      <w:r w:rsidRPr="006C6591">
        <w:rPr>
          <w:rFonts w:ascii="Times New Roman" w:eastAsia="Times New Roman" w:hAnsi="Times New Roman" w:cs="Times New Roman"/>
          <w:color w:val="000000"/>
          <w:sz w:val="24"/>
          <w:lang w:eastAsia="en-US"/>
        </w:rPr>
        <w:t xml:space="preserve"> </w:t>
      </w:r>
      <w:r w:rsidRPr="006C6591">
        <w:rPr>
          <w:rFonts w:ascii="Times New Roman" w:eastAsia="Times New Roman" w:hAnsi="Times New Roman" w:cs="Times New Roman"/>
          <w:i/>
          <w:iCs/>
          <w:color w:val="000000"/>
          <w:sz w:val="24"/>
          <w:lang w:eastAsia="en-US"/>
        </w:rPr>
        <w:t>промежуточной</w:t>
      </w:r>
      <w:r w:rsidRPr="006C6591">
        <w:rPr>
          <w:rFonts w:ascii="Times New Roman" w:eastAsia="Times New Roman" w:hAnsi="Times New Roman" w:cs="Times New Roman"/>
          <w:color w:val="000000"/>
          <w:sz w:val="24"/>
          <w:lang w:eastAsia="en-US"/>
        </w:rPr>
        <w:t xml:space="preserve"> и </w:t>
      </w:r>
      <w:r w:rsidRPr="006C6591">
        <w:rPr>
          <w:rFonts w:ascii="Times New Roman" w:eastAsia="Times New Roman" w:hAnsi="Times New Roman" w:cs="Times New Roman"/>
          <w:i/>
          <w:iCs/>
          <w:color w:val="000000"/>
          <w:sz w:val="24"/>
          <w:lang w:eastAsia="en-US"/>
        </w:rPr>
        <w:t>итоговой</w:t>
      </w:r>
      <w:r w:rsidRPr="006C6591">
        <w:rPr>
          <w:rFonts w:ascii="Times New Roman" w:eastAsia="Times New Roman" w:hAnsi="Times New Roman" w:cs="Times New Roman"/>
          <w:color w:val="000000"/>
          <w:sz w:val="24"/>
          <w:lang w:eastAsia="en-US"/>
        </w:rPr>
        <w:t xml:space="preserve"> (по ит</w:t>
      </w:r>
      <w:r w:rsidRPr="006C6591">
        <w:rPr>
          <w:rFonts w:ascii="Times New Roman" w:eastAsia="Times New Roman" w:hAnsi="Times New Roman" w:cs="Times New Roman"/>
          <w:color w:val="000000"/>
          <w:sz w:val="24"/>
          <w:lang w:eastAsia="en-US"/>
        </w:rPr>
        <w:t>о</w:t>
      </w:r>
      <w:r w:rsidRPr="006C6591">
        <w:rPr>
          <w:rFonts w:ascii="Times New Roman" w:eastAsia="Times New Roman" w:hAnsi="Times New Roman" w:cs="Times New Roman"/>
          <w:color w:val="000000"/>
          <w:sz w:val="24"/>
          <w:lang w:eastAsia="en-US"/>
        </w:rPr>
        <w:t xml:space="preserve">гам освоения АООП НОО ОВЗ) </w:t>
      </w:r>
      <w:r w:rsidRPr="006C6591">
        <w:rPr>
          <w:rFonts w:ascii="Times New Roman" w:eastAsia="Times New Roman" w:hAnsi="Times New Roman" w:cs="Times New Roman"/>
          <w:i/>
          <w:iCs/>
          <w:color w:val="000000"/>
          <w:sz w:val="24"/>
          <w:lang w:eastAsia="en-US"/>
        </w:rPr>
        <w:t>аттестации</w:t>
      </w:r>
      <w:r w:rsidRPr="006C6591">
        <w:rPr>
          <w:rFonts w:ascii="Times New Roman" w:eastAsia="Times New Roman" w:hAnsi="Times New Roman" w:cs="Times New Roman"/>
          <w:color w:val="000000"/>
          <w:sz w:val="24"/>
          <w:lang w:eastAsia="en-US"/>
        </w:rPr>
        <w:t xml:space="preserve"> обучающихся с ЗПР включают:</w:t>
      </w:r>
    </w:p>
    <w:p w:rsidR="007F7F04" w:rsidRDefault="007F7F04" w:rsidP="007F7F04">
      <w:pPr>
        <w:tabs>
          <w:tab w:val="num" w:pos="1420"/>
        </w:tabs>
        <w:overflowPunct w:val="0"/>
        <w:autoSpaceDE w:val="0"/>
        <w:autoSpaceDN w:val="0"/>
        <w:adjustRightInd w:val="0"/>
        <w:spacing w:after="0" w:line="240" w:lineRule="auto"/>
        <w:jc w:val="both"/>
        <w:rPr>
          <w:rFonts w:ascii="Times New Roman" w:eastAsia="Times New Roman" w:hAnsi="Times New Roman" w:cs="Times New Roman"/>
          <w:color w:val="000000"/>
          <w:sz w:val="24"/>
          <w:lang w:eastAsia="en-US"/>
        </w:rPr>
      </w:pPr>
      <w:r>
        <w:rPr>
          <w:rFonts w:ascii="Times New Roman" w:eastAsia="Times New Roman" w:hAnsi="Times New Roman" w:cs="Times New Roman"/>
          <w:color w:val="000000"/>
          <w:sz w:val="24"/>
          <w:lang w:eastAsia="en-US"/>
        </w:rPr>
        <w:t xml:space="preserve">- </w:t>
      </w:r>
      <w:r w:rsidRPr="006C6591">
        <w:rPr>
          <w:rFonts w:ascii="Times New Roman" w:eastAsia="Times New Roman" w:hAnsi="Times New Roman" w:cs="Times New Roman"/>
          <w:color w:val="000000"/>
          <w:sz w:val="24"/>
          <w:lang w:eastAsia="en-US"/>
        </w:rPr>
        <w:t>особую   форму   организации   аттестации с   учетом   особых   образовательных   п</w:t>
      </w:r>
      <w:r w:rsidRPr="006C6591">
        <w:rPr>
          <w:rFonts w:ascii="Times New Roman" w:eastAsia="Times New Roman" w:hAnsi="Times New Roman" w:cs="Times New Roman"/>
          <w:color w:val="000000"/>
          <w:sz w:val="24"/>
          <w:lang w:eastAsia="en-US"/>
        </w:rPr>
        <w:t>о</w:t>
      </w:r>
      <w:r w:rsidRPr="006C6591">
        <w:rPr>
          <w:rFonts w:ascii="Times New Roman" w:eastAsia="Times New Roman" w:hAnsi="Times New Roman" w:cs="Times New Roman"/>
          <w:color w:val="000000"/>
          <w:sz w:val="24"/>
          <w:lang w:eastAsia="en-US"/>
        </w:rPr>
        <w:t xml:space="preserve">требностей   и индивидуальных особенностей обучающихся с ЗПР; </w:t>
      </w:r>
    </w:p>
    <w:p w:rsidR="007F7F04" w:rsidRDefault="007F7F04" w:rsidP="007F7F04">
      <w:pPr>
        <w:tabs>
          <w:tab w:val="num" w:pos="1420"/>
        </w:tabs>
        <w:overflowPunct w:val="0"/>
        <w:autoSpaceDE w:val="0"/>
        <w:autoSpaceDN w:val="0"/>
        <w:adjustRightInd w:val="0"/>
        <w:spacing w:after="0" w:line="240" w:lineRule="auto"/>
        <w:jc w:val="both"/>
        <w:rPr>
          <w:rFonts w:ascii="Times New Roman" w:eastAsia="Times New Roman" w:hAnsi="Times New Roman" w:cs="Times New Roman"/>
          <w:color w:val="000000"/>
          <w:sz w:val="24"/>
          <w:lang w:eastAsia="en-US"/>
        </w:rPr>
      </w:pPr>
      <w:r>
        <w:rPr>
          <w:rFonts w:ascii="Times New Roman" w:eastAsia="Times New Roman" w:hAnsi="Times New Roman" w:cs="Times New Roman"/>
          <w:color w:val="000000"/>
          <w:sz w:val="24"/>
          <w:lang w:eastAsia="en-US"/>
        </w:rPr>
        <w:t xml:space="preserve">- </w:t>
      </w:r>
      <w:r w:rsidRPr="006C6591">
        <w:rPr>
          <w:rFonts w:ascii="Times New Roman" w:eastAsia="Times New Roman" w:hAnsi="Times New Roman" w:cs="Times New Roman"/>
          <w:color w:val="000000"/>
          <w:sz w:val="24"/>
          <w:lang w:eastAsia="en-US"/>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w:t>
      </w:r>
      <w:r w:rsidRPr="006C6591">
        <w:rPr>
          <w:rFonts w:ascii="Times New Roman" w:eastAsia="Times New Roman" w:hAnsi="Times New Roman" w:cs="Times New Roman"/>
          <w:color w:val="000000"/>
          <w:sz w:val="24"/>
          <w:lang w:eastAsia="en-US"/>
        </w:rPr>
        <w:t>л</w:t>
      </w:r>
      <w:r w:rsidRPr="006C6591">
        <w:rPr>
          <w:rFonts w:ascii="Times New Roman" w:eastAsia="Times New Roman" w:hAnsi="Times New Roman" w:cs="Times New Roman"/>
          <w:color w:val="000000"/>
          <w:sz w:val="24"/>
          <w:lang w:eastAsia="en-US"/>
        </w:rPr>
        <w:t xml:space="preserve">нения заданий); </w:t>
      </w:r>
    </w:p>
    <w:p w:rsidR="007F7F04" w:rsidRDefault="007F7F04" w:rsidP="007F7F04">
      <w:pPr>
        <w:tabs>
          <w:tab w:val="num" w:pos="1420"/>
        </w:tabs>
        <w:overflowPunct w:val="0"/>
        <w:autoSpaceDE w:val="0"/>
        <w:autoSpaceDN w:val="0"/>
        <w:adjustRightInd w:val="0"/>
        <w:spacing w:after="0" w:line="240" w:lineRule="auto"/>
        <w:jc w:val="both"/>
        <w:rPr>
          <w:rFonts w:ascii="Times New Roman" w:eastAsia="Times New Roman" w:hAnsi="Times New Roman" w:cs="Times New Roman"/>
          <w:color w:val="000000"/>
          <w:sz w:val="24"/>
          <w:lang w:eastAsia="en-US"/>
        </w:rPr>
      </w:pPr>
      <w:r>
        <w:rPr>
          <w:rFonts w:ascii="Times New Roman" w:eastAsia="Times New Roman" w:hAnsi="Times New Roman" w:cs="Times New Roman"/>
          <w:color w:val="000000"/>
          <w:sz w:val="24"/>
          <w:lang w:eastAsia="en-US"/>
        </w:rPr>
        <w:t xml:space="preserve">- </w:t>
      </w:r>
      <w:r w:rsidRPr="006C6591">
        <w:rPr>
          <w:rFonts w:ascii="Times New Roman" w:eastAsia="Times New Roman" w:hAnsi="Times New Roman" w:cs="Times New Roman"/>
          <w:color w:val="000000"/>
          <w:sz w:val="24"/>
          <w:lang w:eastAsia="en-US"/>
        </w:rPr>
        <w:t xml:space="preserve">присутствие в начале работы этапа общей организации деятельности;  </w:t>
      </w:r>
    </w:p>
    <w:p w:rsidR="007F7F04" w:rsidRPr="006C6591" w:rsidRDefault="007F7F04" w:rsidP="007F7F04">
      <w:pPr>
        <w:tabs>
          <w:tab w:val="num" w:pos="1420"/>
        </w:tabs>
        <w:overflowPunct w:val="0"/>
        <w:autoSpaceDE w:val="0"/>
        <w:autoSpaceDN w:val="0"/>
        <w:adjustRightInd w:val="0"/>
        <w:spacing w:after="0" w:line="240" w:lineRule="auto"/>
        <w:jc w:val="both"/>
        <w:rPr>
          <w:rFonts w:ascii="Times New Roman" w:eastAsia="Times New Roman" w:hAnsi="Times New Roman" w:cs="Times New Roman"/>
          <w:color w:val="000000"/>
          <w:sz w:val="24"/>
          <w:lang w:eastAsia="en-US"/>
        </w:rPr>
      </w:pPr>
      <w:r>
        <w:rPr>
          <w:rFonts w:ascii="Times New Roman" w:eastAsia="Times New Roman" w:hAnsi="Times New Roman" w:cs="Times New Roman"/>
          <w:color w:val="000000"/>
          <w:sz w:val="24"/>
          <w:lang w:eastAsia="en-US"/>
        </w:rPr>
        <w:t>-</w:t>
      </w:r>
      <w:r w:rsidRPr="006C6591">
        <w:rPr>
          <w:rFonts w:ascii="Times New Roman" w:eastAsia="Times New Roman" w:hAnsi="Times New Roman" w:cs="Times New Roman"/>
          <w:color w:val="000000"/>
          <w:sz w:val="24"/>
          <w:lang w:eastAsia="en-US"/>
        </w:rPr>
        <w:t>адаптирование инструкции с учетом особых образовательных потребностей и индивид</w:t>
      </w:r>
      <w:r w:rsidRPr="006C6591">
        <w:rPr>
          <w:rFonts w:ascii="Times New Roman" w:eastAsia="Times New Roman" w:hAnsi="Times New Roman" w:cs="Times New Roman"/>
          <w:color w:val="000000"/>
          <w:sz w:val="24"/>
          <w:lang w:eastAsia="en-US"/>
        </w:rPr>
        <w:t>у</w:t>
      </w:r>
      <w:r w:rsidRPr="006C6591">
        <w:rPr>
          <w:rFonts w:ascii="Times New Roman" w:eastAsia="Times New Roman" w:hAnsi="Times New Roman" w:cs="Times New Roman"/>
          <w:color w:val="000000"/>
          <w:sz w:val="24"/>
          <w:lang w:eastAsia="en-US"/>
        </w:rPr>
        <w:t xml:space="preserve">альных трудностей обучающихся с ЗПР: </w:t>
      </w:r>
    </w:p>
    <w:p w:rsidR="007F7F04" w:rsidRPr="006C6591" w:rsidRDefault="007F7F04" w:rsidP="002960C1">
      <w:pPr>
        <w:pStyle w:val="a6"/>
        <w:widowControl w:val="0"/>
        <w:numPr>
          <w:ilvl w:val="0"/>
          <w:numId w:val="43"/>
        </w:numPr>
        <w:autoSpaceDE w:val="0"/>
        <w:autoSpaceDN w:val="0"/>
        <w:adjustRightInd w:val="0"/>
        <w:ind w:left="0"/>
        <w:jc w:val="both"/>
        <w:rPr>
          <w:color w:val="000000"/>
          <w:lang w:eastAsia="en-US"/>
        </w:rPr>
      </w:pPr>
      <w:r w:rsidRPr="006C6591">
        <w:rPr>
          <w:color w:val="000000"/>
          <w:lang w:eastAsia="en-US"/>
        </w:rPr>
        <w:t>упрощение формулировок по грамматическому и семантическому оформлению;</w:t>
      </w:r>
    </w:p>
    <w:p w:rsidR="007F7F04" w:rsidRPr="006C6591" w:rsidRDefault="007F7F04" w:rsidP="002960C1">
      <w:pPr>
        <w:pStyle w:val="a6"/>
        <w:widowControl w:val="0"/>
        <w:numPr>
          <w:ilvl w:val="0"/>
          <w:numId w:val="43"/>
        </w:numPr>
        <w:autoSpaceDE w:val="0"/>
        <w:autoSpaceDN w:val="0"/>
        <w:adjustRightInd w:val="0"/>
        <w:ind w:left="0"/>
        <w:jc w:val="both"/>
        <w:rPr>
          <w:color w:val="000000"/>
          <w:lang w:eastAsia="en-US"/>
        </w:rPr>
      </w:pPr>
      <w:r w:rsidRPr="006C6591">
        <w:rPr>
          <w:color w:val="000000"/>
          <w:lang w:eastAsia="en-US"/>
        </w:rPr>
        <w:t xml:space="preserve">упрощение многозвеньевой инструкции посредством деления ее на короткие смысловые единицы, задающие поэтапность (пошаговость) выполнения задания; </w:t>
      </w:r>
    </w:p>
    <w:p w:rsidR="007F7F04" w:rsidRDefault="007F7F04" w:rsidP="002960C1">
      <w:pPr>
        <w:pStyle w:val="a6"/>
        <w:widowControl w:val="0"/>
        <w:numPr>
          <w:ilvl w:val="0"/>
          <w:numId w:val="43"/>
        </w:numPr>
        <w:autoSpaceDE w:val="0"/>
        <w:autoSpaceDN w:val="0"/>
        <w:adjustRightInd w:val="0"/>
        <w:ind w:left="0"/>
        <w:jc w:val="both"/>
        <w:rPr>
          <w:color w:val="000000"/>
          <w:lang w:eastAsia="en-US"/>
        </w:rPr>
      </w:pPr>
      <w:r w:rsidRPr="006C6591">
        <w:rPr>
          <w:color w:val="000000"/>
          <w:lang w:eastAsia="en-US"/>
        </w:rPr>
        <w:t>в дополнение к письменной инструкции к заданию, при необходимости, она дополнител</w:t>
      </w:r>
      <w:r w:rsidRPr="006C6591">
        <w:rPr>
          <w:color w:val="000000"/>
          <w:lang w:eastAsia="en-US"/>
        </w:rPr>
        <w:t>ь</w:t>
      </w:r>
      <w:r w:rsidRPr="006C6591">
        <w:rPr>
          <w:color w:val="000000"/>
          <w:lang w:eastAsia="en-US"/>
        </w:rPr>
        <w:t>но прочитывается педагогом вслух в медленном темпе с четкими смысловыми акцентами; при необходимости адаптирование текста задания с учетом особых образовательных п</w:t>
      </w:r>
      <w:r w:rsidRPr="006C6591">
        <w:rPr>
          <w:color w:val="000000"/>
          <w:lang w:eastAsia="en-US"/>
        </w:rPr>
        <w:t>о</w:t>
      </w:r>
      <w:r w:rsidRPr="006C6591">
        <w:rPr>
          <w:color w:val="000000"/>
          <w:lang w:eastAsia="en-US"/>
        </w:rPr>
        <w:t>требностей и индивидуальных трудностей обучающихся с ЗПР (четкое отграничение о</w:t>
      </w:r>
      <w:r w:rsidRPr="006C6591">
        <w:rPr>
          <w:color w:val="000000"/>
          <w:lang w:eastAsia="en-US"/>
        </w:rPr>
        <w:t>д</w:t>
      </w:r>
      <w:r w:rsidRPr="006C6591">
        <w:rPr>
          <w:color w:val="000000"/>
          <w:lang w:eastAsia="en-US"/>
        </w:rPr>
        <w:t>ного задания от другого; упрощение формулировок задания по грамматическому и сема</w:t>
      </w:r>
      <w:r w:rsidRPr="006C6591">
        <w:rPr>
          <w:color w:val="000000"/>
          <w:lang w:eastAsia="en-US"/>
        </w:rPr>
        <w:t>н</w:t>
      </w:r>
      <w:r w:rsidRPr="006C6591">
        <w:rPr>
          <w:color w:val="000000"/>
          <w:lang w:eastAsia="en-US"/>
        </w:rPr>
        <w:t xml:space="preserve">тическому оформлению и др.); </w:t>
      </w:r>
    </w:p>
    <w:p w:rsidR="007F7F04" w:rsidRDefault="007F7F04" w:rsidP="007F7F04">
      <w:pPr>
        <w:pStyle w:val="a6"/>
        <w:autoSpaceDE w:val="0"/>
        <w:autoSpaceDN w:val="0"/>
        <w:adjustRightInd w:val="0"/>
        <w:ind w:left="0"/>
        <w:jc w:val="both"/>
        <w:rPr>
          <w:color w:val="000000"/>
          <w:lang w:eastAsia="en-US"/>
        </w:rPr>
      </w:pPr>
      <w:r>
        <w:rPr>
          <w:color w:val="000000"/>
          <w:lang w:eastAsia="en-US"/>
        </w:rPr>
        <w:t xml:space="preserve">- </w:t>
      </w:r>
      <w:r w:rsidRPr="006C6591">
        <w:rPr>
          <w:color w:val="000000"/>
          <w:lang w:eastAsia="en-US"/>
        </w:rPr>
        <w:t xml:space="preserve">при необходимости предоставление дифференцированной помощи: </w:t>
      </w:r>
    </w:p>
    <w:p w:rsidR="007F7F04" w:rsidRDefault="007F7F04" w:rsidP="007F7F04">
      <w:pPr>
        <w:pStyle w:val="a6"/>
        <w:autoSpaceDE w:val="0"/>
        <w:autoSpaceDN w:val="0"/>
        <w:adjustRightInd w:val="0"/>
        <w:ind w:left="0"/>
        <w:jc w:val="both"/>
        <w:rPr>
          <w:color w:val="000000"/>
          <w:lang w:eastAsia="en-US"/>
        </w:rPr>
      </w:pPr>
      <w:r>
        <w:rPr>
          <w:i/>
          <w:color w:val="000000"/>
          <w:lang w:eastAsia="en-US"/>
        </w:rPr>
        <w:t>с</w:t>
      </w:r>
      <w:r w:rsidRPr="007D25EC">
        <w:rPr>
          <w:i/>
          <w:color w:val="000000"/>
          <w:lang w:eastAsia="en-US"/>
        </w:rPr>
        <w:t>тимулирующей</w:t>
      </w:r>
      <w:r>
        <w:rPr>
          <w:i/>
          <w:color w:val="000000"/>
          <w:lang w:eastAsia="en-US"/>
        </w:rPr>
        <w:t xml:space="preserve"> </w:t>
      </w:r>
      <w:r>
        <w:rPr>
          <w:color w:val="000000"/>
          <w:lang w:eastAsia="en-US"/>
        </w:rPr>
        <w:t xml:space="preserve">(одобрение, эмоциональная   поддержка), </w:t>
      </w:r>
      <w:r w:rsidRPr="007D25EC">
        <w:rPr>
          <w:i/>
          <w:color w:val="000000"/>
          <w:lang w:eastAsia="en-US"/>
        </w:rPr>
        <w:t xml:space="preserve">организующей </w:t>
      </w:r>
      <w:r w:rsidRPr="006C6591">
        <w:rPr>
          <w:color w:val="000000"/>
          <w:lang w:eastAsia="en-US"/>
        </w:rPr>
        <w:t>(привлечение    внимания,    концентрирование    на    выполнении    работы, напоминание о необходим</w:t>
      </w:r>
      <w:r w:rsidRPr="006C6591">
        <w:rPr>
          <w:color w:val="000000"/>
          <w:lang w:eastAsia="en-US"/>
        </w:rPr>
        <w:t>о</w:t>
      </w:r>
      <w:r w:rsidRPr="006C6591">
        <w:rPr>
          <w:color w:val="000000"/>
          <w:lang w:eastAsia="en-US"/>
        </w:rPr>
        <w:t xml:space="preserve">сти самопроверки), </w:t>
      </w:r>
      <w:r w:rsidRPr="007D25EC">
        <w:rPr>
          <w:i/>
          <w:color w:val="000000"/>
          <w:lang w:eastAsia="en-US"/>
        </w:rPr>
        <w:t>направляющей</w:t>
      </w:r>
      <w:r w:rsidRPr="006C6591">
        <w:rPr>
          <w:color w:val="000000"/>
          <w:lang w:eastAsia="en-US"/>
        </w:rPr>
        <w:t xml:space="preserve"> (повторение и разъяснение инструкции к заданию); </w:t>
      </w:r>
    </w:p>
    <w:p w:rsidR="007F7F04" w:rsidRDefault="007F7F04" w:rsidP="007F7F04">
      <w:pPr>
        <w:pStyle w:val="a6"/>
        <w:autoSpaceDE w:val="0"/>
        <w:autoSpaceDN w:val="0"/>
        <w:adjustRightInd w:val="0"/>
        <w:ind w:left="0"/>
        <w:jc w:val="both"/>
        <w:rPr>
          <w:color w:val="000000"/>
          <w:lang w:eastAsia="en-US"/>
        </w:rPr>
      </w:pPr>
      <w:r>
        <w:rPr>
          <w:color w:val="000000"/>
          <w:lang w:eastAsia="en-US"/>
        </w:rPr>
        <w:t xml:space="preserve">- </w:t>
      </w:r>
      <w:r w:rsidRPr="006C6591">
        <w:rPr>
          <w:color w:val="000000"/>
          <w:lang w:eastAsia="en-US"/>
        </w:rPr>
        <w:t xml:space="preserve">увеличение времени на выполнение заданий; </w:t>
      </w:r>
    </w:p>
    <w:p w:rsidR="007F7F04" w:rsidRDefault="007F7F04" w:rsidP="007F7F04">
      <w:pPr>
        <w:pStyle w:val="a6"/>
        <w:autoSpaceDE w:val="0"/>
        <w:autoSpaceDN w:val="0"/>
        <w:adjustRightInd w:val="0"/>
        <w:ind w:left="0"/>
        <w:jc w:val="both"/>
        <w:rPr>
          <w:color w:val="000000"/>
        </w:rPr>
      </w:pPr>
      <w:r>
        <w:rPr>
          <w:color w:val="000000"/>
          <w:lang w:eastAsia="en-US"/>
        </w:rPr>
        <w:t xml:space="preserve">- </w:t>
      </w:r>
      <w:r w:rsidRPr="006C6591">
        <w:rPr>
          <w:color w:val="000000"/>
        </w:rPr>
        <w:t>возможность организации короткого перерыва (10-15 мин) при нарастании в поведении ребенка проявлений утомления, истощения;</w:t>
      </w:r>
    </w:p>
    <w:p w:rsidR="007F7F04" w:rsidRPr="006C6591" w:rsidRDefault="007F7F04" w:rsidP="007F7F04">
      <w:pPr>
        <w:pStyle w:val="a6"/>
        <w:autoSpaceDE w:val="0"/>
        <w:autoSpaceDN w:val="0"/>
        <w:adjustRightInd w:val="0"/>
        <w:ind w:left="0"/>
        <w:jc w:val="both"/>
        <w:rPr>
          <w:color w:val="000000"/>
          <w:lang w:eastAsia="en-US"/>
        </w:rPr>
      </w:pPr>
      <w:r>
        <w:rPr>
          <w:color w:val="000000"/>
        </w:rPr>
        <w:t xml:space="preserve">- </w:t>
      </w:r>
      <w:r w:rsidRPr="006C6591">
        <w:rPr>
          <w:color w:val="000000"/>
        </w:rPr>
        <w:t xml:space="preserve">недопустимыми являются негативные реакции со стороны педагога, создание ситуаций, приводящих к эмоциональному </w:t>
      </w:r>
      <w:r w:rsidRPr="006B20F5">
        <w:rPr>
          <w:color w:val="000000"/>
          <w:u w:val="single"/>
        </w:rPr>
        <w:t xml:space="preserve">травмированию </w:t>
      </w:r>
      <w:r w:rsidRPr="006C6591">
        <w:rPr>
          <w:color w:val="000000"/>
        </w:rPr>
        <w:t>ребенка.</w:t>
      </w:r>
    </w:p>
    <w:p w:rsidR="007F7F04" w:rsidRDefault="007F7F04" w:rsidP="007F7F04">
      <w:pPr>
        <w:overflowPunct w:val="0"/>
        <w:autoSpaceDE w:val="0"/>
        <w:autoSpaceDN w:val="0"/>
        <w:adjustRightInd w:val="0"/>
        <w:spacing w:after="0" w:line="240" w:lineRule="auto"/>
        <w:ind w:firstLine="709"/>
        <w:jc w:val="both"/>
        <w:rPr>
          <w:rFonts w:ascii="Times New Roman" w:hAnsi="Times New Roman" w:cs="Times New Roman"/>
          <w:color w:val="000000"/>
          <w:sz w:val="24"/>
        </w:rPr>
      </w:pPr>
      <w:r w:rsidRPr="006B20F5">
        <w:rPr>
          <w:rFonts w:ascii="Times New Roman" w:hAnsi="Times New Roman" w:cs="Times New Roman"/>
          <w:color w:val="000000"/>
          <w:sz w:val="24"/>
        </w:rPr>
        <w:t>На итоговую оценку на ступени начального общего образования, результаты кот</w:t>
      </w:r>
      <w:r w:rsidRPr="006B20F5">
        <w:rPr>
          <w:rFonts w:ascii="Times New Roman" w:hAnsi="Times New Roman" w:cs="Times New Roman"/>
          <w:color w:val="000000"/>
          <w:sz w:val="24"/>
        </w:rPr>
        <w:t>о</w:t>
      </w:r>
      <w:r w:rsidRPr="006B20F5">
        <w:rPr>
          <w:rFonts w:ascii="Times New Roman" w:hAnsi="Times New Roman" w:cs="Times New Roman"/>
          <w:color w:val="000000"/>
          <w:sz w:val="24"/>
        </w:rPr>
        <w:t>рой используются при принятии решения о возможности (или невозможности) продолж</w:t>
      </w:r>
      <w:r w:rsidRPr="006B20F5">
        <w:rPr>
          <w:rFonts w:ascii="Times New Roman" w:hAnsi="Times New Roman" w:cs="Times New Roman"/>
          <w:color w:val="000000"/>
          <w:sz w:val="24"/>
        </w:rPr>
        <w:t>е</w:t>
      </w:r>
      <w:r w:rsidRPr="006B20F5">
        <w:rPr>
          <w:rFonts w:ascii="Times New Roman" w:hAnsi="Times New Roman" w:cs="Times New Roman"/>
          <w:color w:val="000000"/>
          <w:sz w:val="24"/>
        </w:rPr>
        <w:t xml:space="preserve">ния обучения на следующей ступени, выносятся предметные, метапредметные результаты и результаты освоения программы </w:t>
      </w:r>
      <w:r w:rsidRPr="006B20F5">
        <w:rPr>
          <w:rFonts w:ascii="Times New Roman" w:hAnsi="Times New Roman" w:cs="Times New Roman"/>
          <w:i/>
          <w:color w:val="000000"/>
          <w:sz w:val="24"/>
        </w:rPr>
        <w:t>коррекционной работы.</w:t>
      </w:r>
      <w:r w:rsidRPr="006B20F5">
        <w:rPr>
          <w:rFonts w:ascii="Times New Roman" w:hAnsi="Times New Roman" w:cs="Times New Roman"/>
          <w:color w:val="000000"/>
          <w:sz w:val="24"/>
        </w:rPr>
        <w:t xml:space="preserve"> </w:t>
      </w:r>
      <w:r w:rsidRPr="006C6591">
        <w:rPr>
          <w:rFonts w:ascii="Times New Roman" w:hAnsi="Times New Roman" w:cs="Times New Roman"/>
          <w:color w:val="000000"/>
          <w:sz w:val="24"/>
        </w:rPr>
        <w:t>Система оценки достижения обучающимися с ЗПР планируемых результатов освоения АООП НОО ОВЗ</w:t>
      </w:r>
      <w:r>
        <w:rPr>
          <w:rFonts w:ascii="Times New Roman" w:hAnsi="Times New Roman" w:cs="Times New Roman"/>
          <w:color w:val="000000"/>
          <w:sz w:val="24"/>
        </w:rPr>
        <w:t xml:space="preserve"> предусматр</w:t>
      </w:r>
      <w:r>
        <w:rPr>
          <w:rFonts w:ascii="Times New Roman" w:hAnsi="Times New Roman" w:cs="Times New Roman"/>
          <w:color w:val="000000"/>
          <w:sz w:val="24"/>
        </w:rPr>
        <w:t>и</w:t>
      </w:r>
      <w:r>
        <w:rPr>
          <w:rFonts w:ascii="Times New Roman" w:hAnsi="Times New Roman" w:cs="Times New Roman"/>
          <w:color w:val="000000"/>
          <w:sz w:val="24"/>
        </w:rPr>
        <w:t xml:space="preserve">вает </w:t>
      </w:r>
      <w:r w:rsidRPr="006C6591">
        <w:rPr>
          <w:rFonts w:ascii="Times New Roman" w:hAnsi="Times New Roman" w:cs="Times New Roman"/>
          <w:color w:val="000000"/>
          <w:sz w:val="24"/>
        </w:rPr>
        <w:t>оценку достижения обучающимися с ЗПР планируемых результатов освоения пр</w:t>
      </w:r>
      <w:r w:rsidRPr="006C6591">
        <w:rPr>
          <w:rFonts w:ascii="Times New Roman" w:hAnsi="Times New Roman" w:cs="Times New Roman"/>
          <w:color w:val="000000"/>
          <w:sz w:val="24"/>
        </w:rPr>
        <w:t>о</w:t>
      </w:r>
      <w:r w:rsidRPr="006C6591">
        <w:rPr>
          <w:rFonts w:ascii="Times New Roman" w:hAnsi="Times New Roman" w:cs="Times New Roman"/>
          <w:color w:val="000000"/>
          <w:sz w:val="24"/>
        </w:rPr>
        <w:t>граммы коррекционн</w:t>
      </w:r>
      <w:r>
        <w:rPr>
          <w:rFonts w:ascii="Times New Roman" w:hAnsi="Times New Roman" w:cs="Times New Roman"/>
          <w:color w:val="000000"/>
          <w:sz w:val="24"/>
        </w:rPr>
        <w:t>ой работы.</w:t>
      </w:r>
    </w:p>
    <w:p w:rsidR="007F7F04" w:rsidRPr="006C6591" w:rsidRDefault="007F7F04" w:rsidP="007F7F04">
      <w:pPr>
        <w:overflowPunct w:val="0"/>
        <w:autoSpaceDE w:val="0"/>
        <w:autoSpaceDN w:val="0"/>
        <w:adjustRightInd w:val="0"/>
        <w:spacing w:after="0" w:line="240" w:lineRule="auto"/>
        <w:ind w:firstLine="709"/>
        <w:jc w:val="both"/>
        <w:rPr>
          <w:rFonts w:ascii="Times New Roman" w:hAnsi="Times New Roman" w:cs="Times New Roman"/>
          <w:color w:val="000000"/>
          <w:sz w:val="24"/>
        </w:rPr>
      </w:pPr>
      <w:r w:rsidRPr="006B20F5">
        <w:rPr>
          <w:rFonts w:ascii="Times New Roman" w:hAnsi="Times New Roman" w:cs="Times New Roman"/>
          <w:color w:val="000000"/>
          <w:sz w:val="24"/>
        </w:rPr>
        <w:t>Итоговая аттестация на ступени начал</w:t>
      </w:r>
      <w:r>
        <w:rPr>
          <w:rFonts w:ascii="Times New Roman" w:hAnsi="Times New Roman" w:cs="Times New Roman"/>
          <w:color w:val="000000"/>
          <w:sz w:val="24"/>
        </w:rPr>
        <w:t>ьного общего образования проводит</w:t>
      </w:r>
      <w:r w:rsidRPr="006B20F5">
        <w:rPr>
          <w:rFonts w:ascii="Times New Roman" w:hAnsi="Times New Roman" w:cs="Times New Roman"/>
          <w:color w:val="000000"/>
          <w:sz w:val="24"/>
        </w:rPr>
        <w:t>ся с уч</w:t>
      </w:r>
      <w:r w:rsidRPr="006B20F5">
        <w:rPr>
          <w:rFonts w:ascii="Times New Roman" w:hAnsi="Times New Roman" w:cs="Times New Roman"/>
          <w:color w:val="000000"/>
          <w:sz w:val="24"/>
        </w:rPr>
        <w:t>е</w:t>
      </w:r>
      <w:r w:rsidRPr="006B20F5">
        <w:rPr>
          <w:rFonts w:ascii="Times New Roman" w:hAnsi="Times New Roman" w:cs="Times New Roman"/>
          <w:color w:val="000000"/>
          <w:sz w:val="24"/>
        </w:rPr>
        <w:t>том возможных специфических трудностей обучающегося с ЗПР в овладении письмом, чтением или счетом. Вывод об успешности овладе</w:t>
      </w:r>
      <w:r>
        <w:rPr>
          <w:rFonts w:ascii="Times New Roman" w:hAnsi="Times New Roman" w:cs="Times New Roman"/>
          <w:color w:val="000000"/>
          <w:sz w:val="24"/>
        </w:rPr>
        <w:t>ния содержанием АООП НОО делает</w:t>
      </w:r>
      <w:r w:rsidRPr="006B20F5">
        <w:rPr>
          <w:rFonts w:ascii="Times New Roman" w:hAnsi="Times New Roman" w:cs="Times New Roman"/>
          <w:color w:val="000000"/>
          <w:sz w:val="24"/>
        </w:rPr>
        <w:t xml:space="preserve">ся на основании положительной </w:t>
      </w:r>
      <w:r w:rsidRPr="006B20F5">
        <w:rPr>
          <w:rFonts w:ascii="Times New Roman" w:hAnsi="Times New Roman" w:cs="Times New Roman"/>
          <w:i/>
          <w:color w:val="000000"/>
          <w:sz w:val="24"/>
        </w:rPr>
        <w:t>индивидуальной динамики</w:t>
      </w:r>
      <w:r w:rsidRPr="006B20F5">
        <w:rPr>
          <w:rFonts w:ascii="Times New Roman" w:hAnsi="Times New Roman" w:cs="Times New Roman"/>
          <w:color w:val="000000"/>
          <w:sz w:val="24"/>
        </w:rPr>
        <w:t xml:space="preserve">. </w:t>
      </w:r>
    </w:p>
    <w:p w:rsidR="007F7F04" w:rsidRPr="006C6591" w:rsidRDefault="007F7F04" w:rsidP="007F7F04">
      <w:pPr>
        <w:tabs>
          <w:tab w:val="left" w:pos="142"/>
        </w:tabs>
        <w:spacing w:after="0" w:line="240" w:lineRule="auto"/>
        <w:ind w:firstLine="709"/>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lastRenderedPageBreak/>
        <w:t xml:space="preserve">В соответствии с требованиями  Федерального государственного образовательного стандарта начального общего образования обучающихся с ОВЗ (ЗПР) в </w:t>
      </w:r>
      <w:r>
        <w:rPr>
          <w:rFonts w:ascii="Times New Roman" w:eastAsia="Times New Roman" w:hAnsi="Times New Roman" w:cs="Times New Roman"/>
          <w:sz w:val="24"/>
          <w:lang w:eastAsia="ar-SA"/>
        </w:rPr>
        <w:t xml:space="preserve"> МАОУ СОШ №32 города Тюмени </w:t>
      </w:r>
      <w:r w:rsidRPr="006C6591">
        <w:rPr>
          <w:rFonts w:ascii="Times New Roman" w:eastAsia="Times New Roman" w:hAnsi="Times New Roman" w:cs="Times New Roman"/>
          <w:sz w:val="24"/>
          <w:lang w:eastAsia="ar-SA"/>
        </w:rPr>
        <w:t>разработана система оценки, ориентированная на выявление и оце</w:t>
      </w:r>
      <w:r w:rsidRPr="006C6591">
        <w:rPr>
          <w:rFonts w:ascii="Times New Roman" w:eastAsia="Times New Roman" w:hAnsi="Times New Roman" w:cs="Times New Roman"/>
          <w:sz w:val="24"/>
          <w:lang w:eastAsia="ar-SA"/>
        </w:rPr>
        <w:t>н</w:t>
      </w:r>
      <w:r w:rsidRPr="006C6591">
        <w:rPr>
          <w:rFonts w:ascii="Times New Roman" w:eastAsia="Times New Roman" w:hAnsi="Times New Roman" w:cs="Times New Roman"/>
          <w:sz w:val="24"/>
          <w:lang w:eastAsia="ar-SA"/>
        </w:rPr>
        <w:t>ку образовательных достижений обучающихся с ЗПР с целью итоговой оценки подгото</w:t>
      </w:r>
      <w:r w:rsidRPr="006C6591">
        <w:rPr>
          <w:rFonts w:ascii="Times New Roman" w:eastAsia="Times New Roman" w:hAnsi="Times New Roman" w:cs="Times New Roman"/>
          <w:sz w:val="24"/>
          <w:lang w:eastAsia="ar-SA"/>
        </w:rPr>
        <w:t>в</w:t>
      </w:r>
      <w:r w:rsidRPr="006C6591">
        <w:rPr>
          <w:rFonts w:ascii="Times New Roman" w:eastAsia="Times New Roman" w:hAnsi="Times New Roman" w:cs="Times New Roman"/>
          <w:sz w:val="24"/>
          <w:lang w:eastAsia="ar-SA"/>
        </w:rPr>
        <w:t xml:space="preserve">ки выпускников на ступени начального общего образования. </w:t>
      </w:r>
    </w:p>
    <w:p w:rsidR="007F7F04" w:rsidRPr="006C6591" w:rsidRDefault="007F7F04" w:rsidP="007F7F04">
      <w:pPr>
        <w:tabs>
          <w:tab w:val="left" w:pos="142"/>
        </w:tabs>
        <w:spacing w:after="0" w:line="240" w:lineRule="auto"/>
        <w:ind w:firstLine="709"/>
        <w:jc w:val="both"/>
        <w:rPr>
          <w:rFonts w:ascii="Times New Roman" w:eastAsia="Times New Roman" w:hAnsi="Times New Roman" w:cs="Times New Roman"/>
          <w:i/>
          <w:sz w:val="24"/>
          <w:lang w:eastAsia="ar-SA"/>
        </w:rPr>
      </w:pPr>
      <w:r w:rsidRPr="006C6591">
        <w:rPr>
          <w:rFonts w:ascii="Times New Roman" w:eastAsia="Times New Roman" w:hAnsi="Times New Roman" w:cs="Times New Roman"/>
          <w:i/>
          <w:sz w:val="24"/>
          <w:lang w:eastAsia="ar-SA"/>
        </w:rPr>
        <w:t>Особенностями системы оценки являются:</w:t>
      </w:r>
    </w:p>
    <w:p w:rsidR="007F7F04" w:rsidRPr="006C6591" w:rsidRDefault="007F7F04" w:rsidP="002960C1">
      <w:pPr>
        <w:numPr>
          <w:ilvl w:val="0"/>
          <w:numId w:val="46"/>
        </w:numPr>
        <w:suppressAutoHyphens/>
        <w:spacing w:after="0" w:line="240" w:lineRule="auto"/>
        <w:ind w:left="0" w:firstLine="709"/>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комплексный подход к оценке результатов образования (оценка предметных, метапредметных и личностных результатов общего образования);</w:t>
      </w:r>
    </w:p>
    <w:p w:rsidR="007F7F04" w:rsidRPr="006C6591" w:rsidRDefault="007F7F04" w:rsidP="002960C1">
      <w:pPr>
        <w:numPr>
          <w:ilvl w:val="0"/>
          <w:numId w:val="46"/>
        </w:numPr>
        <w:tabs>
          <w:tab w:val="left" w:pos="0"/>
          <w:tab w:val="left" w:pos="142"/>
        </w:tabs>
        <w:suppressAutoHyphens/>
        <w:spacing w:after="0" w:line="240" w:lineRule="auto"/>
        <w:ind w:left="0" w:firstLine="709"/>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7F7F04" w:rsidRPr="006C6591" w:rsidRDefault="007F7F04" w:rsidP="002960C1">
      <w:pPr>
        <w:numPr>
          <w:ilvl w:val="0"/>
          <w:numId w:val="46"/>
        </w:numPr>
        <w:tabs>
          <w:tab w:val="left" w:pos="0"/>
          <w:tab w:val="left" w:pos="142"/>
        </w:tabs>
        <w:suppressAutoHyphens/>
        <w:spacing w:after="0" w:line="240" w:lineRule="auto"/>
        <w:ind w:left="0" w:firstLine="709"/>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оценка успешности освоения содержания отдельных учебных предметов на основе деятельностного подхода, проявляющегося в способности к выполнению учебно-практических и учебно-познавательных задач;</w:t>
      </w:r>
    </w:p>
    <w:p w:rsidR="007F7F04" w:rsidRPr="006C6591" w:rsidRDefault="007F7F04" w:rsidP="002960C1">
      <w:pPr>
        <w:numPr>
          <w:ilvl w:val="0"/>
          <w:numId w:val="46"/>
        </w:numPr>
        <w:tabs>
          <w:tab w:val="left" w:pos="0"/>
          <w:tab w:val="left" w:pos="142"/>
        </w:tabs>
        <w:suppressAutoHyphens/>
        <w:spacing w:after="0" w:line="240" w:lineRule="auto"/>
        <w:ind w:left="0" w:firstLine="709"/>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 xml:space="preserve">оценка </w:t>
      </w:r>
      <w:r w:rsidRPr="006C6591">
        <w:rPr>
          <w:rFonts w:ascii="Times New Roman" w:eastAsia="Times New Roman" w:hAnsi="Times New Roman" w:cs="Times New Roman"/>
          <w:sz w:val="24"/>
          <w:lang w:eastAsia="ar-SA"/>
        </w:rPr>
        <w:t>достижений обучающихся;</w:t>
      </w:r>
    </w:p>
    <w:p w:rsidR="007F7F04" w:rsidRDefault="007F7F04" w:rsidP="002960C1">
      <w:pPr>
        <w:numPr>
          <w:ilvl w:val="0"/>
          <w:numId w:val="46"/>
        </w:numPr>
        <w:tabs>
          <w:tab w:val="left" w:pos="0"/>
          <w:tab w:val="left" w:pos="142"/>
        </w:tabs>
        <w:suppressAutoHyphens/>
        <w:spacing w:after="0" w:line="240" w:lineRule="auto"/>
        <w:ind w:left="0" w:firstLine="709"/>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сочетание внешней и внутренней оценки как механизма обеспечения качества образования;</w:t>
      </w:r>
    </w:p>
    <w:p w:rsidR="007F7F04" w:rsidRPr="000335DC" w:rsidRDefault="007F7F04" w:rsidP="002960C1">
      <w:pPr>
        <w:numPr>
          <w:ilvl w:val="0"/>
          <w:numId w:val="46"/>
        </w:numPr>
        <w:tabs>
          <w:tab w:val="left" w:pos="0"/>
          <w:tab w:val="left" w:pos="142"/>
        </w:tabs>
        <w:suppressAutoHyphens/>
        <w:spacing w:after="0" w:line="240" w:lineRule="auto"/>
        <w:ind w:left="0" w:firstLine="709"/>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оценка динамики учеб</w:t>
      </w:r>
      <w:r w:rsidRPr="006C6591">
        <w:rPr>
          <w:rFonts w:ascii="Times New Roman" w:eastAsia="Times New Roman" w:hAnsi="Times New Roman" w:cs="Times New Roman"/>
          <w:sz w:val="24"/>
          <w:lang w:eastAsia="ar-SA"/>
        </w:rPr>
        <w:t>ных достижений обучающихся</w:t>
      </w:r>
      <w:r>
        <w:rPr>
          <w:rFonts w:ascii="Times New Roman" w:eastAsia="Times New Roman" w:hAnsi="Times New Roman" w:cs="Times New Roman"/>
          <w:sz w:val="24"/>
          <w:lang w:eastAsia="ar-SA"/>
        </w:rPr>
        <w:t xml:space="preserve"> и развития их социальной (жизненной) компетенции</w:t>
      </w:r>
      <w:r w:rsidRPr="006C6591">
        <w:rPr>
          <w:rFonts w:ascii="Times New Roman" w:eastAsia="Times New Roman" w:hAnsi="Times New Roman" w:cs="Times New Roman"/>
          <w:sz w:val="24"/>
          <w:lang w:eastAsia="ar-SA"/>
        </w:rPr>
        <w:t>;</w:t>
      </w:r>
    </w:p>
    <w:p w:rsidR="007F7F04" w:rsidRPr="006C6591" w:rsidRDefault="007F7F04" w:rsidP="002960C1">
      <w:pPr>
        <w:numPr>
          <w:ilvl w:val="0"/>
          <w:numId w:val="46"/>
        </w:numPr>
        <w:tabs>
          <w:tab w:val="left" w:pos="0"/>
          <w:tab w:val="left" w:pos="142"/>
        </w:tabs>
        <w:suppressAutoHyphens/>
        <w:spacing w:after="0" w:line="240" w:lineRule="auto"/>
        <w:ind w:left="0" w:firstLine="709"/>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 xml:space="preserve">уровневый подход к разработке планируемых </w:t>
      </w:r>
      <w:r>
        <w:rPr>
          <w:rFonts w:ascii="Times New Roman" w:eastAsia="Times New Roman" w:hAnsi="Times New Roman" w:cs="Times New Roman"/>
          <w:sz w:val="24"/>
          <w:lang w:eastAsia="ar-SA"/>
        </w:rPr>
        <w:t xml:space="preserve">предметных </w:t>
      </w:r>
      <w:r w:rsidRPr="006C6591">
        <w:rPr>
          <w:rFonts w:ascii="Times New Roman" w:eastAsia="Times New Roman" w:hAnsi="Times New Roman" w:cs="Times New Roman"/>
          <w:sz w:val="24"/>
          <w:lang w:eastAsia="ar-SA"/>
        </w:rPr>
        <w:t>результатов, инструментария и представлению их</w:t>
      </w:r>
      <w:r w:rsidRPr="005B43D5">
        <w:rPr>
          <w:rFonts w:ascii="Times New Roman" w:eastAsia="Times New Roman" w:hAnsi="Times New Roman" w:cs="Times New Roman"/>
          <w:sz w:val="24"/>
          <w:lang w:eastAsia="ar-SA"/>
        </w:rPr>
        <w:t>;</w:t>
      </w:r>
    </w:p>
    <w:p w:rsidR="007F7F04" w:rsidRPr="006C6591" w:rsidRDefault="007F7F04" w:rsidP="002960C1">
      <w:pPr>
        <w:numPr>
          <w:ilvl w:val="0"/>
          <w:numId w:val="46"/>
        </w:numPr>
        <w:tabs>
          <w:tab w:val="left" w:pos="0"/>
          <w:tab w:val="left" w:pos="142"/>
        </w:tabs>
        <w:suppressAutoHyphens/>
        <w:spacing w:after="0" w:line="240" w:lineRule="auto"/>
        <w:ind w:left="0" w:firstLine="709"/>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использование накопительной системы оценивания (портфолио), характеризующей динамику индивидуальных образовательных достижений;</w:t>
      </w:r>
    </w:p>
    <w:p w:rsidR="007F7F04" w:rsidRPr="006C6591" w:rsidRDefault="007F7F04" w:rsidP="002960C1">
      <w:pPr>
        <w:numPr>
          <w:ilvl w:val="0"/>
          <w:numId w:val="46"/>
        </w:numPr>
        <w:tabs>
          <w:tab w:val="left" w:pos="0"/>
          <w:tab w:val="left" w:pos="142"/>
        </w:tabs>
        <w:suppressAutoHyphens/>
        <w:spacing w:after="0" w:line="240" w:lineRule="auto"/>
        <w:ind w:left="0" w:firstLine="709"/>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7F7F04" w:rsidRDefault="007F7F04" w:rsidP="007F7F04">
      <w:pPr>
        <w:tabs>
          <w:tab w:val="left" w:pos="142"/>
        </w:tabs>
        <w:spacing w:after="0" w:line="240" w:lineRule="auto"/>
        <w:ind w:firstLine="709"/>
        <w:jc w:val="both"/>
        <w:rPr>
          <w:rFonts w:ascii="Times New Roman" w:eastAsia="Times New Roman" w:hAnsi="Times New Roman" w:cs="Times New Roman"/>
          <w:b/>
          <w:bCs/>
          <w:iCs/>
          <w:sz w:val="24"/>
          <w:lang w:eastAsia="ar-SA"/>
        </w:rPr>
      </w:pPr>
      <w:r w:rsidRPr="006C6591">
        <w:rPr>
          <w:rFonts w:ascii="Times New Roman" w:eastAsia="Times New Roman" w:hAnsi="Times New Roman" w:cs="Times New Roman"/>
          <w:b/>
          <w:bCs/>
          <w:iCs/>
          <w:sz w:val="24"/>
          <w:lang w:eastAsia="ar-SA"/>
        </w:rPr>
        <w:t>Оценка личностных результатов</w:t>
      </w:r>
    </w:p>
    <w:p w:rsidR="007F7F04" w:rsidRPr="006C6591" w:rsidRDefault="007F7F04" w:rsidP="007F7F04">
      <w:pPr>
        <w:tabs>
          <w:tab w:val="left" w:pos="142"/>
        </w:tabs>
        <w:spacing w:after="0" w:line="240" w:lineRule="auto"/>
        <w:ind w:firstLine="709"/>
        <w:jc w:val="both"/>
        <w:rPr>
          <w:rFonts w:ascii="Times New Roman" w:eastAsia="Times New Roman" w:hAnsi="Times New Roman" w:cs="Times New Roman"/>
          <w:b/>
          <w:bCs/>
          <w:iCs/>
          <w:sz w:val="24"/>
          <w:lang w:eastAsia="ar-SA"/>
        </w:rPr>
      </w:pPr>
      <w:r w:rsidRPr="000F323E">
        <w:rPr>
          <w:rFonts w:ascii="Times New Roman" w:eastAsia="Times New Roman" w:hAnsi="Times New Roman" w:cs="Times New Roman"/>
          <w:b/>
          <w:bCs/>
          <w:iCs/>
          <w:sz w:val="24"/>
          <w:lang w:eastAsia="ar-SA"/>
        </w:rPr>
        <w:t xml:space="preserve">Личностные результаты </w:t>
      </w:r>
      <w:r w:rsidRPr="000F323E">
        <w:rPr>
          <w:rFonts w:ascii="Times New Roman" w:eastAsia="Times New Roman" w:hAnsi="Times New Roman" w:cs="Times New Roman"/>
          <w:bCs/>
          <w:iCs/>
          <w:sz w:val="24"/>
          <w:lang w:eastAsia="ar-SA"/>
        </w:rPr>
        <w:t>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w:t>
      </w:r>
      <w:r w:rsidRPr="000F323E">
        <w:rPr>
          <w:rFonts w:ascii="Times New Roman" w:eastAsia="Times New Roman" w:hAnsi="Times New Roman" w:cs="Times New Roman"/>
          <w:bCs/>
          <w:iCs/>
          <w:sz w:val="24"/>
          <w:lang w:eastAsia="ar-SA"/>
        </w:rPr>
        <w:t>х</w:t>
      </w:r>
      <w:r w:rsidRPr="000F323E">
        <w:rPr>
          <w:rFonts w:ascii="Times New Roman" w:eastAsia="Times New Roman" w:hAnsi="Times New Roman" w:cs="Times New Roman"/>
          <w:bCs/>
          <w:iCs/>
          <w:sz w:val="24"/>
          <w:lang w:eastAsia="ar-SA"/>
        </w:rPr>
        <w:t>ся в различных средах. Оценка личностных результатов предполагает, прежде всего, оценку продвижения обучающегося в овладении социальными (жизненными) компете</w:t>
      </w:r>
      <w:r w:rsidRPr="000F323E">
        <w:rPr>
          <w:rFonts w:ascii="Times New Roman" w:eastAsia="Times New Roman" w:hAnsi="Times New Roman" w:cs="Times New Roman"/>
          <w:bCs/>
          <w:iCs/>
          <w:sz w:val="24"/>
          <w:lang w:eastAsia="ar-SA"/>
        </w:rPr>
        <w:t>н</w:t>
      </w:r>
      <w:r w:rsidRPr="000F323E">
        <w:rPr>
          <w:rFonts w:ascii="Times New Roman" w:eastAsia="Times New Roman" w:hAnsi="Times New Roman" w:cs="Times New Roman"/>
          <w:bCs/>
          <w:iCs/>
          <w:sz w:val="24"/>
          <w:lang w:eastAsia="ar-SA"/>
        </w:rPr>
        <w:t>циями, которые, в конечном итоге, составляют основу этих результатов. Оце</w:t>
      </w:r>
      <w:r>
        <w:rPr>
          <w:rFonts w:ascii="Times New Roman" w:eastAsia="Times New Roman" w:hAnsi="Times New Roman" w:cs="Times New Roman"/>
          <w:bCs/>
          <w:iCs/>
          <w:sz w:val="24"/>
          <w:lang w:eastAsia="ar-SA"/>
        </w:rPr>
        <w:t>нка личнос</w:t>
      </w:r>
      <w:r>
        <w:rPr>
          <w:rFonts w:ascii="Times New Roman" w:eastAsia="Times New Roman" w:hAnsi="Times New Roman" w:cs="Times New Roman"/>
          <w:bCs/>
          <w:iCs/>
          <w:sz w:val="24"/>
          <w:lang w:eastAsia="ar-SA"/>
        </w:rPr>
        <w:t>т</w:t>
      </w:r>
      <w:r>
        <w:rPr>
          <w:rFonts w:ascii="Times New Roman" w:eastAsia="Times New Roman" w:hAnsi="Times New Roman" w:cs="Times New Roman"/>
          <w:bCs/>
          <w:iCs/>
          <w:sz w:val="24"/>
          <w:lang w:eastAsia="ar-SA"/>
        </w:rPr>
        <w:t>ных достижений осуществляет</w:t>
      </w:r>
      <w:r w:rsidRPr="000F323E">
        <w:rPr>
          <w:rFonts w:ascii="Times New Roman" w:eastAsia="Times New Roman" w:hAnsi="Times New Roman" w:cs="Times New Roman"/>
          <w:bCs/>
          <w:iCs/>
          <w:sz w:val="24"/>
          <w:lang w:eastAsia="ar-SA"/>
        </w:rPr>
        <w:t xml:space="preserve">ся в процессе проведения мониторинговых процедур, </w:t>
      </w:r>
      <w:r>
        <w:rPr>
          <w:rFonts w:ascii="Times New Roman" w:eastAsia="Times New Roman" w:hAnsi="Times New Roman" w:cs="Times New Roman"/>
          <w:bCs/>
          <w:iCs/>
          <w:sz w:val="24"/>
          <w:lang w:eastAsia="ar-SA"/>
        </w:rPr>
        <w:t>с</w:t>
      </w:r>
      <w:r>
        <w:rPr>
          <w:rFonts w:ascii="Times New Roman" w:eastAsia="Times New Roman" w:hAnsi="Times New Roman" w:cs="Times New Roman"/>
          <w:bCs/>
          <w:iCs/>
          <w:sz w:val="24"/>
          <w:lang w:eastAsia="ar-SA"/>
        </w:rPr>
        <w:t>о</w:t>
      </w:r>
      <w:r>
        <w:rPr>
          <w:rFonts w:ascii="Times New Roman" w:eastAsia="Times New Roman" w:hAnsi="Times New Roman" w:cs="Times New Roman"/>
          <w:bCs/>
          <w:iCs/>
          <w:sz w:val="24"/>
          <w:lang w:eastAsia="ar-SA"/>
        </w:rPr>
        <w:t>держание которых разработано образовательной организацией</w:t>
      </w:r>
      <w:r w:rsidRPr="000F323E">
        <w:rPr>
          <w:rFonts w:ascii="Times New Roman" w:eastAsia="Times New Roman" w:hAnsi="Times New Roman" w:cs="Times New Roman"/>
          <w:bCs/>
          <w:iCs/>
          <w:sz w:val="24"/>
          <w:lang w:eastAsia="ar-SA"/>
        </w:rPr>
        <w:t xml:space="preserve"> с учетом типологических и индивидуальных особенностей обучающихся, их индивидуальных особых образовател</w:t>
      </w:r>
      <w:r w:rsidRPr="000F323E">
        <w:rPr>
          <w:rFonts w:ascii="Times New Roman" w:eastAsia="Times New Roman" w:hAnsi="Times New Roman" w:cs="Times New Roman"/>
          <w:bCs/>
          <w:iCs/>
          <w:sz w:val="24"/>
          <w:lang w:eastAsia="ar-SA"/>
        </w:rPr>
        <w:t>ь</w:t>
      </w:r>
      <w:r w:rsidRPr="000F323E">
        <w:rPr>
          <w:rFonts w:ascii="Times New Roman" w:eastAsia="Times New Roman" w:hAnsi="Times New Roman" w:cs="Times New Roman"/>
          <w:bCs/>
          <w:iCs/>
          <w:sz w:val="24"/>
          <w:lang w:eastAsia="ar-SA"/>
        </w:rPr>
        <w:t>ных потребностей.</w:t>
      </w:r>
    </w:p>
    <w:p w:rsidR="007F7F04" w:rsidRPr="006C6591" w:rsidRDefault="007F7F04" w:rsidP="007F7F04">
      <w:pPr>
        <w:tabs>
          <w:tab w:val="left" w:pos="142"/>
        </w:tabs>
        <w:spacing w:after="0" w:line="240" w:lineRule="auto"/>
        <w:ind w:firstLine="709"/>
        <w:jc w:val="both"/>
        <w:rPr>
          <w:rFonts w:ascii="Times New Roman" w:eastAsia="Times New Roman" w:hAnsi="Times New Roman" w:cs="Times New Roman"/>
          <w:sz w:val="24"/>
          <w:lang w:eastAsia="ar-SA"/>
        </w:rPr>
      </w:pPr>
      <w:r w:rsidRPr="006C6591">
        <w:rPr>
          <w:rFonts w:ascii="Times New Roman" w:eastAsia="Times New Roman" w:hAnsi="Times New Roman" w:cs="Times New Roman"/>
          <w:b/>
          <w:bCs/>
          <w:i/>
          <w:iCs/>
          <w:sz w:val="24"/>
          <w:lang w:eastAsia="ar-SA"/>
        </w:rPr>
        <w:t>Объектом оценки личностных результатов</w:t>
      </w:r>
      <w:r w:rsidRPr="006C6591">
        <w:rPr>
          <w:rFonts w:ascii="Times New Roman" w:eastAsia="Times New Roman" w:hAnsi="Times New Roman" w:cs="Times New Roman"/>
          <w:sz w:val="24"/>
          <w:lang w:eastAsia="ar-SA"/>
        </w:rPr>
        <w:t xml:space="preserve"> являются сформированные у уч</w:t>
      </w:r>
      <w:r w:rsidRPr="006C6591">
        <w:rPr>
          <w:rFonts w:ascii="Times New Roman" w:eastAsia="Times New Roman" w:hAnsi="Times New Roman" w:cs="Times New Roman"/>
          <w:sz w:val="24"/>
          <w:lang w:eastAsia="ar-SA"/>
        </w:rPr>
        <w:t>а</w:t>
      </w:r>
      <w:r w:rsidRPr="006C6591">
        <w:rPr>
          <w:rFonts w:ascii="Times New Roman" w:eastAsia="Times New Roman" w:hAnsi="Times New Roman" w:cs="Times New Roman"/>
          <w:sz w:val="24"/>
          <w:lang w:eastAsia="ar-SA"/>
        </w:rPr>
        <w:t>щихся универсальные учебные действия, включаемые в три основных блока:</w:t>
      </w:r>
    </w:p>
    <w:p w:rsidR="007F7F04" w:rsidRPr="006C6591" w:rsidRDefault="007F7F04" w:rsidP="002960C1">
      <w:pPr>
        <w:numPr>
          <w:ilvl w:val="0"/>
          <w:numId w:val="45"/>
        </w:numPr>
        <w:shd w:val="clear" w:color="auto" w:fill="FFFFFF"/>
        <w:tabs>
          <w:tab w:val="left" w:pos="0"/>
          <w:tab w:val="left" w:pos="142"/>
        </w:tabs>
        <w:suppressAutoHyphens/>
        <w:spacing w:after="0" w:line="240" w:lineRule="auto"/>
        <w:ind w:left="0" w:firstLine="709"/>
        <w:jc w:val="both"/>
        <w:rPr>
          <w:rFonts w:ascii="Times New Roman" w:eastAsia="Times New Roman" w:hAnsi="Times New Roman" w:cs="Times New Roman"/>
          <w:sz w:val="24"/>
          <w:lang w:eastAsia="ar-SA"/>
        </w:rPr>
      </w:pPr>
      <w:r w:rsidRPr="006C6591">
        <w:rPr>
          <w:rFonts w:ascii="Times New Roman" w:eastAsia="Times New Roman" w:hAnsi="Times New Roman" w:cs="Times New Roman"/>
          <w:i/>
          <w:iCs/>
          <w:sz w:val="24"/>
          <w:lang w:eastAsia="ar-SA"/>
        </w:rPr>
        <w:t xml:space="preserve">самоопределение </w:t>
      </w:r>
      <w:r w:rsidRPr="006C6591">
        <w:rPr>
          <w:rFonts w:ascii="Times New Roman" w:eastAsia="Times New Roman" w:hAnsi="Times New Roman" w:cs="Times New Roman"/>
          <w:sz w:val="24"/>
          <w:lang w:eastAsia="ar-SA"/>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7F7F04" w:rsidRPr="006C6591" w:rsidRDefault="007F7F04" w:rsidP="002960C1">
      <w:pPr>
        <w:numPr>
          <w:ilvl w:val="0"/>
          <w:numId w:val="45"/>
        </w:numPr>
        <w:shd w:val="clear" w:color="auto" w:fill="FFFFFF"/>
        <w:tabs>
          <w:tab w:val="left" w:pos="0"/>
          <w:tab w:val="left" w:pos="142"/>
        </w:tabs>
        <w:suppressAutoHyphens/>
        <w:spacing w:after="0" w:line="240" w:lineRule="auto"/>
        <w:ind w:left="0" w:firstLine="709"/>
        <w:jc w:val="both"/>
        <w:rPr>
          <w:rFonts w:ascii="Times New Roman" w:eastAsia="Times New Roman" w:hAnsi="Times New Roman" w:cs="Times New Roman"/>
          <w:sz w:val="24"/>
          <w:lang w:eastAsia="ar-SA"/>
        </w:rPr>
      </w:pPr>
      <w:r w:rsidRPr="006C6591">
        <w:rPr>
          <w:rFonts w:ascii="Times New Roman" w:eastAsia="Times New Roman" w:hAnsi="Times New Roman" w:cs="Times New Roman"/>
          <w:i/>
          <w:iCs/>
          <w:sz w:val="24"/>
          <w:lang w:eastAsia="ar-SA"/>
        </w:rPr>
        <w:t xml:space="preserve">смыслоообразование </w:t>
      </w:r>
      <w:r w:rsidRPr="006C6591">
        <w:rPr>
          <w:rFonts w:ascii="Times New Roman" w:eastAsia="Times New Roman" w:hAnsi="Times New Roman" w:cs="Times New Roman"/>
          <w:sz w:val="24"/>
          <w:lang w:eastAsia="ar-SA"/>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7F7F04" w:rsidRPr="006C6591" w:rsidRDefault="007F7F04" w:rsidP="002960C1">
      <w:pPr>
        <w:numPr>
          <w:ilvl w:val="0"/>
          <w:numId w:val="45"/>
        </w:numPr>
        <w:shd w:val="clear" w:color="auto" w:fill="FFFFFF"/>
        <w:tabs>
          <w:tab w:val="left" w:pos="0"/>
          <w:tab w:val="left" w:pos="142"/>
        </w:tabs>
        <w:suppressAutoHyphens/>
        <w:spacing w:after="0" w:line="240" w:lineRule="auto"/>
        <w:ind w:left="0" w:firstLine="709"/>
        <w:jc w:val="both"/>
        <w:rPr>
          <w:rFonts w:ascii="Times New Roman" w:eastAsia="Times New Roman" w:hAnsi="Times New Roman" w:cs="Times New Roman"/>
          <w:sz w:val="24"/>
          <w:lang w:eastAsia="ar-SA"/>
        </w:rPr>
      </w:pPr>
      <w:r w:rsidRPr="006C6591">
        <w:rPr>
          <w:rFonts w:ascii="Times New Roman" w:eastAsia="Times New Roman" w:hAnsi="Times New Roman" w:cs="Times New Roman"/>
          <w:i/>
          <w:iCs/>
          <w:sz w:val="24"/>
          <w:lang w:eastAsia="ar-SA"/>
        </w:rPr>
        <w:t xml:space="preserve">морально-этическая ориентация — </w:t>
      </w:r>
      <w:r w:rsidRPr="006C6591">
        <w:rPr>
          <w:rFonts w:ascii="Times New Roman" w:eastAsia="Times New Roman" w:hAnsi="Times New Roman" w:cs="Times New Roman"/>
          <w:sz w:val="24"/>
          <w:lang w:eastAsia="ar-SA"/>
        </w:rPr>
        <w:t xml:space="preserve">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w:t>
      </w:r>
      <w:r w:rsidRPr="006C6591">
        <w:rPr>
          <w:rFonts w:ascii="Times New Roman" w:eastAsia="Times New Roman" w:hAnsi="Times New Roman" w:cs="Times New Roman"/>
          <w:sz w:val="24"/>
          <w:lang w:eastAsia="ar-SA"/>
        </w:rPr>
        <w:lastRenderedPageBreak/>
        <w:t>моральной дилеммы при её разрешении; развитие этических чувств — стыда, вины, совести как регуляторов морального поведения.</w:t>
      </w:r>
    </w:p>
    <w:p w:rsidR="007F7F04" w:rsidRPr="006C6591" w:rsidRDefault="007F7F04" w:rsidP="007F7F04">
      <w:pPr>
        <w:shd w:val="clear" w:color="auto" w:fill="FFFFFF"/>
        <w:tabs>
          <w:tab w:val="left" w:pos="142"/>
        </w:tabs>
        <w:spacing w:after="0" w:line="240" w:lineRule="auto"/>
        <w:ind w:firstLine="709"/>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 xml:space="preserve">Основное </w:t>
      </w:r>
      <w:r w:rsidRPr="006C6591">
        <w:rPr>
          <w:rFonts w:ascii="Times New Roman" w:eastAsia="Times New Roman" w:hAnsi="Times New Roman" w:cs="Times New Roman"/>
          <w:b/>
          <w:bCs/>
          <w:i/>
          <w:iCs/>
          <w:sz w:val="24"/>
          <w:lang w:eastAsia="ar-SA"/>
        </w:rPr>
        <w:t>содержание оценки личностных результатов</w:t>
      </w:r>
      <w:r w:rsidRPr="006C6591">
        <w:rPr>
          <w:rFonts w:ascii="Times New Roman" w:eastAsia="Times New Roman" w:hAnsi="Times New Roman" w:cs="Times New Roman"/>
          <w:b/>
          <w:bCs/>
          <w:sz w:val="24"/>
          <w:lang w:eastAsia="ar-SA"/>
        </w:rPr>
        <w:t xml:space="preserve"> </w:t>
      </w:r>
      <w:r w:rsidRPr="006C6591">
        <w:rPr>
          <w:rFonts w:ascii="Times New Roman" w:eastAsia="Times New Roman" w:hAnsi="Times New Roman" w:cs="Times New Roman"/>
          <w:sz w:val="24"/>
          <w:lang w:eastAsia="ar-SA"/>
        </w:rPr>
        <w:t>на ступени начального общего образования строится вокруг оценки:</w:t>
      </w:r>
    </w:p>
    <w:p w:rsidR="007F7F04" w:rsidRPr="006C6591" w:rsidRDefault="007F7F04" w:rsidP="002960C1">
      <w:pPr>
        <w:numPr>
          <w:ilvl w:val="0"/>
          <w:numId w:val="47"/>
        </w:numPr>
        <w:shd w:val="clear" w:color="auto" w:fill="FFFFFF"/>
        <w:tabs>
          <w:tab w:val="left" w:pos="0"/>
          <w:tab w:val="left" w:pos="142"/>
        </w:tabs>
        <w:suppressAutoHyphens/>
        <w:spacing w:after="0" w:line="240" w:lineRule="auto"/>
        <w:ind w:left="0" w:firstLine="709"/>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w:t>
      </w:r>
    </w:p>
    <w:p w:rsidR="007F7F04" w:rsidRPr="006C6591" w:rsidRDefault="007F7F04" w:rsidP="002960C1">
      <w:pPr>
        <w:numPr>
          <w:ilvl w:val="0"/>
          <w:numId w:val="47"/>
        </w:numPr>
        <w:shd w:val="clear" w:color="auto" w:fill="FFFFFF"/>
        <w:tabs>
          <w:tab w:val="left" w:pos="0"/>
          <w:tab w:val="left" w:pos="142"/>
        </w:tabs>
        <w:suppressAutoHyphens/>
        <w:spacing w:after="0" w:line="240" w:lineRule="auto"/>
        <w:ind w:left="0" w:firstLine="709"/>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7F7F04" w:rsidRPr="006C6591" w:rsidRDefault="007F7F04" w:rsidP="002960C1">
      <w:pPr>
        <w:numPr>
          <w:ilvl w:val="0"/>
          <w:numId w:val="47"/>
        </w:numPr>
        <w:shd w:val="clear" w:color="auto" w:fill="FFFFFF"/>
        <w:tabs>
          <w:tab w:val="left" w:pos="0"/>
          <w:tab w:val="left" w:pos="142"/>
        </w:tabs>
        <w:suppressAutoHyphens/>
        <w:spacing w:after="0" w:line="240" w:lineRule="auto"/>
        <w:ind w:left="0" w:firstLine="709"/>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7F7F04" w:rsidRPr="006C6591" w:rsidRDefault="007F7F04" w:rsidP="002960C1">
      <w:pPr>
        <w:numPr>
          <w:ilvl w:val="0"/>
          <w:numId w:val="47"/>
        </w:numPr>
        <w:shd w:val="clear" w:color="auto" w:fill="FFFFFF"/>
        <w:tabs>
          <w:tab w:val="left" w:pos="0"/>
          <w:tab w:val="left" w:pos="142"/>
        </w:tabs>
        <w:suppressAutoHyphens/>
        <w:spacing w:after="0" w:line="240" w:lineRule="auto"/>
        <w:ind w:left="0" w:firstLine="709"/>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7F7F04" w:rsidRPr="006C6591" w:rsidRDefault="007F7F04" w:rsidP="002960C1">
      <w:pPr>
        <w:numPr>
          <w:ilvl w:val="0"/>
          <w:numId w:val="47"/>
        </w:numPr>
        <w:shd w:val="clear" w:color="auto" w:fill="FFFFFF"/>
        <w:tabs>
          <w:tab w:val="left" w:pos="0"/>
          <w:tab w:val="left" w:pos="142"/>
        </w:tabs>
        <w:suppressAutoHyphens/>
        <w:spacing w:after="0" w:line="240" w:lineRule="auto"/>
        <w:ind w:left="0" w:firstLine="709"/>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7F7F04" w:rsidRDefault="007F7F04" w:rsidP="002960C1">
      <w:pPr>
        <w:numPr>
          <w:ilvl w:val="0"/>
          <w:numId w:val="47"/>
        </w:numPr>
        <w:shd w:val="clear" w:color="auto" w:fill="FFFFFF"/>
        <w:tabs>
          <w:tab w:val="left" w:pos="0"/>
          <w:tab w:val="left" w:pos="142"/>
        </w:tabs>
        <w:suppressAutoHyphens/>
        <w:spacing w:after="0" w:line="240" w:lineRule="auto"/>
        <w:ind w:left="0" w:firstLine="709"/>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r>
        <w:rPr>
          <w:rFonts w:ascii="Times New Roman" w:eastAsia="Times New Roman" w:hAnsi="Times New Roman" w:cs="Times New Roman"/>
          <w:sz w:val="24"/>
          <w:lang w:eastAsia="ar-SA"/>
        </w:rPr>
        <w:t xml:space="preserve"> </w:t>
      </w:r>
    </w:p>
    <w:p w:rsidR="007F7F04" w:rsidRDefault="007F7F04" w:rsidP="007F7F04">
      <w:pPr>
        <w:shd w:val="clear" w:color="auto" w:fill="FFFFFF"/>
        <w:tabs>
          <w:tab w:val="left" w:pos="0"/>
          <w:tab w:val="left" w:pos="142"/>
        </w:tabs>
        <w:suppressAutoHyphens/>
        <w:spacing w:after="0" w:line="240" w:lineRule="auto"/>
        <w:jc w:val="both"/>
        <w:rPr>
          <w:rFonts w:ascii="Times New Roman" w:eastAsia="Times New Roman" w:hAnsi="Times New Roman" w:cs="Times New Roman"/>
          <w:sz w:val="24"/>
          <w:lang w:eastAsia="ar-SA"/>
        </w:rPr>
      </w:pPr>
    </w:p>
    <w:p w:rsidR="007F7F04" w:rsidRPr="007F7F04" w:rsidRDefault="007F7F04" w:rsidP="007F7F04">
      <w:pPr>
        <w:shd w:val="clear" w:color="auto" w:fill="FFFFFF"/>
        <w:tabs>
          <w:tab w:val="left" w:pos="0"/>
          <w:tab w:val="left" w:pos="142"/>
        </w:tabs>
        <w:suppressAutoHyphens/>
        <w:spacing w:after="0" w:line="240" w:lineRule="auto"/>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 xml:space="preserve">  </w:t>
      </w:r>
      <w:r w:rsidRPr="007F7F04">
        <w:rPr>
          <w:rFonts w:ascii="Times New Roman" w:eastAsia="Times New Roman" w:hAnsi="Times New Roman" w:cs="Times New Roman"/>
          <w:sz w:val="24"/>
          <w:lang w:eastAsia="ar-SA"/>
        </w:rPr>
        <w:t xml:space="preserve">Основной формой оценки </w:t>
      </w:r>
      <w:r w:rsidRPr="007F7F04">
        <w:rPr>
          <w:rFonts w:ascii="Times New Roman" w:eastAsia="Times New Roman" w:hAnsi="Times New Roman" w:cs="Times New Roman"/>
          <w:i/>
          <w:sz w:val="24"/>
          <w:lang w:eastAsia="ar-SA"/>
        </w:rPr>
        <w:t>личностных результатов,</w:t>
      </w:r>
      <w:r w:rsidRPr="007F7F04">
        <w:rPr>
          <w:rFonts w:ascii="Times New Roman" w:eastAsia="Times New Roman" w:hAnsi="Times New Roman" w:cs="Times New Roman"/>
          <w:sz w:val="24"/>
          <w:lang w:eastAsia="ar-SA"/>
        </w:rPr>
        <w:t xml:space="preserve"> используемым в образовательной программе, является оценка </w:t>
      </w:r>
      <w:r w:rsidRPr="007F7F04">
        <w:rPr>
          <w:rFonts w:ascii="Times New Roman" w:eastAsia="Times New Roman" w:hAnsi="Times New Roman" w:cs="Times New Roman"/>
          <w:b/>
          <w:bCs/>
          <w:i/>
          <w:iCs/>
          <w:sz w:val="24"/>
          <w:lang w:eastAsia="ar-SA"/>
        </w:rPr>
        <w:t>личностного прогресса ученика</w:t>
      </w:r>
      <w:r w:rsidRPr="007F7F04">
        <w:rPr>
          <w:rFonts w:ascii="Times New Roman" w:eastAsia="Times New Roman" w:hAnsi="Times New Roman" w:cs="Times New Roman"/>
          <w:sz w:val="24"/>
          <w:lang w:eastAsia="ar-SA"/>
        </w:rPr>
        <w:t xml:space="preserve"> с помощью </w:t>
      </w:r>
      <w:r w:rsidRPr="007F7F04">
        <w:rPr>
          <w:rFonts w:ascii="Times New Roman" w:eastAsia="Times New Roman" w:hAnsi="Times New Roman" w:cs="Times New Roman"/>
          <w:i/>
          <w:iCs/>
          <w:sz w:val="24"/>
          <w:lang w:eastAsia="ar-SA"/>
        </w:rPr>
        <w:t>портфолио</w:t>
      </w:r>
      <w:r w:rsidRPr="007F7F04">
        <w:rPr>
          <w:rFonts w:ascii="Times New Roman" w:eastAsia="Times New Roman" w:hAnsi="Times New Roman" w:cs="Times New Roman"/>
          <w:sz w:val="24"/>
          <w:lang w:eastAsia="ar-SA"/>
        </w:rPr>
        <w:t xml:space="preserve">, способствующего формированию обучющихся с ЗПР культуры мышления, логики, умений анализировать, обобщать, систематизировать, классифицировать. </w:t>
      </w:r>
    </w:p>
    <w:p w:rsidR="001C7F50" w:rsidRDefault="007F7F04" w:rsidP="001C7F50">
      <w:pPr>
        <w:tabs>
          <w:tab w:val="left" w:pos="142"/>
          <w:tab w:val="left" w:leader="dot" w:pos="624"/>
        </w:tabs>
        <w:autoSpaceDE w:val="0"/>
        <w:spacing w:after="0" w:line="240" w:lineRule="auto"/>
        <w:ind w:firstLine="709"/>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 xml:space="preserve">Еще одной формой оценки личностных результатов обучащихся с ЗПР является оценка </w:t>
      </w:r>
      <w:r w:rsidRPr="000F323E">
        <w:rPr>
          <w:rFonts w:ascii="Times New Roman" w:eastAsia="Times New Roman" w:hAnsi="Times New Roman" w:cs="Times New Roman"/>
          <w:b/>
          <w:i/>
          <w:sz w:val="24"/>
          <w:lang w:eastAsia="ar-SA"/>
        </w:rPr>
        <w:t>индивидуального прогресса личностного развития обучающихся</w:t>
      </w:r>
      <w:r>
        <w:rPr>
          <w:rFonts w:ascii="Times New Roman" w:eastAsia="Times New Roman" w:hAnsi="Times New Roman" w:cs="Times New Roman"/>
          <w:sz w:val="24"/>
          <w:lang w:eastAsia="ar-SA"/>
        </w:rPr>
        <w:t xml:space="preserve"> с опорой на специальную поддержку</w:t>
      </w:r>
      <w:r w:rsidRPr="006C6591">
        <w:rPr>
          <w:rFonts w:ascii="Times New Roman" w:eastAsia="Times New Roman" w:hAnsi="Times New Roman" w:cs="Times New Roman"/>
          <w:sz w:val="24"/>
          <w:lang w:eastAsia="ar-SA"/>
        </w:rPr>
        <w:t xml:space="preserve">. Эта задача решается в процессе систематического наблюдения за ходом психического развития ребенка с ЗПР на основе представлений о нормативном содержании и возрастной периодизации развития – в форме возрастно – психологического консультирования. </w:t>
      </w:r>
      <w:r>
        <w:rPr>
          <w:rFonts w:ascii="Times New Roman" w:hAnsi="Times New Roman" w:cs="Times New Roman"/>
          <w:sz w:val="24"/>
        </w:rPr>
        <w:t>Результаты анализа представляются</w:t>
      </w:r>
      <w:r w:rsidRPr="006C6591">
        <w:rPr>
          <w:rFonts w:ascii="Times New Roman" w:hAnsi="Times New Roman" w:cs="Times New Roman"/>
          <w:sz w:val="24"/>
        </w:rPr>
        <w:t xml:space="preserve"> в форме удобных и понятных всем членам экспертной группы условных единицах: кружочки черного цвета – нет продвиж</w:t>
      </w:r>
      <w:r w:rsidRPr="006C6591">
        <w:rPr>
          <w:rFonts w:ascii="Times New Roman" w:hAnsi="Times New Roman" w:cs="Times New Roman"/>
          <w:sz w:val="24"/>
        </w:rPr>
        <w:t>е</w:t>
      </w:r>
      <w:r w:rsidRPr="006C6591">
        <w:rPr>
          <w:rFonts w:ascii="Times New Roman" w:hAnsi="Times New Roman" w:cs="Times New Roman"/>
          <w:sz w:val="24"/>
        </w:rPr>
        <w:t>ния; кружочки синего цвета – минимальное продвижение; кружочки зеленого цвета – среднее продвижение; красного цвета – значительное продвижение. Подобная оценка н</w:t>
      </w:r>
      <w:r w:rsidRPr="006C6591">
        <w:rPr>
          <w:rFonts w:ascii="Times New Roman" w:hAnsi="Times New Roman" w:cs="Times New Roman"/>
          <w:sz w:val="24"/>
        </w:rPr>
        <w:t>е</w:t>
      </w:r>
      <w:r w:rsidRPr="006C6591">
        <w:rPr>
          <w:rFonts w:ascii="Times New Roman" w:hAnsi="Times New Roman" w:cs="Times New Roman"/>
          <w:sz w:val="24"/>
        </w:rPr>
        <w:t>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w:t>
      </w:r>
      <w:r w:rsidRPr="006C6591">
        <w:rPr>
          <w:rFonts w:ascii="Times New Roman" w:hAnsi="Times New Roman" w:cs="Times New Roman"/>
          <w:sz w:val="24"/>
        </w:rPr>
        <w:t>е</w:t>
      </w:r>
      <w:r w:rsidRPr="006C6591">
        <w:rPr>
          <w:rFonts w:ascii="Times New Roman" w:hAnsi="Times New Roman" w:cs="Times New Roman"/>
          <w:sz w:val="24"/>
        </w:rPr>
        <w:t xml:space="preserve">ний заносятся в </w:t>
      </w:r>
      <w:r w:rsidRPr="005037AD">
        <w:rPr>
          <w:rFonts w:ascii="Times New Roman" w:hAnsi="Times New Roman" w:cs="Times New Roman"/>
          <w:i/>
          <w:sz w:val="24"/>
        </w:rPr>
        <w:t>индивидуальную карту развития обучающегося</w:t>
      </w:r>
      <w:r w:rsidRPr="006C6591">
        <w:rPr>
          <w:rFonts w:ascii="Times New Roman" w:hAnsi="Times New Roman" w:cs="Times New Roman"/>
          <w:sz w:val="24"/>
        </w:rPr>
        <w:t>, что позволяет не только представить полную картину динамики целостного развития ребенка, но и отследить н</w:t>
      </w:r>
      <w:r w:rsidRPr="006C6591">
        <w:rPr>
          <w:rFonts w:ascii="Times New Roman" w:hAnsi="Times New Roman" w:cs="Times New Roman"/>
          <w:sz w:val="24"/>
        </w:rPr>
        <w:t>а</w:t>
      </w:r>
      <w:r w:rsidRPr="006C6591">
        <w:rPr>
          <w:rFonts w:ascii="Times New Roman" w:hAnsi="Times New Roman" w:cs="Times New Roman"/>
          <w:sz w:val="24"/>
        </w:rPr>
        <w:t>личие или отсутствие изменений по отдельным жизненным компетенциям</w:t>
      </w:r>
      <w:r w:rsidR="001C7F50">
        <w:rPr>
          <w:rFonts w:ascii="Times New Roman" w:hAnsi="Times New Roman" w:cs="Times New Roman"/>
          <w:sz w:val="24"/>
        </w:rPr>
        <w:t>.</w:t>
      </w:r>
    </w:p>
    <w:p w:rsidR="007F7F04" w:rsidRPr="001C7F50" w:rsidRDefault="007F7F04" w:rsidP="001C7F50">
      <w:pPr>
        <w:tabs>
          <w:tab w:val="left" w:pos="142"/>
          <w:tab w:val="left" w:leader="dot" w:pos="624"/>
        </w:tabs>
        <w:autoSpaceDE w:val="0"/>
        <w:spacing w:after="0" w:line="240" w:lineRule="auto"/>
        <w:ind w:firstLine="709"/>
        <w:jc w:val="both"/>
        <w:rPr>
          <w:rFonts w:ascii="Times New Roman" w:eastAsia="Times New Roman" w:hAnsi="Times New Roman" w:cs="Times New Roman"/>
          <w:sz w:val="24"/>
          <w:lang w:eastAsia="ar-SA"/>
        </w:rPr>
      </w:pPr>
      <w:r>
        <w:rPr>
          <w:rFonts w:ascii="Times New Roman" w:eastAsia="Times New Roman" w:hAnsi="Times New Roman"/>
          <w:b/>
          <w:bCs/>
          <w:i/>
          <w:sz w:val="24"/>
        </w:rPr>
        <w:t xml:space="preserve">Оценка личностных результатов </w:t>
      </w:r>
      <w:r w:rsidRPr="00A50E06">
        <w:rPr>
          <w:rFonts w:ascii="Times New Roman" w:eastAsia="Times New Roman" w:hAnsi="Times New Roman"/>
          <w:bCs/>
          <w:sz w:val="24"/>
        </w:rPr>
        <w:t>не выражается в количественном значении</w:t>
      </w:r>
      <w:r>
        <w:rPr>
          <w:rFonts w:ascii="Times New Roman" w:eastAsia="Times New Roman" w:hAnsi="Times New Roman"/>
          <w:bCs/>
          <w:sz w:val="24"/>
        </w:rPr>
        <w:t>, она отражает динамику развития конкретного ребенка</w:t>
      </w:r>
      <w:r w:rsidR="001C7F50">
        <w:rPr>
          <w:rFonts w:ascii="Times New Roman" w:eastAsia="Times New Roman" w:hAnsi="Times New Roman"/>
          <w:bCs/>
          <w:sz w:val="24"/>
        </w:rPr>
        <w:t xml:space="preserve"> </w:t>
      </w:r>
      <w:r>
        <w:rPr>
          <w:rFonts w:ascii="Times New Roman" w:eastAsia="Times New Roman" w:hAnsi="Times New Roman"/>
          <w:bCs/>
          <w:sz w:val="24"/>
        </w:rPr>
        <w:t>(</w:t>
      </w:r>
      <w:r w:rsidRPr="00E64A92">
        <w:rPr>
          <w:rFonts w:ascii="Times New Roman" w:eastAsia="Times New Roman" w:hAnsi="Times New Roman"/>
          <w:bCs/>
          <w:i/>
          <w:sz w:val="24"/>
        </w:rPr>
        <w:t>был-стал</w:t>
      </w:r>
      <w:r>
        <w:rPr>
          <w:rFonts w:ascii="Times New Roman" w:eastAsia="Times New Roman" w:hAnsi="Times New Roman"/>
          <w:bCs/>
          <w:sz w:val="24"/>
        </w:rPr>
        <w:t>).</w:t>
      </w:r>
    </w:p>
    <w:p w:rsidR="007F7F04" w:rsidRDefault="007F7F04" w:rsidP="00A3328C">
      <w:pPr>
        <w:spacing w:after="0" w:line="240" w:lineRule="auto"/>
        <w:jc w:val="both"/>
        <w:rPr>
          <w:rFonts w:ascii="Times New Roman" w:eastAsia="Times New Roman" w:hAnsi="Times New Roman"/>
          <w:b/>
          <w:bCs/>
          <w:sz w:val="24"/>
        </w:rPr>
      </w:pPr>
    </w:p>
    <w:p w:rsidR="007F7F04" w:rsidRDefault="007F7F04" w:rsidP="00A3328C">
      <w:pPr>
        <w:spacing w:after="0" w:line="240" w:lineRule="auto"/>
        <w:jc w:val="center"/>
        <w:rPr>
          <w:rFonts w:ascii="Times New Roman" w:eastAsia="Times New Roman" w:hAnsi="Times New Roman"/>
          <w:b/>
          <w:bCs/>
          <w:sz w:val="24"/>
        </w:rPr>
      </w:pPr>
      <w:r w:rsidRPr="006C6591">
        <w:rPr>
          <w:rFonts w:ascii="Times New Roman" w:eastAsia="Times New Roman" w:hAnsi="Times New Roman"/>
          <w:b/>
          <w:bCs/>
          <w:sz w:val="24"/>
        </w:rPr>
        <w:t>Личностные У</w:t>
      </w:r>
      <w:r>
        <w:rPr>
          <w:rFonts w:ascii="Times New Roman" w:eastAsia="Times New Roman" w:hAnsi="Times New Roman"/>
          <w:b/>
          <w:bCs/>
          <w:sz w:val="24"/>
        </w:rPr>
        <w:t>У</w:t>
      </w:r>
      <w:r w:rsidRPr="006C6591">
        <w:rPr>
          <w:rFonts w:ascii="Times New Roman" w:eastAsia="Times New Roman" w:hAnsi="Times New Roman"/>
          <w:b/>
          <w:bCs/>
          <w:sz w:val="24"/>
        </w:rPr>
        <w:t>Д:</w:t>
      </w:r>
    </w:p>
    <w:p w:rsidR="007F7F04" w:rsidRPr="00067B24" w:rsidRDefault="007F7F04" w:rsidP="002960C1">
      <w:pPr>
        <w:numPr>
          <w:ilvl w:val="0"/>
          <w:numId w:val="49"/>
        </w:numPr>
        <w:spacing w:after="0" w:line="240" w:lineRule="auto"/>
        <w:ind w:left="0" w:firstLine="0"/>
        <w:jc w:val="both"/>
        <w:rPr>
          <w:rFonts w:ascii="Times New Roman" w:eastAsia="@Arial Unicode MS" w:hAnsi="Times New Roman" w:cs="Times New Roman"/>
          <w:bCs/>
          <w:sz w:val="24"/>
          <w:lang w:eastAsia="ar-SA"/>
        </w:rPr>
      </w:pPr>
      <w:r>
        <w:rPr>
          <w:rFonts w:ascii="Times New Roman" w:eastAsia="@Arial Unicode MS" w:hAnsi="Times New Roman" w:cs="Times New Roman"/>
          <w:bCs/>
          <w:sz w:val="24"/>
          <w:lang w:eastAsia="ar-SA"/>
        </w:rPr>
        <w:t>О</w:t>
      </w:r>
      <w:r w:rsidRPr="00067B24">
        <w:rPr>
          <w:rFonts w:ascii="Times New Roman" w:eastAsia="@Arial Unicode MS" w:hAnsi="Times New Roman" w:cs="Times New Roman"/>
          <w:bCs/>
          <w:sz w:val="24"/>
          <w:lang w:eastAsia="ar-SA"/>
        </w:rPr>
        <w:t>риентация на понимание причи</w:t>
      </w:r>
      <w:r>
        <w:rPr>
          <w:rFonts w:ascii="Times New Roman" w:eastAsia="@Arial Unicode MS" w:hAnsi="Times New Roman" w:cs="Times New Roman"/>
          <w:bCs/>
          <w:sz w:val="24"/>
          <w:lang w:eastAsia="ar-SA"/>
        </w:rPr>
        <w:t>н успеха в учебной деятельности.</w:t>
      </w:r>
    </w:p>
    <w:p w:rsidR="007F7F04" w:rsidRPr="00067B24" w:rsidRDefault="007F7F04" w:rsidP="002960C1">
      <w:pPr>
        <w:numPr>
          <w:ilvl w:val="0"/>
          <w:numId w:val="49"/>
        </w:numPr>
        <w:spacing w:after="0" w:line="240" w:lineRule="auto"/>
        <w:ind w:left="0" w:firstLine="0"/>
        <w:jc w:val="both"/>
        <w:rPr>
          <w:rFonts w:ascii="Times New Roman" w:eastAsia="@Arial Unicode MS" w:hAnsi="Times New Roman" w:cs="Times New Roman"/>
          <w:bCs/>
          <w:sz w:val="24"/>
          <w:lang w:eastAsia="ar-SA"/>
        </w:rPr>
      </w:pPr>
      <w:r w:rsidRPr="0024324E">
        <w:rPr>
          <w:rFonts w:ascii="Times New Roman" w:eastAsia="@Arial Unicode MS" w:hAnsi="Times New Roman" w:cs="Times New Roman"/>
          <w:bCs/>
          <w:sz w:val="24"/>
          <w:lang w:eastAsia="ar-SA"/>
        </w:rPr>
        <w:lastRenderedPageBreak/>
        <w:t xml:space="preserve">Способность к самооценке; умение </w:t>
      </w:r>
      <w:r>
        <w:rPr>
          <w:rFonts w:ascii="Times New Roman" w:eastAsia="@Arial Unicode MS" w:hAnsi="Times New Roman" w:cs="Times New Roman"/>
          <w:bCs/>
          <w:sz w:val="24"/>
          <w:lang w:eastAsia="ar-SA"/>
        </w:rPr>
        <w:t>оценивать свои и чужие поступки.</w:t>
      </w:r>
    </w:p>
    <w:p w:rsidR="007F7F04" w:rsidRPr="00067B24" w:rsidRDefault="007F7F04" w:rsidP="002960C1">
      <w:pPr>
        <w:numPr>
          <w:ilvl w:val="0"/>
          <w:numId w:val="49"/>
        </w:numPr>
        <w:spacing w:after="0" w:line="240" w:lineRule="auto"/>
        <w:ind w:left="0" w:firstLine="0"/>
        <w:jc w:val="both"/>
        <w:rPr>
          <w:rFonts w:ascii="Times New Roman" w:eastAsia="@Arial Unicode MS" w:hAnsi="Times New Roman" w:cs="Times New Roman"/>
          <w:bCs/>
          <w:sz w:val="24"/>
          <w:lang w:eastAsia="ar-SA"/>
        </w:rPr>
      </w:pPr>
      <w:r>
        <w:rPr>
          <w:rFonts w:ascii="Times New Roman" w:eastAsia="@Arial Unicode MS" w:hAnsi="Times New Roman" w:cs="Times New Roman"/>
          <w:bCs/>
          <w:sz w:val="24"/>
          <w:lang w:eastAsia="ar-SA"/>
        </w:rPr>
        <w:t>Ур</w:t>
      </w:r>
      <w:r w:rsidRPr="00067B24">
        <w:rPr>
          <w:rFonts w:ascii="Times New Roman" w:eastAsia="@Arial Unicode MS" w:hAnsi="Times New Roman" w:cs="Times New Roman"/>
          <w:bCs/>
          <w:sz w:val="24"/>
          <w:lang w:eastAsia="ar-SA"/>
        </w:rPr>
        <w:t>егулирование поведения в соответствии с познанными моральными нор</w:t>
      </w:r>
      <w:r>
        <w:rPr>
          <w:rFonts w:ascii="Times New Roman" w:eastAsia="@Arial Unicode MS" w:hAnsi="Times New Roman" w:cs="Times New Roman"/>
          <w:bCs/>
          <w:sz w:val="24"/>
          <w:lang w:eastAsia="ar-SA"/>
        </w:rPr>
        <w:t>мами и этническими требованиями.</w:t>
      </w:r>
    </w:p>
    <w:p w:rsidR="007F7F04" w:rsidRDefault="007F7F04" w:rsidP="002960C1">
      <w:pPr>
        <w:numPr>
          <w:ilvl w:val="0"/>
          <w:numId w:val="49"/>
        </w:numPr>
        <w:spacing w:after="0" w:line="240" w:lineRule="auto"/>
        <w:ind w:left="0" w:firstLine="0"/>
        <w:jc w:val="both"/>
        <w:rPr>
          <w:rFonts w:ascii="Times New Roman" w:eastAsia="@Arial Unicode MS" w:hAnsi="Times New Roman" w:cs="Times New Roman"/>
          <w:bCs/>
          <w:sz w:val="24"/>
          <w:lang w:eastAsia="ar-SA"/>
        </w:rPr>
      </w:pPr>
      <w:r>
        <w:rPr>
          <w:rFonts w:ascii="Times New Roman" w:eastAsia="@Arial Unicode MS" w:hAnsi="Times New Roman" w:cs="Times New Roman"/>
          <w:bCs/>
          <w:sz w:val="24"/>
          <w:lang w:eastAsia="ar-SA"/>
        </w:rPr>
        <w:t>П</w:t>
      </w:r>
      <w:r w:rsidRPr="00067B24">
        <w:rPr>
          <w:rFonts w:ascii="Times New Roman" w:eastAsia="@Arial Unicode MS" w:hAnsi="Times New Roman" w:cs="Times New Roman"/>
          <w:bCs/>
          <w:sz w:val="24"/>
          <w:lang w:eastAsia="ar-SA"/>
        </w:rPr>
        <w:t>ознавательная мотивация учения.</w:t>
      </w:r>
    </w:p>
    <w:p w:rsidR="007F7F04" w:rsidRDefault="007F7F04" w:rsidP="002960C1">
      <w:pPr>
        <w:numPr>
          <w:ilvl w:val="0"/>
          <w:numId w:val="49"/>
        </w:numPr>
        <w:spacing w:after="0" w:line="240" w:lineRule="auto"/>
        <w:ind w:left="0" w:firstLine="0"/>
        <w:jc w:val="both"/>
        <w:rPr>
          <w:rFonts w:ascii="Times New Roman" w:eastAsia="@Arial Unicode MS" w:hAnsi="Times New Roman" w:cs="Times New Roman"/>
          <w:bCs/>
          <w:sz w:val="24"/>
          <w:lang w:eastAsia="ar-SA"/>
        </w:rPr>
      </w:pPr>
      <w:r>
        <w:rPr>
          <w:rFonts w:ascii="Times New Roman" w:eastAsia="@Arial Unicode MS" w:hAnsi="Times New Roman" w:cs="Times New Roman"/>
          <w:bCs/>
          <w:sz w:val="24"/>
          <w:lang w:eastAsia="ar-SA"/>
        </w:rPr>
        <w:t>Принятие и освоение социальной роли обучающегося.</w:t>
      </w:r>
    </w:p>
    <w:p w:rsidR="007F7F04" w:rsidRPr="00437F3D" w:rsidRDefault="007F7F04" w:rsidP="00A3328C">
      <w:pPr>
        <w:spacing w:after="0" w:line="240" w:lineRule="auto"/>
        <w:jc w:val="both"/>
        <w:rPr>
          <w:rFonts w:ascii="Times New Roman" w:eastAsia="Times New Roman" w:hAnsi="Times New Roman"/>
          <w:b/>
          <w:bCs/>
          <w:sz w:val="24"/>
        </w:rPr>
      </w:pPr>
    </w:p>
    <w:p w:rsidR="007F7F04" w:rsidRPr="006C6591" w:rsidRDefault="007F7F04" w:rsidP="00A3328C">
      <w:pPr>
        <w:tabs>
          <w:tab w:val="left" w:pos="142"/>
        </w:tabs>
        <w:spacing w:after="0" w:line="240" w:lineRule="auto"/>
        <w:ind w:firstLine="709"/>
        <w:jc w:val="center"/>
        <w:rPr>
          <w:rFonts w:ascii="Times New Roman" w:eastAsia="Times New Roman" w:hAnsi="Times New Roman" w:cs="Times New Roman"/>
          <w:b/>
          <w:iCs/>
          <w:sz w:val="24"/>
          <w:lang w:eastAsia="ar-SA"/>
        </w:rPr>
      </w:pPr>
      <w:r w:rsidRPr="006C6591">
        <w:rPr>
          <w:rFonts w:ascii="Times New Roman" w:eastAsia="Times New Roman" w:hAnsi="Times New Roman" w:cs="Times New Roman"/>
          <w:b/>
          <w:iCs/>
          <w:sz w:val="24"/>
          <w:lang w:eastAsia="ar-SA"/>
        </w:rPr>
        <w:t>Оц</w:t>
      </w:r>
      <w:r>
        <w:rPr>
          <w:rFonts w:ascii="Times New Roman" w:eastAsia="Times New Roman" w:hAnsi="Times New Roman" w:cs="Times New Roman"/>
          <w:b/>
          <w:iCs/>
          <w:sz w:val="24"/>
          <w:lang w:eastAsia="ar-SA"/>
        </w:rPr>
        <w:t>енка метапредметных результатов</w:t>
      </w:r>
    </w:p>
    <w:p w:rsidR="007F7F04" w:rsidRPr="006C6591" w:rsidRDefault="007F7F04" w:rsidP="007F7F04">
      <w:pPr>
        <w:shd w:val="clear" w:color="auto" w:fill="FFFFFF"/>
        <w:tabs>
          <w:tab w:val="left" w:pos="142"/>
        </w:tabs>
        <w:spacing w:after="0" w:line="240" w:lineRule="auto"/>
        <w:ind w:firstLine="709"/>
        <w:jc w:val="both"/>
        <w:rPr>
          <w:rFonts w:ascii="Times New Roman" w:eastAsia="Times New Roman" w:hAnsi="Times New Roman" w:cs="Times New Roman"/>
          <w:sz w:val="24"/>
          <w:lang w:eastAsia="ar-SA"/>
        </w:rPr>
      </w:pPr>
      <w:r w:rsidRPr="006C6591">
        <w:rPr>
          <w:rFonts w:ascii="Times New Roman" w:eastAsia="Times New Roman" w:hAnsi="Times New Roman" w:cs="Times New Roman"/>
          <w:b/>
          <w:bCs/>
          <w:i/>
          <w:iCs/>
          <w:sz w:val="24"/>
          <w:lang w:eastAsia="ar-SA"/>
        </w:rPr>
        <w:t>Оценка метапредметных результатов</w:t>
      </w:r>
      <w:r w:rsidRPr="006C6591">
        <w:rPr>
          <w:rFonts w:ascii="Times New Roman" w:eastAsia="Times New Roman" w:hAnsi="Times New Roman" w:cs="Times New Roman"/>
          <w:b/>
          <w:bCs/>
          <w:sz w:val="24"/>
          <w:lang w:eastAsia="ar-SA"/>
        </w:rPr>
        <w:t xml:space="preserve"> </w:t>
      </w:r>
      <w:r w:rsidRPr="006C6591">
        <w:rPr>
          <w:rFonts w:ascii="Times New Roman" w:eastAsia="Times New Roman" w:hAnsi="Times New Roman" w:cs="Times New Roman"/>
          <w:sz w:val="24"/>
          <w:lang w:eastAsia="ar-SA"/>
        </w:rPr>
        <w:t>предполагает оценку универсальных учебных действий учащихся (регулятивных, коммуникативных, познавательных), т. е. т</w:t>
      </w:r>
      <w:r w:rsidRPr="006C6591">
        <w:rPr>
          <w:rFonts w:ascii="Times New Roman" w:eastAsia="Times New Roman" w:hAnsi="Times New Roman" w:cs="Times New Roman"/>
          <w:sz w:val="24"/>
          <w:lang w:eastAsia="ar-SA"/>
        </w:rPr>
        <w:t>а</w:t>
      </w:r>
      <w:r w:rsidRPr="006C6591">
        <w:rPr>
          <w:rFonts w:ascii="Times New Roman" w:eastAsia="Times New Roman" w:hAnsi="Times New Roman" w:cs="Times New Roman"/>
          <w:sz w:val="24"/>
          <w:lang w:eastAsia="ar-SA"/>
        </w:rPr>
        <w:t>ких умственных действий обучающихся, которые направлены на анализ своей познав</w:t>
      </w:r>
      <w:r w:rsidRPr="006C6591">
        <w:rPr>
          <w:rFonts w:ascii="Times New Roman" w:eastAsia="Times New Roman" w:hAnsi="Times New Roman" w:cs="Times New Roman"/>
          <w:sz w:val="24"/>
          <w:lang w:eastAsia="ar-SA"/>
        </w:rPr>
        <w:t>а</w:t>
      </w:r>
      <w:r w:rsidRPr="006C6591">
        <w:rPr>
          <w:rFonts w:ascii="Times New Roman" w:eastAsia="Times New Roman" w:hAnsi="Times New Roman" w:cs="Times New Roman"/>
          <w:sz w:val="24"/>
          <w:lang w:eastAsia="ar-SA"/>
        </w:rPr>
        <w:t>тельной деятельности и управление ею. К ним относятся:</w:t>
      </w:r>
    </w:p>
    <w:p w:rsidR="007F7F04" w:rsidRPr="006C6591" w:rsidRDefault="007F7F04" w:rsidP="002960C1">
      <w:pPr>
        <w:numPr>
          <w:ilvl w:val="0"/>
          <w:numId w:val="48"/>
        </w:numPr>
        <w:shd w:val="clear" w:color="auto" w:fill="FFFFFF"/>
        <w:tabs>
          <w:tab w:val="left" w:pos="0"/>
          <w:tab w:val="left" w:pos="142"/>
        </w:tabs>
        <w:suppressAutoHyphens/>
        <w:spacing w:after="0" w:line="240" w:lineRule="auto"/>
        <w:ind w:left="0" w:firstLine="142"/>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w:t>
      </w:r>
      <w:r>
        <w:rPr>
          <w:rFonts w:ascii="Times New Roman" w:eastAsia="Times New Roman" w:hAnsi="Times New Roman" w:cs="Times New Roman"/>
          <w:sz w:val="24"/>
          <w:lang w:eastAsia="ar-SA"/>
        </w:rPr>
        <w:t>ать свои действия,</w:t>
      </w:r>
      <w:r w:rsidRPr="006C6591">
        <w:rPr>
          <w:rFonts w:ascii="Times New Roman" w:eastAsia="Times New Roman" w:hAnsi="Times New Roman" w:cs="Times New Roman"/>
          <w:sz w:val="24"/>
          <w:lang w:eastAsia="ar-SA"/>
        </w:rPr>
        <w:t xml:space="preserve"> проявлять инициативу и самостоятельность в обучении;</w:t>
      </w:r>
    </w:p>
    <w:p w:rsidR="007F7F04" w:rsidRPr="006C6591" w:rsidRDefault="007F7F04" w:rsidP="002960C1">
      <w:pPr>
        <w:numPr>
          <w:ilvl w:val="0"/>
          <w:numId w:val="48"/>
        </w:numPr>
        <w:shd w:val="clear" w:color="auto" w:fill="FFFFFF"/>
        <w:tabs>
          <w:tab w:val="left" w:pos="0"/>
          <w:tab w:val="left" w:pos="142"/>
        </w:tabs>
        <w:suppressAutoHyphens/>
        <w:spacing w:after="0" w:line="240" w:lineRule="auto"/>
        <w:ind w:left="0" w:firstLine="142"/>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умение осуществлять информационный поиск, сбор и выделение существенной информации из различных информационных источников;</w:t>
      </w:r>
    </w:p>
    <w:p w:rsidR="007F7F04" w:rsidRPr="006C6591" w:rsidRDefault="007F7F04" w:rsidP="002960C1">
      <w:pPr>
        <w:numPr>
          <w:ilvl w:val="0"/>
          <w:numId w:val="48"/>
        </w:numPr>
        <w:shd w:val="clear" w:color="auto" w:fill="FFFFFF"/>
        <w:tabs>
          <w:tab w:val="left" w:pos="0"/>
          <w:tab w:val="left" w:pos="142"/>
        </w:tabs>
        <w:suppressAutoHyphens/>
        <w:spacing w:after="0" w:line="240" w:lineRule="auto"/>
        <w:ind w:left="0" w:firstLine="142"/>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7F7F04" w:rsidRPr="006C6591" w:rsidRDefault="007F7F04" w:rsidP="002960C1">
      <w:pPr>
        <w:numPr>
          <w:ilvl w:val="0"/>
          <w:numId w:val="48"/>
        </w:numPr>
        <w:shd w:val="clear" w:color="auto" w:fill="FFFFFF"/>
        <w:tabs>
          <w:tab w:val="left" w:pos="0"/>
          <w:tab w:val="left" w:pos="142"/>
        </w:tabs>
        <w:suppressAutoHyphens/>
        <w:spacing w:after="0" w:line="240" w:lineRule="auto"/>
        <w:ind w:left="0" w:firstLine="142"/>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7F7F04" w:rsidRPr="006C6591" w:rsidRDefault="007F7F04" w:rsidP="002960C1">
      <w:pPr>
        <w:numPr>
          <w:ilvl w:val="0"/>
          <w:numId w:val="48"/>
        </w:numPr>
        <w:shd w:val="clear" w:color="auto" w:fill="FFFFFF"/>
        <w:tabs>
          <w:tab w:val="left" w:pos="0"/>
          <w:tab w:val="left" w:pos="142"/>
        </w:tabs>
        <w:suppressAutoHyphens/>
        <w:spacing w:after="0" w:line="240" w:lineRule="auto"/>
        <w:ind w:left="0" w:firstLine="142"/>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7F7F04" w:rsidRPr="006C6591" w:rsidRDefault="007F7F04" w:rsidP="00A3328C">
      <w:pPr>
        <w:shd w:val="clear" w:color="auto" w:fill="FFFFFF"/>
        <w:tabs>
          <w:tab w:val="left" w:pos="0"/>
          <w:tab w:val="left" w:pos="142"/>
        </w:tabs>
        <w:spacing w:after="0" w:line="240" w:lineRule="auto"/>
        <w:ind w:firstLine="142"/>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 xml:space="preserve">      Достижение метапредметных результатов обеспечивается за счёт основных комп</w:t>
      </w:r>
      <w:r w:rsidRPr="006C6591">
        <w:rPr>
          <w:rFonts w:ascii="Times New Roman" w:eastAsia="Times New Roman" w:hAnsi="Times New Roman" w:cs="Times New Roman"/>
          <w:sz w:val="24"/>
          <w:lang w:eastAsia="ar-SA"/>
        </w:rPr>
        <w:t>о</w:t>
      </w:r>
      <w:r w:rsidRPr="006C6591">
        <w:rPr>
          <w:rFonts w:ascii="Times New Roman" w:eastAsia="Times New Roman" w:hAnsi="Times New Roman" w:cs="Times New Roman"/>
          <w:sz w:val="24"/>
          <w:lang w:eastAsia="ar-SA"/>
        </w:rPr>
        <w:t>нентов образовательного процесса — учебных предметов, представленных в обязательной части учебного плана.</w:t>
      </w:r>
    </w:p>
    <w:p w:rsidR="007F7F04" w:rsidRPr="00AE1D51" w:rsidRDefault="007F7F04" w:rsidP="007F7F04">
      <w:pPr>
        <w:spacing w:after="0" w:line="240" w:lineRule="auto"/>
        <w:jc w:val="both"/>
        <w:rPr>
          <w:rFonts w:ascii="Times New Roman" w:eastAsia="Times New Roman" w:hAnsi="Times New Roman"/>
          <w:b/>
          <w:bCs/>
          <w:i/>
          <w:sz w:val="24"/>
        </w:rPr>
      </w:pPr>
      <w:r w:rsidRPr="006C6591">
        <w:rPr>
          <w:rFonts w:ascii="Times New Roman" w:eastAsia="Times New Roman" w:hAnsi="Times New Roman" w:cs="Times New Roman"/>
          <w:sz w:val="24"/>
          <w:lang w:eastAsia="ar-SA"/>
        </w:rPr>
        <w:t xml:space="preserve">      Основное содержание оценки метапредметных результатов на ступени начального общего образования строится вокруг умения учиться. Оценка метапредметных результ</w:t>
      </w:r>
      <w:r w:rsidRPr="006C6591">
        <w:rPr>
          <w:rFonts w:ascii="Times New Roman" w:eastAsia="Times New Roman" w:hAnsi="Times New Roman" w:cs="Times New Roman"/>
          <w:sz w:val="24"/>
          <w:lang w:eastAsia="ar-SA"/>
        </w:rPr>
        <w:t>а</w:t>
      </w:r>
      <w:r w:rsidRPr="006C6591">
        <w:rPr>
          <w:rFonts w:ascii="Times New Roman" w:eastAsia="Times New Roman" w:hAnsi="Times New Roman" w:cs="Times New Roman"/>
          <w:sz w:val="24"/>
          <w:lang w:eastAsia="ar-SA"/>
        </w:rPr>
        <w:t>тов проводится в ходе различных процедур таких, как решение задач творческого и пои</w:t>
      </w:r>
      <w:r w:rsidRPr="006C6591">
        <w:rPr>
          <w:rFonts w:ascii="Times New Roman" w:eastAsia="Times New Roman" w:hAnsi="Times New Roman" w:cs="Times New Roman"/>
          <w:sz w:val="24"/>
          <w:lang w:eastAsia="ar-SA"/>
        </w:rPr>
        <w:t>с</w:t>
      </w:r>
      <w:r w:rsidRPr="006C6591">
        <w:rPr>
          <w:rFonts w:ascii="Times New Roman" w:eastAsia="Times New Roman" w:hAnsi="Times New Roman" w:cs="Times New Roman"/>
          <w:sz w:val="24"/>
          <w:lang w:eastAsia="ar-SA"/>
        </w:rPr>
        <w:t>кового характера, учебное проектирован</w:t>
      </w:r>
      <w:r>
        <w:rPr>
          <w:rFonts w:ascii="Times New Roman" w:eastAsia="Times New Roman" w:hAnsi="Times New Roman" w:cs="Times New Roman"/>
          <w:sz w:val="24"/>
          <w:lang w:eastAsia="ar-SA"/>
        </w:rPr>
        <w:t>ие,</w:t>
      </w:r>
      <w:r w:rsidRPr="006C6591">
        <w:rPr>
          <w:rFonts w:ascii="Times New Roman" w:eastAsia="Times New Roman" w:hAnsi="Times New Roman" w:cs="Times New Roman"/>
          <w:sz w:val="24"/>
          <w:lang w:eastAsia="ar-SA"/>
        </w:rPr>
        <w:t xml:space="preserve"> комплексные работы на межпредметной осн</w:t>
      </w:r>
      <w:r w:rsidRPr="006C6591">
        <w:rPr>
          <w:rFonts w:ascii="Times New Roman" w:eastAsia="Times New Roman" w:hAnsi="Times New Roman" w:cs="Times New Roman"/>
          <w:sz w:val="24"/>
          <w:lang w:eastAsia="ar-SA"/>
        </w:rPr>
        <w:t>о</w:t>
      </w:r>
      <w:r w:rsidRPr="006C6591">
        <w:rPr>
          <w:rFonts w:ascii="Times New Roman" w:eastAsia="Times New Roman" w:hAnsi="Times New Roman" w:cs="Times New Roman"/>
          <w:sz w:val="24"/>
          <w:lang w:eastAsia="ar-SA"/>
        </w:rPr>
        <w:t>ве, мониторинг сформированности основных учебных умений</w:t>
      </w:r>
      <w:r>
        <w:rPr>
          <w:rFonts w:ascii="Times New Roman" w:eastAsia="Times New Roman" w:hAnsi="Times New Roman" w:cs="Times New Roman"/>
          <w:sz w:val="24"/>
          <w:lang w:eastAsia="ar-SA"/>
        </w:rPr>
        <w:t>.</w:t>
      </w:r>
    </w:p>
    <w:p w:rsidR="007F7F04" w:rsidRDefault="007F7F04" w:rsidP="007F7F04">
      <w:pPr>
        <w:shd w:val="clear" w:color="auto" w:fill="FFFFFF"/>
        <w:tabs>
          <w:tab w:val="left" w:pos="0"/>
          <w:tab w:val="left" w:pos="142"/>
        </w:tabs>
        <w:spacing w:after="0" w:line="240" w:lineRule="auto"/>
        <w:jc w:val="both"/>
        <w:rPr>
          <w:rFonts w:ascii="Times New Roman" w:eastAsia="Times New Roman" w:hAnsi="Times New Roman"/>
          <w:b/>
          <w:bCs/>
          <w:sz w:val="24"/>
        </w:rPr>
      </w:pPr>
      <w:r w:rsidRPr="006C6591">
        <w:rPr>
          <w:rFonts w:ascii="Times New Roman" w:eastAsia="Times New Roman" w:hAnsi="Times New Roman"/>
          <w:b/>
          <w:bCs/>
          <w:sz w:val="24"/>
        </w:rPr>
        <w:t>Регулятивные УУД</w:t>
      </w:r>
      <w:r>
        <w:rPr>
          <w:rFonts w:ascii="Times New Roman" w:eastAsia="Times New Roman" w:hAnsi="Times New Roman"/>
          <w:b/>
          <w:bCs/>
          <w:sz w:val="24"/>
        </w:rPr>
        <w:t>:</w:t>
      </w:r>
    </w:p>
    <w:p w:rsidR="007F7F04" w:rsidRPr="00236B3C" w:rsidRDefault="007F7F04" w:rsidP="007F7F04">
      <w:pPr>
        <w:shd w:val="clear" w:color="auto" w:fill="FFFFFF"/>
        <w:tabs>
          <w:tab w:val="left" w:pos="0"/>
          <w:tab w:val="left" w:pos="142"/>
        </w:tabs>
        <w:spacing w:after="0" w:line="240" w:lineRule="auto"/>
        <w:jc w:val="both"/>
        <w:rPr>
          <w:rFonts w:ascii="Times New Roman" w:eastAsia="Times New Roman" w:hAnsi="Times New Roman" w:cs="Times New Roman"/>
          <w:sz w:val="24"/>
          <w:lang w:eastAsia="ar-SA"/>
        </w:rPr>
      </w:pPr>
      <w:r w:rsidRPr="00236B3C">
        <w:rPr>
          <w:rFonts w:ascii="Times New Roman" w:eastAsia="Times New Roman" w:hAnsi="Times New Roman" w:cs="Times New Roman"/>
          <w:sz w:val="24"/>
          <w:lang w:eastAsia="ar-SA"/>
        </w:rPr>
        <w:t>1.Умение опреде</w:t>
      </w:r>
      <w:r>
        <w:rPr>
          <w:rFonts w:ascii="Times New Roman" w:eastAsia="Times New Roman" w:hAnsi="Times New Roman" w:cs="Times New Roman"/>
          <w:sz w:val="24"/>
          <w:lang w:eastAsia="ar-SA"/>
        </w:rPr>
        <w:t>лять цель деятельности на уроке.</w:t>
      </w:r>
    </w:p>
    <w:p w:rsidR="007F7F04" w:rsidRPr="00236B3C" w:rsidRDefault="007F7F04" w:rsidP="007F7F04">
      <w:pPr>
        <w:shd w:val="clear" w:color="auto" w:fill="FFFFFF"/>
        <w:tabs>
          <w:tab w:val="left" w:pos="0"/>
          <w:tab w:val="left" w:pos="142"/>
        </w:tabs>
        <w:spacing w:after="0" w:line="240" w:lineRule="auto"/>
        <w:jc w:val="both"/>
        <w:rPr>
          <w:rFonts w:ascii="Times New Roman" w:eastAsia="Times New Roman" w:hAnsi="Times New Roman" w:cs="Times New Roman"/>
          <w:sz w:val="24"/>
          <w:lang w:eastAsia="ar-SA"/>
        </w:rPr>
      </w:pPr>
      <w:r w:rsidRPr="00236B3C">
        <w:rPr>
          <w:rFonts w:ascii="Times New Roman" w:eastAsia="Times New Roman" w:hAnsi="Times New Roman" w:cs="Times New Roman"/>
          <w:sz w:val="24"/>
          <w:lang w:eastAsia="ar-SA"/>
        </w:rPr>
        <w:t>2.Умение работать по плану</w:t>
      </w:r>
      <w:r>
        <w:rPr>
          <w:rFonts w:ascii="Times New Roman" w:eastAsia="Times New Roman" w:hAnsi="Times New Roman" w:cs="Times New Roman"/>
          <w:sz w:val="24"/>
          <w:lang w:eastAsia="ar-SA"/>
        </w:rPr>
        <w:t>.</w:t>
      </w:r>
      <w:r w:rsidRPr="00236B3C">
        <w:rPr>
          <w:rFonts w:ascii="Times New Roman" w:eastAsia="Times New Roman" w:hAnsi="Times New Roman" w:cs="Times New Roman"/>
          <w:sz w:val="24"/>
          <w:lang w:eastAsia="ar-SA"/>
        </w:rPr>
        <w:t xml:space="preserve">  </w:t>
      </w:r>
    </w:p>
    <w:p w:rsidR="007F7F04" w:rsidRPr="00236B3C" w:rsidRDefault="007F7F04" w:rsidP="007F7F04">
      <w:pPr>
        <w:shd w:val="clear" w:color="auto" w:fill="FFFFFF"/>
        <w:tabs>
          <w:tab w:val="left" w:pos="0"/>
          <w:tab w:val="left" w:pos="142"/>
        </w:tabs>
        <w:spacing w:after="0" w:line="240" w:lineRule="auto"/>
        <w:jc w:val="both"/>
        <w:rPr>
          <w:rFonts w:ascii="Times New Roman" w:eastAsia="Times New Roman" w:hAnsi="Times New Roman" w:cs="Times New Roman"/>
          <w:sz w:val="24"/>
          <w:lang w:eastAsia="ar-SA"/>
        </w:rPr>
      </w:pPr>
      <w:r w:rsidRPr="00236B3C">
        <w:rPr>
          <w:rFonts w:ascii="Times New Roman" w:eastAsia="Times New Roman" w:hAnsi="Times New Roman" w:cs="Times New Roman"/>
          <w:sz w:val="24"/>
          <w:lang w:eastAsia="ar-SA"/>
        </w:rPr>
        <w:t>3. Умение контролировать выполнение заданий</w:t>
      </w:r>
    </w:p>
    <w:p w:rsidR="007F7F04" w:rsidRDefault="007F7F04" w:rsidP="007F7F04">
      <w:pPr>
        <w:shd w:val="clear" w:color="auto" w:fill="FFFFFF"/>
        <w:spacing w:after="0" w:line="240" w:lineRule="auto"/>
        <w:jc w:val="both"/>
        <w:outlineLvl w:val="2"/>
        <w:rPr>
          <w:rFonts w:ascii="Times New Roman" w:eastAsia="Times New Roman" w:hAnsi="Times New Roman"/>
          <w:b/>
          <w:bCs/>
          <w:sz w:val="24"/>
        </w:rPr>
      </w:pPr>
      <w:r w:rsidRPr="006C6591">
        <w:rPr>
          <w:rFonts w:ascii="Times New Roman" w:eastAsia="Times New Roman" w:hAnsi="Times New Roman"/>
          <w:b/>
          <w:bCs/>
          <w:sz w:val="24"/>
        </w:rPr>
        <w:t>Познавательные УУД</w:t>
      </w:r>
      <w:r>
        <w:rPr>
          <w:rFonts w:ascii="Times New Roman" w:eastAsia="Times New Roman" w:hAnsi="Times New Roman"/>
          <w:b/>
          <w:bCs/>
          <w:sz w:val="24"/>
        </w:rPr>
        <w:t>:</w:t>
      </w:r>
    </w:p>
    <w:p w:rsidR="007F7F04" w:rsidRPr="00D10BB2" w:rsidRDefault="007F7F04" w:rsidP="007F7F04">
      <w:pPr>
        <w:shd w:val="clear" w:color="auto" w:fill="FFFFFF"/>
        <w:spacing w:after="0" w:line="240" w:lineRule="auto"/>
        <w:jc w:val="both"/>
        <w:outlineLvl w:val="2"/>
        <w:rPr>
          <w:rFonts w:ascii="Times New Roman" w:eastAsia="Times New Roman" w:hAnsi="Times New Roman"/>
          <w:bCs/>
          <w:sz w:val="24"/>
        </w:rPr>
      </w:pPr>
      <w:r>
        <w:rPr>
          <w:rFonts w:ascii="Times New Roman" w:eastAsia="Times New Roman" w:hAnsi="Times New Roman"/>
          <w:bCs/>
          <w:sz w:val="24"/>
        </w:rPr>
        <w:t>1</w:t>
      </w:r>
      <w:r w:rsidRPr="00D10BB2">
        <w:rPr>
          <w:rFonts w:ascii="Times New Roman" w:eastAsia="Times New Roman" w:hAnsi="Times New Roman"/>
          <w:bCs/>
          <w:sz w:val="24"/>
        </w:rPr>
        <w:t>. У</w:t>
      </w:r>
      <w:r>
        <w:rPr>
          <w:rFonts w:ascii="Times New Roman" w:eastAsia="Times New Roman" w:hAnsi="Times New Roman"/>
          <w:bCs/>
          <w:sz w:val="24"/>
        </w:rPr>
        <w:t>мение ориентироваться в учебнике.</w:t>
      </w:r>
    </w:p>
    <w:p w:rsidR="007F7F04" w:rsidRPr="00D10BB2" w:rsidRDefault="007F7F04" w:rsidP="007F7F04">
      <w:pPr>
        <w:shd w:val="clear" w:color="auto" w:fill="FFFFFF"/>
        <w:spacing w:after="0" w:line="240" w:lineRule="auto"/>
        <w:jc w:val="both"/>
        <w:outlineLvl w:val="2"/>
        <w:rPr>
          <w:rFonts w:ascii="Times New Roman" w:eastAsia="Times New Roman" w:hAnsi="Times New Roman"/>
          <w:bCs/>
          <w:sz w:val="24"/>
        </w:rPr>
      </w:pPr>
      <w:r>
        <w:rPr>
          <w:rFonts w:ascii="Times New Roman" w:eastAsia="Times New Roman" w:hAnsi="Times New Roman"/>
          <w:bCs/>
          <w:sz w:val="24"/>
        </w:rPr>
        <w:t>2</w:t>
      </w:r>
      <w:r w:rsidRPr="00D10BB2">
        <w:rPr>
          <w:rFonts w:ascii="Times New Roman" w:eastAsia="Times New Roman" w:hAnsi="Times New Roman"/>
          <w:bCs/>
          <w:sz w:val="24"/>
        </w:rPr>
        <w:t>. Умение сравнивать и группировать предметы</w:t>
      </w:r>
      <w:r>
        <w:rPr>
          <w:rFonts w:ascii="Times New Roman" w:eastAsia="Times New Roman" w:hAnsi="Times New Roman"/>
          <w:bCs/>
          <w:sz w:val="24"/>
        </w:rPr>
        <w:t>.</w:t>
      </w:r>
    </w:p>
    <w:p w:rsidR="007F7F04" w:rsidRPr="00D10BB2" w:rsidRDefault="007F7F04" w:rsidP="007F7F04">
      <w:pPr>
        <w:shd w:val="clear" w:color="auto" w:fill="FFFFFF"/>
        <w:spacing w:after="0" w:line="240" w:lineRule="auto"/>
        <w:jc w:val="both"/>
        <w:outlineLvl w:val="2"/>
        <w:rPr>
          <w:rFonts w:ascii="Times New Roman" w:eastAsia="Times New Roman" w:hAnsi="Times New Roman"/>
          <w:bCs/>
          <w:sz w:val="24"/>
        </w:rPr>
      </w:pPr>
      <w:r>
        <w:rPr>
          <w:rFonts w:ascii="Times New Roman" w:eastAsia="Times New Roman" w:hAnsi="Times New Roman"/>
          <w:bCs/>
          <w:sz w:val="24"/>
        </w:rPr>
        <w:t>3</w:t>
      </w:r>
      <w:r w:rsidRPr="00D10BB2">
        <w:rPr>
          <w:rFonts w:ascii="Times New Roman" w:eastAsia="Times New Roman" w:hAnsi="Times New Roman"/>
          <w:bCs/>
          <w:sz w:val="24"/>
        </w:rPr>
        <w:t>. Умение извлекать</w:t>
      </w:r>
      <w:r>
        <w:rPr>
          <w:rFonts w:ascii="Times New Roman" w:eastAsia="Times New Roman" w:hAnsi="Times New Roman"/>
          <w:bCs/>
          <w:sz w:val="24"/>
        </w:rPr>
        <w:t xml:space="preserve"> информацию из сюжетного рисунка.</w:t>
      </w:r>
    </w:p>
    <w:p w:rsidR="007F7F04" w:rsidRPr="00D10BB2" w:rsidRDefault="007F7F04" w:rsidP="007F7F04">
      <w:pPr>
        <w:shd w:val="clear" w:color="auto" w:fill="FFFFFF"/>
        <w:spacing w:after="0" w:line="240" w:lineRule="auto"/>
        <w:jc w:val="both"/>
        <w:outlineLvl w:val="2"/>
        <w:rPr>
          <w:rFonts w:ascii="Times New Roman" w:eastAsia="Times New Roman" w:hAnsi="Times New Roman"/>
          <w:bCs/>
          <w:sz w:val="24"/>
        </w:rPr>
      </w:pPr>
      <w:r>
        <w:rPr>
          <w:rFonts w:ascii="Times New Roman" w:eastAsia="Times New Roman" w:hAnsi="Times New Roman"/>
          <w:bCs/>
          <w:sz w:val="24"/>
        </w:rPr>
        <w:t>4</w:t>
      </w:r>
      <w:r w:rsidRPr="00D10BB2">
        <w:rPr>
          <w:rFonts w:ascii="Times New Roman" w:eastAsia="Times New Roman" w:hAnsi="Times New Roman"/>
          <w:bCs/>
          <w:sz w:val="24"/>
        </w:rPr>
        <w:t>. Умение переводить информацию из одного вида в другой (из рисунка в схему)</w:t>
      </w:r>
      <w:r>
        <w:rPr>
          <w:rFonts w:ascii="Times New Roman" w:eastAsia="Times New Roman" w:hAnsi="Times New Roman"/>
          <w:bCs/>
          <w:sz w:val="24"/>
        </w:rPr>
        <w:t>.</w:t>
      </w:r>
    </w:p>
    <w:p w:rsidR="007F7F04" w:rsidRPr="00D10BB2" w:rsidRDefault="007F7F04" w:rsidP="007F7F04">
      <w:pPr>
        <w:shd w:val="clear" w:color="auto" w:fill="FFFFFF"/>
        <w:spacing w:after="0" w:line="240" w:lineRule="auto"/>
        <w:jc w:val="both"/>
        <w:outlineLvl w:val="2"/>
        <w:rPr>
          <w:rFonts w:ascii="Times New Roman" w:eastAsia="Times New Roman" w:hAnsi="Times New Roman"/>
          <w:bCs/>
          <w:sz w:val="24"/>
        </w:rPr>
      </w:pPr>
      <w:r>
        <w:rPr>
          <w:rFonts w:ascii="Times New Roman" w:eastAsia="Times New Roman" w:hAnsi="Times New Roman"/>
          <w:bCs/>
          <w:sz w:val="24"/>
        </w:rPr>
        <w:t>5</w:t>
      </w:r>
      <w:r w:rsidRPr="00D10BB2">
        <w:rPr>
          <w:rFonts w:ascii="Times New Roman" w:eastAsia="Times New Roman" w:hAnsi="Times New Roman"/>
          <w:bCs/>
          <w:sz w:val="24"/>
        </w:rPr>
        <w:t>. Умение вычитывать информацию из текста и схемы</w:t>
      </w:r>
      <w:r>
        <w:rPr>
          <w:rFonts w:ascii="Times New Roman" w:eastAsia="Times New Roman" w:hAnsi="Times New Roman"/>
          <w:bCs/>
          <w:sz w:val="24"/>
        </w:rPr>
        <w:t>.</w:t>
      </w:r>
    </w:p>
    <w:p w:rsidR="007F7F04" w:rsidRDefault="007F7F04" w:rsidP="007F7F04">
      <w:pPr>
        <w:shd w:val="clear" w:color="auto" w:fill="FFFFFF"/>
        <w:spacing w:after="0" w:line="240" w:lineRule="auto"/>
        <w:jc w:val="both"/>
        <w:outlineLvl w:val="2"/>
        <w:rPr>
          <w:rFonts w:ascii="Times New Roman" w:eastAsia="Times New Roman" w:hAnsi="Times New Roman"/>
          <w:b/>
          <w:bCs/>
          <w:sz w:val="24"/>
        </w:rPr>
      </w:pPr>
      <w:r w:rsidRPr="006C6591">
        <w:rPr>
          <w:rFonts w:ascii="Times New Roman" w:eastAsia="Times New Roman" w:hAnsi="Times New Roman"/>
          <w:b/>
          <w:bCs/>
          <w:sz w:val="24"/>
        </w:rPr>
        <w:t>Коммуникативные УУД</w:t>
      </w:r>
      <w:r>
        <w:rPr>
          <w:rFonts w:ascii="Times New Roman" w:eastAsia="Times New Roman" w:hAnsi="Times New Roman"/>
          <w:b/>
          <w:bCs/>
          <w:sz w:val="24"/>
        </w:rPr>
        <w:t>:</w:t>
      </w:r>
    </w:p>
    <w:p w:rsidR="007F7F04" w:rsidRPr="00D10BB2" w:rsidRDefault="007F7F04" w:rsidP="007F7F04">
      <w:pPr>
        <w:shd w:val="clear" w:color="auto" w:fill="FFFFFF"/>
        <w:spacing w:after="0" w:line="240" w:lineRule="auto"/>
        <w:jc w:val="both"/>
        <w:outlineLvl w:val="2"/>
        <w:rPr>
          <w:rFonts w:ascii="Times New Roman" w:eastAsia="Times New Roman" w:hAnsi="Times New Roman"/>
          <w:bCs/>
          <w:sz w:val="24"/>
        </w:rPr>
      </w:pPr>
      <w:r>
        <w:rPr>
          <w:rFonts w:ascii="Times New Roman" w:eastAsia="Times New Roman" w:hAnsi="Times New Roman"/>
          <w:bCs/>
          <w:sz w:val="24"/>
        </w:rPr>
        <w:t>1</w:t>
      </w:r>
      <w:r w:rsidRPr="00D10BB2">
        <w:rPr>
          <w:rFonts w:ascii="Times New Roman" w:eastAsia="Times New Roman" w:hAnsi="Times New Roman"/>
          <w:bCs/>
          <w:sz w:val="24"/>
        </w:rPr>
        <w:t>. Умение участвовать в диалоге н</w:t>
      </w:r>
      <w:r>
        <w:rPr>
          <w:rFonts w:ascii="Times New Roman" w:eastAsia="Times New Roman" w:hAnsi="Times New Roman"/>
          <w:bCs/>
          <w:sz w:val="24"/>
        </w:rPr>
        <w:t>а уроке и в жизненных ситуациях.</w:t>
      </w:r>
    </w:p>
    <w:p w:rsidR="007F7F04" w:rsidRPr="00D10BB2" w:rsidRDefault="007F7F04" w:rsidP="007F7F04">
      <w:pPr>
        <w:shd w:val="clear" w:color="auto" w:fill="FFFFFF"/>
        <w:spacing w:after="0" w:line="240" w:lineRule="auto"/>
        <w:jc w:val="both"/>
        <w:outlineLvl w:val="2"/>
        <w:rPr>
          <w:rFonts w:ascii="Times New Roman" w:eastAsia="Times New Roman" w:hAnsi="Times New Roman"/>
          <w:bCs/>
          <w:sz w:val="24"/>
        </w:rPr>
      </w:pPr>
      <w:r>
        <w:rPr>
          <w:rFonts w:ascii="Times New Roman" w:eastAsia="Times New Roman" w:hAnsi="Times New Roman"/>
          <w:bCs/>
          <w:sz w:val="24"/>
        </w:rPr>
        <w:t>2</w:t>
      </w:r>
      <w:r w:rsidRPr="00D10BB2">
        <w:rPr>
          <w:rFonts w:ascii="Times New Roman" w:eastAsia="Times New Roman" w:hAnsi="Times New Roman"/>
          <w:bCs/>
          <w:sz w:val="24"/>
        </w:rPr>
        <w:t>. Умение отвечать на вопросы учителя, товарищей по классу.</w:t>
      </w:r>
    </w:p>
    <w:p w:rsidR="007F7F04" w:rsidRPr="00D10BB2" w:rsidRDefault="007F7F04" w:rsidP="007F7F04">
      <w:pPr>
        <w:shd w:val="clear" w:color="auto" w:fill="FFFFFF"/>
        <w:spacing w:after="0" w:line="240" w:lineRule="auto"/>
        <w:jc w:val="both"/>
        <w:outlineLvl w:val="2"/>
        <w:rPr>
          <w:rFonts w:ascii="Times New Roman" w:eastAsia="Times New Roman" w:hAnsi="Times New Roman"/>
          <w:bCs/>
          <w:sz w:val="24"/>
        </w:rPr>
      </w:pPr>
      <w:r>
        <w:rPr>
          <w:rFonts w:ascii="Times New Roman" w:eastAsia="Times New Roman" w:hAnsi="Times New Roman"/>
          <w:bCs/>
          <w:sz w:val="24"/>
        </w:rPr>
        <w:t>3</w:t>
      </w:r>
      <w:r w:rsidRPr="00D10BB2">
        <w:rPr>
          <w:rFonts w:ascii="Times New Roman" w:eastAsia="Times New Roman" w:hAnsi="Times New Roman"/>
          <w:bCs/>
          <w:sz w:val="24"/>
        </w:rPr>
        <w:t>.Умение соблюдать простейшие нормы речевого этикета: здороваться, прощаться, благ</w:t>
      </w:r>
      <w:r w:rsidRPr="00D10BB2">
        <w:rPr>
          <w:rFonts w:ascii="Times New Roman" w:eastAsia="Times New Roman" w:hAnsi="Times New Roman"/>
          <w:bCs/>
          <w:sz w:val="24"/>
        </w:rPr>
        <w:t>о</w:t>
      </w:r>
      <w:r w:rsidRPr="00D10BB2">
        <w:rPr>
          <w:rFonts w:ascii="Times New Roman" w:eastAsia="Times New Roman" w:hAnsi="Times New Roman"/>
          <w:bCs/>
          <w:sz w:val="24"/>
        </w:rPr>
        <w:t>дарить.</w:t>
      </w:r>
    </w:p>
    <w:p w:rsidR="007F7F04" w:rsidRPr="00D10BB2" w:rsidRDefault="007F7F04" w:rsidP="007F7F04">
      <w:pPr>
        <w:shd w:val="clear" w:color="auto" w:fill="FFFFFF"/>
        <w:spacing w:after="0" w:line="240" w:lineRule="auto"/>
        <w:jc w:val="both"/>
        <w:outlineLvl w:val="2"/>
        <w:rPr>
          <w:rFonts w:ascii="Times New Roman" w:eastAsia="Times New Roman" w:hAnsi="Times New Roman"/>
          <w:bCs/>
          <w:sz w:val="24"/>
        </w:rPr>
      </w:pPr>
      <w:r>
        <w:rPr>
          <w:rFonts w:ascii="Times New Roman" w:eastAsia="Times New Roman" w:hAnsi="Times New Roman"/>
          <w:bCs/>
          <w:sz w:val="24"/>
        </w:rPr>
        <w:t>4</w:t>
      </w:r>
      <w:r w:rsidRPr="00D10BB2">
        <w:rPr>
          <w:rFonts w:ascii="Times New Roman" w:eastAsia="Times New Roman" w:hAnsi="Times New Roman"/>
          <w:bCs/>
          <w:sz w:val="24"/>
        </w:rPr>
        <w:t>. Умение слушать и понимать речь других.</w:t>
      </w:r>
    </w:p>
    <w:p w:rsidR="007F7F04" w:rsidRDefault="007F7F04" w:rsidP="007F7F04">
      <w:pPr>
        <w:shd w:val="clear" w:color="auto" w:fill="FFFFFF"/>
        <w:spacing w:after="0" w:line="240" w:lineRule="auto"/>
        <w:jc w:val="both"/>
        <w:outlineLvl w:val="2"/>
        <w:rPr>
          <w:rFonts w:ascii="Times New Roman" w:eastAsia="Times New Roman" w:hAnsi="Times New Roman"/>
          <w:bCs/>
          <w:sz w:val="24"/>
        </w:rPr>
      </w:pPr>
      <w:r>
        <w:rPr>
          <w:rFonts w:ascii="Times New Roman" w:eastAsia="Times New Roman" w:hAnsi="Times New Roman"/>
          <w:bCs/>
          <w:sz w:val="24"/>
        </w:rPr>
        <w:t>5</w:t>
      </w:r>
      <w:r w:rsidRPr="00D10BB2">
        <w:rPr>
          <w:rFonts w:ascii="Times New Roman" w:eastAsia="Times New Roman" w:hAnsi="Times New Roman"/>
          <w:bCs/>
          <w:sz w:val="24"/>
        </w:rPr>
        <w:t>. Умение участвовать в паре.</w:t>
      </w:r>
    </w:p>
    <w:p w:rsidR="007F7F04" w:rsidRPr="00A35B58" w:rsidRDefault="007F7F04" w:rsidP="007F7F04">
      <w:pPr>
        <w:spacing w:after="0" w:line="240" w:lineRule="auto"/>
        <w:jc w:val="both"/>
        <w:rPr>
          <w:rFonts w:ascii="Times New Roman" w:eastAsia="Times New Roman" w:hAnsi="Times New Roman"/>
          <w:b/>
          <w:bCs/>
          <w:i/>
          <w:sz w:val="24"/>
        </w:rPr>
      </w:pPr>
      <w:r w:rsidRPr="006C6591">
        <w:rPr>
          <w:rFonts w:ascii="Times New Roman" w:eastAsia="Times New Roman" w:hAnsi="Times New Roman"/>
          <w:sz w:val="24"/>
        </w:rPr>
        <w:lastRenderedPageBreak/>
        <w:t xml:space="preserve">В начале и в конце учебного года проводится </w:t>
      </w:r>
      <w:r w:rsidRPr="00C61958">
        <w:rPr>
          <w:rFonts w:ascii="Times New Roman" w:eastAsia="Times New Roman" w:hAnsi="Times New Roman"/>
          <w:b/>
          <w:sz w:val="24"/>
        </w:rPr>
        <w:t>мониторинг сформированности УУД</w:t>
      </w:r>
      <w:r w:rsidRPr="006C6591">
        <w:rPr>
          <w:rFonts w:ascii="Times New Roman" w:eastAsia="Times New Roman" w:hAnsi="Times New Roman"/>
          <w:sz w:val="24"/>
        </w:rPr>
        <w:t>. Д</w:t>
      </w:r>
      <w:r w:rsidRPr="006C6591">
        <w:rPr>
          <w:rFonts w:ascii="Times New Roman" w:eastAsia="Times New Roman" w:hAnsi="Times New Roman"/>
          <w:sz w:val="24"/>
        </w:rPr>
        <w:t>и</w:t>
      </w:r>
      <w:r w:rsidRPr="006C6591">
        <w:rPr>
          <w:rFonts w:ascii="Times New Roman" w:eastAsia="Times New Roman" w:hAnsi="Times New Roman"/>
          <w:sz w:val="24"/>
        </w:rPr>
        <w:t>агностическая работа включает в себя задания на выявление планируемых результатов</w:t>
      </w:r>
      <w:r>
        <w:rPr>
          <w:rFonts w:ascii="Times New Roman" w:eastAsia="Times New Roman" w:hAnsi="Times New Roman" w:cs="Times New Roman"/>
          <w:sz w:val="24"/>
          <w:lang w:eastAsia="ar-SA"/>
        </w:rPr>
        <w:t xml:space="preserve"> </w:t>
      </w:r>
      <w:r>
        <w:rPr>
          <w:rFonts w:ascii="Times New Roman" w:eastAsia="Times New Roman" w:hAnsi="Times New Roman"/>
          <w:i/>
          <w:sz w:val="24"/>
        </w:rPr>
        <w:t>(см. Приложение № 2</w:t>
      </w:r>
      <w:r w:rsidRPr="00AA51AD">
        <w:rPr>
          <w:rFonts w:ascii="Times New Roman" w:eastAsia="Times New Roman" w:hAnsi="Times New Roman"/>
          <w:i/>
          <w:sz w:val="24"/>
        </w:rPr>
        <w:t>)</w:t>
      </w:r>
      <w:r w:rsidRPr="00AE1D51">
        <w:rPr>
          <w:rFonts w:ascii="Times New Roman" w:eastAsia="Times New Roman" w:hAnsi="Times New Roman"/>
          <w:bCs/>
          <w:sz w:val="24"/>
        </w:rPr>
        <w:t>.</w:t>
      </w:r>
    </w:p>
    <w:p w:rsidR="007F7F04" w:rsidRPr="006C6591" w:rsidRDefault="007F7F04" w:rsidP="00A3328C">
      <w:pPr>
        <w:shd w:val="clear" w:color="auto" w:fill="FFFFFF"/>
        <w:tabs>
          <w:tab w:val="left" w:pos="142"/>
        </w:tabs>
        <w:spacing w:after="0" w:line="240" w:lineRule="auto"/>
        <w:ind w:firstLine="709"/>
        <w:jc w:val="center"/>
        <w:rPr>
          <w:rFonts w:ascii="Times New Roman" w:eastAsia="Times New Roman" w:hAnsi="Times New Roman" w:cs="Times New Roman"/>
          <w:b/>
          <w:iCs/>
          <w:sz w:val="24"/>
          <w:lang w:eastAsia="ar-SA"/>
        </w:rPr>
      </w:pPr>
      <w:r w:rsidRPr="006C6591">
        <w:rPr>
          <w:rFonts w:ascii="Times New Roman" w:eastAsia="Times New Roman" w:hAnsi="Times New Roman" w:cs="Times New Roman"/>
          <w:b/>
          <w:iCs/>
          <w:sz w:val="24"/>
          <w:lang w:eastAsia="ar-SA"/>
        </w:rPr>
        <w:t>Оценка предметных результатов</w:t>
      </w:r>
    </w:p>
    <w:p w:rsidR="007F7F04" w:rsidRPr="006C6591" w:rsidRDefault="007F7F04" w:rsidP="007F7F04">
      <w:pPr>
        <w:shd w:val="clear" w:color="auto" w:fill="FFFFFF"/>
        <w:tabs>
          <w:tab w:val="left" w:pos="142"/>
        </w:tabs>
        <w:spacing w:after="0" w:line="240" w:lineRule="auto"/>
        <w:ind w:firstLine="709"/>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w:t>
      </w:r>
      <w:r w:rsidRPr="006C6591">
        <w:rPr>
          <w:rFonts w:ascii="Times New Roman" w:eastAsia="Times New Roman" w:hAnsi="Times New Roman" w:cs="Times New Roman"/>
          <w:sz w:val="24"/>
          <w:lang w:eastAsia="ar-SA"/>
        </w:rPr>
        <w:t>у</w:t>
      </w:r>
      <w:r w:rsidRPr="006C6591">
        <w:rPr>
          <w:rFonts w:ascii="Times New Roman" w:eastAsia="Times New Roman" w:hAnsi="Times New Roman" w:cs="Times New Roman"/>
          <w:sz w:val="24"/>
          <w:lang w:eastAsia="ar-SA"/>
        </w:rPr>
        <w:t>чающихся с ОВЗ (ЗПР) решать учебно-познавательные и учебно-практические задачи.</w:t>
      </w:r>
    </w:p>
    <w:p w:rsidR="007F7F04" w:rsidRPr="007F7F04" w:rsidRDefault="007F7F04" w:rsidP="007F7F04">
      <w:pPr>
        <w:shd w:val="clear" w:color="auto" w:fill="FFFFFF"/>
        <w:tabs>
          <w:tab w:val="left" w:pos="142"/>
        </w:tabs>
        <w:spacing w:after="0" w:line="240" w:lineRule="auto"/>
        <w:ind w:firstLine="709"/>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Оценка достижения предметных результатов ведётся как в ходе текущего и пром</w:t>
      </w:r>
      <w:r w:rsidRPr="006C6591">
        <w:rPr>
          <w:rFonts w:ascii="Times New Roman" w:eastAsia="Times New Roman" w:hAnsi="Times New Roman" w:cs="Times New Roman"/>
          <w:sz w:val="24"/>
          <w:lang w:eastAsia="ar-SA"/>
        </w:rPr>
        <w:t>е</w:t>
      </w:r>
      <w:r w:rsidRPr="006C6591">
        <w:rPr>
          <w:rFonts w:ascii="Times New Roman" w:eastAsia="Times New Roman" w:hAnsi="Times New Roman" w:cs="Times New Roman"/>
          <w:sz w:val="24"/>
          <w:lang w:eastAsia="ar-SA"/>
        </w:rPr>
        <w:t>жуточного оценивания, так и в ходе выполнения итоговых проверочных работ. Результ</w:t>
      </w:r>
      <w:r w:rsidRPr="006C6591">
        <w:rPr>
          <w:rFonts w:ascii="Times New Roman" w:eastAsia="Times New Roman" w:hAnsi="Times New Roman" w:cs="Times New Roman"/>
          <w:sz w:val="24"/>
          <w:lang w:eastAsia="ar-SA"/>
        </w:rPr>
        <w:t>а</w:t>
      </w:r>
      <w:r w:rsidRPr="006C6591">
        <w:rPr>
          <w:rFonts w:ascii="Times New Roman" w:eastAsia="Times New Roman" w:hAnsi="Times New Roman" w:cs="Times New Roman"/>
          <w:sz w:val="24"/>
          <w:lang w:eastAsia="ar-SA"/>
        </w:rPr>
        <w:t>ты накопленной оценки, полученной в ходе текущего и промежуточного оценивания, фиксируют</w:t>
      </w:r>
      <w:r>
        <w:rPr>
          <w:rFonts w:ascii="Times New Roman" w:eastAsia="Times New Roman" w:hAnsi="Times New Roman" w:cs="Times New Roman"/>
          <w:sz w:val="24"/>
          <w:lang w:eastAsia="ar-SA"/>
        </w:rPr>
        <w:t>ся</w:t>
      </w:r>
      <w:r w:rsidRPr="006C6591">
        <w:rPr>
          <w:rFonts w:ascii="Times New Roman" w:eastAsia="Times New Roman" w:hAnsi="Times New Roman" w:cs="Times New Roman"/>
          <w:sz w:val="24"/>
          <w:lang w:eastAsia="ar-SA"/>
        </w:rPr>
        <w:t xml:space="preserve"> и учитываются при определении итоговой оценки. Предметом итоговой оценки освоения обучающимися основной общеобразовательной программы начального общего образования является достижение предметных и метапредметных результатов н</w:t>
      </w:r>
      <w:r w:rsidRPr="006C6591">
        <w:rPr>
          <w:rFonts w:ascii="Times New Roman" w:eastAsia="Times New Roman" w:hAnsi="Times New Roman" w:cs="Times New Roman"/>
          <w:sz w:val="24"/>
          <w:lang w:eastAsia="ar-SA"/>
        </w:rPr>
        <w:t>а</w:t>
      </w:r>
      <w:r w:rsidRPr="006C6591">
        <w:rPr>
          <w:rFonts w:ascii="Times New Roman" w:eastAsia="Times New Roman" w:hAnsi="Times New Roman" w:cs="Times New Roman"/>
          <w:sz w:val="24"/>
          <w:lang w:eastAsia="ar-SA"/>
        </w:rPr>
        <w:t>чального общего образования, необходимых для продолжения образования.</w:t>
      </w:r>
    </w:p>
    <w:p w:rsidR="007F7F04" w:rsidRPr="00AA51AD" w:rsidRDefault="007F7F04" w:rsidP="007F7F04">
      <w:pPr>
        <w:autoSpaceDE w:val="0"/>
        <w:autoSpaceDN w:val="0"/>
        <w:adjustRightInd w:val="0"/>
        <w:spacing w:before="120"/>
        <w:ind w:firstLine="180"/>
        <w:jc w:val="center"/>
        <w:rPr>
          <w:rFonts w:ascii="Times New Roman" w:eastAsia="Times New Roman" w:hAnsi="Times New Roman" w:cs="Times New Roman"/>
          <w:b/>
          <w:color w:val="000000"/>
          <w:sz w:val="24"/>
        </w:rPr>
      </w:pPr>
      <w:r w:rsidRPr="00AA51AD">
        <w:rPr>
          <w:rFonts w:ascii="Times New Roman" w:eastAsia="Times New Roman" w:hAnsi="Times New Roman" w:cs="Times New Roman"/>
          <w:b/>
          <w:color w:val="000000"/>
          <w:sz w:val="24"/>
        </w:rPr>
        <w:t>МОДЕЛЬ СИСТЕМЫ ОЦЕНКИ ПРЕДМЕТНЫХ РЕЗУЛЬТАТОВ</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3"/>
        <w:gridCol w:w="2151"/>
        <w:gridCol w:w="2736"/>
        <w:gridCol w:w="2558"/>
      </w:tblGrid>
      <w:tr w:rsidR="007F7F04" w:rsidRPr="00AA51AD" w:rsidTr="007F7F04">
        <w:tc>
          <w:tcPr>
            <w:tcW w:w="2203" w:type="dxa"/>
            <w:shd w:val="clear" w:color="auto" w:fill="auto"/>
          </w:tcPr>
          <w:p w:rsidR="007F7F04" w:rsidRPr="00AA51AD" w:rsidRDefault="007F7F04" w:rsidP="00F22B5B">
            <w:pPr>
              <w:autoSpaceDE w:val="0"/>
              <w:autoSpaceDN w:val="0"/>
              <w:adjustRightInd w:val="0"/>
              <w:spacing w:before="120" w:after="0" w:line="240" w:lineRule="auto"/>
              <w:jc w:val="both"/>
              <w:rPr>
                <w:rFonts w:ascii="Times New Roman" w:eastAsia="Times New Roman" w:hAnsi="Times New Roman" w:cs="Times New Roman"/>
                <w:b/>
                <w:color w:val="000000"/>
                <w:sz w:val="24"/>
              </w:rPr>
            </w:pPr>
            <w:r w:rsidRPr="00AA51AD">
              <w:rPr>
                <w:rFonts w:ascii="Times New Roman" w:eastAsia="Times New Roman" w:hAnsi="Times New Roman" w:cs="Times New Roman"/>
                <w:b/>
                <w:color w:val="000000"/>
                <w:sz w:val="24"/>
              </w:rPr>
              <w:t>Цель</w:t>
            </w:r>
          </w:p>
        </w:tc>
        <w:tc>
          <w:tcPr>
            <w:tcW w:w="2151" w:type="dxa"/>
            <w:shd w:val="clear" w:color="auto" w:fill="auto"/>
          </w:tcPr>
          <w:p w:rsidR="007F7F04" w:rsidRPr="00AA51AD" w:rsidRDefault="007F7F04" w:rsidP="00F22B5B">
            <w:pPr>
              <w:autoSpaceDE w:val="0"/>
              <w:autoSpaceDN w:val="0"/>
              <w:adjustRightInd w:val="0"/>
              <w:spacing w:before="120" w:after="0" w:line="240" w:lineRule="auto"/>
              <w:jc w:val="both"/>
              <w:rPr>
                <w:rFonts w:ascii="Times New Roman" w:eastAsia="Times New Roman" w:hAnsi="Times New Roman" w:cs="Times New Roman"/>
                <w:b/>
                <w:color w:val="000000"/>
                <w:sz w:val="24"/>
              </w:rPr>
            </w:pPr>
            <w:r w:rsidRPr="00AA51AD">
              <w:rPr>
                <w:rFonts w:ascii="Times New Roman" w:eastAsia="Times New Roman" w:hAnsi="Times New Roman" w:cs="Times New Roman"/>
                <w:b/>
                <w:color w:val="000000"/>
                <w:sz w:val="24"/>
              </w:rPr>
              <w:t xml:space="preserve">Способ </w:t>
            </w:r>
          </w:p>
        </w:tc>
        <w:tc>
          <w:tcPr>
            <w:tcW w:w="2736" w:type="dxa"/>
            <w:shd w:val="clear" w:color="auto" w:fill="auto"/>
          </w:tcPr>
          <w:p w:rsidR="007F7F04" w:rsidRPr="00AA51AD" w:rsidRDefault="007F7F04" w:rsidP="00F22B5B">
            <w:pPr>
              <w:autoSpaceDE w:val="0"/>
              <w:autoSpaceDN w:val="0"/>
              <w:adjustRightInd w:val="0"/>
              <w:spacing w:before="120" w:after="0" w:line="240" w:lineRule="auto"/>
              <w:jc w:val="both"/>
              <w:rPr>
                <w:rFonts w:ascii="Times New Roman" w:eastAsia="Times New Roman" w:hAnsi="Times New Roman" w:cs="Times New Roman"/>
                <w:b/>
                <w:color w:val="000000"/>
                <w:sz w:val="24"/>
              </w:rPr>
            </w:pPr>
            <w:r w:rsidRPr="00AA51AD">
              <w:rPr>
                <w:rFonts w:ascii="Times New Roman" w:eastAsia="Times New Roman" w:hAnsi="Times New Roman" w:cs="Times New Roman"/>
                <w:b/>
                <w:color w:val="000000"/>
                <w:sz w:val="24"/>
              </w:rPr>
              <w:t xml:space="preserve">Оценка </w:t>
            </w:r>
          </w:p>
        </w:tc>
        <w:tc>
          <w:tcPr>
            <w:tcW w:w="2558" w:type="dxa"/>
            <w:shd w:val="clear" w:color="auto" w:fill="auto"/>
          </w:tcPr>
          <w:p w:rsidR="007F7F04" w:rsidRPr="00AA51AD" w:rsidRDefault="007F7F04" w:rsidP="00F22B5B">
            <w:pPr>
              <w:autoSpaceDE w:val="0"/>
              <w:autoSpaceDN w:val="0"/>
              <w:adjustRightInd w:val="0"/>
              <w:spacing w:before="120" w:after="0" w:line="240" w:lineRule="auto"/>
              <w:jc w:val="both"/>
              <w:rPr>
                <w:rFonts w:ascii="Times New Roman" w:eastAsia="Times New Roman" w:hAnsi="Times New Roman" w:cs="Times New Roman"/>
                <w:b/>
                <w:color w:val="000000"/>
                <w:sz w:val="24"/>
              </w:rPr>
            </w:pPr>
            <w:r w:rsidRPr="00AA51AD">
              <w:rPr>
                <w:rFonts w:ascii="Times New Roman" w:eastAsia="Times New Roman" w:hAnsi="Times New Roman" w:cs="Times New Roman"/>
                <w:b/>
                <w:color w:val="000000"/>
                <w:sz w:val="24"/>
              </w:rPr>
              <w:t>Виды помощи</w:t>
            </w:r>
          </w:p>
        </w:tc>
      </w:tr>
      <w:tr w:rsidR="007F7F04" w:rsidRPr="00AA51AD" w:rsidTr="007F7F04">
        <w:tc>
          <w:tcPr>
            <w:tcW w:w="9648" w:type="dxa"/>
            <w:gridSpan w:val="4"/>
            <w:shd w:val="clear" w:color="auto" w:fill="auto"/>
          </w:tcPr>
          <w:p w:rsidR="007F7F04" w:rsidRPr="00AA51AD" w:rsidRDefault="007F7F04" w:rsidP="00F22B5B">
            <w:pPr>
              <w:autoSpaceDE w:val="0"/>
              <w:autoSpaceDN w:val="0"/>
              <w:adjustRightInd w:val="0"/>
              <w:spacing w:before="120" w:after="0" w:line="240" w:lineRule="auto"/>
              <w:jc w:val="both"/>
              <w:rPr>
                <w:rFonts w:ascii="Times New Roman" w:eastAsia="Times New Roman" w:hAnsi="Times New Roman" w:cs="Times New Roman"/>
                <w:b/>
                <w:i/>
                <w:color w:val="000000"/>
                <w:sz w:val="24"/>
              </w:rPr>
            </w:pPr>
            <w:r w:rsidRPr="00AA51AD">
              <w:rPr>
                <w:rFonts w:ascii="Times New Roman" w:eastAsia="Times New Roman" w:hAnsi="Times New Roman" w:cs="Times New Roman"/>
                <w:b/>
                <w:i/>
                <w:color w:val="000000"/>
                <w:sz w:val="24"/>
              </w:rPr>
              <w:t>Входная диагностика</w:t>
            </w:r>
          </w:p>
        </w:tc>
      </w:tr>
      <w:tr w:rsidR="007F7F04" w:rsidRPr="00AA51AD" w:rsidTr="007F7F04">
        <w:tc>
          <w:tcPr>
            <w:tcW w:w="2203" w:type="dxa"/>
            <w:shd w:val="clear" w:color="auto" w:fill="auto"/>
          </w:tcPr>
          <w:p w:rsidR="007F7F04" w:rsidRPr="00AA51AD" w:rsidRDefault="007F7F04" w:rsidP="00F22B5B">
            <w:pPr>
              <w:autoSpaceDE w:val="0"/>
              <w:autoSpaceDN w:val="0"/>
              <w:adjustRightInd w:val="0"/>
              <w:spacing w:before="120" w:after="0" w:line="240" w:lineRule="auto"/>
              <w:jc w:val="both"/>
              <w:rPr>
                <w:rFonts w:ascii="Times New Roman" w:eastAsia="Times New Roman" w:hAnsi="Times New Roman" w:cs="Times New Roman"/>
                <w:color w:val="000000"/>
                <w:sz w:val="24"/>
              </w:rPr>
            </w:pPr>
            <w:r w:rsidRPr="00AA51AD">
              <w:rPr>
                <w:rFonts w:ascii="Times New Roman" w:eastAsia="Times New Roman" w:hAnsi="Times New Roman" w:cs="Times New Roman"/>
                <w:color w:val="000000"/>
                <w:sz w:val="24"/>
              </w:rPr>
              <w:t>Определение и</w:t>
            </w:r>
            <w:r w:rsidRPr="00AA51AD">
              <w:rPr>
                <w:rFonts w:ascii="Times New Roman" w:eastAsia="Times New Roman" w:hAnsi="Times New Roman" w:cs="Times New Roman"/>
                <w:color w:val="000000"/>
                <w:sz w:val="24"/>
              </w:rPr>
              <w:t>с</w:t>
            </w:r>
            <w:r w:rsidRPr="00AA51AD">
              <w:rPr>
                <w:rFonts w:ascii="Times New Roman" w:eastAsia="Times New Roman" w:hAnsi="Times New Roman" w:cs="Times New Roman"/>
                <w:color w:val="000000"/>
                <w:sz w:val="24"/>
              </w:rPr>
              <w:t>ходного уровня развития личности учащегося в сл</w:t>
            </w:r>
            <w:r w:rsidRPr="00AA51AD">
              <w:rPr>
                <w:rFonts w:ascii="Times New Roman" w:eastAsia="Times New Roman" w:hAnsi="Times New Roman" w:cs="Times New Roman"/>
                <w:color w:val="000000"/>
                <w:sz w:val="24"/>
              </w:rPr>
              <w:t>е</w:t>
            </w:r>
            <w:r w:rsidRPr="00AA51AD">
              <w:rPr>
                <w:rFonts w:ascii="Times New Roman" w:eastAsia="Times New Roman" w:hAnsi="Times New Roman" w:cs="Times New Roman"/>
                <w:color w:val="000000"/>
                <w:sz w:val="24"/>
              </w:rPr>
              <w:t>дующих комп</w:t>
            </w:r>
            <w:r w:rsidRPr="00AA51AD">
              <w:rPr>
                <w:rFonts w:ascii="Times New Roman" w:eastAsia="Times New Roman" w:hAnsi="Times New Roman" w:cs="Times New Roman"/>
                <w:color w:val="000000"/>
                <w:sz w:val="24"/>
              </w:rPr>
              <w:t>е</w:t>
            </w:r>
            <w:r w:rsidRPr="00AA51AD">
              <w:rPr>
                <w:rFonts w:ascii="Times New Roman" w:eastAsia="Times New Roman" w:hAnsi="Times New Roman" w:cs="Times New Roman"/>
                <w:color w:val="000000"/>
                <w:sz w:val="24"/>
              </w:rPr>
              <w:t>тенциях:</w:t>
            </w:r>
          </w:p>
          <w:p w:rsidR="007F7F04" w:rsidRPr="00AA51AD" w:rsidRDefault="007F7F04" w:rsidP="00F22B5B">
            <w:pPr>
              <w:autoSpaceDE w:val="0"/>
              <w:autoSpaceDN w:val="0"/>
              <w:adjustRightInd w:val="0"/>
              <w:spacing w:before="120" w:after="0" w:line="240" w:lineRule="auto"/>
              <w:jc w:val="both"/>
              <w:rPr>
                <w:rFonts w:ascii="Times New Roman" w:eastAsia="Times New Roman" w:hAnsi="Times New Roman" w:cs="Times New Roman"/>
                <w:color w:val="000000"/>
                <w:sz w:val="24"/>
              </w:rPr>
            </w:pPr>
            <w:r w:rsidRPr="00AA51AD">
              <w:rPr>
                <w:rFonts w:ascii="Times New Roman" w:eastAsia="Times New Roman" w:hAnsi="Times New Roman" w:cs="Times New Roman"/>
                <w:color w:val="000000"/>
                <w:sz w:val="24"/>
              </w:rPr>
              <w:t>-в личностной компетентности (развитие личн</w:t>
            </w:r>
            <w:r w:rsidRPr="00AA51AD">
              <w:rPr>
                <w:rFonts w:ascii="Times New Roman" w:eastAsia="Times New Roman" w:hAnsi="Times New Roman" w:cs="Times New Roman"/>
                <w:color w:val="000000"/>
                <w:sz w:val="24"/>
              </w:rPr>
              <w:t>о</w:t>
            </w:r>
            <w:r w:rsidRPr="00AA51AD">
              <w:rPr>
                <w:rFonts w:ascii="Times New Roman" w:eastAsia="Times New Roman" w:hAnsi="Times New Roman" w:cs="Times New Roman"/>
                <w:color w:val="000000"/>
                <w:sz w:val="24"/>
              </w:rPr>
              <w:t>стных навыков, освоения норм и правил повед</w:t>
            </w:r>
            <w:r w:rsidRPr="00AA51AD">
              <w:rPr>
                <w:rFonts w:ascii="Times New Roman" w:eastAsia="Times New Roman" w:hAnsi="Times New Roman" w:cs="Times New Roman"/>
                <w:color w:val="000000"/>
                <w:sz w:val="24"/>
              </w:rPr>
              <w:t>е</w:t>
            </w:r>
            <w:r w:rsidRPr="00AA51AD">
              <w:rPr>
                <w:rFonts w:ascii="Times New Roman" w:eastAsia="Times New Roman" w:hAnsi="Times New Roman" w:cs="Times New Roman"/>
                <w:color w:val="000000"/>
                <w:sz w:val="24"/>
              </w:rPr>
              <w:t>ния);</w:t>
            </w:r>
          </w:p>
          <w:p w:rsidR="007F7F04" w:rsidRPr="00AA51AD" w:rsidRDefault="007F7F04" w:rsidP="00F22B5B">
            <w:pPr>
              <w:autoSpaceDE w:val="0"/>
              <w:autoSpaceDN w:val="0"/>
              <w:adjustRightInd w:val="0"/>
              <w:spacing w:before="120" w:after="0" w:line="240" w:lineRule="auto"/>
              <w:jc w:val="both"/>
              <w:rPr>
                <w:rFonts w:ascii="Times New Roman" w:eastAsia="Times New Roman" w:hAnsi="Times New Roman" w:cs="Times New Roman"/>
                <w:color w:val="000000"/>
                <w:sz w:val="24"/>
              </w:rPr>
            </w:pPr>
            <w:r w:rsidRPr="00AA51AD">
              <w:rPr>
                <w:rFonts w:ascii="Times New Roman" w:eastAsia="Times New Roman" w:hAnsi="Times New Roman" w:cs="Times New Roman"/>
                <w:color w:val="000000"/>
                <w:sz w:val="24"/>
              </w:rPr>
              <w:t>- регулятивной компетентности;</w:t>
            </w:r>
          </w:p>
          <w:p w:rsidR="007F7F04" w:rsidRPr="00AA51AD" w:rsidRDefault="007F7F04" w:rsidP="00F22B5B">
            <w:pPr>
              <w:autoSpaceDE w:val="0"/>
              <w:autoSpaceDN w:val="0"/>
              <w:adjustRightInd w:val="0"/>
              <w:spacing w:before="120" w:after="0" w:line="240" w:lineRule="auto"/>
              <w:jc w:val="both"/>
              <w:rPr>
                <w:rFonts w:ascii="Times New Roman" w:eastAsia="Times New Roman" w:hAnsi="Times New Roman" w:cs="Times New Roman"/>
                <w:color w:val="000000"/>
                <w:sz w:val="24"/>
              </w:rPr>
            </w:pPr>
            <w:r w:rsidRPr="00AA51AD">
              <w:rPr>
                <w:rFonts w:ascii="Times New Roman" w:eastAsia="Times New Roman" w:hAnsi="Times New Roman" w:cs="Times New Roman"/>
                <w:color w:val="000000"/>
                <w:sz w:val="24"/>
              </w:rPr>
              <w:t>-коммуникативной компетентности;</w:t>
            </w:r>
          </w:p>
          <w:p w:rsidR="007F7F04" w:rsidRPr="00AA51AD" w:rsidRDefault="007F7F04" w:rsidP="00F22B5B">
            <w:pPr>
              <w:autoSpaceDE w:val="0"/>
              <w:autoSpaceDN w:val="0"/>
              <w:adjustRightInd w:val="0"/>
              <w:spacing w:before="120" w:after="0" w:line="240" w:lineRule="auto"/>
              <w:jc w:val="both"/>
              <w:rPr>
                <w:rFonts w:ascii="Times New Roman" w:eastAsia="Times New Roman" w:hAnsi="Times New Roman" w:cs="Times New Roman"/>
                <w:color w:val="000000"/>
                <w:sz w:val="24"/>
              </w:rPr>
            </w:pPr>
            <w:r w:rsidRPr="00AA51AD">
              <w:rPr>
                <w:rFonts w:ascii="Times New Roman" w:eastAsia="Times New Roman" w:hAnsi="Times New Roman" w:cs="Times New Roman"/>
                <w:color w:val="000000"/>
                <w:sz w:val="24"/>
              </w:rPr>
              <w:t>- познавательной компетентности;</w:t>
            </w:r>
          </w:p>
          <w:p w:rsidR="007F7F04" w:rsidRPr="00AA51AD" w:rsidRDefault="007F7F04" w:rsidP="00F22B5B">
            <w:pPr>
              <w:autoSpaceDE w:val="0"/>
              <w:autoSpaceDN w:val="0"/>
              <w:adjustRightInd w:val="0"/>
              <w:spacing w:before="120" w:after="0" w:line="240" w:lineRule="auto"/>
              <w:jc w:val="both"/>
              <w:rPr>
                <w:rFonts w:ascii="Times New Roman" w:eastAsia="Times New Roman" w:hAnsi="Times New Roman" w:cs="Times New Roman"/>
                <w:color w:val="000000"/>
                <w:sz w:val="24"/>
              </w:rPr>
            </w:pPr>
            <w:r w:rsidRPr="00AA51AD">
              <w:rPr>
                <w:rFonts w:ascii="Times New Roman" w:eastAsia="Times New Roman" w:hAnsi="Times New Roman" w:cs="Times New Roman"/>
                <w:color w:val="000000"/>
                <w:sz w:val="24"/>
              </w:rPr>
              <w:t>- определение з</w:t>
            </w:r>
            <w:r w:rsidRPr="00AA51AD">
              <w:rPr>
                <w:rFonts w:ascii="Times New Roman" w:eastAsia="Times New Roman" w:hAnsi="Times New Roman" w:cs="Times New Roman"/>
                <w:color w:val="000000"/>
                <w:sz w:val="24"/>
              </w:rPr>
              <w:t>о</w:t>
            </w:r>
            <w:r w:rsidRPr="00AA51AD">
              <w:rPr>
                <w:rFonts w:ascii="Times New Roman" w:eastAsia="Times New Roman" w:hAnsi="Times New Roman" w:cs="Times New Roman"/>
                <w:color w:val="000000"/>
                <w:sz w:val="24"/>
              </w:rPr>
              <w:t>ны ближайшего развития;</w:t>
            </w:r>
          </w:p>
          <w:p w:rsidR="007F7F04" w:rsidRPr="00AA51AD" w:rsidRDefault="007F7F04" w:rsidP="00F22B5B">
            <w:pPr>
              <w:autoSpaceDE w:val="0"/>
              <w:autoSpaceDN w:val="0"/>
              <w:adjustRightInd w:val="0"/>
              <w:spacing w:before="120" w:after="0" w:line="240" w:lineRule="auto"/>
              <w:jc w:val="both"/>
              <w:rPr>
                <w:rFonts w:ascii="Times New Roman" w:eastAsia="Times New Roman" w:hAnsi="Times New Roman" w:cs="Times New Roman"/>
                <w:color w:val="000000"/>
                <w:sz w:val="24"/>
              </w:rPr>
            </w:pPr>
            <w:r w:rsidRPr="00AA51AD">
              <w:rPr>
                <w:rFonts w:ascii="Times New Roman" w:eastAsia="Times New Roman" w:hAnsi="Times New Roman" w:cs="Times New Roman"/>
                <w:color w:val="000000"/>
                <w:sz w:val="24"/>
              </w:rPr>
              <w:t>- направления ко</w:t>
            </w:r>
            <w:r w:rsidRPr="00AA51AD">
              <w:rPr>
                <w:rFonts w:ascii="Times New Roman" w:eastAsia="Times New Roman" w:hAnsi="Times New Roman" w:cs="Times New Roman"/>
                <w:color w:val="000000"/>
                <w:sz w:val="24"/>
              </w:rPr>
              <w:t>р</w:t>
            </w:r>
            <w:r w:rsidRPr="00AA51AD">
              <w:rPr>
                <w:rFonts w:ascii="Times New Roman" w:eastAsia="Times New Roman" w:hAnsi="Times New Roman" w:cs="Times New Roman"/>
                <w:color w:val="000000"/>
                <w:sz w:val="24"/>
              </w:rPr>
              <w:t>рекционно-развивающей р</w:t>
            </w:r>
            <w:r w:rsidRPr="00AA51AD">
              <w:rPr>
                <w:rFonts w:ascii="Times New Roman" w:eastAsia="Times New Roman" w:hAnsi="Times New Roman" w:cs="Times New Roman"/>
                <w:color w:val="000000"/>
                <w:sz w:val="24"/>
              </w:rPr>
              <w:t>а</w:t>
            </w:r>
            <w:r w:rsidRPr="00AA51AD">
              <w:rPr>
                <w:rFonts w:ascii="Times New Roman" w:eastAsia="Times New Roman" w:hAnsi="Times New Roman" w:cs="Times New Roman"/>
                <w:color w:val="000000"/>
                <w:sz w:val="24"/>
              </w:rPr>
              <w:t xml:space="preserve">боты. </w:t>
            </w:r>
          </w:p>
        </w:tc>
        <w:tc>
          <w:tcPr>
            <w:tcW w:w="2151" w:type="dxa"/>
            <w:shd w:val="clear" w:color="auto" w:fill="auto"/>
          </w:tcPr>
          <w:p w:rsidR="007F7F04" w:rsidRPr="00AA51AD" w:rsidRDefault="007F7F04" w:rsidP="00F22B5B">
            <w:pPr>
              <w:autoSpaceDE w:val="0"/>
              <w:autoSpaceDN w:val="0"/>
              <w:adjustRightInd w:val="0"/>
              <w:spacing w:before="120" w:after="0" w:line="240" w:lineRule="auto"/>
              <w:jc w:val="both"/>
              <w:rPr>
                <w:rFonts w:ascii="Times New Roman" w:eastAsia="Times New Roman" w:hAnsi="Times New Roman" w:cs="Times New Roman"/>
                <w:color w:val="000000"/>
                <w:sz w:val="24"/>
              </w:rPr>
            </w:pPr>
            <w:r w:rsidRPr="00AA51AD">
              <w:rPr>
                <w:rFonts w:ascii="Times New Roman" w:eastAsia="Times New Roman" w:hAnsi="Times New Roman" w:cs="Times New Roman"/>
                <w:color w:val="000000"/>
                <w:sz w:val="24"/>
              </w:rPr>
              <w:t>Наблюдение, письменные и графические раб</w:t>
            </w:r>
            <w:r w:rsidRPr="00AA51AD">
              <w:rPr>
                <w:rFonts w:ascii="Times New Roman" w:eastAsia="Times New Roman" w:hAnsi="Times New Roman" w:cs="Times New Roman"/>
                <w:color w:val="000000"/>
                <w:sz w:val="24"/>
              </w:rPr>
              <w:t>о</w:t>
            </w:r>
            <w:r w:rsidRPr="00AA51AD">
              <w:rPr>
                <w:rFonts w:ascii="Times New Roman" w:eastAsia="Times New Roman" w:hAnsi="Times New Roman" w:cs="Times New Roman"/>
                <w:color w:val="000000"/>
                <w:sz w:val="24"/>
              </w:rPr>
              <w:t>ты, устная беседа, тестирование.</w:t>
            </w:r>
          </w:p>
        </w:tc>
        <w:tc>
          <w:tcPr>
            <w:tcW w:w="2736" w:type="dxa"/>
            <w:shd w:val="clear" w:color="auto" w:fill="auto"/>
          </w:tcPr>
          <w:p w:rsidR="007F7F04" w:rsidRPr="00AA51AD" w:rsidRDefault="007F7F04" w:rsidP="00F22B5B">
            <w:pPr>
              <w:autoSpaceDE w:val="0"/>
              <w:autoSpaceDN w:val="0"/>
              <w:adjustRightInd w:val="0"/>
              <w:spacing w:before="120" w:after="0" w:line="240" w:lineRule="auto"/>
              <w:jc w:val="both"/>
              <w:rPr>
                <w:rFonts w:ascii="Times New Roman" w:eastAsia="Times New Roman" w:hAnsi="Times New Roman" w:cs="Times New Roman"/>
                <w:color w:val="000000"/>
                <w:sz w:val="24"/>
              </w:rPr>
            </w:pPr>
            <w:r w:rsidRPr="00AA51AD">
              <w:rPr>
                <w:rFonts w:ascii="Times New Roman" w:eastAsia="Times New Roman" w:hAnsi="Times New Roman" w:cs="Times New Roman"/>
                <w:color w:val="000000"/>
                <w:sz w:val="24"/>
              </w:rPr>
              <w:t>Оценочным ключом для фиксации достижений ребенка является тре</w:t>
            </w:r>
            <w:r w:rsidRPr="00AA51AD">
              <w:rPr>
                <w:rFonts w:ascii="Times New Roman" w:eastAsia="Times New Roman" w:hAnsi="Times New Roman" w:cs="Times New Roman"/>
                <w:color w:val="000000"/>
                <w:sz w:val="24"/>
              </w:rPr>
              <w:t>х</w:t>
            </w:r>
            <w:r w:rsidRPr="00AA51AD">
              <w:rPr>
                <w:rFonts w:ascii="Times New Roman" w:eastAsia="Times New Roman" w:hAnsi="Times New Roman" w:cs="Times New Roman"/>
                <w:color w:val="000000"/>
                <w:sz w:val="24"/>
              </w:rPr>
              <w:t>уровневая шкала:</w:t>
            </w:r>
          </w:p>
          <w:p w:rsidR="007F7F04" w:rsidRPr="00AA51AD" w:rsidRDefault="007F7F04" w:rsidP="00F22B5B">
            <w:pPr>
              <w:autoSpaceDE w:val="0"/>
              <w:autoSpaceDN w:val="0"/>
              <w:adjustRightInd w:val="0"/>
              <w:spacing w:before="120" w:after="0" w:line="240" w:lineRule="auto"/>
              <w:jc w:val="both"/>
              <w:rPr>
                <w:rFonts w:ascii="Times New Roman" w:eastAsia="Times New Roman" w:hAnsi="Times New Roman" w:cs="Times New Roman"/>
                <w:b/>
                <w:i/>
                <w:color w:val="000000"/>
                <w:sz w:val="24"/>
              </w:rPr>
            </w:pPr>
            <w:r w:rsidRPr="00AA51AD">
              <w:rPr>
                <w:rFonts w:ascii="Times New Roman" w:eastAsia="Times New Roman" w:hAnsi="Times New Roman" w:cs="Times New Roman"/>
                <w:b/>
                <w:i/>
                <w:color w:val="000000"/>
                <w:sz w:val="24"/>
              </w:rPr>
              <w:t>Низкий уровень</w:t>
            </w:r>
            <w:r w:rsidRPr="00AA51AD">
              <w:rPr>
                <w:rFonts w:ascii="Times New Roman" w:eastAsia="Times New Roman" w:hAnsi="Times New Roman" w:cs="Times New Roman"/>
                <w:color w:val="000000"/>
                <w:sz w:val="24"/>
              </w:rPr>
              <w:t xml:space="preserve"> – реб</w:t>
            </w:r>
            <w:r w:rsidRPr="00AA51AD">
              <w:rPr>
                <w:rFonts w:ascii="Times New Roman" w:eastAsia="Times New Roman" w:hAnsi="Times New Roman" w:cs="Times New Roman"/>
                <w:color w:val="000000"/>
                <w:sz w:val="24"/>
              </w:rPr>
              <w:t>е</w:t>
            </w:r>
            <w:r w:rsidRPr="00AA51AD">
              <w:rPr>
                <w:rFonts w:ascii="Times New Roman" w:eastAsia="Times New Roman" w:hAnsi="Times New Roman" w:cs="Times New Roman"/>
                <w:color w:val="000000"/>
                <w:sz w:val="24"/>
              </w:rPr>
              <w:t>нок не демонстрирует умение даже в отдел</w:t>
            </w:r>
            <w:r w:rsidRPr="00AA51AD">
              <w:rPr>
                <w:rFonts w:ascii="Times New Roman" w:eastAsia="Times New Roman" w:hAnsi="Times New Roman" w:cs="Times New Roman"/>
                <w:color w:val="000000"/>
                <w:sz w:val="24"/>
              </w:rPr>
              <w:t>ь</w:t>
            </w:r>
            <w:r w:rsidRPr="00AA51AD">
              <w:rPr>
                <w:rFonts w:ascii="Times New Roman" w:eastAsia="Times New Roman" w:hAnsi="Times New Roman" w:cs="Times New Roman"/>
                <w:color w:val="000000"/>
                <w:sz w:val="24"/>
              </w:rPr>
              <w:t>ных видах деятельн</w:t>
            </w:r>
            <w:r w:rsidRPr="00AA51AD">
              <w:rPr>
                <w:rFonts w:ascii="Times New Roman" w:eastAsia="Times New Roman" w:hAnsi="Times New Roman" w:cs="Times New Roman"/>
                <w:color w:val="000000"/>
                <w:sz w:val="24"/>
              </w:rPr>
              <w:t>о</w:t>
            </w:r>
            <w:r w:rsidRPr="00AA51AD">
              <w:rPr>
                <w:rFonts w:ascii="Times New Roman" w:eastAsia="Times New Roman" w:hAnsi="Times New Roman" w:cs="Times New Roman"/>
                <w:color w:val="000000"/>
                <w:sz w:val="24"/>
              </w:rPr>
              <w:t>сти.</w:t>
            </w:r>
            <w:r w:rsidRPr="00AA51AD">
              <w:rPr>
                <w:rFonts w:ascii="Times New Roman" w:eastAsia="Times New Roman" w:hAnsi="Times New Roman" w:cs="Times New Roman"/>
                <w:b/>
                <w:i/>
                <w:color w:val="000000"/>
                <w:sz w:val="24"/>
              </w:rPr>
              <w:t xml:space="preserve"> </w:t>
            </w:r>
          </w:p>
          <w:p w:rsidR="007F7F04" w:rsidRDefault="007F7F04" w:rsidP="00F22B5B">
            <w:pPr>
              <w:autoSpaceDE w:val="0"/>
              <w:autoSpaceDN w:val="0"/>
              <w:adjustRightInd w:val="0"/>
              <w:spacing w:before="120" w:after="0" w:line="240" w:lineRule="auto"/>
              <w:jc w:val="both"/>
              <w:rPr>
                <w:rFonts w:ascii="Times New Roman" w:eastAsia="Times New Roman" w:hAnsi="Times New Roman" w:cs="Times New Roman"/>
                <w:color w:val="000000"/>
                <w:sz w:val="24"/>
              </w:rPr>
            </w:pPr>
            <w:r w:rsidRPr="00AA51AD">
              <w:rPr>
                <w:rFonts w:ascii="Times New Roman" w:eastAsia="Times New Roman" w:hAnsi="Times New Roman" w:cs="Times New Roman"/>
                <w:b/>
                <w:i/>
                <w:color w:val="000000"/>
                <w:sz w:val="24"/>
              </w:rPr>
              <w:t>Средний уровень</w:t>
            </w:r>
            <w:r w:rsidRPr="00AA51AD">
              <w:rPr>
                <w:rFonts w:ascii="Times New Roman" w:eastAsia="Times New Roman" w:hAnsi="Times New Roman" w:cs="Times New Roman"/>
                <w:color w:val="000000"/>
                <w:sz w:val="24"/>
              </w:rPr>
              <w:t xml:space="preserve"> – р</w:t>
            </w:r>
            <w:r w:rsidRPr="00AA51AD">
              <w:rPr>
                <w:rFonts w:ascii="Times New Roman" w:eastAsia="Times New Roman" w:hAnsi="Times New Roman" w:cs="Times New Roman"/>
                <w:color w:val="000000"/>
                <w:sz w:val="24"/>
              </w:rPr>
              <w:t>е</w:t>
            </w:r>
            <w:r w:rsidRPr="00AA51AD">
              <w:rPr>
                <w:rFonts w:ascii="Times New Roman" w:eastAsia="Times New Roman" w:hAnsi="Times New Roman" w:cs="Times New Roman"/>
                <w:color w:val="000000"/>
                <w:sz w:val="24"/>
              </w:rPr>
              <w:t>бенок демонстрирует умения в отдельных в</w:t>
            </w:r>
            <w:r w:rsidRPr="00AA51AD">
              <w:rPr>
                <w:rFonts w:ascii="Times New Roman" w:eastAsia="Times New Roman" w:hAnsi="Times New Roman" w:cs="Times New Roman"/>
                <w:color w:val="000000"/>
                <w:sz w:val="24"/>
              </w:rPr>
              <w:t>и</w:t>
            </w:r>
            <w:r w:rsidRPr="00AA51AD">
              <w:rPr>
                <w:rFonts w:ascii="Times New Roman" w:eastAsia="Times New Roman" w:hAnsi="Times New Roman" w:cs="Times New Roman"/>
                <w:color w:val="000000"/>
                <w:sz w:val="24"/>
              </w:rPr>
              <w:t>дах деятельности.</w:t>
            </w:r>
          </w:p>
          <w:p w:rsidR="007F7F04" w:rsidRPr="00AA51AD" w:rsidRDefault="007F7F04" w:rsidP="00F22B5B">
            <w:pPr>
              <w:autoSpaceDE w:val="0"/>
              <w:autoSpaceDN w:val="0"/>
              <w:adjustRightInd w:val="0"/>
              <w:spacing w:before="120" w:after="0" w:line="240" w:lineRule="auto"/>
              <w:jc w:val="both"/>
              <w:rPr>
                <w:rFonts w:ascii="Times New Roman" w:eastAsia="Times New Roman" w:hAnsi="Times New Roman" w:cs="Times New Roman"/>
                <w:color w:val="000000"/>
                <w:sz w:val="24"/>
              </w:rPr>
            </w:pPr>
            <w:r w:rsidRPr="00AA51AD">
              <w:rPr>
                <w:rFonts w:ascii="Times New Roman" w:eastAsia="Times New Roman" w:hAnsi="Times New Roman" w:cs="Times New Roman"/>
                <w:b/>
                <w:i/>
                <w:color w:val="000000"/>
                <w:sz w:val="24"/>
              </w:rPr>
              <w:t xml:space="preserve"> Высокий уровень</w:t>
            </w:r>
            <w:r w:rsidRPr="00AA51AD">
              <w:rPr>
                <w:rFonts w:ascii="Times New Roman" w:eastAsia="Times New Roman" w:hAnsi="Times New Roman" w:cs="Times New Roman"/>
                <w:color w:val="000000"/>
                <w:sz w:val="24"/>
              </w:rPr>
              <w:t xml:space="preserve"> – д</w:t>
            </w:r>
            <w:r w:rsidRPr="00AA51AD">
              <w:rPr>
                <w:rFonts w:ascii="Times New Roman" w:eastAsia="Times New Roman" w:hAnsi="Times New Roman" w:cs="Times New Roman"/>
                <w:color w:val="000000"/>
                <w:sz w:val="24"/>
              </w:rPr>
              <w:t>е</w:t>
            </w:r>
            <w:r w:rsidRPr="00AA51AD">
              <w:rPr>
                <w:rFonts w:ascii="Times New Roman" w:eastAsia="Times New Roman" w:hAnsi="Times New Roman" w:cs="Times New Roman"/>
                <w:color w:val="000000"/>
                <w:sz w:val="24"/>
              </w:rPr>
              <w:t>монстрирует умения в большинстве видов де</w:t>
            </w:r>
            <w:r w:rsidRPr="00AA51AD">
              <w:rPr>
                <w:rFonts w:ascii="Times New Roman" w:eastAsia="Times New Roman" w:hAnsi="Times New Roman" w:cs="Times New Roman"/>
                <w:color w:val="000000"/>
                <w:sz w:val="24"/>
              </w:rPr>
              <w:t>я</w:t>
            </w:r>
            <w:r w:rsidRPr="00AA51AD">
              <w:rPr>
                <w:rFonts w:ascii="Times New Roman" w:eastAsia="Times New Roman" w:hAnsi="Times New Roman" w:cs="Times New Roman"/>
                <w:color w:val="000000"/>
                <w:sz w:val="24"/>
              </w:rPr>
              <w:t>тельности.</w:t>
            </w:r>
          </w:p>
        </w:tc>
        <w:tc>
          <w:tcPr>
            <w:tcW w:w="2558" w:type="dxa"/>
            <w:shd w:val="clear" w:color="auto" w:fill="auto"/>
          </w:tcPr>
          <w:p w:rsidR="007F7F04" w:rsidRPr="00AA51AD" w:rsidRDefault="007F7F04" w:rsidP="00F22B5B">
            <w:pPr>
              <w:autoSpaceDE w:val="0"/>
              <w:autoSpaceDN w:val="0"/>
              <w:adjustRightInd w:val="0"/>
              <w:spacing w:before="120" w:after="0" w:line="240" w:lineRule="auto"/>
              <w:jc w:val="both"/>
              <w:rPr>
                <w:rFonts w:ascii="Times New Roman" w:eastAsia="Times New Roman" w:hAnsi="Times New Roman" w:cs="Times New Roman"/>
                <w:color w:val="000000"/>
                <w:sz w:val="24"/>
              </w:rPr>
            </w:pPr>
            <w:r w:rsidRPr="00AA51AD">
              <w:rPr>
                <w:rFonts w:ascii="Times New Roman" w:eastAsia="Times New Roman" w:hAnsi="Times New Roman" w:cs="Times New Roman"/>
                <w:color w:val="000000"/>
                <w:sz w:val="24"/>
              </w:rPr>
              <w:t>Индивидуальные ко</w:t>
            </w:r>
            <w:r w:rsidRPr="00AA51AD">
              <w:rPr>
                <w:rFonts w:ascii="Times New Roman" w:eastAsia="Times New Roman" w:hAnsi="Times New Roman" w:cs="Times New Roman"/>
                <w:color w:val="000000"/>
                <w:sz w:val="24"/>
              </w:rPr>
              <w:t>р</w:t>
            </w:r>
            <w:r w:rsidRPr="00AA51AD">
              <w:rPr>
                <w:rFonts w:ascii="Times New Roman" w:eastAsia="Times New Roman" w:hAnsi="Times New Roman" w:cs="Times New Roman"/>
                <w:color w:val="000000"/>
                <w:sz w:val="24"/>
              </w:rPr>
              <w:t>рекционно-развивающие занятия, занятия с логопедом, индивидуальная п</w:t>
            </w:r>
            <w:r w:rsidRPr="00AA51AD">
              <w:rPr>
                <w:rFonts w:ascii="Times New Roman" w:eastAsia="Times New Roman" w:hAnsi="Times New Roman" w:cs="Times New Roman"/>
                <w:color w:val="000000"/>
                <w:sz w:val="24"/>
              </w:rPr>
              <w:t>о</w:t>
            </w:r>
            <w:r w:rsidRPr="00AA51AD">
              <w:rPr>
                <w:rFonts w:ascii="Times New Roman" w:eastAsia="Times New Roman" w:hAnsi="Times New Roman" w:cs="Times New Roman"/>
                <w:color w:val="000000"/>
                <w:sz w:val="24"/>
              </w:rPr>
              <w:t>мощь учителя на ур</w:t>
            </w:r>
            <w:r w:rsidRPr="00AA51AD">
              <w:rPr>
                <w:rFonts w:ascii="Times New Roman" w:eastAsia="Times New Roman" w:hAnsi="Times New Roman" w:cs="Times New Roman"/>
                <w:color w:val="000000"/>
                <w:sz w:val="24"/>
              </w:rPr>
              <w:t>о</w:t>
            </w:r>
            <w:r w:rsidRPr="00AA51AD">
              <w:rPr>
                <w:rFonts w:ascii="Times New Roman" w:eastAsia="Times New Roman" w:hAnsi="Times New Roman" w:cs="Times New Roman"/>
                <w:color w:val="000000"/>
                <w:sz w:val="24"/>
              </w:rPr>
              <w:t>ках, дифференцир</w:t>
            </w:r>
            <w:r w:rsidRPr="00AA51AD">
              <w:rPr>
                <w:rFonts w:ascii="Times New Roman" w:eastAsia="Times New Roman" w:hAnsi="Times New Roman" w:cs="Times New Roman"/>
                <w:color w:val="000000"/>
                <w:sz w:val="24"/>
              </w:rPr>
              <w:t>о</w:t>
            </w:r>
            <w:r w:rsidRPr="00AA51AD">
              <w:rPr>
                <w:rFonts w:ascii="Times New Roman" w:eastAsia="Times New Roman" w:hAnsi="Times New Roman" w:cs="Times New Roman"/>
                <w:color w:val="000000"/>
                <w:sz w:val="24"/>
              </w:rPr>
              <w:t>ванные задания, п</w:t>
            </w:r>
            <w:r w:rsidRPr="00AA51AD">
              <w:rPr>
                <w:rFonts w:ascii="Times New Roman" w:eastAsia="Times New Roman" w:hAnsi="Times New Roman" w:cs="Times New Roman"/>
                <w:color w:val="000000"/>
                <w:sz w:val="24"/>
              </w:rPr>
              <w:t>о</w:t>
            </w:r>
            <w:r w:rsidRPr="00AA51AD">
              <w:rPr>
                <w:rFonts w:ascii="Times New Roman" w:eastAsia="Times New Roman" w:hAnsi="Times New Roman" w:cs="Times New Roman"/>
                <w:color w:val="000000"/>
                <w:sz w:val="24"/>
              </w:rPr>
              <w:t>мощь и поощрение, психолого-педагогическое ко</w:t>
            </w:r>
            <w:r w:rsidRPr="00AA51AD">
              <w:rPr>
                <w:rFonts w:ascii="Times New Roman" w:eastAsia="Times New Roman" w:hAnsi="Times New Roman" w:cs="Times New Roman"/>
                <w:color w:val="000000"/>
                <w:sz w:val="24"/>
              </w:rPr>
              <w:t>н</w:t>
            </w:r>
            <w:r w:rsidRPr="00AA51AD">
              <w:rPr>
                <w:rFonts w:ascii="Times New Roman" w:eastAsia="Times New Roman" w:hAnsi="Times New Roman" w:cs="Times New Roman"/>
                <w:color w:val="000000"/>
                <w:sz w:val="24"/>
              </w:rPr>
              <w:t>сультирование род</w:t>
            </w:r>
            <w:r w:rsidRPr="00AA51AD">
              <w:rPr>
                <w:rFonts w:ascii="Times New Roman" w:eastAsia="Times New Roman" w:hAnsi="Times New Roman" w:cs="Times New Roman"/>
                <w:color w:val="000000"/>
                <w:sz w:val="24"/>
              </w:rPr>
              <w:t>и</w:t>
            </w:r>
            <w:r w:rsidRPr="00AA51AD">
              <w:rPr>
                <w:rFonts w:ascii="Times New Roman" w:eastAsia="Times New Roman" w:hAnsi="Times New Roman" w:cs="Times New Roman"/>
                <w:color w:val="000000"/>
                <w:sz w:val="24"/>
              </w:rPr>
              <w:t>телей.</w:t>
            </w:r>
          </w:p>
          <w:p w:rsidR="007F7F04" w:rsidRPr="00AA51AD" w:rsidRDefault="007F7F04" w:rsidP="00F22B5B">
            <w:pPr>
              <w:autoSpaceDE w:val="0"/>
              <w:autoSpaceDN w:val="0"/>
              <w:adjustRightInd w:val="0"/>
              <w:spacing w:before="120" w:after="0" w:line="240" w:lineRule="auto"/>
              <w:jc w:val="both"/>
              <w:rPr>
                <w:rFonts w:ascii="Times New Roman" w:eastAsia="Times New Roman" w:hAnsi="Times New Roman" w:cs="Times New Roman"/>
                <w:color w:val="000000"/>
                <w:sz w:val="24"/>
              </w:rPr>
            </w:pPr>
          </w:p>
          <w:p w:rsidR="007F7F04" w:rsidRPr="00AA51AD" w:rsidRDefault="007F7F04" w:rsidP="00F22B5B">
            <w:pPr>
              <w:autoSpaceDE w:val="0"/>
              <w:autoSpaceDN w:val="0"/>
              <w:adjustRightInd w:val="0"/>
              <w:spacing w:before="120" w:after="0" w:line="240" w:lineRule="auto"/>
              <w:jc w:val="both"/>
              <w:rPr>
                <w:rFonts w:ascii="Times New Roman" w:eastAsia="Times New Roman" w:hAnsi="Times New Roman" w:cs="Times New Roman"/>
                <w:color w:val="000000"/>
                <w:sz w:val="24"/>
              </w:rPr>
            </w:pPr>
            <w:r w:rsidRPr="00AA51AD">
              <w:rPr>
                <w:rFonts w:ascii="Times New Roman" w:eastAsia="Times New Roman" w:hAnsi="Times New Roman" w:cs="Times New Roman"/>
                <w:color w:val="000000"/>
                <w:sz w:val="24"/>
              </w:rPr>
              <w:t>Групповые коррекц</w:t>
            </w:r>
            <w:r w:rsidRPr="00AA51AD">
              <w:rPr>
                <w:rFonts w:ascii="Times New Roman" w:eastAsia="Times New Roman" w:hAnsi="Times New Roman" w:cs="Times New Roman"/>
                <w:color w:val="000000"/>
                <w:sz w:val="24"/>
              </w:rPr>
              <w:t>и</w:t>
            </w:r>
            <w:r w:rsidRPr="00AA51AD">
              <w:rPr>
                <w:rFonts w:ascii="Times New Roman" w:eastAsia="Times New Roman" w:hAnsi="Times New Roman" w:cs="Times New Roman"/>
                <w:color w:val="000000"/>
                <w:sz w:val="24"/>
              </w:rPr>
              <w:t>онно-развивающие занятия, дифференц</w:t>
            </w:r>
            <w:r w:rsidRPr="00AA51AD">
              <w:rPr>
                <w:rFonts w:ascii="Times New Roman" w:eastAsia="Times New Roman" w:hAnsi="Times New Roman" w:cs="Times New Roman"/>
                <w:color w:val="000000"/>
                <w:sz w:val="24"/>
              </w:rPr>
              <w:t>и</w:t>
            </w:r>
            <w:r w:rsidRPr="00AA51AD">
              <w:rPr>
                <w:rFonts w:ascii="Times New Roman" w:eastAsia="Times New Roman" w:hAnsi="Times New Roman" w:cs="Times New Roman"/>
                <w:color w:val="000000"/>
                <w:sz w:val="24"/>
              </w:rPr>
              <w:t>рованные задания з</w:t>
            </w:r>
            <w:r w:rsidRPr="00AA51AD">
              <w:rPr>
                <w:rFonts w:ascii="Times New Roman" w:eastAsia="Times New Roman" w:hAnsi="Times New Roman" w:cs="Times New Roman"/>
                <w:color w:val="000000"/>
                <w:sz w:val="24"/>
              </w:rPr>
              <w:t>а</w:t>
            </w:r>
            <w:r w:rsidRPr="00AA51AD">
              <w:rPr>
                <w:rFonts w:ascii="Times New Roman" w:eastAsia="Times New Roman" w:hAnsi="Times New Roman" w:cs="Times New Roman"/>
                <w:color w:val="000000"/>
                <w:sz w:val="24"/>
              </w:rPr>
              <w:t>нятия с логопедом, дифференцированные задания, руководство и помощь учителя, психолого-педагогическое ко</w:t>
            </w:r>
            <w:r w:rsidRPr="00AA51AD">
              <w:rPr>
                <w:rFonts w:ascii="Times New Roman" w:eastAsia="Times New Roman" w:hAnsi="Times New Roman" w:cs="Times New Roman"/>
                <w:color w:val="000000"/>
                <w:sz w:val="24"/>
              </w:rPr>
              <w:t>н</w:t>
            </w:r>
            <w:r w:rsidRPr="00AA51AD">
              <w:rPr>
                <w:rFonts w:ascii="Times New Roman" w:eastAsia="Times New Roman" w:hAnsi="Times New Roman" w:cs="Times New Roman"/>
                <w:color w:val="000000"/>
                <w:sz w:val="24"/>
              </w:rPr>
              <w:t>сультирование род</w:t>
            </w:r>
            <w:r w:rsidRPr="00AA51AD">
              <w:rPr>
                <w:rFonts w:ascii="Times New Roman" w:eastAsia="Times New Roman" w:hAnsi="Times New Roman" w:cs="Times New Roman"/>
                <w:color w:val="000000"/>
                <w:sz w:val="24"/>
              </w:rPr>
              <w:t>и</w:t>
            </w:r>
            <w:r w:rsidRPr="00AA51AD">
              <w:rPr>
                <w:rFonts w:ascii="Times New Roman" w:eastAsia="Times New Roman" w:hAnsi="Times New Roman" w:cs="Times New Roman"/>
                <w:color w:val="000000"/>
                <w:sz w:val="24"/>
              </w:rPr>
              <w:t>телей.</w:t>
            </w:r>
          </w:p>
          <w:p w:rsidR="007F7F04" w:rsidRPr="00AA51AD" w:rsidRDefault="007F7F04" w:rsidP="00F22B5B">
            <w:pPr>
              <w:autoSpaceDE w:val="0"/>
              <w:autoSpaceDN w:val="0"/>
              <w:adjustRightInd w:val="0"/>
              <w:spacing w:before="120" w:after="0" w:line="240" w:lineRule="auto"/>
              <w:jc w:val="both"/>
              <w:rPr>
                <w:rFonts w:ascii="Times New Roman" w:eastAsia="Times New Roman" w:hAnsi="Times New Roman" w:cs="Times New Roman"/>
                <w:color w:val="000000"/>
                <w:sz w:val="24"/>
              </w:rPr>
            </w:pPr>
            <w:r w:rsidRPr="00AA51AD">
              <w:rPr>
                <w:rFonts w:ascii="Times New Roman" w:eastAsia="Times New Roman" w:hAnsi="Times New Roman" w:cs="Times New Roman"/>
                <w:color w:val="000000"/>
                <w:sz w:val="24"/>
              </w:rPr>
              <w:t>Дополнительные ра</w:t>
            </w:r>
            <w:r w:rsidRPr="00AA51AD">
              <w:rPr>
                <w:rFonts w:ascii="Times New Roman" w:eastAsia="Times New Roman" w:hAnsi="Times New Roman" w:cs="Times New Roman"/>
                <w:color w:val="000000"/>
                <w:sz w:val="24"/>
              </w:rPr>
              <w:t>з</w:t>
            </w:r>
            <w:r w:rsidRPr="00AA51AD">
              <w:rPr>
                <w:rFonts w:ascii="Times New Roman" w:eastAsia="Times New Roman" w:hAnsi="Times New Roman" w:cs="Times New Roman"/>
                <w:color w:val="000000"/>
                <w:sz w:val="24"/>
              </w:rPr>
              <w:t>вивающие упражн</w:t>
            </w:r>
            <w:r w:rsidRPr="00AA51AD">
              <w:rPr>
                <w:rFonts w:ascii="Times New Roman" w:eastAsia="Times New Roman" w:hAnsi="Times New Roman" w:cs="Times New Roman"/>
                <w:color w:val="000000"/>
                <w:sz w:val="24"/>
              </w:rPr>
              <w:t>е</w:t>
            </w:r>
            <w:r w:rsidRPr="00AA51AD">
              <w:rPr>
                <w:rFonts w:ascii="Times New Roman" w:eastAsia="Times New Roman" w:hAnsi="Times New Roman" w:cs="Times New Roman"/>
                <w:color w:val="000000"/>
                <w:sz w:val="24"/>
              </w:rPr>
              <w:t>ния, дифференцир</w:t>
            </w:r>
            <w:r w:rsidRPr="00AA51AD">
              <w:rPr>
                <w:rFonts w:ascii="Times New Roman" w:eastAsia="Times New Roman" w:hAnsi="Times New Roman" w:cs="Times New Roman"/>
                <w:color w:val="000000"/>
                <w:sz w:val="24"/>
              </w:rPr>
              <w:t>о</w:t>
            </w:r>
            <w:r w:rsidRPr="00AA51AD">
              <w:rPr>
                <w:rFonts w:ascii="Times New Roman" w:eastAsia="Times New Roman" w:hAnsi="Times New Roman" w:cs="Times New Roman"/>
                <w:color w:val="000000"/>
                <w:sz w:val="24"/>
              </w:rPr>
              <w:t>ванные задания, ко</w:t>
            </w:r>
            <w:r w:rsidRPr="00AA51AD">
              <w:rPr>
                <w:rFonts w:ascii="Times New Roman" w:eastAsia="Times New Roman" w:hAnsi="Times New Roman" w:cs="Times New Roman"/>
                <w:color w:val="000000"/>
                <w:sz w:val="24"/>
              </w:rPr>
              <w:t>н</w:t>
            </w:r>
            <w:r w:rsidRPr="00AA51AD">
              <w:rPr>
                <w:rFonts w:ascii="Times New Roman" w:eastAsia="Times New Roman" w:hAnsi="Times New Roman" w:cs="Times New Roman"/>
                <w:color w:val="000000"/>
                <w:sz w:val="24"/>
              </w:rPr>
              <w:t xml:space="preserve">троль и поощрение, </w:t>
            </w:r>
            <w:r w:rsidRPr="00AA51AD">
              <w:rPr>
                <w:rFonts w:ascii="Times New Roman" w:eastAsia="Times New Roman" w:hAnsi="Times New Roman" w:cs="Times New Roman"/>
                <w:color w:val="000000"/>
                <w:sz w:val="24"/>
              </w:rPr>
              <w:lastRenderedPageBreak/>
              <w:t>психолого-педагогическое ко</w:t>
            </w:r>
            <w:r w:rsidRPr="00AA51AD">
              <w:rPr>
                <w:rFonts w:ascii="Times New Roman" w:eastAsia="Times New Roman" w:hAnsi="Times New Roman" w:cs="Times New Roman"/>
                <w:color w:val="000000"/>
                <w:sz w:val="24"/>
              </w:rPr>
              <w:t>н</w:t>
            </w:r>
            <w:r w:rsidRPr="00AA51AD">
              <w:rPr>
                <w:rFonts w:ascii="Times New Roman" w:eastAsia="Times New Roman" w:hAnsi="Times New Roman" w:cs="Times New Roman"/>
                <w:color w:val="000000"/>
                <w:sz w:val="24"/>
              </w:rPr>
              <w:t>сультирование род</w:t>
            </w:r>
            <w:r w:rsidRPr="00AA51AD">
              <w:rPr>
                <w:rFonts w:ascii="Times New Roman" w:eastAsia="Times New Roman" w:hAnsi="Times New Roman" w:cs="Times New Roman"/>
                <w:color w:val="000000"/>
                <w:sz w:val="24"/>
              </w:rPr>
              <w:t>и</w:t>
            </w:r>
            <w:r w:rsidRPr="00AA51AD">
              <w:rPr>
                <w:rFonts w:ascii="Times New Roman" w:eastAsia="Times New Roman" w:hAnsi="Times New Roman" w:cs="Times New Roman"/>
                <w:color w:val="000000"/>
                <w:sz w:val="24"/>
              </w:rPr>
              <w:t>телей.</w:t>
            </w:r>
          </w:p>
        </w:tc>
      </w:tr>
      <w:tr w:rsidR="007F7F04" w:rsidRPr="00AA51AD" w:rsidTr="007F7F04">
        <w:tc>
          <w:tcPr>
            <w:tcW w:w="9648" w:type="dxa"/>
            <w:gridSpan w:val="4"/>
            <w:shd w:val="clear" w:color="auto" w:fill="auto"/>
          </w:tcPr>
          <w:p w:rsidR="007F7F04" w:rsidRPr="00AA51AD" w:rsidRDefault="007F7F04" w:rsidP="00F22B5B">
            <w:pPr>
              <w:autoSpaceDE w:val="0"/>
              <w:autoSpaceDN w:val="0"/>
              <w:adjustRightInd w:val="0"/>
              <w:spacing w:before="120" w:after="0" w:line="240" w:lineRule="auto"/>
              <w:jc w:val="both"/>
              <w:rPr>
                <w:rFonts w:ascii="Times New Roman" w:eastAsia="Times New Roman" w:hAnsi="Times New Roman" w:cs="Times New Roman"/>
                <w:b/>
                <w:i/>
                <w:color w:val="000000"/>
                <w:sz w:val="24"/>
              </w:rPr>
            </w:pPr>
            <w:r w:rsidRPr="00AA51AD">
              <w:rPr>
                <w:rFonts w:ascii="Times New Roman" w:eastAsia="Times New Roman" w:hAnsi="Times New Roman" w:cs="Times New Roman"/>
                <w:b/>
                <w:i/>
                <w:color w:val="000000"/>
                <w:sz w:val="24"/>
              </w:rPr>
              <w:lastRenderedPageBreak/>
              <w:t>Промежуточный контроль</w:t>
            </w:r>
          </w:p>
        </w:tc>
      </w:tr>
      <w:tr w:rsidR="007F7F04" w:rsidRPr="00AA51AD" w:rsidTr="007F7F04">
        <w:tc>
          <w:tcPr>
            <w:tcW w:w="2203" w:type="dxa"/>
            <w:shd w:val="clear" w:color="auto" w:fill="auto"/>
          </w:tcPr>
          <w:p w:rsidR="007F7F04" w:rsidRPr="00AA51AD" w:rsidRDefault="007F7F04" w:rsidP="00F22B5B">
            <w:pPr>
              <w:autoSpaceDE w:val="0"/>
              <w:autoSpaceDN w:val="0"/>
              <w:adjustRightInd w:val="0"/>
              <w:spacing w:before="120" w:after="0" w:line="240" w:lineRule="auto"/>
              <w:jc w:val="both"/>
              <w:rPr>
                <w:rFonts w:ascii="Times New Roman" w:eastAsia="Times New Roman" w:hAnsi="Times New Roman" w:cs="Times New Roman"/>
                <w:color w:val="000000"/>
                <w:sz w:val="24"/>
              </w:rPr>
            </w:pPr>
            <w:r w:rsidRPr="00AA51AD">
              <w:rPr>
                <w:rFonts w:ascii="Times New Roman" w:eastAsia="Times New Roman" w:hAnsi="Times New Roman" w:cs="Times New Roman"/>
                <w:color w:val="000000"/>
                <w:sz w:val="24"/>
              </w:rPr>
              <w:t>Диагностика т</w:t>
            </w:r>
            <w:r w:rsidRPr="00AA51AD">
              <w:rPr>
                <w:rFonts w:ascii="Times New Roman" w:eastAsia="Times New Roman" w:hAnsi="Times New Roman" w:cs="Times New Roman"/>
                <w:color w:val="000000"/>
                <w:sz w:val="24"/>
              </w:rPr>
              <w:t>е</w:t>
            </w:r>
            <w:r w:rsidRPr="00AA51AD">
              <w:rPr>
                <w:rFonts w:ascii="Times New Roman" w:eastAsia="Times New Roman" w:hAnsi="Times New Roman" w:cs="Times New Roman"/>
                <w:color w:val="000000"/>
                <w:sz w:val="24"/>
              </w:rPr>
              <w:t>кущих результатов освоения предме</w:t>
            </w:r>
            <w:r w:rsidRPr="00AA51AD">
              <w:rPr>
                <w:rFonts w:ascii="Times New Roman" w:eastAsia="Times New Roman" w:hAnsi="Times New Roman" w:cs="Times New Roman"/>
                <w:color w:val="000000"/>
                <w:sz w:val="24"/>
              </w:rPr>
              <w:t>т</w:t>
            </w:r>
            <w:r w:rsidRPr="00AA51AD">
              <w:rPr>
                <w:rFonts w:ascii="Times New Roman" w:eastAsia="Times New Roman" w:hAnsi="Times New Roman" w:cs="Times New Roman"/>
                <w:color w:val="000000"/>
                <w:sz w:val="24"/>
              </w:rPr>
              <w:t>ных программ и программы УУД, соотнесение до</w:t>
            </w:r>
            <w:r w:rsidRPr="00AA51AD">
              <w:rPr>
                <w:rFonts w:ascii="Times New Roman" w:eastAsia="Times New Roman" w:hAnsi="Times New Roman" w:cs="Times New Roman"/>
                <w:color w:val="000000"/>
                <w:sz w:val="24"/>
              </w:rPr>
              <w:t>с</w:t>
            </w:r>
            <w:r w:rsidRPr="00AA51AD">
              <w:rPr>
                <w:rFonts w:ascii="Times New Roman" w:eastAsia="Times New Roman" w:hAnsi="Times New Roman" w:cs="Times New Roman"/>
                <w:color w:val="000000"/>
                <w:sz w:val="24"/>
              </w:rPr>
              <w:t>тигнутых резул</w:t>
            </w:r>
            <w:r w:rsidRPr="00AA51AD">
              <w:rPr>
                <w:rFonts w:ascii="Times New Roman" w:eastAsia="Times New Roman" w:hAnsi="Times New Roman" w:cs="Times New Roman"/>
                <w:color w:val="000000"/>
                <w:sz w:val="24"/>
              </w:rPr>
              <w:t>ь</w:t>
            </w:r>
            <w:r w:rsidRPr="00AA51AD">
              <w:rPr>
                <w:rFonts w:ascii="Times New Roman" w:eastAsia="Times New Roman" w:hAnsi="Times New Roman" w:cs="Times New Roman"/>
                <w:color w:val="000000"/>
                <w:sz w:val="24"/>
              </w:rPr>
              <w:t>татов с планиру</w:t>
            </w:r>
            <w:r w:rsidRPr="00AA51AD">
              <w:rPr>
                <w:rFonts w:ascii="Times New Roman" w:eastAsia="Times New Roman" w:hAnsi="Times New Roman" w:cs="Times New Roman"/>
                <w:color w:val="000000"/>
                <w:sz w:val="24"/>
              </w:rPr>
              <w:t>е</w:t>
            </w:r>
            <w:r w:rsidRPr="00AA51AD">
              <w:rPr>
                <w:rFonts w:ascii="Times New Roman" w:eastAsia="Times New Roman" w:hAnsi="Times New Roman" w:cs="Times New Roman"/>
                <w:color w:val="000000"/>
                <w:sz w:val="24"/>
              </w:rPr>
              <w:t>мыми, определ</w:t>
            </w:r>
            <w:r w:rsidRPr="00AA51AD">
              <w:rPr>
                <w:rFonts w:ascii="Times New Roman" w:eastAsia="Times New Roman" w:hAnsi="Times New Roman" w:cs="Times New Roman"/>
                <w:color w:val="000000"/>
                <w:sz w:val="24"/>
              </w:rPr>
              <w:t>е</w:t>
            </w:r>
            <w:r w:rsidRPr="00AA51AD">
              <w:rPr>
                <w:rFonts w:ascii="Times New Roman" w:eastAsia="Times New Roman" w:hAnsi="Times New Roman" w:cs="Times New Roman"/>
                <w:color w:val="000000"/>
                <w:sz w:val="24"/>
              </w:rPr>
              <w:t>ние дальнейших коррекционно-развивающих м</w:t>
            </w:r>
            <w:r w:rsidRPr="00AA51AD">
              <w:rPr>
                <w:rFonts w:ascii="Times New Roman" w:eastAsia="Times New Roman" w:hAnsi="Times New Roman" w:cs="Times New Roman"/>
                <w:color w:val="000000"/>
                <w:sz w:val="24"/>
              </w:rPr>
              <w:t>е</w:t>
            </w:r>
            <w:r w:rsidRPr="00AA51AD">
              <w:rPr>
                <w:rFonts w:ascii="Times New Roman" w:eastAsia="Times New Roman" w:hAnsi="Times New Roman" w:cs="Times New Roman"/>
                <w:color w:val="000000"/>
                <w:sz w:val="24"/>
              </w:rPr>
              <w:t>роприятий.</w:t>
            </w:r>
          </w:p>
        </w:tc>
        <w:tc>
          <w:tcPr>
            <w:tcW w:w="2151" w:type="dxa"/>
            <w:shd w:val="clear" w:color="auto" w:fill="auto"/>
          </w:tcPr>
          <w:p w:rsidR="007F7F04" w:rsidRPr="00AA51AD" w:rsidRDefault="007F7F04" w:rsidP="00F22B5B">
            <w:pPr>
              <w:autoSpaceDE w:val="0"/>
              <w:autoSpaceDN w:val="0"/>
              <w:adjustRightInd w:val="0"/>
              <w:spacing w:before="120" w:after="0" w:line="240" w:lineRule="auto"/>
              <w:jc w:val="both"/>
              <w:rPr>
                <w:rFonts w:ascii="Times New Roman" w:eastAsia="Times New Roman" w:hAnsi="Times New Roman" w:cs="Times New Roman"/>
                <w:color w:val="000000"/>
                <w:sz w:val="24"/>
              </w:rPr>
            </w:pPr>
            <w:r w:rsidRPr="00AA51AD">
              <w:rPr>
                <w:rFonts w:ascii="Times New Roman" w:eastAsia="Times New Roman" w:hAnsi="Times New Roman" w:cs="Times New Roman"/>
                <w:color w:val="000000"/>
                <w:sz w:val="24"/>
              </w:rPr>
              <w:t>Диагностические, практические, с</w:t>
            </w:r>
            <w:r w:rsidRPr="00AA51AD">
              <w:rPr>
                <w:rFonts w:ascii="Times New Roman" w:eastAsia="Times New Roman" w:hAnsi="Times New Roman" w:cs="Times New Roman"/>
                <w:color w:val="000000"/>
                <w:sz w:val="24"/>
              </w:rPr>
              <w:t>а</w:t>
            </w:r>
            <w:r w:rsidRPr="00AA51AD">
              <w:rPr>
                <w:rFonts w:ascii="Times New Roman" w:eastAsia="Times New Roman" w:hAnsi="Times New Roman" w:cs="Times New Roman"/>
                <w:color w:val="000000"/>
                <w:sz w:val="24"/>
              </w:rPr>
              <w:t>мостоятельные, творческие раб</w:t>
            </w:r>
            <w:r w:rsidRPr="00AA51AD">
              <w:rPr>
                <w:rFonts w:ascii="Times New Roman" w:eastAsia="Times New Roman" w:hAnsi="Times New Roman" w:cs="Times New Roman"/>
                <w:color w:val="000000"/>
                <w:sz w:val="24"/>
              </w:rPr>
              <w:t>о</w:t>
            </w:r>
            <w:r w:rsidRPr="00AA51AD">
              <w:rPr>
                <w:rFonts w:ascii="Times New Roman" w:eastAsia="Times New Roman" w:hAnsi="Times New Roman" w:cs="Times New Roman"/>
                <w:color w:val="000000"/>
                <w:sz w:val="24"/>
              </w:rPr>
              <w:t>ты, дидактические карточки, средс</w:t>
            </w:r>
            <w:r w:rsidRPr="00AA51AD">
              <w:rPr>
                <w:rFonts w:ascii="Times New Roman" w:eastAsia="Times New Roman" w:hAnsi="Times New Roman" w:cs="Times New Roman"/>
                <w:color w:val="000000"/>
                <w:sz w:val="24"/>
              </w:rPr>
              <w:t>т</w:t>
            </w:r>
            <w:r w:rsidRPr="00AA51AD">
              <w:rPr>
                <w:rFonts w:ascii="Times New Roman" w:eastAsia="Times New Roman" w:hAnsi="Times New Roman" w:cs="Times New Roman"/>
                <w:color w:val="000000"/>
                <w:sz w:val="24"/>
              </w:rPr>
              <w:t>ва ИКТ, тесты, портфолио, прое</w:t>
            </w:r>
            <w:r w:rsidRPr="00AA51AD">
              <w:rPr>
                <w:rFonts w:ascii="Times New Roman" w:eastAsia="Times New Roman" w:hAnsi="Times New Roman" w:cs="Times New Roman"/>
                <w:color w:val="000000"/>
                <w:sz w:val="24"/>
              </w:rPr>
              <w:t>к</w:t>
            </w:r>
            <w:r w:rsidRPr="00AA51AD">
              <w:rPr>
                <w:rFonts w:ascii="Times New Roman" w:eastAsia="Times New Roman" w:hAnsi="Times New Roman" w:cs="Times New Roman"/>
                <w:color w:val="000000"/>
                <w:sz w:val="24"/>
              </w:rPr>
              <w:t>ты.</w:t>
            </w:r>
          </w:p>
        </w:tc>
        <w:tc>
          <w:tcPr>
            <w:tcW w:w="2736" w:type="dxa"/>
            <w:shd w:val="clear" w:color="auto" w:fill="auto"/>
          </w:tcPr>
          <w:p w:rsidR="007F7F04" w:rsidRPr="00AA51AD" w:rsidRDefault="007F7F04" w:rsidP="00F22B5B">
            <w:pPr>
              <w:autoSpaceDE w:val="0"/>
              <w:autoSpaceDN w:val="0"/>
              <w:adjustRightInd w:val="0"/>
              <w:spacing w:before="120" w:after="0" w:line="240" w:lineRule="auto"/>
              <w:jc w:val="both"/>
              <w:rPr>
                <w:rFonts w:ascii="Times New Roman" w:eastAsia="Times New Roman" w:hAnsi="Times New Roman" w:cs="Times New Roman"/>
                <w:color w:val="000000"/>
                <w:sz w:val="24"/>
              </w:rPr>
            </w:pPr>
            <w:r w:rsidRPr="00AA51AD">
              <w:rPr>
                <w:rFonts w:ascii="Times New Roman" w:eastAsia="Times New Roman" w:hAnsi="Times New Roman" w:cs="Times New Roman"/>
                <w:color w:val="000000"/>
                <w:sz w:val="24"/>
              </w:rPr>
              <w:t>1) общепринятая пят</w:t>
            </w:r>
            <w:r w:rsidRPr="00AA51AD">
              <w:rPr>
                <w:rFonts w:ascii="Times New Roman" w:eastAsia="Times New Roman" w:hAnsi="Times New Roman" w:cs="Times New Roman"/>
                <w:color w:val="000000"/>
                <w:sz w:val="24"/>
              </w:rPr>
              <w:t>и</w:t>
            </w:r>
            <w:r w:rsidRPr="00AA51AD">
              <w:rPr>
                <w:rFonts w:ascii="Times New Roman" w:eastAsia="Times New Roman" w:hAnsi="Times New Roman" w:cs="Times New Roman"/>
                <w:color w:val="000000"/>
                <w:sz w:val="24"/>
              </w:rPr>
              <w:t>балльная шкала для оценки полноты и гл</w:t>
            </w:r>
            <w:r w:rsidRPr="00AA51AD">
              <w:rPr>
                <w:rFonts w:ascii="Times New Roman" w:eastAsia="Times New Roman" w:hAnsi="Times New Roman" w:cs="Times New Roman"/>
                <w:color w:val="000000"/>
                <w:sz w:val="24"/>
              </w:rPr>
              <w:t>у</w:t>
            </w:r>
            <w:r w:rsidRPr="00AA51AD">
              <w:rPr>
                <w:rFonts w:ascii="Times New Roman" w:eastAsia="Times New Roman" w:hAnsi="Times New Roman" w:cs="Times New Roman"/>
                <w:color w:val="000000"/>
                <w:sz w:val="24"/>
              </w:rPr>
              <w:t>бины освоения мат</w:t>
            </w:r>
            <w:r w:rsidRPr="00AA51AD">
              <w:rPr>
                <w:rFonts w:ascii="Times New Roman" w:eastAsia="Times New Roman" w:hAnsi="Times New Roman" w:cs="Times New Roman"/>
                <w:color w:val="000000"/>
                <w:sz w:val="24"/>
              </w:rPr>
              <w:t>е</w:t>
            </w:r>
            <w:r w:rsidRPr="00AA51AD">
              <w:rPr>
                <w:rFonts w:ascii="Times New Roman" w:eastAsia="Times New Roman" w:hAnsi="Times New Roman" w:cs="Times New Roman"/>
                <w:color w:val="000000"/>
                <w:sz w:val="24"/>
              </w:rPr>
              <w:t xml:space="preserve">риала, умения решать учебно-познавательные и практические задачи; </w:t>
            </w:r>
          </w:p>
          <w:p w:rsidR="007F7F04" w:rsidRPr="00AA51AD" w:rsidRDefault="007F7F04" w:rsidP="00F22B5B">
            <w:pPr>
              <w:autoSpaceDE w:val="0"/>
              <w:autoSpaceDN w:val="0"/>
              <w:adjustRightInd w:val="0"/>
              <w:spacing w:before="120" w:after="0" w:line="240" w:lineRule="auto"/>
              <w:jc w:val="both"/>
              <w:rPr>
                <w:rFonts w:ascii="Times New Roman" w:eastAsia="Times New Roman" w:hAnsi="Times New Roman" w:cs="Times New Roman"/>
                <w:i/>
                <w:color w:val="000000"/>
                <w:sz w:val="24"/>
              </w:rPr>
            </w:pPr>
            <w:r w:rsidRPr="00AA51AD">
              <w:rPr>
                <w:rFonts w:ascii="Times New Roman" w:eastAsia="Times New Roman" w:hAnsi="Times New Roman" w:cs="Times New Roman"/>
                <w:color w:val="000000"/>
                <w:sz w:val="24"/>
              </w:rPr>
              <w:t xml:space="preserve">2) оценки: </w:t>
            </w:r>
            <w:r w:rsidRPr="00AA51AD">
              <w:rPr>
                <w:rFonts w:ascii="Times New Roman" w:eastAsia="Times New Roman" w:hAnsi="Times New Roman" w:cs="Times New Roman"/>
                <w:i/>
                <w:color w:val="000000"/>
                <w:sz w:val="24"/>
              </w:rPr>
              <w:t>«зачет \ н</w:t>
            </w:r>
            <w:r w:rsidRPr="00AA51AD">
              <w:rPr>
                <w:rFonts w:ascii="Times New Roman" w:eastAsia="Times New Roman" w:hAnsi="Times New Roman" w:cs="Times New Roman"/>
                <w:i/>
                <w:color w:val="000000"/>
                <w:sz w:val="24"/>
              </w:rPr>
              <w:t>е</w:t>
            </w:r>
            <w:r w:rsidRPr="00AA51AD">
              <w:rPr>
                <w:rFonts w:ascii="Times New Roman" w:eastAsia="Times New Roman" w:hAnsi="Times New Roman" w:cs="Times New Roman"/>
                <w:i/>
                <w:color w:val="000000"/>
                <w:sz w:val="24"/>
              </w:rPr>
              <w:t>зачет»</w:t>
            </w:r>
          </w:p>
          <w:p w:rsidR="007F7F04" w:rsidRPr="00AA51AD" w:rsidRDefault="007F7F04" w:rsidP="00F22B5B">
            <w:pPr>
              <w:autoSpaceDE w:val="0"/>
              <w:autoSpaceDN w:val="0"/>
              <w:adjustRightInd w:val="0"/>
              <w:spacing w:before="120"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r w:rsidRPr="00AA51AD">
              <w:rPr>
                <w:rFonts w:ascii="Times New Roman" w:eastAsia="Times New Roman" w:hAnsi="Times New Roman" w:cs="Times New Roman"/>
                <w:i/>
                <w:color w:val="000000"/>
                <w:sz w:val="24"/>
              </w:rPr>
              <w:t>«удовлетворительно \ неудовлетворительно»</w:t>
            </w:r>
            <w:r w:rsidRPr="00AA51AD">
              <w:rPr>
                <w:rFonts w:ascii="Times New Roman" w:eastAsia="Times New Roman" w:hAnsi="Times New Roman" w:cs="Times New Roman"/>
                <w:color w:val="000000"/>
                <w:sz w:val="24"/>
              </w:rPr>
              <w:t>), т.е. оценка, свидетел</w:t>
            </w:r>
            <w:r w:rsidRPr="00AA51AD">
              <w:rPr>
                <w:rFonts w:ascii="Times New Roman" w:eastAsia="Times New Roman" w:hAnsi="Times New Roman" w:cs="Times New Roman"/>
                <w:color w:val="000000"/>
                <w:sz w:val="24"/>
              </w:rPr>
              <w:t>ь</w:t>
            </w:r>
            <w:r w:rsidRPr="00AA51AD">
              <w:rPr>
                <w:rFonts w:ascii="Times New Roman" w:eastAsia="Times New Roman" w:hAnsi="Times New Roman" w:cs="Times New Roman"/>
                <w:color w:val="000000"/>
                <w:sz w:val="24"/>
              </w:rPr>
              <w:t>ствующая об освоении опорной системы зн</w:t>
            </w:r>
            <w:r w:rsidRPr="00AA51AD">
              <w:rPr>
                <w:rFonts w:ascii="Times New Roman" w:eastAsia="Times New Roman" w:hAnsi="Times New Roman" w:cs="Times New Roman"/>
                <w:color w:val="000000"/>
                <w:sz w:val="24"/>
              </w:rPr>
              <w:t>а</w:t>
            </w:r>
            <w:r w:rsidRPr="00AA51AD">
              <w:rPr>
                <w:rFonts w:ascii="Times New Roman" w:eastAsia="Times New Roman" w:hAnsi="Times New Roman" w:cs="Times New Roman"/>
                <w:color w:val="000000"/>
                <w:sz w:val="24"/>
              </w:rPr>
              <w:t>ний и правильном в</w:t>
            </w:r>
            <w:r w:rsidRPr="00AA51AD">
              <w:rPr>
                <w:rFonts w:ascii="Times New Roman" w:eastAsia="Times New Roman" w:hAnsi="Times New Roman" w:cs="Times New Roman"/>
                <w:color w:val="000000"/>
                <w:sz w:val="24"/>
              </w:rPr>
              <w:t>ы</w:t>
            </w:r>
            <w:r w:rsidRPr="00AA51AD">
              <w:rPr>
                <w:rFonts w:ascii="Times New Roman" w:eastAsia="Times New Roman" w:hAnsi="Times New Roman" w:cs="Times New Roman"/>
                <w:color w:val="000000"/>
                <w:sz w:val="24"/>
              </w:rPr>
              <w:t>полнении учебных де</w:t>
            </w:r>
            <w:r w:rsidRPr="00AA51AD">
              <w:rPr>
                <w:rFonts w:ascii="Times New Roman" w:eastAsia="Times New Roman" w:hAnsi="Times New Roman" w:cs="Times New Roman"/>
                <w:color w:val="000000"/>
                <w:sz w:val="24"/>
              </w:rPr>
              <w:t>й</w:t>
            </w:r>
            <w:r w:rsidRPr="00AA51AD">
              <w:rPr>
                <w:rFonts w:ascii="Times New Roman" w:eastAsia="Times New Roman" w:hAnsi="Times New Roman" w:cs="Times New Roman"/>
                <w:color w:val="000000"/>
                <w:sz w:val="24"/>
              </w:rPr>
              <w:t>ствий в рамках диап</w:t>
            </w:r>
            <w:r w:rsidRPr="00AA51AD">
              <w:rPr>
                <w:rFonts w:ascii="Times New Roman" w:eastAsia="Times New Roman" w:hAnsi="Times New Roman" w:cs="Times New Roman"/>
                <w:color w:val="000000"/>
                <w:sz w:val="24"/>
              </w:rPr>
              <w:t>а</w:t>
            </w:r>
            <w:r w:rsidRPr="00AA51AD">
              <w:rPr>
                <w:rFonts w:ascii="Times New Roman" w:eastAsia="Times New Roman" w:hAnsi="Times New Roman" w:cs="Times New Roman"/>
                <w:color w:val="000000"/>
                <w:sz w:val="24"/>
              </w:rPr>
              <w:t>зона заданных задач, построенных на опо</w:t>
            </w:r>
            <w:r w:rsidRPr="00AA51AD">
              <w:rPr>
                <w:rFonts w:ascii="Times New Roman" w:eastAsia="Times New Roman" w:hAnsi="Times New Roman" w:cs="Times New Roman"/>
                <w:color w:val="000000"/>
                <w:sz w:val="24"/>
              </w:rPr>
              <w:t>р</w:t>
            </w:r>
            <w:r w:rsidRPr="00AA51AD">
              <w:rPr>
                <w:rFonts w:ascii="Times New Roman" w:eastAsia="Times New Roman" w:hAnsi="Times New Roman" w:cs="Times New Roman"/>
                <w:color w:val="000000"/>
                <w:sz w:val="24"/>
              </w:rPr>
              <w:t>ном учебном материале;</w:t>
            </w:r>
          </w:p>
          <w:p w:rsidR="007F7F04" w:rsidRPr="00AA51AD" w:rsidRDefault="007F7F04" w:rsidP="00F22B5B">
            <w:pPr>
              <w:autoSpaceDE w:val="0"/>
              <w:autoSpaceDN w:val="0"/>
              <w:adjustRightInd w:val="0"/>
              <w:spacing w:before="120" w:after="0" w:line="240" w:lineRule="auto"/>
              <w:jc w:val="both"/>
              <w:rPr>
                <w:rFonts w:ascii="Times New Roman" w:eastAsia="Times New Roman" w:hAnsi="Times New Roman" w:cs="Times New Roman"/>
                <w:color w:val="000000"/>
                <w:sz w:val="24"/>
              </w:rPr>
            </w:pPr>
            <w:r w:rsidRPr="00AA51AD">
              <w:rPr>
                <w:rFonts w:ascii="Times New Roman" w:eastAsia="Times New Roman" w:hAnsi="Times New Roman" w:cs="Times New Roman"/>
                <w:color w:val="000000"/>
                <w:sz w:val="24"/>
              </w:rPr>
              <w:t xml:space="preserve">Оценки: </w:t>
            </w:r>
            <w:r w:rsidRPr="00AA51AD">
              <w:rPr>
                <w:rFonts w:ascii="Times New Roman" w:eastAsia="Times New Roman" w:hAnsi="Times New Roman" w:cs="Times New Roman"/>
                <w:i/>
                <w:color w:val="000000"/>
                <w:sz w:val="24"/>
              </w:rPr>
              <w:t>«хорошо», «отлично»,</w:t>
            </w:r>
            <w:r w:rsidRPr="00AA51AD">
              <w:rPr>
                <w:rFonts w:ascii="Times New Roman" w:eastAsia="Times New Roman" w:hAnsi="Times New Roman" w:cs="Times New Roman"/>
                <w:color w:val="000000"/>
                <w:sz w:val="24"/>
              </w:rPr>
              <w:t xml:space="preserve"> свидетел</w:t>
            </w:r>
            <w:r w:rsidRPr="00AA51AD">
              <w:rPr>
                <w:rFonts w:ascii="Times New Roman" w:eastAsia="Times New Roman" w:hAnsi="Times New Roman" w:cs="Times New Roman"/>
                <w:color w:val="000000"/>
                <w:sz w:val="24"/>
              </w:rPr>
              <w:t>ь</w:t>
            </w:r>
            <w:r w:rsidRPr="00AA51AD">
              <w:rPr>
                <w:rFonts w:ascii="Times New Roman" w:eastAsia="Times New Roman" w:hAnsi="Times New Roman" w:cs="Times New Roman"/>
                <w:color w:val="000000"/>
                <w:sz w:val="24"/>
              </w:rPr>
              <w:t>ствующие об усвоении опорной системы зн</w:t>
            </w:r>
            <w:r w:rsidRPr="00AA51AD">
              <w:rPr>
                <w:rFonts w:ascii="Times New Roman" w:eastAsia="Times New Roman" w:hAnsi="Times New Roman" w:cs="Times New Roman"/>
                <w:color w:val="000000"/>
                <w:sz w:val="24"/>
              </w:rPr>
              <w:t>а</w:t>
            </w:r>
            <w:r w:rsidRPr="00AA51AD">
              <w:rPr>
                <w:rFonts w:ascii="Times New Roman" w:eastAsia="Times New Roman" w:hAnsi="Times New Roman" w:cs="Times New Roman"/>
                <w:color w:val="000000"/>
                <w:sz w:val="24"/>
              </w:rPr>
              <w:t>ний на уровне осозна</w:t>
            </w:r>
            <w:r w:rsidRPr="00AA51AD">
              <w:rPr>
                <w:rFonts w:ascii="Times New Roman" w:eastAsia="Times New Roman" w:hAnsi="Times New Roman" w:cs="Times New Roman"/>
                <w:color w:val="000000"/>
                <w:sz w:val="24"/>
              </w:rPr>
              <w:t>н</w:t>
            </w:r>
            <w:r w:rsidRPr="00AA51AD">
              <w:rPr>
                <w:rFonts w:ascii="Times New Roman" w:eastAsia="Times New Roman" w:hAnsi="Times New Roman" w:cs="Times New Roman"/>
                <w:color w:val="000000"/>
                <w:sz w:val="24"/>
              </w:rPr>
              <w:t>ного произвольного о</w:t>
            </w:r>
            <w:r w:rsidRPr="00AA51AD">
              <w:rPr>
                <w:rFonts w:ascii="Times New Roman" w:eastAsia="Times New Roman" w:hAnsi="Times New Roman" w:cs="Times New Roman"/>
                <w:color w:val="000000"/>
                <w:sz w:val="24"/>
              </w:rPr>
              <w:t>в</w:t>
            </w:r>
            <w:r w:rsidRPr="00AA51AD">
              <w:rPr>
                <w:rFonts w:ascii="Times New Roman" w:eastAsia="Times New Roman" w:hAnsi="Times New Roman" w:cs="Times New Roman"/>
                <w:color w:val="000000"/>
                <w:sz w:val="24"/>
              </w:rPr>
              <w:t>ладения учебными де</w:t>
            </w:r>
            <w:r w:rsidRPr="00AA51AD">
              <w:rPr>
                <w:rFonts w:ascii="Times New Roman" w:eastAsia="Times New Roman" w:hAnsi="Times New Roman" w:cs="Times New Roman"/>
                <w:color w:val="000000"/>
                <w:sz w:val="24"/>
              </w:rPr>
              <w:t>й</w:t>
            </w:r>
            <w:r w:rsidRPr="00AA51AD">
              <w:rPr>
                <w:rFonts w:ascii="Times New Roman" w:eastAsia="Times New Roman" w:hAnsi="Times New Roman" w:cs="Times New Roman"/>
                <w:color w:val="000000"/>
                <w:sz w:val="24"/>
              </w:rPr>
              <w:t>ствиями, а также о кр</w:t>
            </w:r>
            <w:r w:rsidRPr="00AA51AD">
              <w:rPr>
                <w:rFonts w:ascii="Times New Roman" w:eastAsia="Times New Roman" w:hAnsi="Times New Roman" w:cs="Times New Roman"/>
                <w:color w:val="000000"/>
                <w:sz w:val="24"/>
              </w:rPr>
              <w:t>у</w:t>
            </w:r>
            <w:r w:rsidRPr="00AA51AD">
              <w:rPr>
                <w:rFonts w:ascii="Times New Roman" w:eastAsia="Times New Roman" w:hAnsi="Times New Roman" w:cs="Times New Roman"/>
                <w:color w:val="000000"/>
                <w:sz w:val="24"/>
              </w:rPr>
              <w:t>гозоре, широте (или и</w:t>
            </w:r>
            <w:r w:rsidRPr="00AA51AD">
              <w:rPr>
                <w:rFonts w:ascii="Times New Roman" w:eastAsia="Times New Roman" w:hAnsi="Times New Roman" w:cs="Times New Roman"/>
                <w:color w:val="000000"/>
                <w:sz w:val="24"/>
              </w:rPr>
              <w:t>з</w:t>
            </w:r>
            <w:r w:rsidRPr="00AA51AD">
              <w:rPr>
                <w:rFonts w:ascii="Times New Roman" w:eastAsia="Times New Roman" w:hAnsi="Times New Roman" w:cs="Times New Roman"/>
                <w:color w:val="000000"/>
                <w:sz w:val="24"/>
              </w:rPr>
              <w:t>бирательности) интер</w:t>
            </w:r>
            <w:r w:rsidRPr="00AA51AD">
              <w:rPr>
                <w:rFonts w:ascii="Times New Roman" w:eastAsia="Times New Roman" w:hAnsi="Times New Roman" w:cs="Times New Roman"/>
                <w:color w:val="000000"/>
                <w:sz w:val="24"/>
              </w:rPr>
              <w:t>е</w:t>
            </w:r>
            <w:r w:rsidRPr="00AA51AD">
              <w:rPr>
                <w:rFonts w:ascii="Times New Roman" w:eastAsia="Times New Roman" w:hAnsi="Times New Roman" w:cs="Times New Roman"/>
                <w:color w:val="000000"/>
                <w:sz w:val="24"/>
              </w:rPr>
              <w:t>сов.</w:t>
            </w:r>
          </w:p>
          <w:p w:rsidR="007F7F04" w:rsidRPr="00AA51AD" w:rsidRDefault="007F7F04" w:rsidP="00F22B5B">
            <w:pPr>
              <w:autoSpaceDE w:val="0"/>
              <w:autoSpaceDN w:val="0"/>
              <w:adjustRightInd w:val="0"/>
              <w:spacing w:before="120" w:after="0" w:line="240" w:lineRule="auto"/>
              <w:jc w:val="both"/>
              <w:rPr>
                <w:rFonts w:ascii="Times New Roman" w:eastAsia="Times New Roman" w:hAnsi="Times New Roman" w:cs="Times New Roman"/>
                <w:color w:val="000000"/>
                <w:sz w:val="24"/>
              </w:rPr>
            </w:pPr>
            <w:r w:rsidRPr="00AA51AD">
              <w:rPr>
                <w:rFonts w:ascii="Times New Roman" w:eastAsia="Times New Roman" w:hAnsi="Times New Roman" w:cs="Times New Roman"/>
                <w:color w:val="000000"/>
                <w:sz w:val="24"/>
              </w:rPr>
              <w:t>3) индивидуальное н</w:t>
            </w:r>
            <w:r w:rsidRPr="00AA51AD">
              <w:rPr>
                <w:rFonts w:ascii="Times New Roman" w:eastAsia="Times New Roman" w:hAnsi="Times New Roman" w:cs="Times New Roman"/>
                <w:color w:val="000000"/>
                <w:sz w:val="24"/>
              </w:rPr>
              <w:t>а</w:t>
            </w:r>
            <w:r w:rsidRPr="00AA51AD">
              <w:rPr>
                <w:rFonts w:ascii="Times New Roman" w:eastAsia="Times New Roman" w:hAnsi="Times New Roman" w:cs="Times New Roman"/>
                <w:color w:val="000000"/>
                <w:sz w:val="24"/>
              </w:rPr>
              <w:t>блюдение за деятельн</w:t>
            </w:r>
            <w:r w:rsidRPr="00AA51AD">
              <w:rPr>
                <w:rFonts w:ascii="Times New Roman" w:eastAsia="Times New Roman" w:hAnsi="Times New Roman" w:cs="Times New Roman"/>
                <w:color w:val="000000"/>
                <w:sz w:val="24"/>
              </w:rPr>
              <w:t>о</w:t>
            </w:r>
            <w:r w:rsidRPr="00AA51AD">
              <w:rPr>
                <w:rFonts w:ascii="Times New Roman" w:eastAsia="Times New Roman" w:hAnsi="Times New Roman" w:cs="Times New Roman"/>
                <w:color w:val="000000"/>
                <w:sz w:val="24"/>
              </w:rPr>
              <w:t>стью учащегося в пр</w:t>
            </w:r>
            <w:r w:rsidRPr="00AA51AD">
              <w:rPr>
                <w:rFonts w:ascii="Times New Roman" w:eastAsia="Times New Roman" w:hAnsi="Times New Roman" w:cs="Times New Roman"/>
                <w:color w:val="000000"/>
                <w:sz w:val="24"/>
              </w:rPr>
              <w:t>о</w:t>
            </w:r>
            <w:r w:rsidRPr="00AA51AD">
              <w:rPr>
                <w:rFonts w:ascii="Times New Roman" w:eastAsia="Times New Roman" w:hAnsi="Times New Roman" w:cs="Times New Roman"/>
                <w:color w:val="000000"/>
                <w:sz w:val="24"/>
              </w:rPr>
              <w:t>цессе работы с классом.</w:t>
            </w:r>
          </w:p>
        </w:tc>
        <w:tc>
          <w:tcPr>
            <w:tcW w:w="2558" w:type="dxa"/>
            <w:shd w:val="clear" w:color="auto" w:fill="auto"/>
          </w:tcPr>
          <w:p w:rsidR="007F7F04" w:rsidRPr="00AA51AD" w:rsidRDefault="007F7F04" w:rsidP="00F22B5B">
            <w:pPr>
              <w:autoSpaceDE w:val="0"/>
              <w:autoSpaceDN w:val="0"/>
              <w:adjustRightInd w:val="0"/>
              <w:spacing w:before="120" w:after="0" w:line="240" w:lineRule="auto"/>
              <w:jc w:val="both"/>
              <w:rPr>
                <w:rFonts w:ascii="Times New Roman" w:eastAsia="Times New Roman" w:hAnsi="Times New Roman" w:cs="Times New Roman"/>
                <w:color w:val="000000"/>
                <w:sz w:val="24"/>
              </w:rPr>
            </w:pPr>
            <w:r w:rsidRPr="00AA51AD">
              <w:rPr>
                <w:rFonts w:ascii="Times New Roman" w:eastAsia="Times New Roman" w:hAnsi="Times New Roman" w:cs="Times New Roman"/>
                <w:color w:val="000000"/>
                <w:sz w:val="24"/>
              </w:rPr>
              <w:t>Коррекционно-развивающие занятия, индивидуальные зан</w:t>
            </w:r>
            <w:r w:rsidRPr="00AA51AD">
              <w:rPr>
                <w:rFonts w:ascii="Times New Roman" w:eastAsia="Times New Roman" w:hAnsi="Times New Roman" w:cs="Times New Roman"/>
                <w:color w:val="000000"/>
                <w:sz w:val="24"/>
              </w:rPr>
              <w:t>я</w:t>
            </w:r>
            <w:r w:rsidRPr="00AA51AD">
              <w:rPr>
                <w:rFonts w:ascii="Times New Roman" w:eastAsia="Times New Roman" w:hAnsi="Times New Roman" w:cs="Times New Roman"/>
                <w:color w:val="000000"/>
                <w:sz w:val="24"/>
              </w:rPr>
              <w:t>тия с учителем по л</w:t>
            </w:r>
            <w:r w:rsidRPr="00AA51AD">
              <w:rPr>
                <w:rFonts w:ascii="Times New Roman" w:eastAsia="Times New Roman" w:hAnsi="Times New Roman" w:cs="Times New Roman"/>
                <w:color w:val="000000"/>
                <w:sz w:val="24"/>
              </w:rPr>
              <w:t>и</w:t>
            </w:r>
            <w:r w:rsidRPr="00AA51AD">
              <w:rPr>
                <w:rFonts w:ascii="Times New Roman" w:eastAsia="Times New Roman" w:hAnsi="Times New Roman" w:cs="Times New Roman"/>
                <w:color w:val="000000"/>
                <w:sz w:val="24"/>
              </w:rPr>
              <w:t>квидации «пробелов»; дифференцированные разно уровневые зад</w:t>
            </w:r>
            <w:r w:rsidRPr="00AA51AD">
              <w:rPr>
                <w:rFonts w:ascii="Times New Roman" w:eastAsia="Times New Roman" w:hAnsi="Times New Roman" w:cs="Times New Roman"/>
                <w:color w:val="000000"/>
                <w:sz w:val="24"/>
              </w:rPr>
              <w:t>а</w:t>
            </w:r>
            <w:r w:rsidRPr="00AA51AD">
              <w:rPr>
                <w:rFonts w:ascii="Times New Roman" w:eastAsia="Times New Roman" w:hAnsi="Times New Roman" w:cs="Times New Roman"/>
                <w:color w:val="000000"/>
                <w:sz w:val="24"/>
              </w:rPr>
              <w:t>ния, памятки, образцы записей, таблицы и схемы, счетный мат</w:t>
            </w:r>
            <w:r w:rsidRPr="00AA51AD">
              <w:rPr>
                <w:rFonts w:ascii="Times New Roman" w:eastAsia="Times New Roman" w:hAnsi="Times New Roman" w:cs="Times New Roman"/>
                <w:color w:val="000000"/>
                <w:sz w:val="24"/>
              </w:rPr>
              <w:t>е</w:t>
            </w:r>
            <w:r w:rsidRPr="00AA51AD">
              <w:rPr>
                <w:rFonts w:ascii="Times New Roman" w:eastAsia="Times New Roman" w:hAnsi="Times New Roman" w:cs="Times New Roman"/>
                <w:color w:val="000000"/>
                <w:sz w:val="24"/>
              </w:rPr>
              <w:t>риал, опорные схемы, обучение приемам мнемотехники, обуч</w:t>
            </w:r>
            <w:r w:rsidRPr="00AA51AD">
              <w:rPr>
                <w:rFonts w:ascii="Times New Roman" w:eastAsia="Times New Roman" w:hAnsi="Times New Roman" w:cs="Times New Roman"/>
                <w:color w:val="000000"/>
                <w:sz w:val="24"/>
              </w:rPr>
              <w:t>е</w:t>
            </w:r>
            <w:r w:rsidRPr="00AA51AD">
              <w:rPr>
                <w:rFonts w:ascii="Times New Roman" w:eastAsia="Times New Roman" w:hAnsi="Times New Roman" w:cs="Times New Roman"/>
                <w:color w:val="000000"/>
                <w:sz w:val="24"/>
              </w:rPr>
              <w:t>ние приемам самоко</w:t>
            </w:r>
            <w:r w:rsidRPr="00AA51AD">
              <w:rPr>
                <w:rFonts w:ascii="Times New Roman" w:eastAsia="Times New Roman" w:hAnsi="Times New Roman" w:cs="Times New Roman"/>
                <w:color w:val="000000"/>
                <w:sz w:val="24"/>
              </w:rPr>
              <w:t>н</w:t>
            </w:r>
            <w:r w:rsidRPr="00AA51AD">
              <w:rPr>
                <w:rFonts w:ascii="Times New Roman" w:eastAsia="Times New Roman" w:hAnsi="Times New Roman" w:cs="Times New Roman"/>
                <w:color w:val="000000"/>
                <w:sz w:val="24"/>
              </w:rPr>
              <w:t>троля, использование интерактивных техн</w:t>
            </w:r>
            <w:r w:rsidRPr="00AA51AD">
              <w:rPr>
                <w:rFonts w:ascii="Times New Roman" w:eastAsia="Times New Roman" w:hAnsi="Times New Roman" w:cs="Times New Roman"/>
                <w:color w:val="000000"/>
                <w:sz w:val="24"/>
              </w:rPr>
              <w:t>о</w:t>
            </w:r>
            <w:r w:rsidRPr="00AA51AD">
              <w:rPr>
                <w:rFonts w:ascii="Times New Roman" w:eastAsia="Times New Roman" w:hAnsi="Times New Roman" w:cs="Times New Roman"/>
                <w:color w:val="000000"/>
                <w:sz w:val="24"/>
              </w:rPr>
              <w:t>логий (компьютерные образовательные и</w:t>
            </w:r>
            <w:r w:rsidRPr="00AA51AD">
              <w:rPr>
                <w:rFonts w:ascii="Times New Roman" w:eastAsia="Times New Roman" w:hAnsi="Times New Roman" w:cs="Times New Roman"/>
                <w:color w:val="000000"/>
                <w:sz w:val="24"/>
              </w:rPr>
              <w:t>г</w:t>
            </w:r>
            <w:r w:rsidRPr="00AA51AD">
              <w:rPr>
                <w:rFonts w:ascii="Times New Roman" w:eastAsia="Times New Roman" w:hAnsi="Times New Roman" w:cs="Times New Roman"/>
                <w:color w:val="000000"/>
                <w:sz w:val="24"/>
              </w:rPr>
              <w:t>ры, задания, тесты, учебные презент</w:t>
            </w:r>
            <w:r w:rsidRPr="00AA51AD">
              <w:rPr>
                <w:rFonts w:ascii="Times New Roman" w:eastAsia="Times New Roman" w:hAnsi="Times New Roman" w:cs="Times New Roman"/>
                <w:color w:val="000000"/>
                <w:sz w:val="24"/>
              </w:rPr>
              <w:t>а</w:t>
            </w:r>
            <w:r w:rsidRPr="00AA51AD">
              <w:rPr>
                <w:rFonts w:ascii="Times New Roman" w:eastAsia="Times New Roman" w:hAnsi="Times New Roman" w:cs="Times New Roman"/>
                <w:color w:val="000000"/>
                <w:sz w:val="24"/>
              </w:rPr>
              <w:t>ции); психолого-педагогическое ко</w:t>
            </w:r>
            <w:r w:rsidRPr="00AA51AD">
              <w:rPr>
                <w:rFonts w:ascii="Times New Roman" w:eastAsia="Times New Roman" w:hAnsi="Times New Roman" w:cs="Times New Roman"/>
                <w:color w:val="000000"/>
                <w:sz w:val="24"/>
              </w:rPr>
              <w:t>н</w:t>
            </w:r>
            <w:r w:rsidRPr="00AA51AD">
              <w:rPr>
                <w:rFonts w:ascii="Times New Roman" w:eastAsia="Times New Roman" w:hAnsi="Times New Roman" w:cs="Times New Roman"/>
                <w:color w:val="000000"/>
                <w:sz w:val="24"/>
              </w:rPr>
              <w:t>сультирование род</w:t>
            </w:r>
            <w:r w:rsidRPr="00AA51AD">
              <w:rPr>
                <w:rFonts w:ascii="Times New Roman" w:eastAsia="Times New Roman" w:hAnsi="Times New Roman" w:cs="Times New Roman"/>
                <w:color w:val="000000"/>
                <w:sz w:val="24"/>
              </w:rPr>
              <w:t>и</w:t>
            </w:r>
            <w:r w:rsidRPr="00AA51AD">
              <w:rPr>
                <w:rFonts w:ascii="Times New Roman" w:eastAsia="Times New Roman" w:hAnsi="Times New Roman" w:cs="Times New Roman"/>
                <w:color w:val="000000"/>
                <w:sz w:val="24"/>
              </w:rPr>
              <w:t>телей.</w:t>
            </w:r>
          </w:p>
        </w:tc>
      </w:tr>
      <w:tr w:rsidR="007F7F04" w:rsidRPr="00AA51AD" w:rsidTr="007F7F04">
        <w:tc>
          <w:tcPr>
            <w:tcW w:w="9648" w:type="dxa"/>
            <w:gridSpan w:val="4"/>
            <w:shd w:val="clear" w:color="auto" w:fill="auto"/>
          </w:tcPr>
          <w:p w:rsidR="007F7F04" w:rsidRPr="00AA51AD" w:rsidRDefault="007F7F04" w:rsidP="00F22B5B">
            <w:pPr>
              <w:autoSpaceDE w:val="0"/>
              <w:autoSpaceDN w:val="0"/>
              <w:adjustRightInd w:val="0"/>
              <w:spacing w:before="120" w:after="0" w:line="240" w:lineRule="auto"/>
              <w:jc w:val="both"/>
              <w:rPr>
                <w:rFonts w:ascii="Times New Roman" w:eastAsia="Times New Roman" w:hAnsi="Times New Roman" w:cs="Times New Roman"/>
                <w:color w:val="000000"/>
                <w:sz w:val="24"/>
              </w:rPr>
            </w:pPr>
            <w:r w:rsidRPr="00AA51AD">
              <w:rPr>
                <w:rFonts w:ascii="Times New Roman" w:eastAsia="Times New Roman" w:hAnsi="Times New Roman" w:cs="Times New Roman"/>
                <w:b/>
                <w:i/>
                <w:color w:val="000000"/>
                <w:sz w:val="24"/>
              </w:rPr>
              <w:t>Итоговый контроль</w:t>
            </w:r>
          </w:p>
        </w:tc>
      </w:tr>
      <w:tr w:rsidR="007F7F04" w:rsidRPr="00AA51AD" w:rsidTr="007F7F04">
        <w:tc>
          <w:tcPr>
            <w:tcW w:w="2203" w:type="dxa"/>
            <w:shd w:val="clear" w:color="auto" w:fill="auto"/>
          </w:tcPr>
          <w:p w:rsidR="007F7F04" w:rsidRPr="00AA51AD" w:rsidRDefault="007F7F04" w:rsidP="00F22B5B">
            <w:pPr>
              <w:autoSpaceDE w:val="0"/>
              <w:autoSpaceDN w:val="0"/>
              <w:adjustRightInd w:val="0"/>
              <w:spacing w:before="120" w:after="0" w:line="240" w:lineRule="auto"/>
              <w:jc w:val="both"/>
              <w:rPr>
                <w:rFonts w:ascii="Times New Roman" w:eastAsia="Times New Roman" w:hAnsi="Times New Roman" w:cs="Times New Roman"/>
                <w:color w:val="000000"/>
                <w:sz w:val="24"/>
              </w:rPr>
            </w:pPr>
            <w:r w:rsidRPr="00AA51AD">
              <w:rPr>
                <w:rFonts w:ascii="Times New Roman" w:eastAsia="Times New Roman" w:hAnsi="Times New Roman" w:cs="Times New Roman"/>
                <w:color w:val="000000"/>
                <w:sz w:val="24"/>
              </w:rPr>
              <w:t>Системное обо</w:t>
            </w:r>
            <w:r w:rsidRPr="00AA51AD">
              <w:rPr>
                <w:rFonts w:ascii="Times New Roman" w:eastAsia="Times New Roman" w:hAnsi="Times New Roman" w:cs="Times New Roman"/>
                <w:color w:val="000000"/>
                <w:sz w:val="24"/>
              </w:rPr>
              <w:t>б</w:t>
            </w:r>
            <w:r w:rsidRPr="00AA51AD">
              <w:rPr>
                <w:rFonts w:ascii="Times New Roman" w:eastAsia="Times New Roman" w:hAnsi="Times New Roman" w:cs="Times New Roman"/>
                <w:color w:val="000000"/>
                <w:sz w:val="24"/>
              </w:rPr>
              <w:t>щение итогов учебной деятел</w:t>
            </w:r>
            <w:r w:rsidRPr="00AA51AD">
              <w:rPr>
                <w:rFonts w:ascii="Times New Roman" w:eastAsia="Times New Roman" w:hAnsi="Times New Roman" w:cs="Times New Roman"/>
                <w:color w:val="000000"/>
                <w:sz w:val="24"/>
              </w:rPr>
              <w:t>ь</w:t>
            </w:r>
            <w:r w:rsidRPr="00AA51AD">
              <w:rPr>
                <w:rFonts w:ascii="Times New Roman" w:eastAsia="Times New Roman" w:hAnsi="Times New Roman" w:cs="Times New Roman"/>
                <w:color w:val="000000"/>
                <w:sz w:val="24"/>
              </w:rPr>
              <w:t>ности по разделу, теме</w:t>
            </w:r>
          </w:p>
        </w:tc>
        <w:tc>
          <w:tcPr>
            <w:tcW w:w="2151" w:type="dxa"/>
            <w:shd w:val="clear" w:color="auto" w:fill="auto"/>
          </w:tcPr>
          <w:p w:rsidR="007F7F04" w:rsidRPr="00AA51AD" w:rsidRDefault="007F7F04" w:rsidP="00F22B5B">
            <w:pPr>
              <w:autoSpaceDE w:val="0"/>
              <w:autoSpaceDN w:val="0"/>
              <w:adjustRightInd w:val="0"/>
              <w:spacing w:before="120" w:after="0" w:line="240" w:lineRule="auto"/>
              <w:jc w:val="both"/>
              <w:rPr>
                <w:rFonts w:ascii="Times New Roman" w:eastAsia="Times New Roman" w:hAnsi="Times New Roman" w:cs="Times New Roman"/>
                <w:color w:val="000000"/>
                <w:sz w:val="24"/>
              </w:rPr>
            </w:pPr>
            <w:r w:rsidRPr="00AA51AD">
              <w:rPr>
                <w:rFonts w:ascii="Times New Roman" w:eastAsia="Times New Roman" w:hAnsi="Times New Roman" w:cs="Times New Roman"/>
                <w:color w:val="000000"/>
                <w:sz w:val="24"/>
              </w:rPr>
              <w:t>Устный и пис</w:t>
            </w:r>
            <w:r w:rsidRPr="00AA51AD">
              <w:rPr>
                <w:rFonts w:ascii="Times New Roman" w:eastAsia="Times New Roman" w:hAnsi="Times New Roman" w:cs="Times New Roman"/>
                <w:color w:val="000000"/>
                <w:sz w:val="24"/>
              </w:rPr>
              <w:t>ь</w:t>
            </w:r>
            <w:r w:rsidRPr="00AA51AD">
              <w:rPr>
                <w:rFonts w:ascii="Times New Roman" w:eastAsia="Times New Roman" w:hAnsi="Times New Roman" w:cs="Times New Roman"/>
                <w:color w:val="000000"/>
                <w:sz w:val="24"/>
              </w:rPr>
              <w:t>менный опрос, тестирование, контрольные и диагностические работы, проекты.</w:t>
            </w:r>
          </w:p>
        </w:tc>
        <w:tc>
          <w:tcPr>
            <w:tcW w:w="2736" w:type="dxa"/>
            <w:shd w:val="clear" w:color="auto" w:fill="auto"/>
          </w:tcPr>
          <w:p w:rsidR="007F7F04" w:rsidRPr="00AA51AD" w:rsidRDefault="007F7F04" w:rsidP="00F22B5B">
            <w:pPr>
              <w:autoSpaceDE w:val="0"/>
              <w:autoSpaceDN w:val="0"/>
              <w:adjustRightInd w:val="0"/>
              <w:spacing w:before="120" w:after="0" w:line="240" w:lineRule="auto"/>
              <w:jc w:val="both"/>
              <w:rPr>
                <w:rFonts w:ascii="Times New Roman" w:eastAsia="Times New Roman" w:hAnsi="Times New Roman" w:cs="Times New Roman"/>
                <w:color w:val="000000"/>
                <w:sz w:val="24"/>
              </w:rPr>
            </w:pPr>
            <w:r w:rsidRPr="00AA51AD">
              <w:rPr>
                <w:rFonts w:ascii="Times New Roman" w:eastAsia="Times New Roman" w:hAnsi="Times New Roman" w:cs="Times New Roman"/>
                <w:color w:val="000000"/>
                <w:sz w:val="24"/>
              </w:rPr>
              <w:t>1) общепринятая пят</w:t>
            </w:r>
            <w:r w:rsidRPr="00AA51AD">
              <w:rPr>
                <w:rFonts w:ascii="Times New Roman" w:eastAsia="Times New Roman" w:hAnsi="Times New Roman" w:cs="Times New Roman"/>
                <w:color w:val="000000"/>
                <w:sz w:val="24"/>
              </w:rPr>
              <w:t>и</w:t>
            </w:r>
            <w:r w:rsidRPr="00AA51AD">
              <w:rPr>
                <w:rFonts w:ascii="Times New Roman" w:eastAsia="Times New Roman" w:hAnsi="Times New Roman" w:cs="Times New Roman"/>
                <w:color w:val="000000"/>
                <w:sz w:val="24"/>
              </w:rPr>
              <w:t>балльная шкала для оценки полноты и гл</w:t>
            </w:r>
            <w:r w:rsidRPr="00AA51AD">
              <w:rPr>
                <w:rFonts w:ascii="Times New Roman" w:eastAsia="Times New Roman" w:hAnsi="Times New Roman" w:cs="Times New Roman"/>
                <w:color w:val="000000"/>
                <w:sz w:val="24"/>
              </w:rPr>
              <w:t>у</w:t>
            </w:r>
            <w:r w:rsidRPr="00AA51AD">
              <w:rPr>
                <w:rFonts w:ascii="Times New Roman" w:eastAsia="Times New Roman" w:hAnsi="Times New Roman" w:cs="Times New Roman"/>
                <w:color w:val="000000"/>
                <w:sz w:val="24"/>
              </w:rPr>
              <w:t>бины освоения мат</w:t>
            </w:r>
            <w:r w:rsidRPr="00AA51AD">
              <w:rPr>
                <w:rFonts w:ascii="Times New Roman" w:eastAsia="Times New Roman" w:hAnsi="Times New Roman" w:cs="Times New Roman"/>
                <w:color w:val="000000"/>
                <w:sz w:val="24"/>
              </w:rPr>
              <w:t>е</w:t>
            </w:r>
            <w:r w:rsidRPr="00AA51AD">
              <w:rPr>
                <w:rFonts w:ascii="Times New Roman" w:eastAsia="Times New Roman" w:hAnsi="Times New Roman" w:cs="Times New Roman"/>
                <w:color w:val="000000"/>
                <w:sz w:val="24"/>
              </w:rPr>
              <w:t xml:space="preserve">риала, умения решать учебно-познавательные и практические задачи; </w:t>
            </w:r>
          </w:p>
          <w:p w:rsidR="007F7F04" w:rsidRPr="00AA51AD" w:rsidRDefault="007F7F04" w:rsidP="00F22B5B">
            <w:pPr>
              <w:autoSpaceDE w:val="0"/>
              <w:autoSpaceDN w:val="0"/>
              <w:adjustRightInd w:val="0"/>
              <w:spacing w:before="120" w:after="0" w:line="240" w:lineRule="auto"/>
              <w:jc w:val="both"/>
              <w:rPr>
                <w:rFonts w:ascii="Times New Roman" w:eastAsia="Times New Roman" w:hAnsi="Times New Roman" w:cs="Times New Roman"/>
                <w:color w:val="000000"/>
                <w:sz w:val="24"/>
              </w:rPr>
            </w:pPr>
            <w:r w:rsidRPr="00AA51AD">
              <w:rPr>
                <w:rFonts w:ascii="Times New Roman" w:eastAsia="Times New Roman" w:hAnsi="Times New Roman" w:cs="Times New Roman"/>
                <w:color w:val="000000"/>
                <w:sz w:val="24"/>
              </w:rPr>
              <w:lastRenderedPageBreak/>
              <w:t>2) работы в «Портф</w:t>
            </w:r>
            <w:r w:rsidRPr="00AA51AD">
              <w:rPr>
                <w:rFonts w:ascii="Times New Roman" w:eastAsia="Times New Roman" w:hAnsi="Times New Roman" w:cs="Times New Roman"/>
                <w:color w:val="000000"/>
                <w:sz w:val="24"/>
              </w:rPr>
              <w:t>о</w:t>
            </w:r>
            <w:r w:rsidRPr="00AA51AD">
              <w:rPr>
                <w:rFonts w:ascii="Times New Roman" w:eastAsia="Times New Roman" w:hAnsi="Times New Roman" w:cs="Times New Roman"/>
                <w:color w:val="000000"/>
                <w:sz w:val="24"/>
              </w:rPr>
              <w:t>лио» оцениваются по критериям, обозначе</w:t>
            </w:r>
            <w:r w:rsidRPr="00AA51AD">
              <w:rPr>
                <w:rFonts w:ascii="Times New Roman" w:eastAsia="Times New Roman" w:hAnsi="Times New Roman" w:cs="Times New Roman"/>
                <w:color w:val="000000"/>
                <w:sz w:val="24"/>
              </w:rPr>
              <w:t>н</w:t>
            </w:r>
            <w:r w:rsidRPr="00AA51AD">
              <w:rPr>
                <w:rFonts w:ascii="Times New Roman" w:eastAsia="Times New Roman" w:hAnsi="Times New Roman" w:cs="Times New Roman"/>
                <w:color w:val="000000"/>
                <w:sz w:val="24"/>
              </w:rPr>
              <w:t>ным педагогом и кла</w:t>
            </w:r>
            <w:r w:rsidRPr="00AA51AD">
              <w:rPr>
                <w:rFonts w:ascii="Times New Roman" w:eastAsia="Times New Roman" w:hAnsi="Times New Roman" w:cs="Times New Roman"/>
                <w:color w:val="000000"/>
                <w:sz w:val="24"/>
              </w:rPr>
              <w:t>с</w:t>
            </w:r>
            <w:r w:rsidRPr="00AA51AD">
              <w:rPr>
                <w:rFonts w:ascii="Times New Roman" w:eastAsia="Times New Roman" w:hAnsi="Times New Roman" w:cs="Times New Roman"/>
                <w:color w:val="000000"/>
                <w:sz w:val="24"/>
              </w:rPr>
              <w:t>сом.</w:t>
            </w:r>
          </w:p>
        </w:tc>
        <w:tc>
          <w:tcPr>
            <w:tcW w:w="2558" w:type="dxa"/>
            <w:shd w:val="clear" w:color="auto" w:fill="auto"/>
          </w:tcPr>
          <w:p w:rsidR="007F7F04" w:rsidRPr="00AA51AD" w:rsidRDefault="007F7F04" w:rsidP="00F22B5B">
            <w:pPr>
              <w:autoSpaceDE w:val="0"/>
              <w:autoSpaceDN w:val="0"/>
              <w:adjustRightInd w:val="0"/>
              <w:spacing w:before="120" w:after="0" w:line="240" w:lineRule="auto"/>
              <w:jc w:val="both"/>
              <w:rPr>
                <w:rFonts w:ascii="Times New Roman" w:eastAsia="Times New Roman" w:hAnsi="Times New Roman" w:cs="Times New Roman"/>
                <w:color w:val="000000"/>
                <w:sz w:val="24"/>
              </w:rPr>
            </w:pPr>
            <w:r w:rsidRPr="00AA51AD">
              <w:rPr>
                <w:rFonts w:ascii="Times New Roman" w:eastAsia="Times New Roman" w:hAnsi="Times New Roman" w:cs="Times New Roman"/>
                <w:color w:val="000000"/>
                <w:sz w:val="24"/>
              </w:rPr>
              <w:lastRenderedPageBreak/>
              <w:t>Организация повтор</w:t>
            </w:r>
            <w:r w:rsidRPr="00AA51AD">
              <w:rPr>
                <w:rFonts w:ascii="Times New Roman" w:eastAsia="Times New Roman" w:hAnsi="Times New Roman" w:cs="Times New Roman"/>
                <w:color w:val="000000"/>
                <w:sz w:val="24"/>
              </w:rPr>
              <w:t>е</w:t>
            </w:r>
            <w:r w:rsidRPr="00AA51AD">
              <w:rPr>
                <w:rFonts w:ascii="Times New Roman" w:eastAsia="Times New Roman" w:hAnsi="Times New Roman" w:cs="Times New Roman"/>
                <w:color w:val="000000"/>
                <w:sz w:val="24"/>
              </w:rPr>
              <w:t>ния учебного мат</w:t>
            </w:r>
            <w:r w:rsidRPr="00AA51AD">
              <w:rPr>
                <w:rFonts w:ascii="Times New Roman" w:eastAsia="Times New Roman" w:hAnsi="Times New Roman" w:cs="Times New Roman"/>
                <w:color w:val="000000"/>
                <w:sz w:val="24"/>
              </w:rPr>
              <w:t>е</w:t>
            </w:r>
            <w:r w:rsidRPr="00AA51AD">
              <w:rPr>
                <w:rFonts w:ascii="Times New Roman" w:eastAsia="Times New Roman" w:hAnsi="Times New Roman" w:cs="Times New Roman"/>
                <w:color w:val="000000"/>
                <w:sz w:val="24"/>
              </w:rPr>
              <w:t>риала, проекты, пр</w:t>
            </w:r>
            <w:r w:rsidRPr="00AA51AD">
              <w:rPr>
                <w:rFonts w:ascii="Times New Roman" w:eastAsia="Times New Roman" w:hAnsi="Times New Roman" w:cs="Times New Roman"/>
                <w:color w:val="000000"/>
                <w:sz w:val="24"/>
              </w:rPr>
              <w:t>е</w:t>
            </w:r>
            <w:r w:rsidRPr="00AA51AD">
              <w:rPr>
                <w:rFonts w:ascii="Times New Roman" w:eastAsia="Times New Roman" w:hAnsi="Times New Roman" w:cs="Times New Roman"/>
                <w:color w:val="000000"/>
                <w:sz w:val="24"/>
              </w:rPr>
              <w:t>зентации, творческие работы, предметные недели, олимпиады и конкурсы; психолого-</w:t>
            </w:r>
            <w:r w:rsidRPr="00AA51AD">
              <w:rPr>
                <w:rFonts w:ascii="Times New Roman" w:eastAsia="Times New Roman" w:hAnsi="Times New Roman" w:cs="Times New Roman"/>
                <w:color w:val="000000"/>
                <w:sz w:val="24"/>
              </w:rPr>
              <w:lastRenderedPageBreak/>
              <w:t>педагогическое ко</w:t>
            </w:r>
            <w:r w:rsidRPr="00AA51AD">
              <w:rPr>
                <w:rFonts w:ascii="Times New Roman" w:eastAsia="Times New Roman" w:hAnsi="Times New Roman" w:cs="Times New Roman"/>
                <w:color w:val="000000"/>
                <w:sz w:val="24"/>
              </w:rPr>
              <w:t>н</w:t>
            </w:r>
            <w:r w:rsidRPr="00AA51AD">
              <w:rPr>
                <w:rFonts w:ascii="Times New Roman" w:eastAsia="Times New Roman" w:hAnsi="Times New Roman" w:cs="Times New Roman"/>
                <w:color w:val="000000"/>
                <w:sz w:val="24"/>
              </w:rPr>
              <w:t>сультирование род</w:t>
            </w:r>
            <w:r w:rsidRPr="00AA51AD">
              <w:rPr>
                <w:rFonts w:ascii="Times New Roman" w:eastAsia="Times New Roman" w:hAnsi="Times New Roman" w:cs="Times New Roman"/>
                <w:color w:val="000000"/>
                <w:sz w:val="24"/>
              </w:rPr>
              <w:t>и</w:t>
            </w:r>
            <w:r w:rsidRPr="00AA51AD">
              <w:rPr>
                <w:rFonts w:ascii="Times New Roman" w:eastAsia="Times New Roman" w:hAnsi="Times New Roman" w:cs="Times New Roman"/>
                <w:color w:val="000000"/>
                <w:sz w:val="24"/>
              </w:rPr>
              <w:t>телей</w:t>
            </w:r>
          </w:p>
        </w:tc>
      </w:tr>
      <w:tr w:rsidR="007F7F04" w:rsidRPr="00AA51AD" w:rsidTr="007F7F04">
        <w:tc>
          <w:tcPr>
            <w:tcW w:w="9648" w:type="dxa"/>
            <w:gridSpan w:val="4"/>
            <w:shd w:val="clear" w:color="auto" w:fill="auto"/>
          </w:tcPr>
          <w:p w:rsidR="007F7F04" w:rsidRPr="00AA51AD" w:rsidRDefault="007F7F04" w:rsidP="00F22B5B">
            <w:pPr>
              <w:autoSpaceDE w:val="0"/>
              <w:autoSpaceDN w:val="0"/>
              <w:adjustRightInd w:val="0"/>
              <w:spacing w:before="120" w:after="0" w:line="240" w:lineRule="auto"/>
              <w:jc w:val="both"/>
              <w:rPr>
                <w:rFonts w:ascii="Times New Roman" w:eastAsia="Times New Roman" w:hAnsi="Times New Roman" w:cs="Times New Roman"/>
                <w:b/>
                <w:i/>
                <w:color w:val="000000"/>
                <w:sz w:val="24"/>
              </w:rPr>
            </w:pPr>
            <w:r w:rsidRPr="00AA51AD">
              <w:rPr>
                <w:rFonts w:ascii="Times New Roman" w:eastAsia="Times New Roman" w:hAnsi="Times New Roman" w:cs="Times New Roman"/>
                <w:b/>
                <w:i/>
                <w:color w:val="000000"/>
                <w:sz w:val="24"/>
              </w:rPr>
              <w:lastRenderedPageBreak/>
              <w:t>Комплексная диагностика</w:t>
            </w:r>
          </w:p>
        </w:tc>
      </w:tr>
      <w:tr w:rsidR="007F7F04" w:rsidRPr="00AA51AD" w:rsidTr="007F7F04">
        <w:tc>
          <w:tcPr>
            <w:tcW w:w="2203" w:type="dxa"/>
            <w:shd w:val="clear" w:color="auto" w:fill="auto"/>
          </w:tcPr>
          <w:p w:rsidR="007F7F04" w:rsidRPr="00AA51AD" w:rsidRDefault="007F7F04" w:rsidP="00F22B5B">
            <w:pPr>
              <w:autoSpaceDE w:val="0"/>
              <w:autoSpaceDN w:val="0"/>
              <w:adjustRightInd w:val="0"/>
              <w:spacing w:before="120" w:after="0" w:line="240" w:lineRule="auto"/>
              <w:jc w:val="both"/>
              <w:rPr>
                <w:rFonts w:ascii="Times New Roman" w:eastAsia="Times New Roman" w:hAnsi="Times New Roman" w:cs="Times New Roman"/>
                <w:color w:val="000000"/>
                <w:sz w:val="24"/>
              </w:rPr>
            </w:pPr>
            <w:r w:rsidRPr="00AA51AD">
              <w:rPr>
                <w:rFonts w:ascii="Times New Roman" w:eastAsia="Times New Roman" w:hAnsi="Times New Roman" w:cs="Times New Roman"/>
                <w:color w:val="000000"/>
                <w:sz w:val="24"/>
              </w:rPr>
              <w:t>Диагностирование качества обучения, личностных до</w:t>
            </w:r>
            <w:r w:rsidRPr="00AA51AD">
              <w:rPr>
                <w:rFonts w:ascii="Times New Roman" w:eastAsia="Times New Roman" w:hAnsi="Times New Roman" w:cs="Times New Roman"/>
                <w:color w:val="000000"/>
                <w:sz w:val="24"/>
              </w:rPr>
              <w:t>с</w:t>
            </w:r>
            <w:r w:rsidRPr="00AA51AD">
              <w:rPr>
                <w:rFonts w:ascii="Times New Roman" w:eastAsia="Times New Roman" w:hAnsi="Times New Roman" w:cs="Times New Roman"/>
                <w:color w:val="000000"/>
                <w:sz w:val="24"/>
              </w:rPr>
              <w:t>тижений учащи</w:t>
            </w:r>
            <w:r w:rsidRPr="00AA51AD">
              <w:rPr>
                <w:rFonts w:ascii="Times New Roman" w:eastAsia="Times New Roman" w:hAnsi="Times New Roman" w:cs="Times New Roman"/>
                <w:color w:val="000000"/>
                <w:sz w:val="24"/>
              </w:rPr>
              <w:t>х</w:t>
            </w:r>
            <w:r w:rsidRPr="00AA51AD">
              <w:rPr>
                <w:rFonts w:ascii="Times New Roman" w:eastAsia="Times New Roman" w:hAnsi="Times New Roman" w:cs="Times New Roman"/>
                <w:color w:val="000000"/>
                <w:sz w:val="24"/>
              </w:rPr>
              <w:t>ся.</w:t>
            </w:r>
          </w:p>
        </w:tc>
        <w:tc>
          <w:tcPr>
            <w:tcW w:w="2151" w:type="dxa"/>
            <w:shd w:val="clear" w:color="auto" w:fill="auto"/>
          </w:tcPr>
          <w:p w:rsidR="007F7F04" w:rsidRPr="00AA51AD" w:rsidRDefault="007F7F04" w:rsidP="00F22B5B">
            <w:pPr>
              <w:autoSpaceDE w:val="0"/>
              <w:autoSpaceDN w:val="0"/>
              <w:adjustRightInd w:val="0"/>
              <w:spacing w:before="120" w:after="0" w:line="240" w:lineRule="auto"/>
              <w:jc w:val="both"/>
              <w:rPr>
                <w:rFonts w:ascii="Times New Roman" w:eastAsia="Times New Roman" w:hAnsi="Times New Roman" w:cs="Times New Roman"/>
                <w:color w:val="000000"/>
                <w:sz w:val="24"/>
              </w:rPr>
            </w:pPr>
            <w:r w:rsidRPr="00AA51AD">
              <w:rPr>
                <w:rFonts w:ascii="Times New Roman" w:eastAsia="Times New Roman" w:hAnsi="Times New Roman" w:cs="Times New Roman"/>
                <w:color w:val="000000"/>
                <w:sz w:val="24"/>
              </w:rPr>
              <w:t>Логопедическое и психологическое тестирование, те</w:t>
            </w:r>
            <w:r w:rsidRPr="00AA51AD">
              <w:rPr>
                <w:rFonts w:ascii="Times New Roman" w:eastAsia="Times New Roman" w:hAnsi="Times New Roman" w:cs="Times New Roman"/>
                <w:color w:val="000000"/>
                <w:sz w:val="24"/>
              </w:rPr>
              <w:t>с</w:t>
            </w:r>
            <w:r w:rsidRPr="00AA51AD">
              <w:rPr>
                <w:rFonts w:ascii="Times New Roman" w:eastAsia="Times New Roman" w:hAnsi="Times New Roman" w:cs="Times New Roman"/>
                <w:color w:val="000000"/>
                <w:sz w:val="24"/>
              </w:rPr>
              <w:t>ты обученности по предметам, портфолио учащ</w:t>
            </w:r>
            <w:r w:rsidRPr="00AA51AD">
              <w:rPr>
                <w:rFonts w:ascii="Times New Roman" w:eastAsia="Times New Roman" w:hAnsi="Times New Roman" w:cs="Times New Roman"/>
                <w:color w:val="000000"/>
                <w:sz w:val="24"/>
              </w:rPr>
              <w:t>е</w:t>
            </w:r>
            <w:r w:rsidRPr="00AA51AD">
              <w:rPr>
                <w:rFonts w:ascii="Times New Roman" w:eastAsia="Times New Roman" w:hAnsi="Times New Roman" w:cs="Times New Roman"/>
                <w:color w:val="000000"/>
                <w:sz w:val="24"/>
              </w:rPr>
              <w:t>гося, учебные проекты.</w:t>
            </w:r>
          </w:p>
        </w:tc>
        <w:tc>
          <w:tcPr>
            <w:tcW w:w="2736" w:type="dxa"/>
            <w:shd w:val="clear" w:color="auto" w:fill="auto"/>
          </w:tcPr>
          <w:p w:rsidR="007F7F04" w:rsidRPr="00AA51AD" w:rsidRDefault="007F7F04" w:rsidP="00F22B5B">
            <w:pPr>
              <w:autoSpaceDE w:val="0"/>
              <w:autoSpaceDN w:val="0"/>
              <w:adjustRightInd w:val="0"/>
              <w:spacing w:before="120" w:after="0" w:line="240" w:lineRule="auto"/>
              <w:jc w:val="both"/>
              <w:rPr>
                <w:rFonts w:ascii="Times New Roman" w:eastAsia="Times New Roman" w:hAnsi="Times New Roman" w:cs="Times New Roman"/>
                <w:color w:val="000000"/>
                <w:sz w:val="24"/>
              </w:rPr>
            </w:pPr>
            <w:r w:rsidRPr="00AA51AD">
              <w:rPr>
                <w:rFonts w:ascii="Times New Roman" w:eastAsia="Times New Roman" w:hAnsi="Times New Roman" w:cs="Times New Roman"/>
                <w:color w:val="000000"/>
                <w:sz w:val="24"/>
              </w:rPr>
              <w:t>Результаты оцениваю</w:t>
            </w:r>
            <w:r w:rsidRPr="00AA51AD">
              <w:rPr>
                <w:rFonts w:ascii="Times New Roman" w:eastAsia="Times New Roman" w:hAnsi="Times New Roman" w:cs="Times New Roman"/>
                <w:color w:val="000000"/>
                <w:sz w:val="24"/>
              </w:rPr>
              <w:t>т</w:t>
            </w:r>
            <w:r w:rsidRPr="00AA51AD">
              <w:rPr>
                <w:rFonts w:ascii="Times New Roman" w:eastAsia="Times New Roman" w:hAnsi="Times New Roman" w:cs="Times New Roman"/>
                <w:color w:val="000000"/>
                <w:sz w:val="24"/>
              </w:rPr>
              <w:t>ся:</w:t>
            </w:r>
          </w:p>
          <w:p w:rsidR="007F7F04" w:rsidRPr="00AA51AD" w:rsidRDefault="007F7F04" w:rsidP="00F22B5B">
            <w:pPr>
              <w:autoSpaceDE w:val="0"/>
              <w:autoSpaceDN w:val="0"/>
              <w:adjustRightInd w:val="0"/>
              <w:spacing w:before="120" w:after="0" w:line="240" w:lineRule="auto"/>
              <w:jc w:val="both"/>
              <w:rPr>
                <w:rFonts w:ascii="Times New Roman" w:eastAsia="Times New Roman" w:hAnsi="Times New Roman" w:cs="Times New Roman"/>
                <w:color w:val="000000"/>
                <w:sz w:val="24"/>
              </w:rPr>
            </w:pPr>
            <w:r w:rsidRPr="00AA51AD">
              <w:rPr>
                <w:rFonts w:ascii="Times New Roman" w:eastAsia="Times New Roman" w:hAnsi="Times New Roman" w:cs="Times New Roman"/>
                <w:color w:val="000000"/>
                <w:sz w:val="24"/>
              </w:rPr>
              <w:t>- по бальной системе теста;</w:t>
            </w:r>
          </w:p>
          <w:p w:rsidR="007F7F04" w:rsidRPr="00AA51AD" w:rsidRDefault="007F7F04" w:rsidP="00F22B5B">
            <w:pPr>
              <w:autoSpaceDE w:val="0"/>
              <w:autoSpaceDN w:val="0"/>
              <w:adjustRightInd w:val="0"/>
              <w:spacing w:before="120" w:after="0" w:line="240" w:lineRule="auto"/>
              <w:jc w:val="both"/>
              <w:rPr>
                <w:rFonts w:ascii="Times New Roman" w:eastAsia="Times New Roman" w:hAnsi="Times New Roman" w:cs="Times New Roman"/>
                <w:color w:val="000000"/>
                <w:sz w:val="24"/>
              </w:rPr>
            </w:pPr>
            <w:r w:rsidRPr="00AA51AD">
              <w:rPr>
                <w:rFonts w:ascii="Times New Roman" w:eastAsia="Times New Roman" w:hAnsi="Times New Roman" w:cs="Times New Roman"/>
                <w:color w:val="000000"/>
                <w:sz w:val="24"/>
              </w:rPr>
              <w:t>- по уровням: высокий, средний, низкий;</w:t>
            </w:r>
          </w:p>
          <w:p w:rsidR="007F7F04" w:rsidRPr="00AA51AD" w:rsidRDefault="007F7F04" w:rsidP="00F22B5B">
            <w:pPr>
              <w:autoSpaceDE w:val="0"/>
              <w:autoSpaceDN w:val="0"/>
              <w:adjustRightInd w:val="0"/>
              <w:spacing w:before="120" w:after="0" w:line="240" w:lineRule="auto"/>
              <w:jc w:val="both"/>
              <w:rPr>
                <w:rFonts w:ascii="Times New Roman" w:eastAsia="Times New Roman" w:hAnsi="Times New Roman" w:cs="Times New Roman"/>
                <w:color w:val="000000"/>
                <w:sz w:val="24"/>
              </w:rPr>
            </w:pPr>
            <w:r w:rsidRPr="00AA51AD">
              <w:rPr>
                <w:rFonts w:ascii="Times New Roman" w:eastAsia="Times New Roman" w:hAnsi="Times New Roman" w:cs="Times New Roman"/>
                <w:color w:val="000000"/>
                <w:sz w:val="24"/>
              </w:rPr>
              <w:t>- по критериям оценки портфолио;</w:t>
            </w:r>
          </w:p>
          <w:p w:rsidR="007F7F04" w:rsidRPr="00AA51AD" w:rsidRDefault="007F7F04" w:rsidP="00F22B5B">
            <w:pPr>
              <w:autoSpaceDE w:val="0"/>
              <w:autoSpaceDN w:val="0"/>
              <w:adjustRightInd w:val="0"/>
              <w:spacing w:before="120" w:after="0" w:line="240" w:lineRule="auto"/>
              <w:jc w:val="both"/>
              <w:rPr>
                <w:rFonts w:ascii="Times New Roman" w:eastAsia="Times New Roman" w:hAnsi="Times New Roman" w:cs="Times New Roman"/>
                <w:color w:val="000000"/>
                <w:sz w:val="24"/>
              </w:rPr>
            </w:pPr>
            <w:r w:rsidRPr="00AA51AD">
              <w:rPr>
                <w:rFonts w:ascii="Times New Roman" w:eastAsia="Times New Roman" w:hAnsi="Times New Roman" w:cs="Times New Roman"/>
                <w:color w:val="000000"/>
                <w:sz w:val="24"/>
              </w:rPr>
              <w:t>- по критериям оценки проектов.</w:t>
            </w:r>
          </w:p>
        </w:tc>
        <w:tc>
          <w:tcPr>
            <w:tcW w:w="2558" w:type="dxa"/>
            <w:shd w:val="clear" w:color="auto" w:fill="auto"/>
          </w:tcPr>
          <w:p w:rsidR="007F7F04" w:rsidRPr="00AA51AD" w:rsidRDefault="007F7F04" w:rsidP="00F22B5B">
            <w:pPr>
              <w:autoSpaceDE w:val="0"/>
              <w:autoSpaceDN w:val="0"/>
              <w:adjustRightInd w:val="0"/>
              <w:spacing w:before="120" w:after="0" w:line="240" w:lineRule="auto"/>
              <w:jc w:val="both"/>
              <w:rPr>
                <w:rFonts w:ascii="Times New Roman" w:eastAsia="Times New Roman" w:hAnsi="Times New Roman" w:cs="Times New Roman"/>
                <w:color w:val="000000"/>
                <w:sz w:val="24"/>
              </w:rPr>
            </w:pPr>
            <w:r w:rsidRPr="00AA51AD">
              <w:rPr>
                <w:rFonts w:ascii="Times New Roman" w:eastAsia="Times New Roman" w:hAnsi="Times New Roman" w:cs="Times New Roman"/>
                <w:color w:val="000000"/>
                <w:sz w:val="24"/>
              </w:rPr>
              <w:t>Медико-психолого-педагогический ко</w:t>
            </w:r>
            <w:r w:rsidRPr="00AA51AD">
              <w:rPr>
                <w:rFonts w:ascii="Times New Roman" w:eastAsia="Times New Roman" w:hAnsi="Times New Roman" w:cs="Times New Roman"/>
                <w:color w:val="000000"/>
                <w:sz w:val="24"/>
              </w:rPr>
              <w:t>н</w:t>
            </w:r>
            <w:r w:rsidRPr="00AA51AD">
              <w:rPr>
                <w:rFonts w:ascii="Times New Roman" w:eastAsia="Times New Roman" w:hAnsi="Times New Roman" w:cs="Times New Roman"/>
                <w:color w:val="000000"/>
                <w:sz w:val="24"/>
              </w:rPr>
              <w:t>силиум с выработкой рекомендаций по уточнению и корре</w:t>
            </w:r>
            <w:r w:rsidRPr="00AA51AD">
              <w:rPr>
                <w:rFonts w:ascii="Times New Roman" w:eastAsia="Times New Roman" w:hAnsi="Times New Roman" w:cs="Times New Roman"/>
                <w:color w:val="000000"/>
                <w:sz w:val="24"/>
              </w:rPr>
              <w:t>к</w:t>
            </w:r>
            <w:r w:rsidRPr="00AA51AD">
              <w:rPr>
                <w:rFonts w:ascii="Times New Roman" w:eastAsia="Times New Roman" w:hAnsi="Times New Roman" w:cs="Times New Roman"/>
                <w:color w:val="000000"/>
                <w:sz w:val="24"/>
              </w:rPr>
              <w:t>ции индивидуального образовательного маршрута учащегося с ОВЗ, коррекционно-развивающие занятия, занятия с психологом и логопедом, психол</w:t>
            </w:r>
            <w:r w:rsidRPr="00AA51AD">
              <w:rPr>
                <w:rFonts w:ascii="Times New Roman" w:eastAsia="Times New Roman" w:hAnsi="Times New Roman" w:cs="Times New Roman"/>
                <w:color w:val="000000"/>
                <w:sz w:val="24"/>
              </w:rPr>
              <w:t>о</w:t>
            </w:r>
            <w:r w:rsidRPr="00AA51AD">
              <w:rPr>
                <w:rFonts w:ascii="Times New Roman" w:eastAsia="Times New Roman" w:hAnsi="Times New Roman" w:cs="Times New Roman"/>
                <w:color w:val="000000"/>
                <w:sz w:val="24"/>
              </w:rPr>
              <w:t>го-педагогическое консультирование р</w:t>
            </w:r>
            <w:r w:rsidRPr="00AA51AD">
              <w:rPr>
                <w:rFonts w:ascii="Times New Roman" w:eastAsia="Times New Roman" w:hAnsi="Times New Roman" w:cs="Times New Roman"/>
                <w:color w:val="000000"/>
                <w:sz w:val="24"/>
              </w:rPr>
              <w:t>о</w:t>
            </w:r>
            <w:r w:rsidRPr="00AA51AD">
              <w:rPr>
                <w:rFonts w:ascii="Times New Roman" w:eastAsia="Times New Roman" w:hAnsi="Times New Roman" w:cs="Times New Roman"/>
                <w:color w:val="000000"/>
                <w:sz w:val="24"/>
              </w:rPr>
              <w:t>дителей.</w:t>
            </w:r>
          </w:p>
        </w:tc>
      </w:tr>
    </w:tbl>
    <w:p w:rsidR="007F7F04" w:rsidRDefault="007F7F04" w:rsidP="00A3328C">
      <w:pPr>
        <w:autoSpaceDE w:val="0"/>
        <w:autoSpaceDN w:val="0"/>
        <w:adjustRightInd w:val="0"/>
        <w:spacing w:before="120" w:after="0" w:line="240" w:lineRule="auto"/>
        <w:ind w:firstLine="709"/>
        <w:jc w:val="both"/>
        <w:rPr>
          <w:rFonts w:ascii="Times New Roman" w:eastAsia="Times New Roman" w:hAnsi="Times New Roman" w:cs="Times New Roman"/>
          <w:color w:val="000000"/>
          <w:sz w:val="24"/>
        </w:rPr>
      </w:pPr>
      <w:r w:rsidRPr="00AA51AD">
        <w:rPr>
          <w:rFonts w:ascii="Times New Roman" w:eastAsia="Times New Roman" w:hAnsi="Times New Roman" w:cs="Times New Roman"/>
          <w:color w:val="000000"/>
          <w:sz w:val="24"/>
        </w:rPr>
        <w:t>Результаты накопленной оценки, полученной в ходе текущего и промежуточного оцениван</w:t>
      </w:r>
      <w:r>
        <w:rPr>
          <w:rFonts w:ascii="Times New Roman" w:eastAsia="Times New Roman" w:hAnsi="Times New Roman" w:cs="Times New Roman"/>
          <w:color w:val="000000"/>
          <w:sz w:val="24"/>
        </w:rPr>
        <w:t>ия, фиксируются</w:t>
      </w:r>
      <w:r w:rsidRPr="00AA51AD">
        <w:rPr>
          <w:rFonts w:ascii="Times New Roman" w:eastAsia="Times New Roman" w:hAnsi="Times New Roman" w:cs="Times New Roman"/>
          <w:color w:val="000000"/>
          <w:sz w:val="24"/>
        </w:rPr>
        <w:t xml:space="preserve"> и учитываются при определении итоговой оценки. Предметом итоговой оценки освоения обучающимися</w:t>
      </w:r>
      <w:r>
        <w:rPr>
          <w:rFonts w:ascii="Times New Roman" w:eastAsia="Times New Roman" w:hAnsi="Times New Roman" w:cs="Times New Roman"/>
          <w:color w:val="000000"/>
          <w:sz w:val="24"/>
        </w:rPr>
        <w:t xml:space="preserve"> адаптированной</w:t>
      </w:r>
      <w:r w:rsidRPr="00AA51AD">
        <w:rPr>
          <w:rFonts w:ascii="Times New Roman" w:eastAsia="Times New Roman" w:hAnsi="Times New Roman" w:cs="Times New Roman"/>
          <w:color w:val="000000"/>
          <w:sz w:val="24"/>
        </w:rPr>
        <w:t xml:space="preserve"> основной образовательной программы начального общего образования является достижение предметных и мет</w:t>
      </w:r>
      <w:r w:rsidRPr="00AA51AD">
        <w:rPr>
          <w:rFonts w:ascii="Times New Roman" w:eastAsia="Times New Roman" w:hAnsi="Times New Roman" w:cs="Times New Roman"/>
          <w:color w:val="000000"/>
          <w:sz w:val="24"/>
        </w:rPr>
        <w:t>а</w:t>
      </w:r>
      <w:r w:rsidRPr="00AA51AD">
        <w:rPr>
          <w:rFonts w:ascii="Times New Roman" w:eastAsia="Times New Roman" w:hAnsi="Times New Roman" w:cs="Times New Roman"/>
          <w:color w:val="000000"/>
          <w:sz w:val="24"/>
        </w:rPr>
        <w:t>предметных результатов начального общего образования, необходимых для продолжения образования.</w:t>
      </w:r>
      <w:r>
        <w:rPr>
          <w:rFonts w:ascii="Times New Roman" w:eastAsia="Times New Roman" w:hAnsi="Times New Roman" w:cs="Times New Roman"/>
          <w:color w:val="000000"/>
          <w:sz w:val="24"/>
        </w:rPr>
        <w:t xml:space="preserve"> </w:t>
      </w:r>
    </w:p>
    <w:p w:rsidR="007F7F04" w:rsidRPr="00AA51AD" w:rsidRDefault="007F7F04" w:rsidP="00A3328C">
      <w:pPr>
        <w:autoSpaceDE w:val="0"/>
        <w:autoSpaceDN w:val="0"/>
        <w:adjustRightInd w:val="0"/>
        <w:spacing w:after="0" w:line="240" w:lineRule="auto"/>
        <w:ind w:firstLine="709"/>
        <w:jc w:val="both"/>
        <w:rPr>
          <w:rFonts w:ascii="Times New Roman" w:eastAsia="Times New Roman" w:hAnsi="Times New Roman" w:cs="Times New Roman"/>
          <w:color w:val="000000"/>
          <w:sz w:val="24"/>
        </w:rPr>
      </w:pPr>
      <w:r w:rsidRPr="00AA51AD">
        <w:rPr>
          <w:rFonts w:ascii="Times New Roman" w:eastAsia="Times New Roman" w:hAnsi="Times New Roman" w:cs="Times New Roman"/>
          <w:color w:val="000000"/>
          <w:sz w:val="24"/>
        </w:rPr>
        <w:t>Оценка предметных результатов по предметам проводится с помощью контрол</w:t>
      </w:r>
      <w:r w:rsidRPr="00AA51AD">
        <w:rPr>
          <w:rFonts w:ascii="Times New Roman" w:eastAsia="Times New Roman" w:hAnsi="Times New Roman" w:cs="Times New Roman"/>
          <w:color w:val="000000"/>
          <w:sz w:val="24"/>
        </w:rPr>
        <w:t>ь</w:t>
      </w:r>
      <w:r w:rsidRPr="00AA51AD">
        <w:rPr>
          <w:rFonts w:ascii="Times New Roman" w:eastAsia="Times New Roman" w:hAnsi="Times New Roman" w:cs="Times New Roman"/>
          <w:color w:val="000000"/>
          <w:sz w:val="24"/>
        </w:rPr>
        <w:t>ных и диагностических работ, тестов, устных и письменных опросов направленных на о</w:t>
      </w:r>
      <w:r w:rsidRPr="00AA51AD">
        <w:rPr>
          <w:rFonts w:ascii="Times New Roman" w:eastAsia="Times New Roman" w:hAnsi="Times New Roman" w:cs="Times New Roman"/>
          <w:color w:val="000000"/>
          <w:sz w:val="24"/>
        </w:rPr>
        <w:t>п</w:t>
      </w:r>
      <w:r w:rsidRPr="00AA51AD">
        <w:rPr>
          <w:rFonts w:ascii="Times New Roman" w:eastAsia="Times New Roman" w:hAnsi="Times New Roman" w:cs="Times New Roman"/>
          <w:color w:val="000000"/>
          <w:sz w:val="24"/>
        </w:rPr>
        <w:t>ределение уровня освоения темы учащимися. Проводится мониторинг результатов по те</w:t>
      </w:r>
      <w:r w:rsidRPr="00AA51AD">
        <w:rPr>
          <w:rFonts w:ascii="Times New Roman" w:eastAsia="Times New Roman" w:hAnsi="Times New Roman" w:cs="Times New Roman"/>
          <w:color w:val="000000"/>
          <w:sz w:val="24"/>
        </w:rPr>
        <w:t>х</w:t>
      </w:r>
      <w:r w:rsidRPr="00AA51AD">
        <w:rPr>
          <w:rFonts w:ascii="Times New Roman" w:eastAsia="Times New Roman" w:hAnsi="Times New Roman" w:cs="Times New Roman"/>
          <w:color w:val="000000"/>
          <w:sz w:val="24"/>
        </w:rPr>
        <w:t>нике чтения.</w:t>
      </w:r>
    </w:p>
    <w:p w:rsidR="007F7F04" w:rsidRPr="00AA51AD" w:rsidRDefault="007F7F04" w:rsidP="00A3328C">
      <w:pPr>
        <w:spacing w:after="0" w:line="240" w:lineRule="auto"/>
        <w:ind w:firstLine="708"/>
        <w:jc w:val="both"/>
        <w:rPr>
          <w:rFonts w:ascii="Times New Roman" w:eastAsia="Times New Roman" w:hAnsi="Times New Roman" w:cs="Times New Roman"/>
          <w:sz w:val="24"/>
        </w:rPr>
      </w:pPr>
      <w:r w:rsidRPr="00AA51AD">
        <w:rPr>
          <w:rFonts w:ascii="Times New Roman" w:eastAsia="Times New Roman" w:hAnsi="Times New Roman" w:cs="Times New Roman"/>
          <w:color w:val="000000"/>
          <w:sz w:val="24"/>
        </w:rPr>
        <w:t>Системная оценка личностных, метапредметных и предметных результатов реал</w:t>
      </w:r>
      <w:r w:rsidRPr="00AA51AD">
        <w:rPr>
          <w:rFonts w:ascii="Times New Roman" w:eastAsia="Times New Roman" w:hAnsi="Times New Roman" w:cs="Times New Roman"/>
          <w:color w:val="000000"/>
          <w:sz w:val="24"/>
        </w:rPr>
        <w:t>и</w:t>
      </w:r>
      <w:r w:rsidRPr="00AA51AD">
        <w:rPr>
          <w:rFonts w:ascii="Times New Roman" w:eastAsia="Times New Roman" w:hAnsi="Times New Roman" w:cs="Times New Roman"/>
          <w:color w:val="000000"/>
          <w:sz w:val="24"/>
        </w:rPr>
        <w:t>зуется в рамках накопительной системы – рабочего Потфолио учащегося, а также в стадии разработки находятся мониторинговые исследования.</w:t>
      </w:r>
    </w:p>
    <w:p w:rsidR="007F7F04" w:rsidRPr="00AA51AD" w:rsidRDefault="007F7F04" w:rsidP="00A3328C">
      <w:pPr>
        <w:autoSpaceDE w:val="0"/>
        <w:autoSpaceDN w:val="0"/>
        <w:adjustRightInd w:val="0"/>
        <w:spacing w:after="0" w:line="240" w:lineRule="auto"/>
        <w:ind w:left="900" w:hanging="900"/>
        <w:jc w:val="both"/>
        <w:rPr>
          <w:rFonts w:ascii="Times New Roman" w:eastAsia="Times New Roman" w:hAnsi="Times New Roman" w:cs="Times New Roman"/>
          <w:b/>
          <w:color w:val="000000"/>
          <w:sz w:val="24"/>
        </w:rPr>
      </w:pPr>
      <w:r w:rsidRPr="00AA51AD">
        <w:rPr>
          <w:rFonts w:ascii="Times New Roman" w:eastAsia="Times New Roman" w:hAnsi="Times New Roman" w:cs="Times New Roman"/>
          <w:b/>
          <w:color w:val="000000"/>
          <w:sz w:val="24"/>
        </w:rPr>
        <w:t>Формы представления образовательных результатов:</w:t>
      </w:r>
    </w:p>
    <w:p w:rsidR="007F7F04" w:rsidRPr="00AA51AD" w:rsidRDefault="007F7F04" w:rsidP="00A3328C">
      <w:pPr>
        <w:autoSpaceDE w:val="0"/>
        <w:autoSpaceDN w:val="0"/>
        <w:adjustRightInd w:val="0"/>
        <w:spacing w:after="0" w:line="240" w:lineRule="auto"/>
        <w:ind w:left="900" w:hanging="900"/>
        <w:jc w:val="both"/>
        <w:rPr>
          <w:rFonts w:ascii="Times New Roman" w:eastAsia="Times New Roman" w:hAnsi="Times New Roman" w:cs="Times New Roman"/>
          <w:color w:val="000000"/>
          <w:sz w:val="24"/>
        </w:rPr>
      </w:pPr>
      <w:r w:rsidRPr="00AA51AD">
        <w:rPr>
          <w:rFonts w:ascii="Times New Roman" w:eastAsia="Times New Roman" w:hAnsi="Times New Roman" w:cs="Times New Roman"/>
          <w:color w:val="000000"/>
          <w:sz w:val="24"/>
        </w:rPr>
        <w:t>- дневник учащегося</w:t>
      </w:r>
      <w:r w:rsidR="00A3328C">
        <w:rPr>
          <w:rFonts w:ascii="Times New Roman" w:eastAsia="Times New Roman" w:hAnsi="Times New Roman" w:cs="Times New Roman"/>
          <w:color w:val="000000"/>
          <w:sz w:val="24"/>
        </w:rPr>
        <w:t>;</w:t>
      </w:r>
    </w:p>
    <w:p w:rsidR="007F7F04" w:rsidRPr="00AA51AD" w:rsidRDefault="007F7F04" w:rsidP="00A3328C">
      <w:pPr>
        <w:autoSpaceDE w:val="0"/>
        <w:autoSpaceDN w:val="0"/>
        <w:adjustRightInd w:val="0"/>
        <w:spacing w:after="0" w:line="240" w:lineRule="auto"/>
        <w:ind w:left="900" w:hanging="900"/>
        <w:jc w:val="both"/>
        <w:rPr>
          <w:rFonts w:ascii="Times New Roman" w:eastAsia="Times New Roman" w:hAnsi="Times New Roman" w:cs="Times New Roman"/>
          <w:color w:val="000000"/>
          <w:sz w:val="24"/>
        </w:rPr>
      </w:pPr>
      <w:r w:rsidRPr="00AA51AD">
        <w:rPr>
          <w:rFonts w:ascii="Times New Roman" w:eastAsia="Times New Roman" w:hAnsi="Times New Roman" w:cs="Times New Roman"/>
          <w:color w:val="000000"/>
          <w:sz w:val="24"/>
        </w:rPr>
        <w:t>- личное дело учащегося</w:t>
      </w:r>
      <w:r w:rsidR="00A3328C">
        <w:rPr>
          <w:rFonts w:ascii="Times New Roman" w:eastAsia="Times New Roman" w:hAnsi="Times New Roman" w:cs="Times New Roman"/>
          <w:color w:val="000000"/>
          <w:sz w:val="24"/>
        </w:rPr>
        <w:t>;</w:t>
      </w:r>
    </w:p>
    <w:p w:rsidR="007F7F04" w:rsidRPr="00AA51AD" w:rsidRDefault="007F7F04" w:rsidP="00A3328C">
      <w:pPr>
        <w:autoSpaceDE w:val="0"/>
        <w:autoSpaceDN w:val="0"/>
        <w:adjustRightInd w:val="0"/>
        <w:spacing w:after="0" w:line="240" w:lineRule="auto"/>
        <w:ind w:left="180" w:hanging="180"/>
        <w:jc w:val="both"/>
        <w:rPr>
          <w:rFonts w:ascii="Times New Roman" w:eastAsia="Times New Roman" w:hAnsi="Times New Roman" w:cs="Times New Roman"/>
          <w:color w:val="000000"/>
          <w:sz w:val="24"/>
        </w:rPr>
      </w:pPr>
      <w:r w:rsidRPr="00AA51AD">
        <w:rPr>
          <w:rFonts w:ascii="Times New Roman" w:eastAsia="Times New Roman" w:hAnsi="Times New Roman" w:cs="Times New Roman"/>
          <w:color w:val="000000"/>
          <w:sz w:val="24"/>
        </w:rPr>
        <w:t>- тексты итоговых диагностических контрольных работ, диктантов и анализ их выполн</w:t>
      </w:r>
      <w:r w:rsidRPr="00AA51AD">
        <w:rPr>
          <w:rFonts w:ascii="Times New Roman" w:eastAsia="Times New Roman" w:hAnsi="Times New Roman" w:cs="Times New Roman"/>
          <w:color w:val="000000"/>
          <w:sz w:val="24"/>
        </w:rPr>
        <w:t>е</w:t>
      </w:r>
      <w:r w:rsidRPr="00AA51AD">
        <w:rPr>
          <w:rFonts w:ascii="Times New Roman" w:eastAsia="Times New Roman" w:hAnsi="Times New Roman" w:cs="Times New Roman"/>
          <w:color w:val="000000"/>
          <w:sz w:val="24"/>
        </w:rPr>
        <w:t>ния обучающимся</w:t>
      </w:r>
      <w:r w:rsidR="00A3328C">
        <w:rPr>
          <w:rFonts w:ascii="Times New Roman" w:eastAsia="Times New Roman" w:hAnsi="Times New Roman" w:cs="Times New Roman"/>
          <w:color w:val="000000"/>
          <w:sz w:val="24"/>
        </w:rPr>
        <w:t>;</w:t>
      </w:r>
    </w:p>
    <w:p w:rsidR="007F7F04" w:rsidRPr="00AA51AD" w:rsidRDefault="007F7F04" w:rsidP="00A3328C">
      <w:pPr>
        <w:autoSpaceDE w:val="0"/>
        <w:autoSpaceDN w:val="0"/>
        <w:adjustRightInd w:val="0"/>
        <w:spacing w:after="0" w:line="240" w:lineRule="auto"/>
        <w:ind w:left="180" w:hanging="180"/>
        <w:jc w:val="both"/>
        <w:rPr>
          <w:rFonts w:ascii="Times New Roman" w:eastAsia="Times New Roman" w:hAnsi="Times New Roman" w:cs="Times New Roman"/>
          <w:color w:val="000000"/>
          <w:sz w:val="24"/>
        </w:rPr>
      </w:pPr>
      <w:r w:rsidRPr="00AA51AD">
        <w:rPr>
          <w:rFonts w:ascii="Times New Roman" w:eastAsia="Times New Roman" w:hAnsi="Times New Roman" w:cs="Times New Roman"/>
          <w:color w:val="000000"/>
          <w:sz w:val="24"/>
        </w:rPr>
        <w:t>- устная оценка успешности результатов, формулировка причин неудач и рекомендаций по устранению пробелов в обученности по предметам</w:t>
      </w:r>
      <w:r w:rsidR="00A3328C">
        <w:rPr>
          <w:rFonts w:ascii="Times New Roman" w:eastAsia="Times New Roman" w:hAnsi="Times New Roman" w:cs="Times New Roman"/>
          <w:color w:val="000000"/>
          <w:sz w:val="24"/>
        </w:rPr>
        <w:t>;</w:t>
      </w:r>
    </w:p>
    <w:p w:rsidR="007F7F04" w:rsidRDefault="007F7F04" w:rsidP="00A3328C">
      <w:pPr>
        <w:autoSpaceDE w:val="0"/>
        <w:autoSpaceDN w:val="0"/>
        <w:adjustRightInd w:val="0"/>
        <w:spacing w:after="0" w:line="240" w:lineRule="auto"/>
        <w:ind w:left="900" w:hanging="900"/>
        <w:rPr>
          <w:rFonts w:ascii="Times New Roman" w:eastAsia="Times New Roman" w:hAnsi="Times New Roman" w:cs="Times New Roman"/>
          <w:color w:val="000000"/>
          <w:sz w:val="24"/>
        </w:rPr>
      </w:pPr>
      <w:r w:rsidRPr="00AA51AD">
        <w:rPr>
          <w:rFonts w:ascii="Times New Roman" w:eastAsia="Times New Roman" w:hAnsi="Times New Roman" w:cs="Times New Roman"/>
          <w:color w:val="000000"/>
          <w:sz w:val="24"/>
        </w:rPr>
        <w:t>- результаты психолого-педагогических исследований, иллюстрирующих динами</w:t>
      </w:r>
      <w:r>
        <w:rPr>
          <w:rFonts w:ascii="Times New Roman" w:eastAsia="Times New Roman" w:hAnsi="Times New Roman" w:cs="Times New Roman"/>
          <w:color w:val="000000"/>
          <w:sz w:val="24"/>
        </w:rPr>
        <w:t>ку разв</w:t>
      </w:r>
      <w:r>
        <w:rPr>
          <w:rFonts w:ascii="Times New Roman" w:eastAsia="Times New Roman" w:hAnsi="Times New Roman" w:cs="Times New Roman"/>
          <w:color w:val="000000"/>
          <w:sz w:val="24"/>
        </w:rPr>
        <w:t>и</w:t>
      </w:r>
      <w:r>
        <w:rPr>
          <w:rFonts w:ascii="Times New Roman" w:eastAsia="Times New Roman" w:hAnsi="Times New Roman" w:cs="Times New Roman"/>
          <w:color w:val="000000"/>
          <w:sz w:val="24"/>
        </w:rPr>
        <w:t xml:space="preserve">тия отдельных </w:t>
      </w:r>
      <w:r w:rsidRPr="00AA51AD">
        <w:rPr>
          <w:rFonts w:ascii="Times New Roman" w:eastAsia="Times New Roman" w:hAnsi="Times New Roman" w:cs="Times New Roman"/>
          <w:color w:val="000000"/>
          <w:sz w:val="24"/>
        </w:rPr>
        <w:t>интеллектуальных и личностных качеств обучающегося.</w:t>
      </w:r>
    </w:p>
    <w:p w:rsidR="007F7F04" w:rsidRPr="00EC0744" w:rsidRDefault="007F7F04" w:rsidP="00A3328C">
      <w:pPr>
        <w:autoSpaceDE w:val="0"/>
        <w:autoSpaceDN w:val="0"/>
        <w:adjustRightInd w:val="0"/>
        <w:spacing w:after="0" w:line="240" w:lineRule="auto"/>
        <w:ind w:left="180" w:hanging="18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Pr="00AA51AD">
        <w:rPr>
          <w:rFonts w:ascii="Times New Roman" w:eastAsia="Times New Roman" w:hAnsi="Times New Roman" w:cs="Times New Roman"/>
          <w:color w:val="000000"/>
          <w:sz w:val="24"/>
        </w:rPr>
        <w:t>портфолио</w:t>
      </w:r>
      <w:r>
        <w:rPr>
          <w:rFonts w:ascii="Times New Roman" w:eastAsia="Times New Roman" w:hAnsi="Times New Roman" w:cs="Times New Roman"/>
          <w:color w:val="000000"/>
          <w:sz w:val="24"/>
        </w:rPr>
        <w:t xml:space="preserve"> учащегося.</w:t>
      </w:r>
    </w:p>
    <w:p w:rsidR="007F7F04" w:rsidRPr="006C6591" w:rsidRDefault="007F7F04" w:rsidP="00A3328C">
      <w:pPr>
        <w:tabs>
          <w:tab w:val="left" w:pos="142"/>
        </w:tabs>
        <w:spacing w:after="0" w:line="240" w:lineRule="auto"/>
        <w:ind w:firstLine="709"/>
        <w:jc w:val="both"/>
        <w:rPr>
          <w:rFonts w:ascii="Times New Roman" w:eastAsia="Times New Roman" w:hAnsi="Times New Roman" w:cs="Times New Roman"/>
          <w:b/>
          <w:sz w:val="24"/>
          <w:u w:val="single"/>
          <w:lang w:eastAsia="ar-SA"/>
        </w:rPr>
      </w:pPr>
      <w:r w:rsidRPr="006C6591">
        <w:rPr>
          <w:rFonts w:ascii="Times New Roman" w:eastAsia="Times New Roman" w:hAnsi="Times New Roman" w:cs="Times New Roman"/>
          <w:b/>
          <w:sz w:val="24"/>
          <w:u w:val="single"/>
          <w:lang w:eastAsia="ar-SA"/>
        </w:rPr>
        <w:t>Портфолио</w:t>
      </w:r>
      <w:r>
        <w:rPr>
          <w:rFonts w:ascii="Times New Roman" w:eastAsia="Times New Roman" w:hAnsi="Times New Roman" w:cs="Times New Roman"/>
          <w:b/>
          <w:sz w:val="24"/>
          <w:u w:val="single"/>
          <w:lang w:eastAsia="ar-SA"/>
        </w:rPr>
        <w:t xml:space="preserve"> учащегося</w:t>
      </w:r>
      <w:r w:rsidRPr="006C6591">
        <w:rPr>
          <w:rFonts w:ascii="Times New Roman" w:eastAsia="Times New Roman" w:hAnsi="Times New Roman" w:cs="Times New Roman"/>
          <w:b/>
          <w:sz w:val="24"/>
          <w:u w:val="single"/>
          <w:lang w:eastAsia="ar-SA"/>
        </w:rPr>
        <w:t>:</w:t>
      </w:r>
    </w:p>
    <w:p w:rsidR="007F7F04" w:rsidRPr="006C6591" w:rsidRDefault="007F7F04" w:rsidP="002960C1">
      <w:pPr>
        <w:numPr>
          <w:ilvl w:val="0"/>
          <w:numId w:val="44"/>
        </w:numPr>
        <w:tabs>
          <w:tab w:val="left" w:pos="0"/>
          <w:tab w:val="left" w:pos="142"/>
        </w:tabs>
        <w:suppressAutoHyphens/>
        <w:spacing w:after="0" w:line="240" w:lineRule="auto"/>
        <w:ind w:left="0" w:firstLine="709"/>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является современным педагогическим инструментом сопровождения развития и оценки достижений обучающихся с ЗПР, ориентированным на обновление и совершенствование качества образования;</w:t>
      </w:r>
    </w:p>
    <w:p w:rsidR="007F7F04" w:rsidRPr="006C6591" w:rsidRDefault="007F7F04" w:rsidP="002960C1">
      <w:pPr>
        <w:numPr>
          <w:ilvl w:val="0"/>
          <w:numId w:val="44"/>
        </w:numPr>
        <w:tabs>
          <w:tab w:val="left" w:pos="0"/>
          <w:tab w:val="left" w:pos="142"/>
        </w:tabs>
        <w:suppressAutoHyphens/>
        <w:spacing w:after="0" w:line="240" w:lineRule="auto"/>
        <w:ind w:left="0" w:firstLine="709"/>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 xml:space="preserve">позволяет учитывать возрастные особенности развития универсальных учебных действий обучающихся с ЗПР; </w:t>
      </w:r>
    </w:p>
    <w:p w:rsidR="007F7F04" w:rsidRDefault="007F7F04" w:rsidP="002960C1">
      <w:pPr>
        <w:numPr>
          <w:ilvl w:val="0"/>
          <w:numId w:val="44"/>
        </w:numPr>
        <w:tabs>
          <w:tab w:val="left" w:pos="0"/>
          <w:tab w:val="left" w:pos="142"/>
        </w:tabs>
        <w:suppressAutoHyphens/>
        <w:spacing w:after="0" w:line="240" w:lineRule="auto"/>
        <w:ind w:left="0" w:firstLine="709"/>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lastRenderedPageBreak/>
        <w:t>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7F7F04" w:rsidRPr="00530D9A" w:rsidRDefault="007F7F04" w:rsidP="00A3328C">
      <w:pPr>
        <w:tabs>
          <w:tab w:val="left" w:pos="0"/>
          <w:tab w:val="left" w:pos="142"/>
        </w:tabs>
        <w:spacing w:after="0" w:line="240" w:lineRule="auto"/>
        <w:ind w:left="709"/>
        <w:jc w:val="both"/>
        <w:rPr>
          <w:rFonts w:ascii="Times New Roman" w:eastAsia="Times New Roman" w:hAnsi="Times New Roman" w:cs="Times New Roman"/>
          <w:sz w:val="24"/>
          <w:lang w:eastAsia="ar-SA"/>
        </w:rPr>
      </w:pPr>
      <w:r w:rsidRPr="00530D9A">
        <w:rPr>
          <w:rFonts w:ascii="Times New Roman" w:eastAsia="Times New Roman" w:hAnsi="Times New Roman" w:cs="Times New Roman"/>
          <w:sz w:val="24"/>
          <w:lang w:eastAsia="ar-SA"/>
        </w:rPr>
        <w:t>По результатам оценки, которая формируется на основе материалов портфолио достижений, делаются выводы о:</w:t>
      </w:r>
    </w:p>
    <w:p w:rsidR="007F7F04" w:rsidRPr="00530D9A" w:rsidRDefault="007F7F04" w:rsidP="00A3328C">
      <w:pPr>
        <w:tabs>
          <w:tab w:val="left" w:pos="0"/>
          <w:tab w:val="left" w:pos="142"/>
        </w:tabs>
        <w:spacing w:after="0" w:line="240" w:lineRule="auto"/>
        <w:jc w:val="both"/>
        <w:rPr>
          <w:rFonts w:ascii="Times New Roman" w:eastAsia="Times New Roman" w:hAnsi="Times New Roman" w:cs="Times New Roman"/>
          <w:sz w:val="24"/>
          <w:lang w:eastAsia="ar-SA"/>
        </w:rPr>
      </w:pPr>
      <w:r w:rsidRPr="00530D9A">
        <w:rPr>
          <w:rFonts w:ascii="Times New Roman" w:eastAsia="Times New Roman" w:hAnsi="Times New Roman" w:cs="Times New Roman"/>
          <w:sz w:val="24"/>
          <w:lang w:eastAsia="ar-SA"/>
        </w:rPr>
        <w:t>1)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w:t>
      </w:r>
      <w:r w:rsidRPr="00530D9A">
        <w:rPr>
          <w:rFonts w:ascii="Times New Roman" w:eastAsia="Times New Roman" w:hAnsi="Times New Roman" w:cs="Times New Roman"/>
          <w:sz w:val="24"/>
          <w:lang w:eastAsia="ar-SA"/>
        </w:rPr>
        <w:t>о</w:t>
      </w:r>
      <w:r w:rsidRPr="00530D9A">
        <w:rPr>
          <w:rFonts w:ascii="Times New Roman" w:eastAsia="Times New Roman" w:hAnsi="Times New Roman" w:cs="Times New Roman"/>
          <w:sz w:val="24"/>
          <w:lang w:eastAsia="ar-SA"/>
        </w:rPr>
        <w:t>вания в основной школе;</w:t>
      </w:r>
    </w:p>
    <w:p w:rsidR="007F7F04" w:rsidRPr="00530D9A" w:rsidRDefault="007F7F04" w:rsidP="00A3328C">
      <w:pPr>
        <w:tabs>
          <w:tab w:val="left" w:pos="0"/>
          <w:tab w:val="left" w:pos="142"/>
        </w:tabs>
        <w:spacing w:after="0" w:line="240" w:lineRule="auto"/>
        <w:jc w:val="both"/>
        <w:rPr>
          <w:rFonts w:ascii="Times New Roman" w:eastAsia="Times New Roman" w:hAnsi="Times New Roman" w:cs="Times New Roman"/>
          <w:sz w:val="24"/>
          <w:lang w:eastAsia="ar-SA"/>
        </w:rPr>
      </w:pPr>
      <w:r w:rsidRPr="00530D9A">
        <w:rPr>
          <w:rFonts w:ascii="Times New Roman" w:eastAsia="Times New Roman" w:hAnsi="Times New Roman" w:cs="Times New Roman"/>
          <w:sz w:val="24"/>
          <w:lang w:eastAsia="ar-SA"/>
        </w:rPr>
        <w:t>2) сформированности основ умения учиться, понимаемой как способности к самоорган</w:t>
      </w:r>
      <w:r w:rsidRPr="00530D9A">
        <w:rPr>
          <w:rFonts w:ascii="Times New Roman" w:eastAsia="Times New Roman" w:hAnsi="Times New Roman" w:cs="Times New Roman"/>
          <w:sz w:val="24"/>
          <w:lang w:eastAsia="ar-SA"/>
        </w:rPr>
        <w:t>и</w:t>
      </w:r>
      <w:r w:rsidRPr="00530D9A">
        <w:rPr>
          <w:rFonts w:ascii="Times New Roman" w:eastAsia="Times New Roman" w:hAnsi="Times New Roman" w:cs="Times New Roman"/>
          <w:sz w:val="24"/>
          <w:lang w:eastAsia="ar-SA"/>
        </w:rPr>
        <w:t>зации с целью постановки и решения учебно-познавательных и учебно-практических з</w:t>
      </w:r>
      <w:r w:rsidRPr="00530D9A">
        <w:rPr>
          <w:rFonts w:ascii="Times New Roman" w:eastAsia="Times New Roman" w:hAnsi="Times New Roman" w:cs="Times New Roman"/>
          <w:sz w:val="24"/>
          <w:lang w:eastAsia="ar-SA"/>
        </w:rPr>
        <w:t>а</w:t>
      </w:r>
      <w:r w:rsidRPr="00530D9A">
        <w:rPr>
          <w:rFonts w:ascii="Times New Roman" w:eastAsia="Times New Roman" w:hAnsi="Times New Roman" w:cs="Times New Roman"/>
          <w:sz w:val="24"/>
          <w:lang w:eastAsia="ar-SA"/>
        </w:rPr>
        <w:t>дач;</w:t>
      </w:r>
    </w:p>
    <w:p w:rsidR="007F7F04" w:rsidRDefault="007F7F04" w:rsidP="00A3328C">
      <w:pPr>
        <w:tabs>
          <w:tab w:val="left" w:pos="0"/>
          <w:tab w:val="left" w:pos="142"/>
        </w:tabs>
        <w:spacing w:after="0" w:line="240" w:lineRule="auto"/>
        <w:jc w:val="both"/>
        <w:rPr>
          <w:rFonts w:ascii="Times New Roman" w:eastAsia="Times New Roman" w:hAnsi="Times New Roman" w:cs="Times New Roman"/>
          <w:sz w:val="24"/>
          <w:lang w:eastAsia="ar-SA"/>
        </w:rPr>
      </w:pPr>
      <w:r w:rsidRPr="00530D9A">
        <w:rPr>
          <w:rFonts w:ascii="Times New Roman" w:eastAsia="Times New Roman" w:hAnsi="Times New Roman" w:cs="Times New Roman"/>
          <w:sz w:val="24"/>
          <w:lang w:eastAsia="ar-SA"/>
        </w:rPr>
        <w:t>3) индивидуальном прогрессе в основных сферах развития личности — мотивационно-смысловой, познавательной, эмоциональной, волевой и саморегуляции.</w:t>
      </w:r>
    </w:p>
    <w:p w:rsidR="00A3328C" w:rsidRDefault="00A3328C" w:rsidP="00A3328C">
      <w:pPr>
        <w:spacing w:after="0" w:line="240" w:lineRule="auto"/>
        <w:ind w:firstLine="720"/>
        <w:jc w:val="center"/>
        <w:rPr>
          <w:rFonts w:ascii="Times New Roman" w:eastAsia="Times New Roman" w:hAnsi="Times New Roman" w:cs="Times New Roman"/>
          <w:b/>
          <w:i/>
          <w:sz w:val="24"/>
        </w:rPr>
      </w:pPr>
    </w:p>
    <w:p w:rsidR="007F7F04" w:rsidRPr="00AA51AD" w:rsidRDefault="007F7F04" w:rsidP="00A3328C">
      <w:pPr>
        <w:spacing w:after="0" w:line="240" w:lineRule="auto"/>
        <w:ind w:firstLine="720"/>
        <w:jc w:val="center"/>
        <w:rPr>
          <w:rFonts w:ascii="Times New Roman" w:eastAsia="Times New Roman" w:hAnsi="Times New Roman" w:cs="Times New Roman"/>
          <w:b/>
          <w:i/>
          <w:sz w:val="24"/>
        </w:rPr>
      </w:pPr>
      <w:r w:rsidRPr="00AA51AD">
        <w:rPr>
          <w:rFonts w:ascii="Times New Roman" w:eastAsia="Times New Roman" w:hAnsi="Times New Roman" w:cs="Times New Roman"/>
          <w:b/>
          <w:i/>
          <w:sz w:val="24"/>
        </w:rPr>
        <w:t>Формы контроля и учета достижений обучающихся</w:t>
      </w:r>
    </w:p>
    <w:tbl>
      <w:tblPr>
        <w:tblW w:w="9459" w:type="dxa"/>
        <w:tblInd w:w="10" w:type="dxa"/>
        <w:tblLayout w:type="fixed"/>
        <w:tblCellMar>
          <w:left w:w="0" w:type="dxa"/>
          <w:right w:w="0" w:type="dxa"/>
        </w:tblCellMar>
        <w:tblLook w:val="0000"/>
      </w:tblPr>
      <w:tblGrid>
        <w:gridCol w:w="2364"/>
        <w:gridCol w:w="2364"/>
        <w:gridCol w:w="2364"/>
        <w:gridCol w:w="2367"/>
      </w:tblGrid>
      <w:tr w:rsidR="007F7F04" w:rsidRPr="00AA51AD" w:rsidTr="007F7F04">
        <w:trPr>
          <w:trHeight w:val="63"/>
        </w:trPr>
        <w:tc>
          <w:tcPr>
            <w:tcW w:w="2364" w:type="dxa"/>
            <w:tcBorders>
              <w:top w:val="single" w:sz="8" w:space="0" w:color="000000"/>
              <w:left w:val="single" w:sz="8" w:space="0" w:color="000000"/>
              <w:bottom w:val="single" w:sz="8" w:space="0" w:color="000000"/>
            </w:tcBorders>
          </w:tcPr>
          <w:p w:rsidR="007F7F04" w:rsidRPr="00AA51AD" w:rsidRDefault="007F7F04" w:rsidP="00A3328C">
            <w:pPr>
              <w:snapToGrid w:val="0"/>
              <w:spacing w:after="0" w:line="240" w:lineRule="auto"/>
              <w:jc w:val="center"/>
              <w:rPr>
                <w:rFonts w:ascii="Times New Roman" w:eastAsia="Times New Roman" w:hAnsi="Times New Roman" w:cs="Times New Roman"/>
                <w:sz w:val="24"/>
              </w:rPr>
            </w:pPr>
            <w:r w:rsidRPr="00AA51AD">
              <w:rPr>
                <w:rFonts w:ascii="Times New Roman" w:eastAsia="Times New Roman" w:hAnsi="Times New Roman" w:cs="Times New Roman"/>
                <w:sz w:val="24"/>
              </w:rPr>
              <w:t>Обязательные формы и методы контроля</w:t>
            </w:r>
          </w:p>
        </w:tc>
        <w:tc>
          <w:tcPr>
            <w:tcW w:w="7095" w:type="dxa"/>
            <w:gridSpan w:val="3"/>
            <w:tcBorders>
              <w:top w:val="single" w:sz="8" w:space="0" w:color="000000"/>
              <w:left w:val="single" w:sz="8" w:space="0" w:color="000000"/>
              <w:bottom w:val="single" w:sz="8" w:space="0" w:color="000000"/>
              <w:right w:val="single" w:sz="8" w:space="0" w:color="000000"/>
            </w:tcBorders>
          </w:tcPr>
          <w:p w:rsidR="007F7F04" w:rsidRPr="00AA51AD" w:rsidRDefault="007F7F04" w:rsidP="00A3328C">
            <w:pPr>
              <w:suppressLineNumbers/>
              <w:spacing w:after="0" w:line="240" w:lineRule="auto"/>
              <w:jc w:val="center"/>
              <w:rPr>
                <w:rFonts w:ascii="Times New Roman" w:eastAsia="Times" w:hAnsi="Times New Roman" w:cs="Times New Roman"/>
                <w:bCs/>
                <w:sz w:val="24"/>
                <w:lang w:val="en-US"/>
              </w:rPr>
            </w:pPr>
            <w:r w:rsidRPr="00AA51AD">
              <w:rPr>
                <w:rFonts w:ascii="Times New Roman" w:eastAsia="Times" w:hAnsi="Times New Roman" w:cs="Times New Roman"/>
                <w:bCs/>
                <w:sz w:val="24"/>
                <w:lang w:val="en-US"/>
              </w:rPr>
              <w:t>Иные формы учета достижений</w:t>
            </w:r>
          </w:p>
        </w:tc>
      </w:tr>
      <w:tr w:rsidR="007F7F04" w:rsidRPr="00AA51AD" w:rsidTr="007F7F04">
        <w:trPr>
          <w:trHeight w:val="63"/>
        </w:trPr>
        <w:tc>
          <w:tcPr>
            <w:tcW w:w="2364" w:type="dxa"/>
            <w:tcBorders>
              <w:top w:val="single" w:sz="8" w:space="0" w:color="C0C0C0"/>
              <w:left w:val="single" w:sz="8" w:space="0" w:color="000000"/>
              <w:bottom w:val="single" w:sz="8" w:space="0" w:color="000000"/>
            </w:tcBorders>
          </w:tcPr>
          <w:p w:rsidR="007F7F04" w:rsidRPr="00AA51AD" w:rsidRDefault="007F7F04" w:rsidP="00A3328C">
            <w:pPr>
              <w:snapToGrid w:val="0"/>
              <w:spacing w:after="0" w:line="240" w:lineRule="auto"/>
              <w:ind w:left="180"/>
              <w:jc w:val="center"/>
              <w:rPr>
                <w:rFonts w:ascii="Times New Roman" w:eastAsia="Times New Roman" w:hAnsi="Times New Roman" w:cs="Times New Roman"/>
                <w:i/>
                <w:sz w:val="24"/>
              </w:rPr>
            </w:pPr>
            <w:r w:rsidRPr="00AA51AD">
              <w:rPr>
                <w:rFonts w:ascii="Times New Roman" w:eastAsia="Times New Roman" w:hAnsi="Times New Roman" w:cs="Times New Roman"/>
                <w:i/>
                <w:sz w:val="24"/>
              </w:rPr>
              <w:t>текущая аттест</w:t>
            </w:r>
            <w:r w:rsidRPr="00AA51AD">
              <w:rPr>
                <w:rFonts w:ascii="Times New Roman" w:eastAsia="Times New Roman" w:hAnsi="Times New Roman" w:cs="Times New Roman"/>
                <w:i/>
                <w:sz w:val="24"/>
              </w:rPr>
              <w:t>а</w:t>
            </w:r>
            <w:r w:rsidRPr="00AA51AD">
              <w:rPr>
                <w:rFonts w:ascii="Times New Roman" w:eastAsia="Times New Roman" w:hAnsi="Times New Roman" w:cs="Times New Roman"/>
                <w:i/>
                <w:sz w:val="24"/>
              </w:rPr>
              <w:t>ция</w:t>
            </w:r>
          </w:p>
        </w:tc>
        <w:tc>
          <w:tcPr>
            <w:tcW w:w="2364" w:type="dxa"/>
            <w:tcBorders>
              <w:top w:val="single" w:sz="8" w:space="0" w:color="C0C0C0"/>
              <w:left w:val="single" w:sz="8" w:space="0" w:color="000000"/>
              <w:bottom w:val="single" w:sz="8" w:space="0" w:color="000000"/>
            </w:tcBorders>
          </w:tcPr>
          <w:p w:rsidR="007F7F04" w:rsidRPr="00AA51AD" w:rsidRDefault="007F7F04" w:rsidP="00A3328C">
            <w:pPr>
              <w:snapToGrid w:val="0"/>
              <w:spacing w:after="0" w:line="240" w:lineRule="auto"/>
              <w:ind w:left="180" w:hanging="54"/>
              <w:jc w:val="center"/>
              <w:rPr>
                <w:rFonts w:ascii="Times New Roman" w:eastAsia="Times New Roman" w:hAnsi="Times New Roman" w:cs="Times New Roman"/>
                <w:i/>
                <w:sz w:val="24"/>
              </w:rPr>
            </w:pPr>
            <w:r w:rsidRPr="00AA51AD">
              <w:rPr>
                <w:rFonts w:ascii="Times New Roman" w:eastAsia="Times New Roman" w:hAnsi="Times New Roman" w:cs="Times New Roman"/>
                <w:i/>
                <w:sz w:val="24"/>
              </w:rPr>
              <w:t>итоговая (четверть, год) аттестация</w:t>
            </w:r>
          </w:p>
        </w:tc>
        <w:tc>
          <w:tcPr>
            <w:tcW w:w="2364" w:type="dxa"/>
            <w:tcBorders>
              <w:top w:val="single" w:sz="8" w:space="0" w:color="C0C0C0"/>
              <w:left w:val="single" w:sz="8" w:space="0" w:color="000000"/>
              <w:bottom w:val="single" w:sz="8" w:space="0" w:color="000000"/>
            </w:tcBorders>
          </w:tcPr>
          <w:p w:rsidR="007F7F04" w:rsidRPr="00AA51AD" w:rsidRDefault="007F7F04" w:rsidP="00A3328C">
            <w:pPr>
              <w:snapToGrid w:val="0"/>
              <w:spacing w:after="0" w:line="240" w:lineRule="auto"/>
              <w:ind w:left="180" w:firstLine="72"/>
              <w:jc w:val="center"/>
              <w:rPr>
                <w:rFonts w:ascii="Times New Roman" w:eastAsia="Times New Roman" w:hAnsi="Times New Roman" w:cs="Times New Roman"/>
                <w:i/>
                <w:sz w:val="24"/>
              </w:rPr>
            </w:pPr>
            <w:r w:rsidRPr="00AA51AD">
              <w:rPr>
                <w:rFonts w:ascii="Times New Roman" w:eastAsia="Times New Roman" w:hAnsi="Times New Roman" w:cs="Times New Roman"/>
                <w:i/>
                <w:sz w:val="24"/>
              </w:rPr>
              <w:t>урочная деятел</w:t>
            </w:r>
            <w:r w:rsidRPr="00AA51AD">
              <w:rPr>
                <w:rFonts w:ascii="Times New Roman" w:eastAsia="Times New Roman" w:hAnsi="Times New Roman" w:cs="Times New Roman"/>
                <w:i/>
                <w:sz w:val="24"/>
              </w:rPr>
              <w:t>ь</w:t>
            </w:r>
            <w:r w:rsidRPr="00AA51AD">
              <w:rPr>
                <w:rFonts w:ascii="Times New Roman" w:eastAsia="Times New Roman" w:hAnsi="Times New Roman" w:cs="Times New Roman"/>
                <w:i/>
                <w:sz w:val="24"/>
              </w:rPr>
              <w:t>ность</w:t>
            </w:r>
          </w:p>
        </w:tc>
        <w:tc>
          <w:tcPr>
            <w:tcW w:w="2367" w:type="dxa"/>
            <w:tcBorders>
              <w:top w:val="single" w:sz="8" w:space="0" w:color="C0C0C0"/>
              <w:left w:val="single" w:sz="8" w:space="0" w:color="000000"/>
              <w:bottom w:val="single" w:sz="8" w:space="0" w:color="000000"/>
              <w:right w:val="single" w:sz="8" w:space="0" w:color="000000"/>
            </w:tcBorders>
          </w:tcPr>
          <w:p w:rsidR="007F7F04" w:rsidRPr="00AA51AD" w:rsidRDefault="007F7F04" w:rsidP="00A3328C">
            <w:pPr>
              <w:snapToGrid w:val="0"/>
              <w:spacing w:after="0" w:line="240" w:lineRule="auto"/>
              <w:ind w:left="180" w:firstLine="18"/>
              <w:jc w:val="center"/>
              <w:rPr>
                <w:rFonts w:ascii="Times New Roman" w:eastAsia="Times New Roman" w:hAnsi="Times New Roman" w:cs="Times New Roman"/>
                <w:i/>
                <w:sz w:val="24"/>
              </w:rPr>
            </w:pPr>
            <w:r w:rsidRPr="00AA51AD">
              <w:rPr>
                <w:rFonts w:ascii="Times New Roman" w:eastAsia="Times New Roman" w:hAnsi="Times New Roman" w:cs="Times New Roman"/>
                <w:i/>
                <w:sz w:val="24"/>
              </w:rPr>
              <w:t>внеурочная де</w:t>
            </w:r>
            <w:r w:rsidRPr="00AA51AD">
              <w:rPr>
                <w:rFonts w:ascii="Times New Roman" w:eastAsia="Times New Roman" w:hAnsi="Times New Roman" w:cs="Times New Roman"/>
                <w:i/>
                <w:sz w:val="24"/>
              </w:rPr>
              <w:t>я</w:t>
            </w:r>
            <w:r w:rsidRPr="00AA51AD">
              <w:rPr>
                <w:rFonts w:ascii="Times New Roman" w:eastAsia="Times New Roman" w:hAnsi="Times New Roman" w:cs="Times New Roman"/>
                <w:i/>
                <w:sz w:val="24"/>
              </w:rPr>
              <w:t>тельность</w:t>
            </w:r>
          </w:p>
        </w:tc>
      </w:tr>
      <w:tr w:rsidR="007F7F04" w:rsidRPr="00AA51AD" w:rsidTr="007F7F04">
        <w:trPr>
          <w:trHeight w:hRule="exact" w:val="2874"/>
        </w:trPr>
        <w:tc>
          <w:tcPr>
            <w:tcW w:w="2364" w:type="dxa"/>
            <w:vMerge w:val="restart"/>
            <w:tcBorders>
              <w:top w:val="single" w:sz="8" w:space="0" w:color="C0C0C0"/>
              <w:left w:val="single" w:sz="8" w:space="0" w:color="000000"/>
              <w:bottom w:val="single" w:sz="8" w:space="0" w:color="000000"/>
            </w:tcBorders>
          </w:tcPr>
          <w:p w:rsidR="007F7F04" w:rsidRPr="00AA51AD" w:rsidRDefault="007F7F04" w:rsidP="00A3328C">
            <w:pPr>
              <w:tabs>
                <w:tab w:val="left" w:pos="180"/>
              </w:tabs>
              <w:snapToGrid w:val="0"/>
              <w:spacing w:after="0" w:line="240" w:lineRule="auto"/>
              <w:ind w:left="180" w:right="180"/>
              <w:jc w:val="both"/>
              <w:rPr>
                <w:rFonts w:ascii="Times New Roman" w:eastAsia="Times New Roman" w:hAnsi="Times New Roman" w:cs="Times New Roman"/>
                <w:sz w:val="24"/>
              </w:rPr>
            </w:pPr>
            <w:r w:rsidRPr="00AA51AD">
              <w:rPr>
                <w:rFonts w:ascii="Times New Roman" w:eastAsia="Times New Roman" w:hAnsi="Times New Roman" w:cs="Times New Roman"/>
                <w:sz w:val="24"/>
              </w:rPr>
              <w:t>- устный опрос</w:t>
            </w:r>
          </w:p>
          <w:p w:rsidR="007F7F04" w:rsidRPr="00AA51AD" w:rsidRDefault="007F7F04" w:rsidP="00A3328C">
            <w:pPr>
              <w:tabs>
                <w:tab w:val="left" w:pos="0"/>
                <w:tab w:val="left" w:pos="180"/>
              </w:tabs>
              <w:spacing w:after="0" w:line="240" w:lineRule="auto"/>
              <w:ind w:left="180" w:right="180"/>
              <w:jc w:val="both"/>
              <w:rPr>
                <w:rFonts w:ascii="Times New Roman" w:eastAsia="Times New Roman" w:hAnsi="Times New Roman" w:cs="Times New Roman"/>
                <w:sz w:val="24"/>
              </w:rPr>
            </w:pPr>
            <w:r w:rsidRPr="00AA51AD">
              <w:rPr>
                <w:rFonts w:ascii="Times New Roman" w:eastAsia="Times New Roman" w:hAnsi="Times New Roman" w:cs="Times New Roman"/>
                <w:sz w:val="24"/>
              </w:rPr>
              <w:t>- письменная</w:t>
            </w:r>
          </w:p>
          <w:p w:rsidR="007F7F04" w:rsidRPr="00AA51AD" w:rsidRDefault="007F7F04" w:rsidP="00A3328C">
            <w:pPr>
              <w:tabs>
                <w:tab w:val="left" w:pos="0"/>
                <w:tab w:val="left" w:pos="180"/>
              </w:tabs>
              <w:spacing w:after="0" w:line="240" w:lineRule="auto"/>
              <w:ind w:left="180" w:right="180"/>
              <w:jc w:val="both"/>
              <w:rPr>
                <w:rFonts w:ascii="Times New Roman" w:eastAsia="Times New Roman" w:hAnsi="Times New Roman" w:cs="Times New Roman"/>
                <w:sz w:val="24"/>
              </w:rPr>
            </w:pPr>
            <w:r w:rsidRPr="00AA51AD">
              <w:rPr>
                <w:rFonts w:ascii="Times New Roman" w:eastAsia="Times New Roman" w:hAnsi="Times New Roman" w:cs="Times New Roman"/>
                <w:sz w:val="24"/>
              </w:rPr>
              <w:t>-самостоятельная работа</w:t>
            </w:r>
          </w:p>
          <w:p w:rsidR="007F7F04" w:rsidRPr="00AA51AD" w:rsidRDefault="007F7F04" w:rsidP="00A3328C">
            <w:pPr>
              <w:tabs>
                <w:tab w:val="left" w:pos="-360"/>
                <w:tab w:val="left" w:pos="180"/>
              </w:tabs>
              <w:spacing w:after="0" w:line="240" w:lineRule="auto"/>
              <w:ind w:left="180" w:right="180"/>
              <w:jc w:val="both"/>
              <w:rPr>
                <w:rFonts w:ascii="Times New Roman" w:eastAsia="Times New Roman" w:hAnsi="Times New Roman" w:cs="Times New Roman"/>
                <w:sz w:val="24"/>
              </w:rPr>
            </w:pPr>
            <w:r w:rsidRPr="00AA51AD">
              <w:rPr>
                <w:rFonts w:ascii="Times New Roman" w:eastAsia="Times New Roman" w:hAnsi="Times New Roman" w:cs="Times New Roman"/>
                <w:sz w:val="24"/>
              </w:rPr>
              <w:t>- диктанты</w:t>
            </w:r>
          </w:p>
          <w:p w:rsidR="007F7F04" w:rsidRPr="00AA51AD" w:rsidRDefault="007F7F04" w:rsidP="00A3328C">
            <w:pPr>
              <w:tabs>
                <w:tab w:val="left" w:pos="-720"/>
                <w:tab w:val="left" w:pos="180"/>
              </w:tabs>
              <w:spacing w:after="0" w:line="240" w:lineRule="auto"/>
              <w:ind w:left="180" w:right="180"/>
              <w:jc w:val="both"/>
              <w:rPr>
                <w:rFonts w:ascii="Times New Roman" w:eastAsia="Times New Roman" w:hAnsi="Times New Roman" w:cs="Times New Roman"/>
                <w:sz w:val="24"/>
              </w:rPr>
            </w:pPr>
            <w:r w:rsidRPr="00AA51AD">
              <w:rPr>
                <w:rFonts w:ascii="Times New Roman" w:eastAsia="Times New Roman" w:hAnsi="Times New Roman" w:cs="Times New Roman"/>
                <w:sz w:val="24"/>
              </w:rPr>
              <w:t>-контрольное сп</w:t>
            </w:r>
            <w:r w:rsidRPr="00AA51AD">
              <w:rPr>
                <w:rFonts w:ascii="Times New Roman" w:eastAsia="Times New Roman" w:hAnsi="Times New Roman" w:cs="Times New Roman"/>
                <w:sz w:val="24"/>
              </w:rPr>
              <w:t>и</w:t>
            </w:r>
            <w:r w:rsidRPr="00AA51AD">
              <w:rPr>
                <w:rFonts w:ascii="Times New Roman" w:eastAsia="Times New Roman" w:hAnsi="Times New Roman" w:cs="Times New Roman"/>
                <w:sz w:val="24"/>
              </w:rPr>
              <w:t>сывание</w:t>
            </w:r>
          </w:p>
          <w:p w:rsidR="007F7F04" w:rsidRPr="00AA51AD" w:rsidRDefault="007F7F04" w:rsidP="00A3328C">
            <w:pPr>
              <w:tabs>
                <w:tab w:val="left" w:pos="-1080"/>
                <w:tab w:val="left" w:pos="180"/>
              </w:tabs>
              <w:spacing w:after="0" w:line="240" w:lineRule="auto"/>
              <w:ind w:left="180" w:right="180"/>
              <w:jc w:val="both"/>
              <w:rPr>
                <w:rFonts w:ascii="Times New Roman" w:eastAsia="Times New Roman" w:hAnsi="Times New Roman" w:cs="Times New Roman"/>
                <w:sz w:val="24"/>
              </w:rPr>
            </w:pPr>
            <w:r w:rsidRPr="00AA51AD">
              <w:rPr>
                <w:rFonts w:ascii="Times New Roman" w:eastAsia="Times New Roman" w:hAnsi="Times New Roman" w:cs="Times New Roman"/>
                <w:sz w:val="24"/>
              </w:rPr>
              <w:t>- тестовые задания</w:t>
            </w:r>
          </w:p>
          <w:p w:rsidR="007F7F04" w:rsidRPr="00AA51AD" w:rsidRDefault="007F7F04" w:rsidP="00A3328C">
            <w:pPr>
              <w:tabs>
                <w:tab w:val="left" w:pos="-1440"/>
                <w:tab w:val="left" w:pos="180"/>
              </w:tabs>
              <w:spacing w:after="0" w:line="240" w:lineRule="auto"/>
              <w:ind w:left="180" w:right="180"/>
              <w:jc w:val="both"/>
              <w:rPr>
                <w:rFonts w:ascii="Times New Roman" w:eastAsia="Times New Roman" w:hAnsi="Times New Roman" w:cs="Times New Roman"/>
                <w:sz w:val="24"/>
              </w:rPr>
            </w:pPr>
            <w:r w:rsidRPr="00AA51AD">
              <w:rPr>
                <w:rFonts w:ascii="Times New Roman" w:eastAsia="Times New Roman" w:hAnsi="Times New Roman" w:cs="Times New Roman"/>
                <w:sz w:val="24"/>
              </w:rPr>
              <w:t>-графическая р</w:t>
            </w:r>
            <w:r w:rsidRPr="00AA51AD">
              <w:rPr>
                <w:rFonts w:ascii="Times New Roman" w:eastAsia="Times New Roman" w:hAnsi="Times New Roman" w:cs="Times New Roman"/>
                <w:sz w:val="24"/>
              </w:rPr>
              <w:t>а</w:t>
            </w:r>
            <w:r w:rsidRPr="00AA51AD">
              <w:rPr>
                <w:rFonts w:ascii="Times New Roman" w:eastAsia="Times New Roman" w:hAnsi="Times New Roman" w:cs="Times New Roman"/>
                <w:sz w:val="24"/>
              </w:rPr>
              <w:t>бота</w:t>
            </w:r>
          </w:p>
          <w:p w:rsidR="007F7F04" w:rsidRPr="00AA51AD" w:rsidRDefault="007F7F04" w:rsidP="00A3328C">
            <w:pPr>
              <w:tabs>
                <w:tab w:val="left" w:pos="-1800"/>
                <w:tab w:val="left" w:pos="180"/>
              </w:tabs>
              <w:spacing w:after="0" w:line="240" w:lineRule="auto"/>
              <w:ind w:left="180" w:right="180"/>
              <w:jc w:val="both"/>
              <w:rPr>
                <w:rFonts w:ascii="Times New Roman" w:eastAsia="Times New Roman" w:hAnsi="Times New Roman" w:cs="Times New Roman"/>
                <w:sz w:val="24"/>
              </w:rPr>
            </w:pPr>
            <w:r w:rsidRPr="00AA51AD">
              <w:rPr>
                <w:rFonts w:ascii="Times New Roman" w:eastAsia="Times New Roman" w:hAnsi="Times New Roman" w:cs="Times New Roman"/>
                <w:sz w:val="24"/>
              </w:rPr>
              <w:t>- изложение</w:t>
            </w:r>
          </w:p>
          <w:p w:rsidR="007F7F04" w:rsidRPr="00AA51AD" w:rsidRDefault="007F7F04" w:rsidP="00A3328C">
            <w:pPr>
              <w:tabs>
                <w:tab w:val="left" w:pos="-2160"/>
                <w:tab w:val="left" w:pos="180"/>
              </w:tabs>
              <w:spacing w:after="0" w:line="240" w:lineRule="auto"/>
              <w:ind w:left="180" w:right="180"/>
              <w:jc w:val="both"/>
              <w:rPr>
                <w:rFonts w:ascii="Times New Roman" w:eastAsia="Times New Roman" w:hAnsi="Times New Roman" w:cs="Times New Roman"/>
                <w:sz w:val="24"/>
              </w:rPr>
            </w:pPr>
            <w:r w:rsidRPr="00AA51AD">
              <w:rPr>
                <w:rFonts w:ascii="Times New Roman" w:eastAsia="Times New Roman" w:hAnsi="Times New Roman" w:cs="Times New Roman"/>
                <w:sz w:val="24"/>
              </w:rPr>
              <w:t>- доклад</w:t>
            </w:r>
          </w:p>
          <w:p w:rsidR="007F7F04" w:rsidRPr="00AA51AD" w:rsidRDefault="007F7F04" w:rsidP="00A3328C">
            <w:pPr>
              <w:tabs>
                <w:tab w:val="left" w:pos="-2520"/>
                <w:tab w:val="left" w:pos="180"/>
              </w:tabs>
              <w:spacing w:after="0" w:line="240" w:lineRule="auto"/>
              <w:ind w:left="180" w:right="180"/>
              <w:jc w:val="both"/>
              <w:rPr>
                <w:rFonts w:ascii="Times New Roman" w:eastAsia="Times New Roman" w:hAnsi="Times New Roman" w:cs="Times New Roman"/>
                <w:sz w:val="24"/>
              </w:rPr>
            </w:pPr>
            <w:r w:rsidRPr="00AA51AD">
              <w:rPr>
                <w:rFonts w:ascii="Times New Roman" w:eastAsia="Times New Roman" w:hAnsi="Times New Roman" w:cs="Times New Roman"/>
                <w:sz w:val="24"/>
              </w:rPr>
              <w:t>- творческая раб</w:t>
            </w:r>
            <w:r w:rsidRPr="00AA51AD">
              <w:rPr>
                <w:rFonts w:ascii="Times New Roman" w:eastAsia="Times New Roman" w:hAnsi="Times New Roman" w:cs="Times New Roman"/>
                <w:sz w:val="24"/>
              </w:rPr>
              <w:t>о</w:t>
            </w:r>
            <w:r w:rsidRPr="00AA51AD">
              <w:rPr>
                <w:rFonts w:ascii="Times New Roman" w:eastAsia="Times New Roman" w:hAnsi="Times New Roman" w:cs="Times New Roman"/>
                <w:sz w:val="24"/>
              </w:rPr>
              <w:t>та</w:t>
            </w:r>
          </w:p>
          <w:p w:rsidR="007F7F04" w:rsidRPr="00AA51AD" w:rsidRDefault="007F7F04" w:rsidP="00A3328C">
            <w:pPr>
              <w:tabs>
                <w:tab w:val="left" w:pos="-2520"/>
                <w:tab w:val="left" w:pos="180"/>
              </w:tabs>
              <w:spacing w:after="0" w:line="240" w:lineRule="auto"/>
              <w:ind w:left="180" w:right="180"/>
              <w:jc w:val="both"/>
              <w:rPr>
                <w:rFonts w:ascii="Times New Roman" w:eastAsia="Times New Roman" w:hAnsi="Times New Roman" w:cs="Times New Roman"/>
                <w:sz w:val="24"/>
              </w:rPr>
            </w:pPr>
            <w:r w:rsidRPr="00AA51AD">
              <w:rPr>
                <w:rFonts w:ascii="Times New Roman" w:eastAsia="Times New Roman" w:hAnsi="Times New Roman" w:cs="Times New Roman"/>
                <w:sz w:val="24"/>
              </w:rPr>
              <w:t xml:space="preserve"> -посещение ур</w:t>
            </w:r>
            <w:r w:rsidRPr="00AA51AD">
              <w:rPr>
                <w:rFonts w:ascii="Times New Roman" w:eastAsia="Times New Roman" w:hAnsi="Times New Roman" w:cs="Times New Roman"/>
                <w:sz w:val="24"/>
              </w:rPr>
              <w:t>о</w:t>
            </w:r>
            <w:r w:rsidRPr="00AA51AD">
              <w:rPr>
                <w:rFonts w:ascii="Times New Roman" w:eastAsia="Times New Roman" w:hAnsi="Times New Roman" w:cs="Times New Roman"/>
                <w:sz w:val="24"/>
              </w:rPr>
              <w:t>ков по программам наблюдения</w:t>
            </w:r>
          </w:p>
        </w:tc>
        <w:tc>
          <w:tcPr>
            <w:tcW w:w="2364" w:type="dxa"/>
            <w:vMerge w:val="restart"/>
            <w:tcBorders>
              <w:top w:val="single" w:sz="8" w:space="0" w:color="C0C0C0"/>
              <w:left w:val="single" w:sz="8" w:space="0" w:color="000000"/>
              <w:bottom w:val="single" w:sz="8" w:space="0" w:color="000000"/>
            </w:tcBorders>
          </w:tcPr>
          <w:p w:rsidR="007F7F04" w:rsidRPr="00AA51AD" w:rsidRDefault="007F7F04" w:rsidP="00A3328C">
            <w:pPr>
              <w:tabs>
                <w:tab w:val="left" w:pos="0"/>
                <w:tab w:val="left" w:pos="180"/>
              </w:tabs>
              <w:snapToGrid w:val="0"/>
              <w:spacing w:after="0" w:line="240" w:lineRule="auto"/>
              <w:ind w:left="180" w:right="180" w:hanging="54"/>
              <w:jc w:val="both"/>
              <w:rPr>
                <w:rFonts w:ascii="Times New Roman" w:eastAsia="Times New Roman" w:hAnsi="Times New Roman" w:cs="Times New Roman"/>
                <w:sz w:val="24"/>
              </w:rPr>
            </w:pPr>
            <w:r w:rsidRPr="00AA51AD">
              <w:rPr>
                <w:rFonts w:ascii="Times New Roman" w:eastAsia="Times New Roman" w:hAnsi="Times New Roman" w:cs="Times New Roman"/>
                <w:sz w:val="24"/>
              </w:rPr>
              <w:t>- диагностическая  контрольная раб</w:t>
            </w:r>
            <w:r w:rsidRPr="00AA51AD">
              <w:rPr>
                <w:rFonts w:ascii="Times New Roman" w:eastAsia="Times New Roman" w:hAnsi="Times New Roman" w:cs="Times New Roman"/>
                <w:sz w:val="24"/>
              </w:rPr>
              <w:t>о</w:t>
            </w:r>
            <w:r w:rsidRPr="00AA51AD">
              <w:rPr>
                <w:rFonts w:ascii="Times New Roman" w:eastAsia="Times New Roman" w:hAnsi="Times New Roman" w:cs="Times New Roman"/>
                <w:sz w:val="24"/>
              </w:rPr>
              <w:t>та</w:t>
            </w:r>
          </w:p>
          <w:p w:rsidR="007F7F04" w:rsidRPr="00AA51AD" w:rsidRDefault="007F7F04" w:rsidP="00A3328C">
            <w:pPr>
              <w:tabs>
                <w:tab w:val="left" w:pos="0"/>
                <w:tab w:val="left" w:pos="180"/>
              </w:tabs>
              <w:spacing w:after="0" w:line="240" w:lineRule="auto"/>
              <w:ind w:left="180" w:right="180" w:hanging="54"/>
              <w:jc w:val="both"/>
              <w:rPr>
                <w:rFonts w:ascii="Times New Roman" w:eastAsia="Times New Roman" w:hAnsi="Times New Roman" w:cs="Times New Roman"/>
                <w:sz w:val="24"/>
              </w:rPr>
            </w:pPr>
            <w:r w:rsidRPr="00AA51AD">
              <w:rPr>
                <w:rFonts w:ascii="Times New Roman" w:eastAsia="Times New Roman" w:hAnsi="Times New Roman" w:cs="Times New Roman"/>
                <w:sz w:val="24"/>
              </w:rPr>
              <w:t>- диктанты</w:t>
            </w:r>
          </w:p>
          <w:p w:rsidR="007F7F04" w:rsidRPr="00AA51AD" w:rsidRDefault="007F7F04" w:rsidP="00A3328C">
            <w:pPr>
              <w:tabs>
                <w:tab w:val="left" w:pos="-360"/>
                <w:tab w:val="left" w:pos="180"/>
              </w:tabs>
              <w:spacing w:after="0" w:line="240" w:lineRule="auto"/>
              <w:ind w:left="180" w:right="180" w:hanging="54"/>
              <w:jc w:val="both"/>
              <w:rPr>
                <w:rFonts w:ascii="Times New Roman" w:eastAsia="Times New Roman" w:hAnsi="Times New Roman" w:cs="Times New Roman"/>
                <w:sz w:val="24"/>
              </w:rPr>
            </w:pPr>
            <w:r w:rsidRPr="00AA51AD">
              <w:rPr>
                <w:rFonts w:ascii="Times New Roman" w:eastAsia="Times New Roman" w:hAnsi="Times New Roman" w:cs="Times New Roman"/>
                <w:sz w:val="24"/>
              </w:rPr>
              <w:t>- изложение</w:t>
            </w:r>
          </w:p>
          <w:p w:rsidR="007F7F04" w:rsidRPr="00AA51AD" w:rsidRDefault="007F7F04" w:rsidP="00A3328C">
            <w:pPr>
              <w:tabs>
                <w:tab w:val="left" w:pos="-720"/>
                <w:tab w:val="left" w:pos="180"/>
              </w:tabs>
              <w:spacing w:after="0" w:line="240" w:lineRule="auto"/>
              <w:ind w:left="180" w:right="180" w:hanging="54"/>
              <w:jc w:val="both"/>
              <w:rPr>
                <w:rFonts w:ascii="Times New Roman" w:eastAsia="Times New Roman" w:hAnsi="Times New Roman" w:cs="Times New Roman"/>
                <w:sz w:val="24"/>
              </w:rPr>
            </w:pPr>
            <w:r w:rsidRPr="00AA51AD">
              <w:rPr>
                <w:rFonts w:ascii="Times New Roman" w:eastAsia="Times New Roman" w:hAnsi="Times New Roman" w:cs="Times New Roman"/>
                <w:sz w:val="24"/>
              </w:rPr>
              <w:t>- контроль техники чтения</w:t>
            </w:r>
          </w:p>
          <w:p w:rsidR="007F7F04" w:rsidRPr="00AA51AD" w:rsidRDefault="007F7F04" w:rsidP="00A3328C">
            <w:pPr>
              <w:tabs>
                <w:tab w:val="left" w:pos="180"/>
              </w:tabs>
              <w:spacing w:after="0" w:line="240" w:lineRule="auto"/>
              <w:ind w:left="180" w:right="180" w:hanging="54"/>
              <w:jc w:val="both"/>
              <w:rPr>
                <w:rFonts w:ascii="Times New Roman" w:eastAsia="Times New Roman" w:hAnsi="Times New Roman" w:cs="Times New Roman"/>
                <w:sz w:val="24"/>
              </w:rPr>
            </w:pPr>
          </w:p>
        </w:tc>
        <w:tc>
          <w:tcPr>
            <w:tcW w:w="2364" w:type="dxa"/>
            <w:tcBorders>
              <w:top w:val="single" w:sz="8" w:space="0" w:color="C0C0C0"/>
              <w:left w:val="single" w:sz="8" w:space="0" w:color="000000"/>
              <w:bottom w:val="single" w:sz="8" w:space="0" w:color="000000"/>
            </w:tcBorders>
          </w:tcPr>
          <w:p w:rsidR="007F7F04" w:rsidRPr="00AA51AD" w:rsidRDefault="007F7F04" w:rsidP="00A3328C">
            <w:pPr>
              <w:tabs>
                <w:tab w:val="left" w:pos="0"/>
                <w:tab w:val="left" w:pos="180"/>
              </w:tabs>
              <w:snapToGrid w:val="0"/>
              <w:spacing w:after="0" w:line="240" w:lineRule="auto"/>
              <w:ind w:left="180" w:right="180" w:firstLine="72"/>
              <w:jc w:val="both"/>
              <w:rPr>
                <w:rFonts w:ascii="Times New Roman" w:eastAsia="Times New Roman" w:hAnsi="Times New Roman" w:cs="Times New Roman"/>
                <w:sz w:val="24"/>
              </w:rPr>
            </w:pPr>
            <w:r w:rsidRPr="00AA51AD">
              <w:rPr>
                <w:rFonts w:ascii="Times New Roman" w:eastAsia="Times New Roman" w:hAnsi="Times New Roman" w:cs="Times New Roman"/>
                <w:sz w:val="24"/>
              </w:rPr>
              <w:t>- анализ динамики текущей успева</w:t>
            </w:r>
            <w:r w:rsidRPr="00AA51AD">
              <w:rPr>
                <w:rFonts w:ascii="Times New Roman" w:eastAsia="Times New Roman" w:hAnsi="Times New Roman" w:cs="Times New Roman"/>
                <w:sz w:val="24"/>
              </w:rPr>
              <w:t>е</w:t>
            </w:r>
            <w:r w:rsidRPr="00AA51AD">
              <w:rPr>
                <w:rFonts w:ascii="Times New Roman" w:eastAsia="Times New Roman" w:hAnsi="Times New Roman" w:cs="Times New Roman"/>
                <w:sz w:val="24"/>
              </w:rPr>
              <w:t>мости</w:t>
            </w:r>
          </w:p>
          <w:p w:rsidR="007F7F04" w:rsidRPr="00AA51AD" w:rsidRDefault="007F7F04" w:rsidP="00A3328C">
            <w:pPr>
              <w:tabs>
                <w:tab w:val="left" w:pos="180"/>
              </w:tabs>
              <w:spacing w:after="0" w:line="240" w:lineRule="auto"/>
              <w:ind w:left="180" w:right="180" w:firstLine="72"/>
              <w:jc w:val="both"/>
              <w:rPr>
                <w:rFonts w:ascii="Times New Roman" w:eastAsia="Times New Roman" w:hAnsi="Times New Roman" w:cs="Times New Roman"/>
                <w:sz w:val="24"/>
              </w:rPr>
            </w:pPr>
          </w:p>
        </w:tc>
        <w:tc>
          <w:tcPr>
            <w:tcW w:w="2367" w:type="dxa"/>
            <w:tcBorders>
              <w:top w:val="single" w:sz="8" w:space="0" w:color="C0C0C0"/>
              <w:left w:val="single" w:sz="8" w:space="0" w:color="000000"/>
              <w:bottom w:val="single" w:sz="8" w:space="0" w:color="000000"/>
              <w:right w:val="single" w:sz="8" w:space="0" w:color="000000"/>
            </w:tcBorders>
          </w:tcPr>
          <w:p w:rsidR="007F7F04" w:rsidRPr="00AA51AD" w:rsidRDefault="007F7F04" w:rsidP="00A3328C">
            <w:pPr>
              <w:tabs>
                <w:tab w:val="left" w:pos="0"/>
                <w:tab w:val="left" w:pos="180"/>
              </w:tabs>
              <w:snapToGrid w:val="0"/>
              <w:spacing w:after="0" w:line="240" w:lineRule="auto"/>
              <w:ind w:left="180" w:right="180" w:firstLine="18"/>
              <w:jc w:val="both"/>
              <w:rPr>
                <w:rFonts w:ascii="Times New Roman" w:eastAsia="Times New Roman" w:hAnsi="Times New Roman" w:cs="Times New Roman"/>
                <w:sz w:val="24"/>
              </w:rPr>
            </w:pPr>
            <w:r w:rsidRPr="00AA51AD">
              <w:rPr>
                <w:rFonts w:ascii="Times New Roman" w:eastAsia="Times New Roman" w:hAnsi="Times New Roman" w:cs="Times New Roman"/>
                <w:sz w:val="24"/>
              </w:rPr>
              <w:t>- участие  в в</w:t>
            </w:r>
            <w:r w:rsidRPr="00AA51AD">
              <w:rPr>
                <w:rFonts w:ascii="Times New Roman" w:eastAsia="Times New Roman" w:hAnsi="Times New Roman" w:cs="Times New Roman"/>
                <w:sz w:val="24"/>
              </w:rPr>
              <w:t>ы</w:t>
            </w:r>
            <w:r w:rsidRPr="00AA51AD">
              <w:rPr>
                <w:rFonts w:ascii="Times New Roman" w:eastAsia="Times New Roman" w:hAnsi="Times New Roman" w:cs="Times New Roman"/>
                <w:sz w:val="24"/>
              </w:rPr>
              <w:t>ставках, конку</w:t>
            </w:r>
            <w:r w:rsidRPr="00AA51AD">
              <w:rPr>
                <w:rFonts w:ascii="Times New Roman" w:eastAsia="Times New Roman" w:hAnsi="Times New Roman" w:cs="Times New Roman"/>
                <w:sz w:val="24"/>
              </w:rPr>
              <w:t>р</w:t>
            </w:r>
            <w:r w:rsidRPr="00AA51AD">
              <w:rPr>
                <w:rFonts w:ascii="Times New Roman" w:eastAsia="Times New Roman" w:hAnsi="Times New Roman" w:cs="Times New Roman"/>
                <w:sz w:val="24"/>
              </w:rPr>
              <w:t>сах, соревнованиях</w:t>
            </w:r>
          </w:p>
          <w:p w:rsidR="007F7F04" w:rsidRPr="00AA51AD" w:rsidRDefault="007F7F04" w:rsidP="00A3328C">
            <w:pPr>
              <w:tabs>
                <w:tab w:val="left" w:pos="0"/>
                <w:tab w:val="left" w:pos="180"/>
              </w:tabs>
              <w:spacing w:after="0" w:line="240" w:lineRule="auto"/>
              <w:ind w:left="180" w:right="180" w:firstLine="18"/>
              <w:jc w:val="both"/>
              <w:rPr>
                <w:rFonts w:ascii="Times New Roman" w:eastAsia="Times New Roman" w:hAnsi="Times New Roman" w:cs="Times New Roman"/>
                <w:sz w:val="24"/>
              </w:rPr>
            </w:pPr>
            <w:r w:rsidRPr="00AA51AD">
              <w:rPr>
                <w:rFonts w:ascii="Times New Roman" w:eastAsia="Times New Roman" w:hAnsi="Times New Roman" w:cs="Times New Roman"/>
                <w:sz w:val="24"/>
              </w:rPr>
              <w:t>- активность в проектах и пр</w:t>
            </w:r>
            <w:r w:rsidRPr="00AA51AD">
              <w:rPr>
                <w:rFonts w:ascii="Times New Roman" w:eastAsia="Times New Roman" w:hAnsi="Times New Roman" w:cs="Times New Roman"/>
                <w:sz w:val="24"/>
              </w:rPr>
              <w:t>о</w:t>
            </w:r>
            <w:r w:rsidRPr="00AA51AD">
              <w:rPr>
                <w:rFonts w:ascii="Times New Roman" w:eastAsia="Times New Roman" w:hAnsi="Times New Roman" w:cs="Times New Roman"/>
                <w:sz w:val="24"/>
              </w:rPr>
              <w:t>граммах внеуро</w:t>
            </w:r>
            <w:r w:rsidRPr="00AA51AD">
              <w:rPr>
                <w:rFonts w:ascii="Times New Roman" w:eastAsia="Times New Roman" w:hAnsi="Times New Roman" w:cs="Times New Roman"/>
                <w:sz w:val="24"/>
              </w:rPr>
              <w:t>ч</w:t>
            </w:r>
            <w:r w:rsidRPr="00AA51AD">
              <w:rPr>
                <w:rFonts w:ascii="Times New Roman" w:eastAsia="Times New Roman" w:hAnsi="Times New Roman" w:cs="Times New Roman"/>
                <w:sz w:val="24"/>
              </w:rPr>
              <w:t>ной деятельности</w:t>
            </w:r>
          </w:p>
          <w:p w:rsidR="007F7F04" w:rsidRPr="00AA51AD" w:rsidRDefault="007F7F04" w:rsidP="00A3328C">
            <w:pPr>
              <w:tabs>
                <w:tab w:val="left" w:pos="-360"/>
                <w:tab w:val="left" w:pos="180"/>
              </w:tabs>
              <w:spacing w:after="0" w:line="240" w:lineRule="auto"/>
              <w:ind w:left="180" w:right="180" w:firstLine="18"/>
              <w:jc w:val="both"/>
              <w:rPr>
                <w:rFonts w:ascii="Times New Roman" w:eastAsia="Times New Roman" w:hAnsi="Times New Roman" w:cs="Times New Roman"/>
                <w:sz w:val="24"/>
              </w:rPr>
            </w:pPr>
            <w:r w:rsidRPr="00AA51AD">
              <w:rPr>
                <w:rFonts w:ascii="Times New Roman" w:eastAsia="Times New Roman" w:hAnsi="Times New Roman" w:cs="Times New Roman"/>
                <w:sz w:val="24"/>
              </w:rPr>
              <w:t>- творческий отчет</w:t>
            </w:r>
          </w:p>
        </w:tc>
      </w:tr>
      <w:tr w:rsidR="007F7F04" w:rsidRPr="00AA51AD" w:rsidTr="00A3328C">
        <w:trPr>
          <w:trHeight w:hRule="exact" w:val="1959"/>
        </w:trPr>
        <w:tc>
          <w:tcPr>
            <w:tcW w:w="2364" w:type="dxa"/>
            <w:vMerge/>
            <w:tcBorders>
              <w:top w:val="single" w:sz="8" w:space="0" w:color="C0C0C0"/>
              <w:left w:val="single" w:sz="8" w:space="0" w:color="000000"/>
              <w:bottom w:val="single" w:sz="8" w:space="0" w:color="000000"/>
            </w:tcBorders>
          </w:tcPr>
          <w:p w:rsidR="007F7F04" w:rsidRPr="00AA51AD" w:rsidRDefault="007F7F04" w:rsidP="00A3328C">
            <w:pPr>
              <w:tabs>
                <w:tab w:val="left" w:pos="180"/>
              </w:tabs>
              <w:snapToGrid w:val="0"/>
              <w:spacing w:after="0" w:line="240" w:lineRule="auto"/>
              <w:ind w:left="180" w:right="180" w:firstLine="720"/>
              <w:jc w:val="both"/>
              <w:rPr>
                <w:rFonts w:ascii="Times New Roman" w:eastAsia="Times New Roman" w:hAnsi="Times New Roman" w:cs="Times New Roman"/>
                <w:sz w:val="24"/>
              </w:rPr>
            </w:pPr>
          </w:p>
        </w:tc>
        <w:tc>
          <w:tcPr>
            <w:tcW w:w="2364" w:type="dxa"/>
            <w:vMerge/>
            <w:tcBorders>
              <w:top w:val="single" w:sz="8" w:space="0" w:color="C0C0C0"/>
              <w:left w:val="single" w:sz="8" w:space="0" w:color="000000"/>
              <w:bottom w:val="single" w:sz="8" w:space="0" w:color="000000"/>
            </w:tcBorders>
          </w:tcPr>
          <w:p w:rsidR="007F7F04" w:rsidRPr="00AA51AD" w:rsidRDefault="007F7F04" w:rsidP="00A3328C">
            <w:pPr>
              <w:tabs>
                <w:tab w:val="left" w:pos="0"/>
                <w:tab w:val="left" w:pos="180"/>
              </w:tabs>
              <w:snapToGrid w:val="0"/>
              <w:spacing w:after="0" w:line="240" w:lineRule="auto"/>
              <w:ind w:left="180" w:right="180" w:firstLine="720"/>
              <w:jc w:val="both"/>
              <w:rPr>
                <w:rFonts w:ascii="Times New Roman" w:eastAsia="Times New Roman" w:hAnsi="Times New Roman" w:cs="Times New Roman"/>
                <w:sz w:val="24"/>
              </w:rPr>
            </w:pPr>
          </w:p>
        </w:tc>
        <w:tc>
          <w:tcPr>
            <w:tcW w:w="4731" w:type="dxa"/>
            <w:gridSpan w:val="2"/>
            <w:tcBorders>
              <w:top w:val="single" w:sz="8" w:space="0" w:color="C0C0C0"/>
              <w:left w:val="single" w:sz="8" w:space="0" w:color="000000"/>
              <w:bottom w:val="single" w:sz="8" w:space="0" w:color="000000"/>
              <w:right w:val="single" w:sz="8" w:space="0" w:color="000000"/>
            </w:tcBorders>
          </w:tcPr>
          <w:p w:rsidR="007F7F04" w:rsidRPr="00AA51AD" w:rsidRDefault="007F7F04" w:rsidP="00A3328C">
            <w:pPr>
              <w:tabs>
                <w:tab w:val="left" w:pos="-360"/>
                <w:tab w:val="left" w:pos="180"/>
              </w:tabs>
              <w:snapToGrid w:val="0"/>
              <w:spacing w:after="0" w:line="240" w:lineRule="auto"/>
              <w:ind w:left="180" w:right="180" w:firstLine="72"/>
              <w:jc w:val="both"/>
              <w:rPr>
                <w:rFonts w:ascii="Times New Roman" w:eastAsia="Times New Roman" w:hAnsi="Times New Roman" w:cs="Times New Roman"/>
                <w:sz w:val="24"/>
              </w:rPr>
            </w:pPr>
            <w:r w:rsidRPr="00AA51AD">
              <w:rPr>
                <w:rFonts w:ascii="Times New Roman" w:eastAsia="Times New Roman" w:hAnsi="Times New Roman" w:cs="Times New Roman"/>
                <w:sz w:val="24"/>
              </w:rPr>
              <w:t xml:space="preserve">- портфолио </w:t>
            </w:r>
          </w:p>
          <w:p w:rsidR="007F7F04" w:rsidRPr="00AA51AD" w:rsidRDefault="007F7F04" w:rsidP="00A3328C">
            <w:pPr>
              <w:tabs>
                <w:tab w:val="left" w:pos="0"/>
                <w:tab w:val="left" w:pos="180"/>
              </w:tabs>
              <w:snapToGrid w:val="0"/>
              <w:spacing w:after="0" w:line="240" w:lineRule="auto"/>
              <w:ind w:left="180" w:right="180" w:firstLine="72"/>
              <w:jc w:val="both"/>
              <w:rPr>
                <w:rFonts w:ascii="Times New Roman" w:eastAsia="Times New Roman" w:hAnsi="Times New Roman" w:cs="Times New Roman"/>
                <w:sz w:val="24"/>
              </w:rPr>
            </w:pPr>
            <w:r w:rsidRPr="00AA51AD">
              <w:rPr>
                <w:rFonts w:ascii="Times New Roman" w:eastAsia="Times New Roman" w:hAnsi="Times New Roman" w:cs="Times New Roman"/>
                <w:sz w:val="24"/>
              </w:rPr>
              <w:t>-анализ психолого-педагогических и</w:t>
            </w:r>
            <w:r w:rsidRPr="00AA51AD">
              <w:rPr>
                <w:rFonts w:ascii="Times New Roman" w:eastAsia="Times New Roman" w:hAnsi="Times New Roman" w:cs="Times New Roman"/>
                <w:sz w:val="24"/>
              </w:rPr>
              <w:t>с</w:t>
            </w:r>
            <w:r w:rsidRPr="00AA51AD">
              <w:rPr>
                <w:rFonts w:ascii="Times New Roman" w:eastAsia="Times New Roman" w:hAnsi="Times New Roman" w:cs="Times New Roman"/>
                <w:sz w:val="24"/>
              </w:rPr>
              <w:t>следований</w:t>
            </w:r>
          </w:p>
          <w:p w:rsidR="007F7F04" w:rsidRPr="00AA51AD" w:rsidRDefault="007F7F04" w:rsidP="00A3328C">
            <w:pPr>
              <w:spacing w:after="0" w:line="240" w:lineRule="auto"/>
              <w:ind w:firstLine="72"/>
              <w:jc w:val="both"/>
              <w:rPr>
                <w:rFonts w:ascii="Times New Roman" w:eastAsia="Times New Roman" w:hAnsi="Times New Roman" w:cs="Times New Roman"/>
                <w:sz w:val="24"/>
              </w:rPr>
            </w:pPr>
          </w:p>
          <w:p w:rsidR="007F7F04" w:rsidRPr="00AA51AD" w:rsidRDefault="007F7F04" w:rsidP="00A3328C">
            <w:pPr>
              <w:spacing w:after="0" w:line="240" w:lineRule="auto"/>
              <w:ind w:firstLine="72"/>
              <w:jc w:val="both"/>
              <w:rPr>
                <w:rFonts w:ascii="Times New Roman" w:eastAsia="Times New Roman" w:hAnsi="Times New Roman" w:cs="Times New Roman"/>
                <w:sz w:val="24"/>
              </w:rPr>
            </w:pPr>
          </w:p>
          <w:p w:rsidR="007F7F04" w:rsidRPr="00AA51AD" w:rsidRDefault="007F7F04" w:rsidP="00A3328C">
            <w:pPr>
              <w:spacing w:after="0" w:line="240" w:lineRule="auto"/>
              <w:jc w:val="both"/>
              <w:rPr>
                <w:rFonts w:ascii="Times New Roman" w:eastAsia="Times New Roman" w:hAnsi="Times New Roman" w:cs="Times New Roman"/>
                <w:sz w:val="24"/>
              </w:rPr>
            </w:pPr>
          </w:p>
          <w:p w:rsidR="007F7F04" w:rsidRPr="00AA51AD" w:rsidRDefault="007F7F04" w:rsidP="00A3328C">
            <w:pPr>
              <w:spacing w:after="0" w:line="240" w:lineRule="auto"/>
              <w:ind w:firstLine="720"/>
              <w:jc w:val="both"/>
              <w:rPr>
                <w:rFonts w:ascii="Times New Roman" w:eastAsia="Times New Roman" w:hAnsi="Times New Roman" w:cs="Times New Roman"/>
                <w:sz w:val="24"/>
              </w:rPr>
            </w:pPr>
          </w:p>
        </w:tc>
      </w:tr>
    </w:tbl>
    <w:p w:rsidR="007F7F04" w:rsidRDefault="007F7F04" w:rsidP="007F7F04">
      <w:pPr>
        <w:autoSpaceDE w:val="0"/>
        <w:autoSpaceDN w:val="0"/>
        <w:adjustRightInd w:val="0"/>
        <w:jc w:val="both"/>
        <w:rPr>
          <w:rFonts w:ascii="Times New Roman" w:hAnsi="Times New Roman" w:cs="Times New Roman"/>
          <w:sz w:val="24"/>
        </w:rPr>
      </w:pPr>
      <w:r>
        <w:rPr>
          <w:rFonts w:ascii="Times New Roman" w:eastAsia="Times New Roman" w:hAnsi="Times New Roman" w:cs="Times New Roman"/>
          <w:sz w:val="24"/>
          <w:lang w:eastAsia="ar-SA"/>
        </w:rPr>
        <w:t xml:space="preserve">        </w:t>
      </w:r>
      <w:r>
        <w:rPr>
          <w:rFonts w:ascii="Times New Roman" w:hAnsi="Times New Roman" w:cs="Times New Roman"/>
          <w:sz w:val="24"/>
        </w:rPr>
        <w:t xml:space="preserve"> </w:t>
      </w:r>
    </w:p>
    <w:p w:rsidR="007F7F04" w:rsidRDefault="007F7F04" w:rsidP="00A3328C">
      <w:pPr>
        <w:autoSpaceDE w:val="0"/>
        <w:autoSpaceDN w:val="0"/>
        <w:adjustRightInd w:val="0"/>
        <w:spacing w:after="0" w:line="240" w:lineRule="auto"/>
        <w:ind w:firstLine="709"/>
        <w:jc w:val="both"/>
        <w:rPr>
          <w:rFonts w:ascii="Times New Roman" w:hAnsi="Times New Roman" w:cs="Times New Roman"/>
          <w:sz w:val="24"/>
        </w:rPr>
      </w:pPr>
      <w:r>
        <w:rPr>
          <w:rFonts w:ascii="Times New Roman" w:hAnsi="Times New Roman" w:cs="Times New Roman"/>
          <w:sz w:val="24"/>
        </w:rPr>
        <w:t>Оценку</w:t>
      </w:r>
      <w:r w:rsidRPr="000335DC">
        <w:rPr>
          <w:rFonts w:ascii="Times New Roman" w:hAnsi="Times New Roman" w:cs="Times New Roman"/>
          <w:b/>
          <w:sz w:val="24"/>
        </w:rPr>
        <w:t xml:space="preserve"> предметных</w:t>
      </w:r>
      <w:r>
        <w:rPr>
          <w:rFonts w:ascii="Times New Roman" w:hAnsi="Times New Roman" w:cs="Times New Roman"/>
          <w:sz w:val="24"/>
        </w:rPr>
        <w:t xml:space="preserve"> </w:t>
      </w:r>
      <w:r w:rsidRPr="006C6591">
        <w:rPr>
          <w:rFonts w:ascii="Times New Roman" w:hAnsi="Times New Roman" w:cs="Times New Roman"/>
          <w:sz w:val="24"/>
        </w:rPr>
        <w:t>результатов целес</w:t>
      </w:r>
      <w:r>
        <w:rPr>
          <w:rFonts w:ascii="Times New Roman" w:hAnsi="Times New Roman" w:cs="Times New Roman"/>
          <w:sz w:val="24"/>
        </w:rPr>
        <w:t xml:space="preserve">ообразно </w:t>
      </w:r>
      <w:r>
        <w:rPr>
          <w:rFonts w:ascii="Times New Roman" w:hAnsi="Times New Roman" w:cs="Times New Roman"/>
          <w:sz w:val="24"/>
          <w:u w:val="single"/>
        </w:rPr>
        <w:t>начинать со 2-го года обучения</w:t>
      </w:r>
      <w:r w:rsidRPr="00AC5726">
        <w:rPr>
          <w:rFonts w:ascii="Times New Roman" w:hAnsi="Times New Roman" w:cs="Times New Roman"/>
          <w:sz w:val="24"/>
        </w:rPr>
        <w:t>,</w:t>
      </w:r>
      <w:r w:rsidRPr="006C6591">
        <w:rPr>
          <w:rFonts w:ascii="Times New Roman" w:hAnsi="Times New Roman" w:cs="Times New Roman"/>
          <w:sz w:val="24"/>
        </w:rPr>
        <w:t xml:space="preserve"> т. е. в тот период, когда у обучающихся уже будут сформированы некоторые начальные н</w:t>
      </w:r>
      <w:r w:rsidRPr="006C6591">
        <w:rPr>
          <w:rFonts w:ascii="Times New Roman" w:hAnsi="Times New Roman" w:cs="Times New Roman"/>
          <w:sz w:val="24"/>
        </w:rPr>
        <w:t>а</w:t>
      </w:r>
      <w:r w:rsidRPr="006C6591">
        <w:rPr>
          <w:rFonts w:ascii="Times New Roman" w:hAnsi="Times New Roman" w:cs="Times New Roman"/>
          <w:sz w:val="24"/>
        </w:rPr>
        <w:t>выки чтения, письма и счета. Кроме того, сама учебная деятельность будет привычной для обучающихся, и они смогут ее организов</w:t>
      </w:r>
      <w:r>
        <w:rPr>
          <w:rFonts w:ascii="Times New Roman" w:hAnsi="Times New Roman" w:cs="Times New Roman"/>
          <w:sz w:val="24"/>
        </w:rPr>
        <w:t>ывать под руководством учителя.</w:t>
      </w:r>
      <w:r w:rsidRPr="00D03849">
        <w:t xml:space="preserve"> </w:t>
      </w:r>
      <w:r>
        <w:rPr>
          <w:rFonts w:ascii="Times New Roman" w:hAnsi="Times New Roman" w:cs="Times New Roman"/>
          <w:sz w:val="24"/>
          <w:u w:val="single"/>
        </w:rPr>
        <w:t>Во время об</w:t>
      </w:r>
      <w:r>
        <w:rPr>
          <w:rFonts w:ascii="Times New Roman" w:hAnsi="Times New Roman" w:cs="Times New Roman"/>
          <w:sz w:val="24"/>
          <w:u w:val="single"/>
        </w:rPr>
        <w:t>у</w:t>
      </w:r>
      <w:r>
        <w:rPr>
          <w:rFonts w:ascii="Times New Roman" w:hAnsi="Times New Roman" w:cs="Times New Roman"/>
          <w:sz w:val="24"/>
          <w:u w:val="single"/>
        </w:rPr>
        <w:t>чения в 1 классе</w:t>
      </w:r>
      <w:r w:rsidRPr="00D03849">
        <w:rPr>
          <w:rFonts w:ascii="Times New Roman" w:hAnsi="Times New Roman" w:cs="Times New Roman"/>
          <w:sz w:val="24"/>
        </w:rPr>
        <w:t xml:space="preserve"> целесообразно всячески поощрять и стимулировать работу обучающихся, используя только качественную оценку.</w:t>
      </w:r>
    </w:p>
    <w:p w:rsidR="007F7F04" w:rsidRPr="00D25F3B" w:rsidRDefault="007F7F04" w:rsidP="00A3328C">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D03849">
        <w:rPr>
          <w:rFonts w:ascii="Times New Roman" w:hAnsi="Times New Roman" w:cs="Times New Roman"/>
          <w:sz w:val="24"/>
        </w:rPr>
        <w:t>Предметные результаты связаны с овладением обучающимися с ЗПР содержанием каждой предметной области и характеризуют достижения обучающихся в усвоении зн</w:t>
      </w:r>
      <w:r w:rsidRPr="00D03849">
        <w:rPr>
          <w:rFonts w:ascii="Times New Roman" w:hAnsi="Times New Roman" w:cs="Times New Roman"/>
          <w:sz w:val="24"/>
        </w:rPr>
        <w:t>а</w:t>
      </w:r>
      <w:r w:rsidRPr="00D03849">
        <w:rPr>
          <w:rFonts w:ascii="Times New Roman" w:hAnsi="Times New Roman" w:cs="Times New Roman"/>
          <w:sz w:val="24"/>
        </w:rPr>
        <w:t xml:space="preserve">ний и умений, способность их применять в практической деятельности.  </w:t>
      </w:r>
    </w:p>
    <w:p w:rsidR="007F7F04" w:rsidRPr="006C6591" w:rsidRDefault="007F7F04" w:rsidP="00A3328C">
      <w:pPr>
        <w:tabs>
          <w:tab w:val="left" w:pos="142"/>
        </w:tabs>
        <w:spacing w:after="0" w:line="240" w:lineRule="auto"/>
        <w:ind w:firstLine="709"/>
        <w:jc w:val="center"/>
        <w:rPr>
          <w:rFonts w:ascii="Times New Roman" w:eastAsia="Times New Roman" w:hAnsi="Times New Roman" w:cs="Times New Roman"/>
          <w:b/>
          <w:sz w:val="24"/>
          <w:lang w:eastAsia="ar-SA"/>
        </w:rPr>
      </w:pPr>
      <w:r w:rsidRPr="006C6591">
        <w:rPr>
          <w:rFonts w:ascii="Times New Roman" w:eastAsia="Times New Roman" w:hAnsi="Times New Roman" w:cs="Times New Roman"/>
          <w:b/>
          <w:sz w:val="24"/>
          <w:lang w:eastAsia="ar-SA"/>
        </w:rPr>
        <w:t>Оценка результатов освоения содержания образовательных программ об</w:t>
      </w:r>
      <w:r w:rsidRPr="006C6591">
        <w:rPr>
          <w:rFonts w:ascii="Times New Roman" w:eastAsia="Times New Roman" w:hAnsi="Times New Roman" w:cs="Times New Roman"/>
          <w:b/>
          <w:sz w:val="24"/>
          <w:lang w:eastAsia="ar-SA"/>
        </w:rPr>
        <w:t>у</w:t>
      </w:r>
      <w:r w:rsidRPr="006C6591">
        <w:rPr>
          <w:rFonts w:ascii="Times New Roman" w:eastAsia="Times New Roman" w:hAnsi="Times New Roman" w:cs="Times New Roman"/>
          <w:b/>
          <w:sz w:val="24"/>
          <w:lang w:eastAsia="ar-SA"/>
        </w:rPr>
        <w:t>чающимися с ЗПР</w:t>
      </w:r>
      <w:r>
        <w:rPr>
          <w:rFonts w:ascii="Times New Roman" w:eastAsia="Times New Roman" w:hAnsi="Times New Roman" w:cs="Times New Roman"/>
          <w:b/>
          <w:sz w:val="24"/>
          <w:lang w:eastAsia="ar-SA"/>
        </w:rPr>
        <w:t xml:space="preserve"> по предметам</w:t>
      </w:r>
      <w:r w:rsidRPr="006C6591">
        <w:rPr>
          <w:rFonts w:ascii="Times New Roman" w:eastAsia="Times New Roman" w:hAnsi="Times New Roman" w:cs="Times New Roman"/>
          <w:b/>
          <w:sz w:val="24"/>
          <w:lang w:eastAsia="ar-SA"/>
        </w:rPr>
        <w:t>.</w:t>
      </w:r>
    </w:p>
    <w:p w:rsidR="007F7F04" w:rsidRDefault="007F7F04" w:rsidP="00A3328C">
      <w:pPr>
        <w:tabs>
          <w:tab w:val="left" w:pos="142"/>
        </w:tabs>
        <w:spacing w:after="0" w:line="240" w:lineRule="auto"/>
        <w:ind w:firstLine="709"/>
        <w:jc w:val="both"/>
        <w:rPr>
          <w:rFonts w:ascii="Times New Roman" w:eastAsia="Times New Roman" w:hAnsi="Times New Roman" w:cs="Times New Roman"/>
          <w:sz w:val="24"/>
          <w:lang w:eastAsia="ar-SA"/>
        </w:rPr>
      </w:pPr>
      <w:r>
        <w:rPr>
          <w:rFonts w:ascii="Times New Roman" w:eastAsia="Times New Roman" w:hAnsi="Times New Roman" w:cs="Times New Roman"/>
          <w:b/>
          <w:sz w:val="24"/>
          <w:lang w:eastAsia="ar-SA"/>
        </w:rPr>
        <w:t xml:space="preserve">Чтение. </w:t>
      </w:r>
      <w:r w:rsidRPr="006C6591">
        <w:rPr>
          <w:rFonts w:ascii="Times New Roman" w:eastAsia="Times New Roman" w:hAnsi="Times New Roman" w:cs="Times New Roman"/>
          <w:sz w:val="24"/>
          <w:lang w:eastAsia="ar-SA"/>
        </w:rPr>
        <w:t xml:space="preserve">Текст для замеров должен быть незнакомым, но все слова дети должны хорошо знать. Числительных быть не должно, прилагательных может быть от 8% до12%. </w:t>
      </w:r>
      <w:r w:rsidRPr="006C6591">
        <w:rPr>
          <w:rFonts w:ascii="Times New Roman" w:eastAsia="Times New Roman" w:hAnsi="Times New Roman" w:cs="Times New Roman"/>
          <w:sz w:val="24"/>
          <w:lang w:eastAsia="ar-SA"/>
        </w:rPr>
        <w:lastRenderedPageBreak/>
        <w:t>Короткие слова надо учитывать, написанные через чёрточку (ну-ка, из-за) считать как 2 слова. Если в начале замера скорость мала, то надо дать ученику возможность вчитаться в текст и только после этого проводить замер. Замеры проводит учитель, дается инструкция, чтобы ребенок прочитал текст в том темпе, в котором ему удобно, а потом ответил на в</w:t>
      </w:r>
      <w:r w:rsidRPr="006C6591">
        <w:rPr>
          <w:rFonts w:ascii="Times New Roman" w:eastAsia="Times New Roman" w:hAnsi="Times New Roman" w:cs="Times New Roman"/>
          <w:sz w:val="24"/>
          <w:lang w:eastAsia="ar-SA"/>
        </w:rPr>
        <w:t>о</w:t>
      </w:r>
      <w:r w:rsidRPr="006C6591">
        <w:rPr>
          <w:rFonts w:ascii="Times New Roman" w:eastAsia="Times New Roman" w:hAnsi="Times New Roman" w:cs="Times New Roman"/>
          <w:sz w:val="24"/>
          <w:lang w:eastAsia="ar-SA"/>
        </w:rPr>
        <w:t>просы по содержанию. Результаты фиксируются в таблице.</w:t>
      </w:r>
    </w:p>
    <w:p w:rsidR="007F7F04" w:rsidRPr="00D10BB2" w:rsidRDefault="007F7F04" w:rsidP="00A3328C">
      <w:pPr>
        <w:tabs>
          <w:tab w:val="left" w:pos="142"/>
        </w:tabs>
        <w:spacing w:after="0" w:line="240" w:lineRule="auto"/>
        <w:ind w:firstLine="709"/>
        <w:jc w:val="both"/>
        <w:rPr>
          <w:rFonts w:ascii="Times New Roman" w:eastAsia="Times New Roman" w:hAnsi="Times New Roman" w:cs="Times New Roman"/>
          <w:b/>
          <w:sz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1"/>
        <w:gridCol w:w="694"/>
        <w:gridCol w:w="64"/>
        <w:gridCol w:w="2859"/>
        <w:gridCol w:w="55"/>
        <w:gridCol w:w="694"/>
        <w:gridCol w:w="2918"/>
      </w:tblGrid>
      <w:tr w:rsidR="007F7F04" w:rsidRPr="006C6591" w:rsidTr="007F7F04">
        <w:tc>
          <w:tcPr>
            <w:tcW w:w="2061" w:type="dxa"/>
            <w:shd w:val="clear" w:color="auto" w:fill="auto"/>
          </w:tcPr>
          <w:p w:rsidR="007F7F04" w:rsidRPr="006C6591" w:rsidRDefault="007F7F04" w:rsidP="00A3328C">
            <w:pPr>
              <w:tabs>
                <w:tab w:val="left" w:pos="142"/>
              </w:tabs>
              <w:spacing w:after="0" w:line="240" w:lineRule="auto"/>
              <w:jc w:val="both"/>
              <w:rPr>
                <w:rFonts w:ascii="Times New Roman" w:eastAsia="Times New Roman" w:hAnsi="Times New Roman" w:cs="Times New Roman"/>
                <w:sz w:val="24"/>
                <w:lang w:eastAsia="ar-SA"/>
              </w:rPr>
            </w:pPr>
          </w:p>
        </w:tc>
        <w:tc>
          <w:tcPr>
            <w:tcW w:w="7284" w:type="dxa"/>
            <w:gridSpan w:val="6"/>
            <w:shd w:val="clear" w:color="auto" w:fill="auto"/>
          </w:tcPr>
          <w:p w:rsidR="007F7F04" w:rsidRPr="006C6591" w:rsidRDefault="007F7F04" w:rsidP="00A3328C">
            <w:pPr>
              <w:tabs>
                <w:tab w:val="left" w:pos="142"/>
              </w:tabs>
              <w:spacing w:after="0" w:line="240" w:lineRule="auto"/>
              <w:jc w:val="both"/>
              <w:rPr>
                <w:rFonts w:ascii="Times New Roman" w:eastAsia="Times New Roman" w:hAnsi="Times New Roman" w:cs="Times New Roman"/>
                <w:b/>
                <w:sz w:val="24"/>
                <w:lang w:eastAsia="ar-SA"/>
              </w:rPr>
            </w:pPr>
            <w:r w:rsidRPr="006C6591">
              <w:rPr>
                <w:rFonts w:ascii="Times New Roman" w:eastAsia="Times New Roman" w:hAnsi="Times New Roman" w:cs="Times New Roman"/>
                <w:b/>
                <w:sz w:val="24"/>
                <w:lang w:eastAsia="ar-SA"/>
              </w:rPr>
              <w:t>Нормы оценок по технике чтения (1-4 классы)</w:t>
            </w:r>
          </w:p>
        </w:tc>
      </w:tr>
      <w:tr w:rsidR="007F7F04" w:rsidRPr="006C6591" w:rsidTr="007F7F04">
        <w:trPr>
          <w:cantSplit/>
          <w:trHeight w:val="1134"/>
        </w:trPr>
        <w:tc>
          <w:tcPr>
            <w:tcW w:w="2061" w:type="dxa"/>
            <w:shd w:val="clear" w:color="auto" w:fill="auto"/>
          </w:tcPr>
          <w:p w:rsidR="007F7F04" w:rsidRPr="006C6591" w:rsidRDefault="007F7F04" w:rsidP="00A3328C">
            <w:pPr>
              <w:tabs>
                <w:tab w:val="left" w:pos="142"/>
              </w:tabs>
              <w:spacing w:after="0" w:line="240" w:lineRule="auto"/>
              <w:jc w:val="both"/>
              <w:rPr>
                <w:rFonts w:ascii="Times New Roman" w:eastAsia="Times New Roman" w:hAnsi="Times New Roman" w:cs="Times New Roman"/>
                <w:b/>
                <w:sz w:val="24"/>
                <w:lang w:eastAsia="ar-SA"/>
              </w:rPr>
            </w:pPr>
            <w:r w:rsidRPr="006C6591">
              <w:rPr>
                <w:rFonts w:ascii="Times New Roman" w:eastAsia="Times New Roman" w:hAnsi="Times New Roman" w:cs="Times New Roman"/>
                <w:b/>
                <w:sz w:val="24"/>
                <w:lang w:eastAsia="ar-SA"/>
              </w:rPr>
              <w:t>1класс</w:t>
            </w:r>
          </w:p>
          <w:p w:rsidR="007F7F04" w:rsidRPr="006C6591" w:rsidRDefault="007F7F04" w:rsidP="00A3328C">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b/>
                <w:sz w:val="24"/>
                <w:lang w:eastAsia="ar-SA"/>
              </w:rPr>
              <w:t>(отметки не в</w:t>
            </w:r>
            <w:r w:rsidRPr="006C6591">
              <w:rPr>
                <w:rFonts w:ascii="Times New Roman" w:eastAsia="Times New Roman" w:hAnsi="Times New Roman" w:cs="Times New Roman"/>
                <w:b/>
                <w:sz w:val="24"/>
                <w:lang w:eastAsia="ar-SA"/>
              </w:rPr>
              <w:t>ы</w:t>
            </w:r>
            <w:r w:rsidRPr="006C6591">
              <w:rPr>
                <w:rFonts w:ascii="Times New Roman" w:eastAsia="Times New Roman" w:hAnsi="Times New Roman" w:cs="Times New Roman"/>
                <w:b/>
                <w:sz w:val="24"/>
                <w:lang w:eastAsia="ar-SA"/>
              </w:rPr>
              <w:t>ставляются)</w:t>
            </w:r>
          </w:p>
        </w:tc>
        <w:tc>
          <w:tcPr>
            <w:tcW w:w="758" w:type="dxa"/>
            <w:gridSpan w:val="2"/>
            <w:shd w:val="clear" w:color="auto" w:fill="auto"/>
            <w:textDirection w:val="btLr"/>
          </w:tcPr>
          <w:p w:rsidR="007F7F04" w:rsidRPr="006C6591" w:rsidRDefault="007F7F04" w:rsidP="00A3328C">
            <w:pPr>
              <w:tabs>
                <w:tab w:val="left" w:pos="142"/>
              </w:tabs>
              <w:spacing w:after="0" w:line="240" w:lineRule="auto"/>
              <w:jc w:val="both"/>
              <w:rPr>
                <w:rFonts w:ascii="Times New Roman" w:eastAsia="Times New Roman" w:hAnsi="Times New Roman" w:cs="Times New Roman"/>
                <w:b/>
                <w:sz w:val="24"/>
                <w:lang w:eastAsia="ar-SA"/>
              </w:rPr>
            </w:pPr>
            <w:r w:rsidRPr="006C6591">
              <w:rPr>
                <w:rFonts w:ascii="Times New Roman" w:eastAsia="Times New Roman" w:hAnsi="Times New Roman" w:cs="Times New Roman"/>
                <w:b/>
                <w:sz w:val="24"/>
                <w:lang w:eastAsia="ar-SA"/>
              </w:rPr>
              <w:t>отметка</w:t>
            </w:r>
          </w:p>
        </w:tc>
        <w:tc>
          <w:tcPr>
            <w:tcW w:w="2859" w:type="dxa"/>
            <w:shd w:val="clear" w:color="auto" w:fill="auto"/>
          </w:tcPr>
          <w:p w:rsidR="007F7F04" w:rsidRPr="006C6591" w:rsidRDefault="007F7F04" w:rsidP="00A3328C">
            <w:pPr>
              <w:tabs>
                <w:tab w:val="left" w:pos="142"/>
              </w:tabs>
              <w:spacing w:after="0" w:line="240" w:lineRule="auto"/>
              <w:jc w:val="both"/>
              <w:rPr>
                <w:rFonts w:ascii="Times New Roman" w:eastAsia="Times New Roman" w:hAnsi="Times New Roman" w:cs="Times New Roman"/>
                <w:b/>
                <w:sz w:val="24"/>
                <w:lang w:eastAsia="ar-SA"/>
              </w:rPr>
            </w:pPr>
            <w:r w:rsidRPr="006C6591">
              <w:rPr>
                <w:rFonts w:ascii="Times New Roman" w:eastAsia="Times New Roman" w:hAnsi="Times New Roman" w:cs="Times New Roman"/>
                <w:b/>
                <w:sz w:val="24"/>
                <w:lang w:eastAsia="ar-SA"/>
              </w:rPr>
              <w:t>1 полугодие</w:t>
            </w:r>
          </w:p>
        </w:tc>
        <w:tc>
          <w:tcPr>
            <w:tcW w:w="749" w:type="dxa"/>
            <w:gridSpan w:val="2"/>
            <w:shd w:val="clear" w:color="auto" w:fill="auto"/>
            <w:textDirection w:val="btLr"/>
          </w:tcPr>
          <w:p w:rsidR="007F7F04" w:rsidRPr="006C6591" w:rsidRDefault="007F7F04" w:rsidP="00A3328C">
            <w:pPr>
              <w:tabs>
                <w:tab w:val="left" w:pos="142"/>
              </w:tabs>
              <w:spacing w:after="0" w:line="240" w:lineRule="auto"/>
              <w:jc w:val="both"/>
              <w:rPr>
                <w:rFonts w:ascii="Times New Roman" w:eastAsia="Times New Roman" w:hAnsi="Times New Roman" w:cs="Times New Roman"/>
                <w:b/>
                <w:sz w:val="24"/>
                <w:lang w:eastAsia="ar-SA"/>
              </w:rPr>
            </w:pPr>
            <w:r w:rsidRPr="006C6591">
              <w:rPr>
                <w:rFonts w:ascii="Times New Roman" w:eastAsia="Times New Roman" w:hAnsi="Times New Roman" w:cs="Times New Roman"/>
                <w:b/>
                <w:sz w:val="24"/>
                <w:lang w:eastAsia="ar-SA"/>
              </w:rPr>
              <w:t>отметка</w:t>
            </w:r>
          </w:p>
        </w:tc>
        <w:tc>
          <w:tcPr>
            <w:tcW w:w="2918" w:type="dxa"/>
            <w:shd w:val="clear" w:color="auto" w:fill="auto"/>
          </w:tcPr>
          <w:p w:rsidR="007F7F04" w:rsidRPr="006C6591" w:rsidRDefault="007F7F04" w:rsidP="00A3328C">
            <w:pPr>
              <w:tabs>
                <w:tab w:val="left" w:pos="142"/>
              </w:tabs>
              <w:spacing w:after="0" w:line="240" w:lineRule="auto"/>
              <w:jc w:val="both"/>
              <w:rPr>
                <w:rFonts w:ascii="Times New Roman" w:eastAsia="Times New Roman" w:hAnsi="Times New Roman" w:cs="Times New Roman"/>
                <w:b/>
                <w:sz w:val="24"/>
                <w:lang w:eastAsia="ar-SA"/>
              </w:rPr>
            </w:pPr>
            <w:r w:rsidRPr="006C6591">
              <w:rPr>
                <w:rFonts w:ascii="Times New Roman" w:eastAsia="Times New Roman" w:hAnsi="Times New Roman" w:cs="Times New Roman"/>
                <w:b/>
                <w:sz w:val="24"/>
                <w:lang w:eastAsia="ar-SA"/>
              </w:rPr>
              <w:t>2 полугодие</w:t>
            </w:r>
          </w:p>
        </w:tc>
      </w:tr>
      <w:tr w:rsidR="007F7F04" w:rsidRPr="006C6591" w:rsidTr="007F7F04">
        <w:tc>
          <w:tcPr>
            <w:tcW w:w="2061" w:type="dxa"/>
            <w:shd w:val="clear" w:color="auto" w:fill="auto"/>
          </w:tcPr>
          <w:p w:rsidR="007F7F04" w:rsidRPr="006C6591" w:rsidRDefault="007F7F04" w:rsidP="00A3328C">
            <w:pPr>
              <w:tabs>
                <w:tab w:val="left" w:pos="142"/>
              </w:tabs>
              <w:spacing w:after="0" w:line="240" w:lineRule="auto"/>
              <w:jc w:val="both"/>
              <w:rPr>
                <w:rFonts w:ascii="Times New Roman" w:eastAsia="Times New Roman" w:hAnsi="Times New Roman" w:cs="Times New Roman"/>
                <w:sz w:val="24"/>
                <w:lang w:eastAsia="ar-SA"/>
              </w:rPr>
            </w:pPr>
          </w:p>
        </w:tc>
        <w:tc>
          <w:tcPr>
            <w:tcW w:w="7284" w:type="dxa"/>
            <w:gridSpan w:val="6"/>
            <w:shd w:val="clear" w:color="auto" w:fill="auto"/>
          </w:tcPr>
          <w:p w:rsidR="007F7F04" w:rsidRPr="006C6591" w:rsidRDefault="007F7F04" w:rsidP="00A3328C">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Читать по слогам небольшие предложения и связные тексты; уметь слушать; отвечать на вопросы, о чем слушали, с чего начинается, чем заканчивается услышанный текст по вопросам учителя или по иллюстрациям. Знать наизусть 3-5 стихотворений. Техника чтения на конец года 10-20 слов в минуту</w:t>
            </w:r>
          </w:p>
        </w:tc>
      </w:tr>
      <w:tr w:rsidR="007F7F04" w:rsidRPr="006C6591" w:rsidTr="007F7F04">
        <w:trPr>
          <w:cantSplit/>
          <w:trHeight w:val="1266"/>
        </w:trPr>
        <w:tc>
          <w:tcPr>
            <w:tcW w:w="2061" w:type="dxa"/>
            <w:shd w:val="clear" w:color="auto" w:fill="auto"/>
          </w:tcPr>
          <w:p w:rsidR="007F7F04" w:rsidRPr="006C6591" w:rsidRDefault="007F7F04" w:rsidP="00A3328C">
            <w:pPr>
              <w:tabs>
                <w:tab w:val="left" w:pos="142"/>
              </w:tabs>
              <w:spacing w:after="0" w:line="240" w:lineRule="auto"/>
              <w:jc w:val="both"/>
              <w:rPr>
                <w:rFonts w:ascii="Times New Roman" w:eastAsia="Times New Roman" w:hAnsi="Times New Roman" w:cs="Times New Roman"/>
                <w:b/>
                <w:sz w:val="24"/>
                <w:lang w:eastAsia="ar-SA"/>
              </w:rPr>
            </w:pPr>
            <w:r w:rsidRPr="006C6591">
              <w:rPr>
                <w:rFonts w:ascii="Times New Roman" w:eastAsia="Times New Roman" w:hAnsi="Times New Roman" w:cs="Times New Roman"/>
                <w:b/>
                <w:sz w:val="24"/>
                <w:lang w:eastAsia="ar-SA"/>
              </w:rPr>
              <w:t>2 класс</w:t>
            </w:r>
          </w:p>
        </w:tc>
        <w:tc>
          <w:tcPr>
            <w:tcW w:w="694" w:type="dxa"/>
            <w:shd w:val="clear" w:color="auto" w:fill="auto"/>
            <w:textDirection w:val="btLr"/>
          </w:tcPr>
          <w:p w:rsidR="007F7F04" w:rsidRPr="006C6591" w:rsidRDefault="007F7F04" w:rsidP="00A3328C">
            <w:pPr>
              <w:tabs>
                <w:tab w:val="left" w:pos="142"/>
              </w:tabs>
              <w:spacing w:after="0" w:line="240" w:lineRule="auto"/>
              <w:jc w:val="both"/>
              <w:rPr>
                <w:rFonts w:ascii="Times New Roman" w:eastAsia="Times New Roman" w:hAnsi="Times New Roman" w:cs="Times New Roman"/>
                <w:b/>
                <w:sz w:val="24"/>
                <w:lang w:eastAsia="ar-SA"/>
              </w:rPr>
            </w:pPr>
            <w:r w:rsidRPr="006C6591">
              <w:rPr>
                <w:rFonts w:ascii="Times New Roman" w:eastAsia="Times New Roman" w:hAnsi="Times New Roman" w:cs="Times New Roman"/>
                <w:b/>
                <w:sz w:val="24"/>
                <w:lang w:eastAsia="ar-SA"/>
              </w:rPr>
              <w:t>отметка</w:t>
            </w:r>
          </w:p>
        </w:tc>
        <w:tc>
          <w:tcPr>
            <w:tcW w:w="2978" w:type="dxa"/>
            <w:gridSpan w:val="3"/>
            <w:shd w:val="clear" w:color="auto" w:fill="auto"/>
          </w:tcPr>
          <w:p w:rsidR="007F7F04" w:rsidRPr="006C6591" w:rsidRDefault="007F7F04" w:rsidP="00A3328C">
            <w:pPr>
              <w:tabs>
                <w:tab w:val="left" w:pos="142"/>
              </w:tabs>
              <w:spacing w:after="0" w:line="240" w:lineRule="auto"/>
              <w:jc w:val="both"/>
              <w:rPr>
                <w:rFonts w:ascii="Times New Roman" w:eastAsia="Times New Roman" w:hAnsi="Times New Roman" w:cs="Times New Roman"/>
                <w:b/>
                <w:sz w:val="24"/>
                <w:lang w:eastAsia="ar-SA"/>
              </w:rPr>
            </w:pPr>
            <w:r w:rsidRPr="006C6591">
              <w:rPr>
                <w:rFonts w:ascii="Times New Roman" w:eastAsia="Times New Roman" w:hAnsi="Times New Roman" w:cs="Times New Roman"/>
                <w:b/>
                <w:sz w:val="24"/>
                <w:lang w:eastAsia="ar-SA"/>
              </w:rPr>
              <w:t>1 полугодие (отметки не выставляются)</w:t>
            </w:r>
          </w:p>
        </w:tc>
        <w:tc>
          <w:tcPr>
            <w:tcW w:w="694" w:type="dxa"/>
            <w:shd w:val="clear" w:color="auto" w:fill="auto"/>
            <w:textDirection w:val="btLr"/>
          </w:tcPr>
          <w:p w:rsidR="007F7F04" w:rsidRPr="006C6591" w:rsidRDefault="007F7F04" w:rsidP="00A3328C">
            <w:pPr>
              <w:tabs>
                <w:tab w:val="left" w:pos="142"/>
              </w:tabs>
              <w:spacing w:after="0" w:line="240" w:lineRule="auto"/>
              <w:jc w:val="both"/>
              <w:rPr>
                <w:rFonts w:ascii="Times New Roman" w:eastAsia="Times New Roman" w:hAnsi="Times New Roman" w:cs="Times New Roman"/>
                <w:b/>
                <w:sz w:val="24"/>
                <w:lang w:eastAsia="ar-SA"/>
              </w:rPr>
            </w:pPr>
            <w:r w:rsidRPr="006C6591">
              <w:rPr>
                <w:rFonts w:ascii="Times New Roman" w:eastAsia="Times New Roman" w:hAnsi="Times New Roman" w:cs="Times New Roman"/>
                <w:b/>
                <w:sz w:val="24"/>
                <w:lang w:eastAsia="ar-SA"/>
              </w:rPr>
              <w:t>отметка</w:t>
            </w:r>
          </w:p>
        </w:tc>
        <w:tc>
          <w:tcPr>
            <w:tcW w:w="2918" w:type="dxa"/>
            <w:shd w:val="clear" w:color="auto" w:fill="auto"/>
          </w:tcPr>
          <w:p w:rsidR="007F7F04" w:rsidRPr="006C6591" w:rsidRDefault="007F7F04" w:rsidP="00A3328C">
            <w:pPr>
              <w:tabs>
                <w:tab w:val="left" w:pos="142"/>
              </w:tabs>
              <w:spacing w:after="0" w:line="240" w:lineRule="auto"/>
              <w:jc w:val="both"/>
              <w:rPr>
                <w:rFonts w:ascii="Times New Roman" w:eastAsia="Times New Roman" w:hAnsi="Times New Roman" w:cs="Times New Roman"/>
                <w:b/>
                <w:sz w:val="24"/>
                <w:lang w:eastAsia="ar-SA"/>
              </w:rPr>
            </w:pPr>
            <w:r w:rsidRPr="006C6591">
              <w:rPr>
                <w:rFonts w:ascii="Times New Roman" w:eastAsia="Times New Roman" w:hAnsi="Times New Roman" w:cs="Times New Roman"/>
                <w:b/>
                <w:sz w:val="24"/>
                <w:lang w:eastAsia="ar-SA"/>
              </w:rPr>
              <w:t>2 полугодие</w:t>
            </w:r>
          </w:p>
        </w:tc>
      </w:tr>
      <w:tr w:rsidR="007F7F04" w:rsidRPr="006C6591" w:rsidTr="007F7F04">
        <w:trPr>
          <w:cantSplit/>
          <w:trHeight w:val="1890"/>
        </w:trPr>
        <w:tc>
          <w:tcPr>
            <w:tcW w:w="2061" w:type="dxa"/>
            <w:vMerge w:val="restart"/>
            <w:shd w:val="clear" w:color="auto" w:fill="auto"/>
          </w:tcPr>
          <w:p w:rsidR="007F7F04" w:rsidRPr="006C6591" w:rsidRDefault="007F7F04" w:rsidP="00A3328C">
            <w:pPr>
              <w:tabs>
                <w:tab w:val="left" w:pos="142"/>
              </w:tabs>
              <w:spacing w:after="0" w:line="240" w:lineRule="auto"/>
              <w:jc w:val="both"/>
              <w:rPr>
                <w:rFonts w:ascii="Times New Roman" w:eastAsia="Times New Roman" w:hAnsi="Times New Roman" w:cs="Times New Roman"/>
                <w:sz w:val="24"/>
                <w:lang w:eastAsia="ar-SA"/>
              </w:rPr>
            </w:pPr>
          </w:p>
        </w:tc>
        <w:tc>
          <w:tcPr>
            <w:tcW w:w="694" w:type="dxa"/>
            <w:vMerge w:val="restart"/>
            <w:shd w:val="clear" w:color="auto" w:fill="auto"/>
            <w:textDirection w:val="btLr"/>
          </w:tcPr>
          <w:p w:rsidR="007F7F04" w:rsidRPr="006C6591" w:rsidRDefault="007F7F04" w:rsidP="00A3328C">
            <w:pPr>
              <w:tabs>
                <w:tab w:val="left" w:pos="142"/>
              </w:tabs>
              <w:spacing w:after="0" w:line="240" w:lineRule="auto"/>
              <w:jc w:val="both"/>
              <w:rPr>
                <w:rFonts w:ascii="Times New Roman" w:eastAsia="Times New Roman" w:hAnsi="Times New Roman" w:cs="Times New Roman"/>
                <w:sz w:val="24"/>
                <w:lang w:eastAsia="ar-SA"/>
              </w:rPr>
            </w:pPr>
          </w:p>
        </w:tc>
        <w:tc>
          <w:tcPr>
            <w:tcW w:w="2978" w:type="dxa"/>
            <w:gridSpan w:val="3"/>
            <w:vMerge w:val="restart"/>
            <w:shd w:val="clear" w:color="auto" w:fill="auto"/>
          </w:tcPr>
          <w:p w:rsidR="007F7F04" w:rsidRPr="006C6591" w:rsidRDefault="007F7F04" w:rsidP="00A3328C">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Уметь читать вслух созн</w:t>
            </w:r>
            <w:r w:rsidRPr="006C6591">
              <w:rPr>
                <w:rFonts w:ascii="Times New Roman" w:eastAsia="Times New Roman" w:hAnsi="Times New Roman" w:cs="Times New Roman"/>
                <w:sz w:val="24"/>
                <w:lang w:eastAsia="ar-SA"/>
              </w:rPr>
              <w:t>а</w:t>
            </w:r>
            <w:r w:rsidRPr="006C6591">
              <w:rPr>
                <w:rFonts w:ascii="Times New Roman" w:eastAsia="Times New Roman" w:hAnsi="Times New Roman" w:cs="Times New Roman"/>
                <w:sz w:val="24"/>
                <w:lang w:eastAsia="ar-SA"/>
              </w:rPr>
              <w:t>тельно, правильно целыми словами (трудные по смыслу и по структуре слова-по слогам), собл</w:t>
            </w:r>
            <w:r w:rsidRPr="006C6591">
              <w:rPr>
                <w:rFonts w:ascii="Times New Roman" w:eastAsia="Times New Roman" w:hAnsi="Times New Roman" w:cs="Times New Roman"/>
                <w:sz w:val="24"/>
                <w:lang w:eastAsia="ar-SA"/>
              </w:rPr>
              <w:t>ю</w:t>
            </w:r>
            <w:r w:rsidRPr="006C6591">
              <w:rPr>
                <w:rFonts w:ascii="Times New Roman" w:eastAsia="Times New Roman" w:hAnsi="Times New Roman" w:cs="Times New Roman"/>
                <w:sz w:val="24"/>
                <w:lang w:eastAsia="ar-SA"/>
              </w:rPr>
              <w:t>дать паузы и интонации, соответствующие знакам препинания; владеть те</w:t>
            </w:r>
            <w:r w:rsidRPr="006C6591">
              <w:rPr>
                <w:rFonts w:ascii="Times New Roman" w:eastAsia="Times New Roman" w:hAnsi="Times New Roman" w:cs="Times New Roman"/>
                <w:sz w:val="24"/>
                <w:lang w:eastAsia="ar-SA"/>
              </w:rPr>
              <w:t>м</w:t>
            </w:r>
            <w:r w:rsidRPr="006C6591">
              <w:rPr>
                <w:rFonts w:ascii="Times New Roman" w:eastAsia="Times New Roman" w:hAnsi="Times New Roman" w:cs="Times New Roman"/>
                <w:sz w:val="24"/>
                <w:lang w:eastAsia="ar-SA"/>
              </w:rPr>
              <w:t>пом и громкостью речи как средством выраз</w:t>
            </w:r>
            <w:r w:rsidRPr="006C6591">
              <w:rPr>
                <w:rFonts w:ascii="Times New Roman" w:eastAsia="Times New Roman" w:hAnsi="Times New Roman" w:cs="Times New Roman"/>
                <w:sz w:val="24"/>
                <w:lang w:eastAsia="ar-SA"/>
              </w:rPr>
              <w:t>и</w:t>
            </w:r>
            <w:r w:rsidRPr="006C6591">
              <w:rPr>
                <w:rFonts w:ascii="Times New Roman" w:eastAsia="Times New Roman" w:hAnsi="Times New Roman" w:cs="Times New Roman"/>
                <w:sz w:val="24"/>
                <w:lang w:eastAsia="ar-SA"/>
              </w:rPr>
              <w:t>тельного чтения; находить в тексте предложения, подтверждающие устное высказывание; давать подробный пересказ н</w:t>
            </w:r>
            <w:r w:rsidRPr="006C6591">
              <w:rPr>
                <w:rFonts w:ascii="Times New Roman" w:eastAsia="Times New Roman" w:hAnsi="Times New Roman" w:cs="Times New Roman"/>
                <w:sz w:val="24"/>
                <w:lang w:eastAsia="ar-SA"/>
              </w:rPr>
              <w:t>е</w:t>
            </w:r>
            <w:r w:rsidRPr="006C6591">
              <w:rPr>
                <w:rFonts w:ascii="Times New Roman" w:eastAsia="Times New Roman" w:hAnsi="Times New Roman" w:cs="Times New Roman"/>
                <w:sz w:val="24"/>
                <w:lang w:eastAsia="ar-SA"/>
              </w:rPr>
              <w:t>большого доступного те</w:t>
            </w:r>
            <w:r w:rsidRPr="006C6591">
              <w:rPr>
                <w:rFonts w:ascii="Times New Roman" w:eastAsia="Times New Roman" w:hAnsi="Times New Roman" w:cs="Times New Roman"/>
                <w:sz w:val="24"/>
                <w:lang w:eastAsia="ar-SA"/>
              </w:rPr>
              <w:t>к</w:t>
            </w:r>
            <w:r w:rsidRPr="006C6591">
              <w:rPr>
                <w:rFonts w:ascii="Times New Roman" w:eastAsia="Times New Roman" w:hAnsi="Times New Roman" w:cs="Times New Roman"/>
                <w:sz w:val="24"/>
                <w:lang w:eastAsia="ar-SA"/>
              </w:rPr>
              <w:t>ста; техника чтения 25-30 сл./мин.</w:t>
            </w:r>
          </w:p>
        </w:tc>
        <w:tc>
          <w:tcPr>
            <w:tcW w:w="694" w:type="dxa"/>
            <w:shd w:val="clear" w:color="auto" w:fill="auto"/>
          </w:tcPr>
          <w:p w:rsidR="007F7F04" w:rsidRPr="006C6591" w:rsidRDefault="007F7F04" w:rsidP="00A3328C">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5</w:t>
            </w:r>
          </w:p>
        </w:tc>
        <w:tc>
          <w:tcPr>
            <w:tcW w:w="2918" w:type="dxa"/>
            <w:shd w:val="clear" w:color="auto" w:fill="auto"/>
          </w:tcPr>
          <w:p w:rsidR="007F7F04" w:rsidRPr="006C6591" w:rsidRDefault="007F7F04" w:rsidP="00A3328C">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30-40 сл. в мин, соблюдая паузы и интонации, соо</w:t>
            </w:r>
            <w:r w:rsidRPr="006C6591">
              <w:rPr>
                <w:rFonts w:ascii="Times New Roman" w:eastAsia="Times New Roman" w:hAnsi="Times New Roman" w:cs="Times New Roman"/>
                <w:sz w:val="24"/>
                <w:lang w:eastAsia="ar-SA"/>
              </w:rPr>
              <w:t>т</w:t>
            </w:r>
            <w:r w:rsidRPr="006C6591">
              <w:rPr>
                <w:rFonts w:ascii="Times New Roman" w:eastAsia="Times New Roman" w:hAnsi="Times New Roman" w:cs="Times New Roman"/>
                <w:sz w:val="24"/>
                <w:lang w:eastAsia="ar-SA"/>
              </w:rPr>
              <w:t>ветствующие знакам пр</w:t>
            </w:r>
            <w:r w:rsidRPr="006C6591">
              <w:rPr>
                <w:rFonts w:ascii="Times New Roman" w:eastAsia="Times New Roman" w:hAnsi="Times New Roman" w:cs="Times New Roman"/>
                <w:sz w:val="24"/>
                <w:lang w:eastAsia="ar-SA"/>
              </w:rPr>
              <w:t>е</w:t>
            </w:r>
            <w:r w:rsidRPr="006C6591">
              <w:rPr>
                <w:rFonts w:ascii="Times New Roman" w:eastAsia="Times New Roman" w:hAnsi="Times New Roman" w:cs="Times New Roman"/>
                <w:sz w:val="24"/>
                <w:lang w:eastAsia="ar-SA"/>
              </w:rPr>
              <w:t>пинания. Читать целым словом (трудные по смыслу и структуре сл</w:t>
            </w:r>
            <w:r w:rsidRPr="006C6591">
              <w:rPr>
                <w:rFonts w:ascii="Times New Roman" w:eastAsia="Times New Roman" w:hAnsi="Times New Roman" w:cs="Times New Roman"/>
                <w:sz w:val="24"/>
                <w:lang w:eastAsia="ar-SA"/>
              </w:rPr>
              <w:t>о</w:t>
            </w:r>
            <w:r w:rsidRPr="006C6591">
              <w:rPr>
                <w:rFonts w:ascii="Times New Roman" w:eastAsia="Times New Roman" w:hAnsi="Times New Roman" w:cs="Times New Roman"/>
                <w:sz w:val="24"/>
                <w:lang w:eastAsia="ar-SA"/>
              </w:rPr>
              <w:t>ва- по слогам).</w:t>
            </w:r>
          </w:p>
        </w:tc>
      </w:tr>
      <w:tr w:rsidR="007F7F04" w:rsidRPr="006C6591" w:rsidTr="007F7F04">
        <w:trPr>
          <w:cantSplit/>
          <w:trHeight w:val="1890"/>
        </w:trPr>
        <w:tc>
          <w:tcPr>
            <w:tcW w:w="2061" w:type="dxa"/>
            <w:vMerge/>
            <w:shd w:val="clear" w:color="auto" w:fill="auto"/>
          </w:tcPr>
          <w:p w:rsidR="007F7F04" w:rsidRPr="006C6591" w:rsidRDefault="007F7F04" w:rsidP="00A3328C">
            <w:pPr>
              <w:tabs>
                <w:tab w:val="left" w:pos="142"/>
              </w:tabs>
              <w:spacing w:after="0" w:line="240" w:lineRule="auto"/>
              <w:jc w:val="both"/>
              <w:rPr>
                <w:rFonts w:ascii="Times New Roman" w:eastAsia="Times New Roman" w:hAnsi="Times New Roman" w:cs="Times New Roman"/>
                <w:sz w:val="24"/>
                <w:lang w:eastAsia="ar-SA"/>
              </w:rPr>
            </w:pPr>
          </w:p>
        </w:tc>
        <w:tc>
          <w:tcPr>
            <w:tcW w:w="694" w:type="dxa"/>
            <w:vMerge/>
            <w:shd w:val="clear" w:color="auto" w:fill="auto"/>
            <w:textDirection w:val="btLr"/>
          </w:tcPr>
          <w:p w:rsidR="007F7F04" w:rsidRPr="006C6591" w:rsidRDefault="007F7F04" w:rsidP="00A3328C">
            <w:pPr>
              <w:tabs>
                <w:tab w:val="left" w:pos="142"/>
              </w:tabs>
              <w:spacing w:after="0" w:line="240" w:lineRule="auto"/>
              <w:jc w:val="both"/>
              <w:rPr>
                <w:rFonts w:ascii="Times New Roman" w:eastAsia="Times New Roman" w:hAnsi="Times New Roman" w:cs="Times New Roman"/>
                <w:sz w:val="24"/>
                <w:lang w:eastAsia="ar-SA"/>
              </w:rPr>
            </w:pPr>
          </w:p>
        </w:tc>
        <w:tc>
          <w:tcPr>
            <w:tcW w:w="2978" w:type="dxa"/>
            <w:gridSpan w:val="3"/>
            <w:vMerge/>
            <w:shd w:val="clear" w:color="auto" w:fill="auto"/>
          </w:tcPr>
          <w:p w:rsidR="007F7F04" w:rsidRPr="006C6591" w:rsidRDefault="007F7F04" w:rsidP="00A3328C">
            <w:pPr>
              <w:tabs>
                <w:tab w:val="left" w:pos="142"/>
              </w:tabs>
              <w:spacing w:after="0" w:line="240" w:lineRule="auto"/>
              <w:jc w:val="both"/>
              <w:rPr>
                <w:rFonts w:ascii="Times New Roman" w:eastAsia="Times New Roman" w:hAnsi="Times New Roman" w:cs="Times New Roman"/>
                <w:sz w:val="24"/>
                <w:lang w:eastAsia="ar-SA"/>
              </w:rPr>
            </w:pPr>
          </w:p>
        </w:tc>
        <w:tc>
          <w:tcPr>
            <w:tcW w:w="694" w:type="dxa"/>
            <w:shd w:val="clear" w:color="auto" w:fill="auto"/>
          </w:tcPr>
          <w:p w:rsidR="007F7F04" w:rsidRPr="006C6591" w:rsidRDefault="007F7F04" w:rsidP="00A3328C">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4</w:t>
            </w:r>
          </w:p>
        </w:tc>
        <w:tc>
          <w:tcPr>
            <w:tcW w:w="2918" w:type="dxa"/>
            <w:shd w:val="clear" w:color="auto" w:fill="auto"/>
          </w:tcPr>
          <w:p w:rsidR="007F7F04" w:rsidRPr="006C6591" w:rsidRDefault="007F7F04" w:rsidP="00A3328C">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1-2 ошибки, 25-30 сл.</w:t>
            </w:r>
          </w:p>
        </w:tc>
      </w:tr>
      <w:tr w:rsidR="007F7F04" w:rsidRPr="006C6591" w:rsidTr="00A3328C">
        <w:trPr>
          <w:cantSplit/>
          <w:trHeight w:val="1110"/>
        </w:trPr>
        <w:tc>
          <w:tcPr>
            <w:tcW w:w="2061" w:type="dxa"/>
            <w:vMerge/>
            <w:shd w:val="clear" w:color="auto" w:fill="auto"/>
          </w:tcPr>
          <w:p w:rsidR="007F7F04" w:rsidRPr="006C6591" w:rsidRDefault="007F7F04" w:rsidP="00A3328C">
            <w:pPr>
              <w:tabs>
                <w:tab w:val="left" w:pos="142"/>
              </w:tabs>
              <w:spacing w:after="0" w:line="240" w:lineRule="auto"/>
              <w:jc w:val="both"/>
              <w:rPr>
                <w:rFonts w:ascii="Times New Roman" w:eastAsia="Times New Roman" w:hAnsi="Times New Roman" w:cs="Times New Roman"/>
                <w:sz w:val="24"/>
                <w:lang w:eastAsia="ar-SA"/>
              </w:rPr>
            </w:pPr>
          </w:p>
        </w:tc>
        <w:tc>
          <w:tcPr>
            <w:tcW w:w="694" w:type="dxa"/>
            <w:vMerge/>
            <w:shd w:val="clear" w:color="auto" w:fill="auto"/>
            <w:textDirection w:val="btLr"/>
          </w:tcPr>
          <w:p w:rsidR="007F7F04" w:rsidRPr="006C6591" w:rsidRDefault="007F7F04" w:rsidP="00A3328C">
            <w:pPr>
              <w:tabs>
                <w:tab w:val="left" w:pos="142"/>
              </w:tabs>
              <w:spacing w:after="0" w:line="240" w:lineRule="auto"/>
              <w:jc w:val="both"/>
              <w:rPr>
                <w:rFonts w:ascii="Times New Roman" w:eastAsia="Times New Roman" w:hAnsi="Times New Roman" w:cs="Times New Roman"/>
                <w:sz w:val="24"/>
                <w:lang w:eastAsia="ar-SA"/>
              </w:rPr>
            </w:pPr>
          </w:p>
        </w:tc>
        <w:tc>
          <w:tcPr>
            <w:tcW w:w="2978" w:type="dxa"/>
            <w:gridSpan w:val="3"/>
            <w:vMerge/>
            <w:shd w:val="clear" w:color="auto" w:fill="auto"/>
          </w:tcPr>
          <w:p w:rsidR="007F7F04" w:rsidRPr="006C6591" w:rsidRDefault="007F7F04" w:rsidP="00A3328C">
            <w:pPr>
              <w:tabs>
                <w:tab w:val="left" w:pos="142"/>
              </w:tabs>
              <w:spacing w:after="0" w:line="240" w:lineRule="auto"/>
              <w:jc w:val="both"/>
              <w:rPr>
                <w:rFonts w:ascii="Times New Roman" w:eastAsia="Times New Roman" w:hAnsi="Times New Roman" w:cs="Times New Roman"/>
                <w:sz w:val="24"/>
                <w:lang w:eastAsia="ar-SA"/>
              </w:rPr>
            </w:pPr>
          </w:p>
        </w:tc>
        <w:tc>
          <w:tcPr>
            <w:tcW w:w="694" w:type="dxa"/>
            <w:shd w:val="clear" w:color="auto" w:fill="auto"/>
          </w:tcPr>
          <w:p w:rsidR="007F7F04" w:rsidRPr="006C6591" w:rsidRDefault="007F7F04" w:rsidP="00A3328C">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3</w:t>
            </w:r>
          </w:p>
        </w:tc>
        <w:tc>
          <w:tcPr>
            <w:tcW w:w="2918" w:type="dxa"/>
            <w:shd w:val="clear" w:color="auto" w:fill="auto"/>
          </w:tcPr>
          <w:p w:rsidR="007F7F04" w:rsidRPr="006C6591" w:rsidRDefault="007F7F04" w:rsidP="00A3328C">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3-4 ошибки, 20-25 сл.</w:t>
            </w:r>
          </w:p>
        </w:tc>
      </w:tr>
      <w:tr w:rsidR="007F7F04" w:rsidRPr="006C6591" w:rsidTr="00A3328C">
        <w:trPr>
          <w:cantSplit/>
          <w:trHeight w:val="558"/>
        </w:trPr>
        <w:tc>
          <w:tcPr>
            <w:tcW w:w="2061" w:type="dxa"/>
            <w:vMerge/>
            <w:shd w:val="clear" w:color="auto" w:fill="auto"/>
          </w:tcPr>
          <w:p w:rsidR="007F7F04" w:rsidRPr="006C6591" w:rsidRDefault="007F7F04" w:rsidP="00A3328C">
            <w:pPr>
              <w:tabs>
                <w:tab w:val="left" w:pos="142"/>
              </w:tabs>
              <w:spacing w:after="0" w:line="240" w:lineRule="auto"/>
              <w:jc w:val="both"/>
              <w:rPr>
                <w:rFonts w:ascii="Times New Roman" w:eastAsia="Times New Roman" w:hAnsi="Times New Roman" w:cs="Times New Roman"/>
                <w:sz w:val="24"/>
                <w:lang w:eastAsia="ar-SA"/>
              </w:rPr>
            </w:pPr>
          </w:p>
        </w:tc>
        <w:tc>
          <w:tcPr>
            <w:tcW w:w="694" w:type="dxa"/>
            <w:vMerge/>
            <w:shd w:val="clear" w:color="auto" w:fill="auto"/>
            <w:textDirection w:val="btLr"/>
          </w:tcPr>
          <w:p w:rsidR="007F7F04" w:rsidRPr="006C6591" w:rsidRDefault="007F7F04" w:rsidP="00A3328C">
            <w:pPr>
              <w:tabs>
                <w:tab w:val="left" w:pos="142"/>
              </w:tabs>
              <w:spacing w:after="0" w:line="240" w:lineRule="auto"/>
              <w:jc w:val="both"/>
              <w:rPr>
                <w:rFonts w:ascii="Times New Roman" w:eastAsia="Times New Roman" w:hAnsi="Times New Roman" w:cs="Times New Roman"/>
                <w:sz w:val="24"/>
                <w:lang w:eastAsia="ar-SA"/>
              </w:rPr>
            </w:pPr>
          </w:p>
        </w:tc>
        <w:tc>
          <w:tcPr>
            <w:tcW w:w="2978" w:type="dxa"/>
            <w:gridSpan w:val="3"/>
            <w:vMerge/>
            <w:shd w:val="clear" w:color="auto" w:fill="auto"/>
          </w:tcPr>
          <w:p w:rsidR="007F7F04" w:rsidRPr="006C6591" w:rsidRDefault="007F7F04" w:rsidP="00A3328C">
            <w:pPr>
              <w:tabs>
                <w:tab w:val="left" w:pos="142"/>
              </w:tabs>
              <w:spacing w:after="0" w:line="240" w:lineRule="auto"/>
              <w:jc w:val="both"/>
              <w:rPr>
                <w:rFonts w:ascii="Times New Roman" w:eastAsia="Times New Roman" w:hAnsi="Times New Roman" w:cs="Times New Roman"/>
                <w:sz w:val="24"/>
                <w:lang w:eastAsia="ar-SA"/>
              </w:rPr>
            </w:pPr>
          </w:p>
        </w:tc>
        <w:tc>
          <w:tcPr>
            <w:tcW w:w="694" w:type="dxa"/>
            <w:shd w:val="clear" w:color="auto" w:fill="auto"/>
          </w:tcPr>
          <w:p w:rsidR="007F7F04" w:rsidRPr="006C6591" w:rsidRDefault="007F7F04" w:rsidP="00A3328C">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2</w:t>
            </w:r>
          </w:p>
        </w:tc>
        <w:tc>
          <w:tcPr>
            <w:tcW w:w="2918" w:type="dxa"/>
            <w:shd w:val="clear" w:color="auto" w:fill="auto"/>
          </w:tcPr>
          <w:p w:rsidR="007F7F04" w:rsidRPr="006C6591" w:rsidRDefault="007F7F04" w:rsidP="00A3328C">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6 и более ошибок, менее 20 сл.</w:t>
            </w:r>
          </w:p>
        </w:tc>
      </w:tr>
      <w:tr w:rsidR="007F7F04" w:rsidRPr="006C6591" w:rsidTr="007F7F04">
        <w:trPr>
          <w:cantSplit/>
          <w:trHeight w:val="1266"/>
        </w:trPr>
        <w:tc>
          <w:tcPr>
            <w:tcW w:w="2061" w:type="dxa"/>
            <w:shd w:val="clear" w:color="auto" w:fill="auto"/>
          </w:tcPr>
          <w:p w:rsidR="007F7F04" w:rsidRPr="006C6591" w:rsidRDefault="007F7F04" w:rsidP="00A3328C">
            <w:pPr>
              <w:tabs>
                <w:tab w:val="left" w:pos="142"/>
              </w:tabs>
              <w:spacing w:after="0" w:line="240" w:lineRule="auto"/>
              <w:jc w:val="both"/>
              <w:rPr>
                <w:rFonts w:ascii="Times New Roman" w:eastAsia="Times New Roman" w:hAnsi="Times New Roman" w:cs="Times New Roman"/>
                <w:b/>
                <w:sz w:val="24"/>
                <w:lang w:eastAsia="ar-SA"/>
              </w:rPr>
            </w:pPr>
            <w:r w:rsidRPr="006C6591">
              <w:rPr>
                <w:rFonts w:ascii="Times New Roman" w:eastAsia="Times New Roman" w:hAnsi="Times New Roman" w:cs="Times New Roman"/>
                <w:b/>
                <w:sz w:val="24"/>
                <w:lang w:eastAsia="ar-SA"/>
              </w:rPr>
              <w:t>3 класс</w:t>
            </w:r>
          </w:p>
        </w:tc>
        <w:tc>
          <w:tcPr>
            <w:tcW w:w="694" w:type="dxa"/>
            <w:shd w:val="clear" w:color="auto" w:fill="auto"/>
            <w:textDirection w:val="btLr"/>
          </w:tcPr>
          <w:p w:rsidR="007F7F04" w:rsidRPr="006C6591" w:rsidRDefault="007F7F04" w:rsidP="00A3328C">
            <w:pPr>
              <w:tabs>
                <w:tab w:val="left" w:pos="142"/>
              </w:tabs>
              <w:spacing w:after="0" w:line="240" w:lineRule="auto"/>
              <w:jc w:val="both"/>
              <w:rPr>
                <w:rFonts w:ascii="Times New Roman" w:eastAsia="Times New Roman" w:hAnsi="Times New Roman" w:cs="Times New Roman"/>
                <w:b/>
                <w:sz w:val="24"/>
                <w:lang w:eastAsia="ar-SA"/>
              </w:rPr>
            </w:pPr>
            <w:r w:rsidRPr="006C6591">
              <w:rPr>
                <w:rFonts w:ascii="Times New Roman" w:eastAsia="Times New Roman" w:hAnsi="Times New Roman" w:cs="Times New Roman"/>
                <w:b/>
                <w:sz w:val="24"/>
                <w:lang w:eastAsia="ar-SA"/>
              </w:rPr>
              <w:t>отметка</w:t>
            </w:r>
          </w:p>
        </w:tc>
        <w:tc>
          <w:tcPr>
            <w:tcW w:w="2978" w:type="dxa"/>
            <w:gridSpan w:val="3"/>
            <w:shd w:val="clear" w:color="auto" w:fill="auto"/>
          </w:tcPr>
          <w:p w:rsidR="007F7F04" w:rsidRPr="006C6591" w:rsidRDefault="007F7F04" w:rsidP="00A3328C">
            <w:pPr>
              <w:tabs>
                <w:tab w:val="left" w:pos="142"/>
              </w:tabs>
              <w:spacing w:after="0" w:line="240" w:lineRule="auto"/>
              <w:jc w:val="both"/>
              <w:rPr>
                <w:rFonts w:ascii="Times New Roman" w:eastAsia="Times New Roman" w:hAnsi="Times New Roman" w:cs="Times New Roman"/>
                <w:b/>
                <w:sz w:val="24"/>
                <w:lang w:eastAsia="ar-SA"/>
              </w:rPr>
            </w:pPr>
            <w:r w:rsidRPr="006C6591">
              <w:rPr>
                <w:rFonts w:ascii="Times New Roman" w:eastAsia="Times New Roman" w:hAnsi="Times New Roman" w:cs="Times New Roman"/>
                <w:b/>
                <w:sz w:val="24"/>
                <w:lang w:eastAsia="ar-SA"/>
              </w:rPr>
              <w:t>1 полугодие</w:t>
            </w:r>
          </w:p>
        </w:tc>
        <w:tc>
          <w:tcPr>
            <w:tcW w:w="694" w:type="dxa"/>
            <w:shd w:val="clear" w:color="auto" w:fill="auto"/>
            <w:textDirection w:val="btLr"/>
          </w:tcPr>
          <w:p w:rsidR="007F7F04" w:rsidRPr="006C6591" w:rsidRDefault="007F7F04" w:rsidP="00A3328C">
            <w:pPr>
              <w:tabs>
                <w:tab w:val="left" w:pos="142"/>
              </w:tabs>
              <w:spacing w:after="0" w:line="240" w:lineRule="auto"/>
              <w:jc w:val="both"/>
              <w:rPr>
                <w:rFonts w:ascii="Times New Roman" w:eastAsia="Times New Roman" w:hAnsi="Times New Roman" w:cs="Times New Roman"/>
                <w:b/>
                <w:sz w:val="24"/>
                <w:lang w:eastAsia="ar-SA"/>
              </w:rPr>
            </w:pPr>
            <w:r w:rsidRPr="006C6591">
              <w:rPr>
                <w:rFonts w:ascii="Times New Roman" w:eastAsia="Times New Roman" w:hAnsi="Times New Roman" w:cs="Times New Roman"/>
                <w:b/>
                <w:sz w:val="24"/>
                <w:lang w:eastAsia="ar-SA"/>
              </w:rPr>
              <w:t>отметка</w:t>
            </w:r>
          </w:p>
        </w:tc>
        <w:tc>
          <w:tcPr>
            <w:tcW w:w="2918" w:type="dxa"/>
            <w:shd w:val="clear" w:color="auto" w:fill="auto"/>
          </w:tcPr>
          <w:p w:rsidR="007F7F04" w:rsidRPr="006C6591" w:rsidRDefault="007F7F04" w:rsidP="00A3328C">
            <w:pPr>
              <w:tabs>
                <w:tab w:val="left" w:pos="142"/>
              </w:tabs>
              <w:spacing w:after="0" w:line="240" w:lineRule="auto"/>
              <w:jc w:val="both"/>
              <w:rPr>
                <w:rFonts w:ascii="Times New Roman" w:eastAsia="Times New Roman" w:hAnsi="Times New Roman" w:cs="Times New Roman"/>
                <w:b/>
                <w:sz w:val="24"/>
                <w:lang w:eastAsia="ar-SA"/>
              </w:rPr>
            </w:pPr>
            <w:r w:rsidRPr="006C6591">
              <w:rPr>
                <w:rFonts w:ascii="Times New Roman" w:eastAsia="Times New Roman" w:hAnsi="Times New Roman" w:cs="Times New Roman"/>
                <w:b/>
                <w:sz w:val="24"/>
                <w:lang w:eastAsia="ar-SA"/>
              </w:rPr>
              <w:t>2 полугодие</w:t>
            </w:r>
          </w:p>
        </w:tc>
      </w:tr>
      <w:tr w:rsidR="007F7F04" w:rsidRPr="006C6591" w:rsidTr="007F7F04">
        <w:trPr>
          <w:cantSplit/>
          <w:trHeight w:val="315"/>
        </w:trPr>
        <w:tc>
          <w:tcPr>
            <w:tcW w:w="2061" w:type="dxa"/>
            <w:vMerge w:val="restart"/>
            <w:shd w:val="clear" w:color="auto" w:fill="auto"/>
          </w:tcPr>
          <w:p w:rsidR="007F7F04" w:rsidRPr="006C6591" w:rsidRDefault="007F7F04" w:rsidP="00A3328C">
            <w:pPr>
              <w:tabs>
                <w:tab w:val="left" w:pos="142"/>
              </w:tabs>
              <w:spacing w:after="0" w:line="240" w:lineRule="auto"/>
              <w:jc w:val="both"/>
              <w:rPr>
                <w:rFonts w:ascii="Times New Roman" w:eastAsia="Times New Roman" w:hAnsi="Times New Roman" w:cs="Times New Roman"/>
                <w:sz w:val="24"/>
                <w:lang w:eastAsia="ar-SA"/>
              </w:rPr>
            </w:pPr>
          </w:p>
        </w:tc>
        <w:tc>
          <w:tcPr>
            <w:tcW w:w="694" w:type="dxa"/>
            <w:shd w:val="clear" w:color="auto" w:fill="auto"/>
          </w:tcPr>
          <w:p w:rsidR="007F7F04" w:rsidRPr="006C6591" w:rsidRDefault="007F7F04" w:rsidP="00A3328C">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5</w:t>
            </w:r>
          </w:p>
        </w:tc>
        <w:tc>
          <w:tcPr>
            <w:tcW w:w="2978" w:type="dxa"/>
            <w:gridSpan w:val="3"/>
            <w:shd w:val="clear" w:color="auto" w:fill="auto"/>
          </w:tcPr>
          <w:p w:rsidR="007F7F04" w:rsidRPr="006C6591" w:rsidRDefault="007F7F04" w:rsidP="00A3328C">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Без ошибок; 40-45 сл. в мин.</w:t>
            </w:r>
          </w:p>
        </w:tc>
        <w:tc>
          <w:tcPr>
            <w:tcW w:w="694" w:type="dxa"/>
            <w:shd w:val="clear" w:color="auto" w:fill="auto"/>
          </w:tcPr>
          <w:p w:rsidR="007F7F04" w:rsidRPr="006C6591" w:rsidRDefault="007F7F04" w:rsidP="00A3328C">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5</w:t>
            </w:r>
          </w:p>
        </w:tc>
        <w:tc>
          <w:tcPr>
            <w:tcW w:w="2918" w:type="dxa"/>
            <w:shd w:val="clear" w:color="auto" w:fill="auto"/>
          </w:tcPr>
          <w:p w:rsidR="007F7F04" w:rsidRPr="006C6591" w:rsidRDefault="007F7F04" w:rsidP="00A3328C">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50-60 сл. без ошибок. Ч</w:t>
            </w:r>
            <w:r w:rsidRPr="006C6591">
              <w:rPr>
                <w:rFonts w:ascii="Times New Roman" w:eastAsia="Times New Roman" w:hAnsi="Times New Roman" w:cs="Times New Roman"/>
                <w:sz w:val="24"/>
                <w:lang w:eastAsia="ar-SA"/>
              </w:rPr>
              <w:t>и</w:t>
            </w:r>
            <w:r w:rsidRPr="006C6591">
              <w:rPr>
                <w:rFonts w:ascii="Times New Roman" w:eastAsia="Times New Roman" w:hAnsi="Times New Roman" w:cs="Times New Roman"/>
                <w:sz w:val="24"/>
                <w:lang w:eastAsia="ar-SA"/>
              </w:rPr>
              <w:t>тать целым словом (м</w:t>
            </w:r>
            <w:r w:rsidRPr="006C6591">
              <w:rPr>
                <w:rFonts w:ascii="Times New Roman" w:eastAsia="Times New Roman" w:hAnsi="Times New Roman" w:cs="Times New Roman"/>
                <w:sz w:val="24"/>
                <w:lang w:eastAsia="ar-SA"/>
              </w:rPr>
              <w:t>а</w:t>
            </w:r>
            <w:r w:rsidRPr="006C6591">
              <w:rPr>
                <w:rFonts w:ascii="Times New Roman" w:eastAsia="Times New Roman" w:hAnsi="Times New Roman" w:cs="Times New Roman"/>
                <w:sz w:val="24"/>
                <w:lang w:eastAsia="ar-SA"/>
              </w:rPr>
              <w:t>лоизвестные слова сло</w:t>
            </w:r>
            <w:r w:rsidRPr="006C6591">
              <w:rPr>
                <w:rFonts w:ascii="Times New Roman" w:eastAsia="Times New Roman" w:hAnsi="Times New Roman" w:cs="Times New Roman"/>
                <w:sz w:val="24"/>
                <w:lang w:eastAsia="ar-SA"/>
              </w:rPr>
              <w:t>ж</w:t>
            </w:r>
            <w:r w:rsidRPr="006C6591">
              <w:rPr>
                <w:rFonts w:ascii="Times New Roman" w:eastAsia="Times New Roman" w:hAnsi="Times New Roman" w:cs="Times New Roman"/>
                <w:sz w:val="24"/>
                <w:lang w:eastAsia="ar-SA"/>
              </w:rPr>
              <w:t>ной слоговой структуры – по слогам). Владеть громкостью, тоном, м</w:t>
            </w:r>
            <w:r w:rsidRPr="006C6591">
              <w:rPr>
                <w:rFonts w:ascii="Times New Roman" w:eastAsia="Times New Roman" w:hAnsi="Times New Roman" w:cs="Times New Roman"/>
                <w:sz w:val="24"/>
                <w:lang w:eastAsia="ar-SA"/>
              </w:rPr>
              <w:t>е</w:t>
            </w:r>
            <w:r w:rsidRPr="006C6591">
              <w:rPr>
                <w:rFonts w:ascii="Times New Roman" w:eastAsia="Times New Roman" w:hAnsi="Times New Roman" w:cs="Times New Roman"/>
                <w:sz w:val="24"/>
                <w:lang w:eastAsia="ar-SA"/>
              </w:rPr>
              <w:t>лодикой речи.</w:t>
            </w:r>
          </w:p>
        </w:tc>
      </w:tr>
      <w:tr w:rsidR="007F7F04" w:rsidRPr="006C6591" w:rsidTr="007F7F04">
        <w:trPr>
          <w:cantSplit/>
          <w:trHeight w:val="315"/>
        </w:trPr>
        <w:tc>
          <w:tcPr>
            <w:tcW w:w="2061" w:type="dxa"/>
            <w:vMerge/>
            <w:shd w:val="clear" w:color="auto" w:fill="auto"/>
          </w:tcPr>
          <w:p w:rsidR="007F7F04" w:rsidRPr="006C6591" w:rsidRDefault="007F7F04" w:rsidP="00A3328C">
            <w:pPr>
              <w:tabs>
                <w:tab w:val="left" w:pos="142"/>
              </w:tabs>
              <w:spacing w:after="0" w:line="240" w:lineRule="auto"/>
              <w:jc w:val="both"/>
              <w:rPr>
                <w:rFonts w:ascii="Times New Roman" w:eastAsia="Times New Roman" w:hAnsi="Times New Roman" w:cs="Times New Roman"/>
                <w:sz w:val="24"/>
                <w:lang w:eastAsia="ar-SA"/>
              </w:rPr>
            </w:pPr>
          </w:p>
        </w:tc>
        <w:tc>
          <w:tcPr>
            <w:tcW w:w="694" w:type="dxa"/>
            <w:shd w:val="clear" w:color="auto" w:fill="auto"/>
          </w:tcPr>
          <w:p w:rsidR="007F7F04" w:rsidRPr="006C6591" w:rsidRDefault="007F7F04" w:rsidP="00A3328C">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4</w:t>
            </w:r>
          </w:p>
        </w:tc>
        <w:tc>
          <w:tcPr>
            <w:tcW w:w="2978" w:type="dxa"/>
            <w:gridSpan w:val="3"/>
            <w:shd w:val="clear" w:color="auto" w:fill="auto"/>
          </w:tcPr>
          <w:p w:rsidR="007F7F04" w:rsidRPr="006C6591" w:rsidRDefault="007F7F04" w:rsidP="00A3328C">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1-2 ошибки, 35-40 сл.</w:t>
            </w:r>
          </w:p>
        </w:tc>
        <w:tc>
          <w:tcPr>
            <w:tcW w:w="694" w:type="dxa"/>
            <w:shd w:val="clear" w:color="auto" w:fill="auto"/>
          </w:tcPr>
          <w:p w:rsidR="007F7F04" w:rsidRPr="006C6591" w:rsidRDefault="007F7F04" w:rsidP="00A3328C">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4</w:t>
            </w:r>
          </w:p>
        </w:tc>
        <w:tc>
          <w:tcPr>
            <w:tcW w:w="2918" w:type="dxa"/>
            <w:shd w:val="clear" w:color="auto" w:fill="auto"/>
          </w:tcPr>
          <w:p w:rsidR="007F7F04" w:rsidRPr="006C6591" w:rsidRDefault="007F7F04" w:rsidP="00A3328C">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1-2 ошибки, 40-50 сл.</w:t>
            </w:r>
          </w:p>
        </w:tc>
      </w:tr>
      <w:tr w:rsidR="007F7F04" w:rsidRPr="006C6591" w:rsidTr="007F7F04">
        <w:trPr>
          <w:cantSplit/>
          <w:trHeight w:val="315"/>
        </w:trPr>
        <w:tc>
          <w:tcPr>
            <w:tcW w:w="2061" w:type="dxa"/>
            <w:vMerge/>
            <w:shd w:val="clear" w:color="auto" w:fill="auto"/>
          </w:tcPr>
          <w:p w:rsidR="007F7F04" w:rsidRPr="006C6591" w:rsidRDefault="007F7F04" w:rsidP="00A3328C">
            <w:pPr>
              <w:tabs>
                <w:tab w:val="left" w:pos="142"/>
              </w:tabs>
              <w:spacing w:after="0" w:line="240" w:lineRule="auto"/>
              <w:jc w:val="both"/>
              <w:rPr>
                <w:rFonts w:ascii="Times New Roman" w:eastAsia="Times New Roman" w:hAnsi="Times New Roman" w:cs="Times New Roman"/>
                <w:sz w:val="24"/>
                <w:lang w:eastAsia="ar-SA"/>
              </w:rPr>
            </w:pPr>
          </w:p>
        </w:tc>
        <w:tc>
          <w:tcPr>
            <w:tcW w:w="694" w:type="dxa"/>
            <w:shd w:val="clear" w:color="auto" w:fill="auto"/>
          </w:tcPr>
          <w:p w:rsidR="007F7F04" w:rsidRPr="006C6591" w:rsidRDefault="007F7F04" w:rsidP="00A3328C">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3</w:t>
            </w:r>
          </w:p>
        </w:tc>
        <w:tc>
          <w:tcPr>
            <w:tcW w:w="2978" w:type="dxa"/>
            <w:gridSpan w:val="3"/>
            <w:shd w:val="clear" w:color="auto" w:fill="auto"/>
          </w:tcPr>
          <w:p w:rsidR="007F7F04" w:rsidRPr="006C6591" w:rsidRDefault="007F7F04" w:rsidP="00A3328C">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3-5 ошибок, 30-35 сл.</w:t>
            </w:r>
          </w:p>
        </w:tc>
        <w:tc>
          <w:tcPr>
            <w:tcW w:w="694" w:type="dxa"/>
            <w:shd w:val="clear" w:color="auto" w:fill="auto"/>
          </w:tcPr>
          <w:p w:rsidR="007F7F04" w:rsidRPr="006C6591" w:rsidRDefault="007F7F04" w:rsidP="00A3328C">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3</w:t>
            </w:r>
          </w:p>
        </w:tc>
        <w:tc>
          <w:tcPr>
            <w:tcW w:w="2918" w:type="dxa"/>
            <w:shd w:val="clear" w:color="auto" w:fill="auto"/>
          </w:tcPr>
          <w:p w:rsidR="007F7F04" w:rsidRPr="006C6591" w:rsidRDefault="007F7F04" w:rsidP="00A3328C">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3-5 ошибок, 30 – 40 сл.</w:t>
            </w:r>
          </w:p>
        </w:tc>
      </w:tr>
      <w:tr w:rsidR="007F7F04" w:rsidRPr="006C6591" w:rsidTr="007F7F04">
        <w:trPr>
          <w:cantSplit/>
          <w:trHeight w:val="315"/>
        </w:trPr>
        <w:tc>
          <w:tcPr>
            <w:tcW w:w="2061" w:type="dxa"/>
            <w:vMerge/>
            <w:shd w:val="clear" w:color="auto" w:fill="auto"/>
          </w:tcPr>
          <w:p w:rsidR="007F7F04" w:rsidRPr="006C6591" w:rsidRDefault="007F7F04" w:rsidP="00A3328C">
            <w:pPr>
              <w:tabs>
                <w:tab w:val="left" w:pos="142"/>
              </w:tabs>
              <w:spacing w:after="0" w:line="240" w:lineRule="auto"/>
              <w:jc w:val="both"/>
              <w:rPr>
                <w:rFonts w:ascii="Times New Roman" w:eastAsia="Times New Roman" w:hAnsi="Times New Roman" w:cs="Times New Roman"/>
                <w:sz w:val="24"/>
                <w:lang w:eastAsia="ar-SA"/>
              </w:rPr>
            </w:pPr>
          </w:p>
        </w:tc>
        <w:tc>
          <w:tcPr>
            <w:tcW w:w="694" w:type="dxa"/>
            <w:shd w:val="clear" w:color="auto" w:fill="auto"/>
          </w:tcPr>
          <w:p w:rsidR="007F7F04" w:rsidRPr="006C6591" w:rsidRDefault="007F7F04" w:rsidP="00A3328C">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2</w:t>
            </w:r>
          </w:p>
        </w:tc>
        <w:tc>
          <w:tcPr>
            <w:tcW w:w="2978" w:type="dxa"/>
            <w:gridSpan w:val="3"/>
            <w:shd w:val="clear" w:color="auto" w:fill="auto"/>
          </w:tcPr>
          <w:p w:rsidR="007F7F04" w:rsidRPr="006C6591" w:rsidRDefault="007F7F04" w:rsidP="00A3328C">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6 и более ошибок, менее 30 сл.</w:t>
            </w:r>
          </w:p>
        </w:tc>
        <w:tc>
          <w:tcPr>
            <w:tcW w:w="694" w:type="dxa"/>
            <w:shd w:val="clear" w:color="auto" w:fill="auto"/>
          </w:tcPr>
          <w:p w:rsidR="007F7F04" w:rsidRPr="006C6591" w:rsidRDefault="007F7F04" w:rsidP="00A3328C">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2</w:t>
            </w:r>
          </w:p>
        </w:tc>
        <w:tc>
          <w:tcPr>
            <w:tcW w:w="2918" w:type="dxa"/>
            <w:shd w:val="clear" w:color="auto" w:fill="auto"/>
          </w:tcPr>
          <w:p w:rsidR="007F7F04" w:rsidRPr="006C6591" w:rsidRDefault="007F7F04" w:rsidP="00A3328C">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6 и более ошибок, менее 30 сл.</w:t>
            </w:r>
          </w:p>
        </w:tc>
      </w:tr>
    </w:tbl>
    <w:p w:rsidR="007F7F04" w:rsidRPr="006C6591" w:rsidRDefault="007F7F04" w:rsidP="00A3328C">
      <w:pPr>
        <w:tabs>
          <w:tab w:val="left" w:pos="142"/>
        </w:tabs>
        <w:spacing w:after="0" w:line="240" w:lineRule="auto"/>
        <w:ind w:firstLine="709"/>
        <w:jc w:val="both"/>
        <w:rPr>
          <w:rFonts w:ascii="Times New Roman" w:eastAsia="Times New Roman" w:hAnsi="Times New Roman" w:cs="Times New Roman"/>
          <w:sz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1"/>
        <w:gridCol w:w="694"/>
        <w:gridCol w:w="2978"/>
        <w:gridCol w:w="694"/>
        <w:gridCol w:w="2918"/>
      </w:tblGrid>
      <w:tr w:rsidR="007F7F04" w:rsidRPr="006C6591" w:rsidTr="007F7F04">
        <w:trPr>
          <w:cantSplit/>
          <w:trHeight w:val="1266"/>
        </w:trPr>
        <w:tc>
          <w:tcPr>
            <w:tcW w:w="2061" w:type="dxa"/>
            <w:shd w:val="clear" w:color="auto" w:fill="auto"/>
          </w:tcPr>
          <w:p w:rsidR="007F7F04" w:rsidRPr="006C6591" w:rsidRDefault="007F7F04" w:rsidP="00A3328C">
            <w:pPr>
              <w:tabs>
                <w:tab w:val="left" w:pos="142"/>
              </w:tabs>
              <w:spacing w:after="0" w:line="240" w:lineRule="auto"/>
              <w:jc w:val="both"/>
              <w:rPr>
                <w:rFonts w:ascii="Times New Roman" w:eastAsia="Times New Roman" w:hAnsi="Times New Roman" w:cs="Times New Roman"/>
                <w:b/>
                <w:sz w:val="24"/>
                <w:lang w:eastAsia="ar-SA"/>
              </w:rPr>
            </w:pPr>
            <w:r w:rsidRPr="006C6591">
              <w:rPr>
                <w:rFonts w:ascii="Times New Roman" w:eastAsia="Times New Roman" w:hAnsi="Times New Roman" w:cs="Times New Roman"/>
                <w:b/>
                <w:sz w:val="24"/>
                <w:lang w:eastAsia="ar-SA"/>
              </w:rPr>
              <w:t>4 класс</w:t>
            </w:r>
          </w:p>
        </w:tc>
        <w:tc>
          <w:tcPr>
            <w:tcW w:w="694" w:type="dxa"/>
            <w:shd w:val="clear" w:color="auto" w:fill="auto"/>
            <w:textDirection w:val="btLr"/>
          </w:tcPr>
          <w:p w:rsidR="007F7F04" w:rsidRPr="006C6591" w:rsidRDefault="007F7F04" w:rsidP="00A3328C">
            <w:pPr>
              <w:tabs>
                <w:tab w:val="left" w:pos="142"/>
              </w:tabs>
              <w:spacing w:after="0" w:line="240" w:lineRule="auto"/>
              <w:jc w:val="both"/>
              <w:rPr>
                <w:rFonts w:ascii="Times New Roman" w:eastAsia="Times New Roman" w:hAnsi="Times New Roman" w:cs="Times New Roman"/>
                <w:b/>
                <w:sz w:val="24"/>
                <w:lang w:eastAsia="ar-SA"/>
              </w:rPr>
            </w:pPr>
            <w:r w:rsidRPr="006C6591">
              <w:rPr>
                <w:rFonts w:ascii="Times New Roman" w:eastAsia="Times New Roman" w:hAnsi="Times New Roman" w:cs="Times New Roman"/>
                <w:b/>
                <w:sz w:val="24"/>
                <w:lang w:eastAsia="ar-SA"/>
              </w:rPr>
              <w:t>отметка</w:t>
            </w:r>
          </w:p>
        </w:tc>
        <w:tc>
          <w:tcPr>
            <w:tcW w:w="2978" w:type="dxa"/>
            <w:shd w:val="clear" w:color="auto" w:fill="auto"/>
          </w:tcPr>
          <w:p w:rsidR="007F7F04" w:rsidRPr="006C6591" w:rsidRDefault="007F7F04" w:rsidP="00A3328C">
            <w:pPr>
              <w:tabs>
                <w:tab w:val="left" w:pos="142"/>
              </w:tabs>
              <w:spacing w:after="0" w:line="240" w:lineRule="auto"/>
              <w:jc w:val="both"/>
              <w:rPr>
                <w:rFonts w:ascii="Times New Roman" w:eastAsia="Times New Roman" w:hAnsi="Times New Roman" w:cs="Times New Roman"/>
                <w:b/>
                <w:sz w:val="24"/>
                <w:lang w:eastAsia="ar-SA"/>
              </w:rPr>
            </w:pPr>
            <w:r w:rsidRPr="006C6591">
              <w:rPr>
                <w:rFonts w:ascii="Times New Roman" w:eastAsia="Times New Roman" w:hAnsi="Times New Roman" w:cs="Times New Roman"/>
                <w:b/>
                <w:sz w:val="24"/>
                <w:lang w:eastAsia="ar-SA"/>
              </w:rPr>
              <w:t>1 полугодие</w:t>
            </w:r>
          </w:p>
        </w:tc>
        <w:tc>
          <w:tcPr>
            <w:tcW w:w="694" w:type="dxa"/>
            <w:shd w:val="clear" w:color="auto" w:fill="auto"/>
            <w:textDirection w:val="btLr"/>
          </w:tcPr>
          <w:p w:rsidR="007F7F04" w:rsidRPr="006C6591" w:rsidRDefault="007F7F04" w:rsidP="00A3328C">
            <w:pPr>
              <w:tabs>
                <w:tab w:val="left" w:pos="142"/>
              </w:tabs>
              <w:spacing w:after="0" w:line="240" w:lineRule="auto"/>
              <w:jc w:val="both"/>
              <w:rPr>
                <w:rFonts w:ascii="Times New Roman" w:eastAsia="Times New Roman" w:hAnsi="Times New Roman" w:cs="Times New Roman"/>
                <w:b/>
                <w:sz w:val="24"/>
                <w:lang w:eastAsia="ar-SA"/>
              </w:rPr>
            </w:pPr>
            <w:r w:rsidRPr="006C6591">
              <w:rPr>
                <w:rFonts w:ascii="Times New Roman" w:eastAsia="Times New Roman" w:hAnsi="Times New Roman" w:cs="Times New Roman"/>
                <w:b/>
                <w:sz w:val="24"/>
                <w:lang w:eastAsia="ar-SA"/>
              </w:rPr>
              <w:t>отметка</w:t>
            </w:r>
          </w:p>
        </w:tc>
        <w:tc>
          <w:tcPr>
            <w:tcW w:w="2918" w:type="dxa"/>
            <w:shd w:val="clear" w:color="auto" w:fill="auto"/>
          </w:tcPr>
          <w:p w:rsidR="007F7F04" w:rsidRPr="006C6591" w:rsidRDefault="007F7F04" w:rsidP="00A3328C">
            <w:pPr>
              <w:tabs>
                <w:tab w:val="left" w:pos="142"/>
              </w:tabs>
              <w:spacing w:after="0" w:line="240" w:lineRule="auto"/>
              <w:jc w:val="both"/>
              <w:rPr>
                <w:rFonts w:ascii="Times New Roman" w:eastAsia="Times New Roman" w:hAnsi="Times New Roman" w:cs="Times New Roman"/>
                <w:b/>
                <w:sz w:val="24"/>
                <w:lang w:eastAsia="ar-SA"/>
              </w:rPr>
            </w:pPr>
            <w:r w:rsidRPr="006C6591">
              <w:rPr>
                <w:rFonts w:ascii="Times New Roman" w:eastAsia="Times New Roman" w:hAnsi="Times New Roman" w:cs="Times New Roman"/>
                <w:b/>
                <w:sz w:val="24"/>
                <w:lang w:eastAsia="ar-SA"/>
              </w:rPr>
              <w:t>2 полугодие</w:t>
            </w:r>
          </w:p>
        </w:tc>
      </w:tr>
      <w:tr w:rsidR="007F7F04" w:rsidRPr="006C6591" w:rsidTr="007F7F04">
        <w:trPr>
          <w:cantSplit/>
          <w:trHeight w:val="315"/>
        </w:trPr>
        <w:tc>
          <w:tcPr>
            <w:tcW w:w="2061" w:type="dxa"/>
            <w:vMerge w:val="restart"/>
            <w:shd w:val="clear" w:color="auto" w:fill="auto"/>
          </w:tcPr>
          <w:p w:rsidR="007F7F04" w:rsidRPr="006C6591" w:rsidRDefault="007F7F04" w:rsidP="00A3328C">
            <w:pPr>
              <w:tabs>
                <w:tab w:val="left" w:pos="142"/>
              </w:tabs>
              <w:spacing w:after="0" w:line="240" w:lineRule="auto"/>
              <w:jc w:val="both"/>
              <w:rPr>
                <w:rFonts w:ascii="Times New Roman" w:eastAsia="Times New Roman" w:hAnsi="Times New Roman" w:cs="Times New Roman"/>
                <w:sz w:val="24"/>
                <w:lang w:eastAsia="ar-SA"/>
              </w:rPr>
            </w:pPr>
          </w:p>
        </w:tc>
        <w:tc>
          <w:tcPr>
            <w:tcW w:w="694" w:type="dxa"/>
            <w:shd w:val="clear" w:color="auto" w:fill="auto"/>
          </w:tcPr>
          <w:p w:rsidR="007F7F04" w:rsidRPr="006C6591" w:rsidRDefault="007F7F04" w:rsidP="00A3328C">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5</w:t>
            </w:r>
          </w:p>
        </w:tc>
        <w:tc>
          <w:tcPr>
            <w:tcW w:w="2978" w:type="dxa"/>
            <w:shd w:val="clear" w:color="auto" w:fill="auto"/>
          </w:tcPr>
          <w:p w:rsidR="007F7F04" w:rsidRPr="006C6591" w:rsidRDefault="007F7F04" w:rsidP="00A3328C">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Без ошибок; 60-75 сл. в мин.</w:t>
            </w:r>
          </w:p>
        </w:tc>
        <w:tc>
          <w:tcPr>
            <w:tcW w:w="694" w:type="dxa"/>
            <w:shd w:val="clear" w:color="auto" w:fill="auto"/>
          </w:tcPr>
          <w:p w:rsidR="007F7F04" w:rsidRPr="006C6591" w:rsidRDefault="007F7F04" w:rsidP="00A3328C">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5</w:t>
            </w:r>
          </w:p>
        </w:tc>
        <w:tc>
          <w:tcPr>
            <w:tcW w:w="2918" w:type="dxa"/>
            <w:shd w:val="clear" w:color="auto" w:fill="auto"/>
          </w:tcPr>
          <w:p w:rsidR="007F7F04" w:rsidRPr="006C6591" w:rsidRDefault="007F7F04" w:rsidP="00A3328C">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70-80 сл. без ошибок, бегло с соблюдением о</w:t>
            </w:r>
            <w:r w:rsidRPr="006C6591">
              <w:rPr>
                <w:rFonts w:ascii="Times New Roman" w:eastAsia="Times New Roman" w:hAnsi="Times New Roman" w:cs="Times New Roman"/>
                <w:sz w:val="24"/>
                <w:lang w:eastAsia="ar-SA"/>
              </w:rPr>
              <w:t>р</w:t>
            </w:r>
            <w:r w:rsidRPr="006C6591">
              <w:rPr>
                <w:rFonts w:ascii="Times New Roman" w:eastAsia="Times New Roman" w:hAnsi="Times New Roman" w:cs="Times New Roman"/>
                <w:sz w:val="24"/>
                <w:lang w:eastAsia="ar-SA"/>
              </w:rPr>
              <w:t>фоэпических норм, д</w:t>
            </w:r>
            <w:r w:rsidRPr="006C6591">
              <w:rPr>
                <w:rFonts w:ascii="Times New Roman" w:eastAsia="Times New Roman" w:hAnsi="Times New Roman" w:cs="Times New Roman"/>
                <w:sz w:val="24"/>
                <w:lang w:eastAsia="ar-SA"/>
              </w:rPr>
              <w:t>е</w:t>
            </w:r>
            <w:r w:rsidRPr="006C6591">
              <w:rPr>
                <w:rFonts w:ascii="Times New Roman" w:eastAsia="Times New Roman" w:hAnsi="Times New Roman" w:cs="Times New Roman"/>
                <w:sz w:val="24"/>
                <w:lang w:eastAsia="ar-SA"/>
              </w:rPr>
              <w:t>лать паузы, логические ударения.</w:t>
            </w:r>
          </w:p>
        </w:tc>
      </w:tr>
      <w:tr w:rsidR="007F7F04" w:rsidRPr="006C6591" w:rsidTr="007F7F04">
        <w:trPr>
          <w:cantSplit/>
          <w:trHeight w:val="315"/>
        </w:trPr>
        <w:tc>
          <w:tcPr>
            <w:tcW w:w="2061" w:type="dxa"/>
            <w:vMerge/>
            <w:shd w:val="clear" w:color="auto" w:fill="auto"/>
          </w:tcPr>
          <w:p w:rsidR="007F7F04" w:rsidRPr="006C6591" w:rsidRDefault="007F7F04" w:rsidP="00A3328C">
            <w:pPr>
              <w:tabs>
                <w:tab w:val="left" w:pos="142"/>
              </w:tabs>
              <w:spacing w:after="0" w:line="240" w:lineRule="auto"/>
              <w:jc w:val="both"/>
              <w:rPr>
                <w:rFonts w:ascii="Times New Roman" w:eastAsia="Times New Roman" w:hAnsi="Times New Roman" w:cs="Times New Roman"/>
                <w:sz w:val="24"/>
                <w:lang w:eastAsia="ar-SA"/>
              </w:rPr>
            </w:pPr>
          </w:p>
        </w:tc>
        <w:tc>
          <w:tcPr>
            <w:tcW w:w="694" w:type="dxa"/>
            <w:shd w:val="clear" w:color="auto" w:fill="auto"/>
          </w:tcPr>
          <w:p w:rsidR="007F7F04" w:rsidRPr="006C6591" w:rsidRDefault="007F7F04" w:rsidP="00A3328C">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4</w:t>
            </w:r>
          </w:p>
        </w:tc>
        <w:tc>
          <w:tcPr>
            <w:tcW w:w="2978" w:type="dxa"/>
            <w:shd w:val="clear" w:color="auto" w:fill="auto"/>
          </w:tcPr>
          <w:p w:rsidR="007F7F04" w:rsidRPr="006C6591" w:rsidRDefault="007F7F04" w:rsidP="00A3328C">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1-2 ошибки, 55-60 сл.</w:t>
            </w:r>
          </w:p>
        </w:tc>
        <w:tc>
          <w:tcPr>
            <w:tcW w:w="694" w:type="dxa"/>
            <w:shd w:val="clear" w:color="auto" w:fill="auto"/>
          </w:tcPr>
          <w:p w:rsidR="007F7F04" w:rsidRPr="006C6591" w:rsidRDefault="007F7F04" w:rsidP="00A3328C">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4</w:t>
            </w:r>
          </w:p>
        </w:tc>
        <w:tc>
          <w:tcPr>
            <w:tcW w:w="2918" w:type="dxa"/>
            <w:shd w:val="clear" w:color="auto" w:fill="auto"/>
          </w:tcPr>
          <w:p w:rsidR="007F7F04" w:rsidRPr="006C6591" w:rsidRDefault="007F7F04" w:rsidP="00A3328C">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1-2 ошибки, 60-70 сл.</w:t>
            </w:r>
          </w:p>
        </w:tc>
      </w:tr>
      <w:tr w:rsidR="007F7F04" w:rsidRPr="006C6591" w:rsidTr="007F7F04">
        <w:trPr>
          <w:cantSplit/>
          <w:trHeight w:val="315"/>
        </w:trPr>
        <w:tc>
          <w:tcPr>
            <w:tcW w:w="2061" w:type="dxa"/>
            <w:vMerge/>
            <w:shd w:val="clear" w:color="auto" w:fill="auto"/>
          </w:tcPr>
          <w:p w:rsidR="007F7F04" w:rsidRPr="006C6591" w:rsidRDefault="007F7F04" w:rsidP="00A3328C">
            <w:pPr>
              <w:tabs>
                <w:tab w:val="left" w:pos="142"/>
              </w:tabs>
              <w:spacing w:after="0" w:line="240" w:lineRule="auto"/>
              <w:jc w:val="both"/>
              <w:rPr>
                <w:rFonts w:ascii="Times New Roman" w:eastAsia="Times New Roman" w:hAnsi="Times New Roman" w:cs="Times New Roman"/>
                <w:sz w:val="24"/>
                <w:lang w:eastAsia="ar-SA"/>
              </w:rPr>
            </w:pPr>
          </w:p>
        </w:tc>
        <w:tc>
          <w:tcPr>
            <w:tcW w:w="694" w:type="dxa"/>
            <w:shd w:val="clear" w:color="auto" w:fill="auto"/>
          </w:tcPr>
          <w:p w:rsidR="007F7F04" w:rsidRPr="006C6591" w:rsidRDefault="007F7F04" w:rsidP="00A3328C">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3</w:t>
            </w:r>
          </w:p>
        </w:tc>
        <w:tc>
          <w:tcPr>
            <w:tcW w:w="2978" w:type="dxa"/>
            <w:shd w:val="clear" w:color="auto" w:fill="auto"/>
          </w:tcPr>
          <w:p w:rsidR="007F7F04" w:rsidRPr="006C6591" w:rsidRDefault="007F7F04" w:rsidP="00A3328C">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3-5 ошибок, 50-55 сл.</w:t>
            </w:r>
          </w:p>
        </w:tc>
        <w:tc>
          <w:tcPr>
            <w:tcW w:w="694" w:type="dxa"/>
            <w:shd w:val="clear" w:color="auto" w:fill="auto"/>
          </w:tcPr>
          <w:p w:rsidR="007F7F04" w:rsidRPr="006C6591" w:rsidRDefault="007F7F04" w:rsidP="00A3328C">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3</w:t>
            </w:r>
          </w:p>
        </w:tc>
        <w:tc>
          <w:tcPr>
            <w:tcW w:w="2918" w:type="dxa"/>
            <w:shd w:val="clear" w:color="auto" w:fill="auto"/>
          </w:tcPr>
          <w:p w:rsidR="007F7F04" w:rsidRPr="006C6591" w:rsidRDefault="007F7F04" w:rsidP="00A3328C">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3-5 ошибок, 55 – 60 сл.</w:t>
            </w:r>
          </w:p>
        </w:tc>
      </w:tr>
      <w:tr w:rsidR="007F7F04" w:rsidRPr="006C6591" w:rsidTr="007F7F04">
        <w:trPr>
          <w:cantSplit/>
          <w:trHeight w:val="315"/>
        </w:trPr>
        <w:tc>
          <w:tcPr>
            <w:tcW w:w="2061" w:type="dxa"/>
            <w:vMerge/>
            <w:shd w:val="clear" w:color="auto" w:fill="auto"/>
          </w:tcPr>
          <w:p w:rsidR="007F7F04" w:rsidRPr="006C6591" w:rsidRDefault="007F7F04" w:rsidP="00A3328C">
            <w:pPr>
              <w:tabs>
                <w:tab w:val="left" w:pos="142"/>
              </w:tabs>
              <w:spacing w:after="0" w:line="240" w:lineRule="auto"/>
              <w:jc w:val="both"/>
              <w:rPr>
                <w:rFonts w:ascii="Times New Roman" w:eastAsia="Times New Roman" w:hAnsi="Times New Roman" w:cs="Times New Roman"/>
                <w:sz w:val="24"/>
                <w:lang w:eastAsia="ar-SA"/>
              </w:rPr>
            </w:pPr>
          </w:p>
        </w:tc>
        <w:tc>
          <w:tcPr>
            <w:tcW w:w="694" w:type="dxa"/>
            <w:shd w:val="clear" w:color="auto" w:fill="auto"/>
          </w:tcPr>
          <w:p w:rsidR="007F7F04" w:rsidRPr="006C6591" w:rsidRDefault="007F7F04" w:rsidP="00A3328C">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2</w:t>
            </w:r>
          </w:p>
        </w:tc>
        <w:tc>
          <w:tcPr>
            <w:tcW w:w="2978" w:type="dxa"/>
            <w:shd w:val="clear" w:color="auto" w:fill="auto"/>
          </w:tcPr>
          <w:p w:rsidR="007F7F04" w:rsidRPr="006C6591" w:rsidRDefault="007F7F04" w:rsidP="00A3328C">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6 и более ошибок, менее 50 сл.</w:t>
            </w:r>
          </w:p>
        </w:tc>
        <w:tc>
          <w:tcPr>
            <w:tcW w:w="694" w:type="dxa"/>
            <w:shd w:val="clear" w:color="auto" w:fill="auto"/>
          </w:tcPr>
          <w:p w:rsidR="007F7F04" w:rsidRPr="006C6591" w:rsidRDefault="007F7F04" w:rsidP="00A3328C">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2</w:t>
            </w:r>
          </w:p>
        </w:tc>
        <w:tc>
          <w:tcPr>
            <w:tcW w:w="2918" w:type="dxa"/>
            <w:shd w:val="clear" w:color="auto" w:fill="auto"/>
          </w:tcPr>
          <w:p w:rsidR="007F7F04" w:rsidRPr="006C6591" w:rsidRDefault="007F7F04" w:rsidP="00A3328C">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6 и более ошибок, менее 55 сл.</w:t>
            </w:r>
          </w:p>
        </w:tc>
      </w:tr>
    </w:tbl>
    <w:p w:rsidR="007F7F04" w:rsidRDefault="007F7F04" w:rsidP="00A3328C">
      <w:pPr>
        <w:tabs>
          <w:tab w:val="left" w:pos="142"/>
        </w:tabs>
        <w:spacing w:after="0" w:line="240" w:lineRule="auto"/>
        <w:jc w:val="both"/>
        <w:rPr>
          <w:rFonts w:ascii="Times New Roman" w:eastAsia="Times New Roman" w:hAnsi="Times New Roman" w:cs="Times New Roman"/>
          <w:b/>
          <w:sz w:val="24"/>
          <w:lang w:eastAsia="ar-SA"/>
        </w:rPr>
      </w:pPr>
    </w:p>
    <w:p w:rsidR="007F7F04" w:rsidRDefault="007F7F04" w:rsidP="00A3328C">
      <w:pPr>
        <w:tabs>
          <w:tab w:val="left" w:pos="142"/>
        </w:tabs>
        <w:spacing w:after="0" w:line="240" w:lineRule="auto"/>
        <w:jc w:val="both"/>
        <w:rPr>
          <w:rFonts w:ascii="Times New Roman" w:eastAsia="Times New Roman" w:hAnsi="Times New Roman" w:cs="Times New Roman"/>
          <w:b/>
          <w:sz w:val="24"/>
          <w:lang w:eastAsia="ar-SA"/>
        </w:rPr>
      </w:pPr>
    </w:p>
    <w:p w:rsidR="007F7F04" w:rsidRPr="006C6591" w:rsidRDefault="007F7F04" w:rsidP="00A3328C">
      <w:pPr>
        <w:tabs>
          <w:tab w:val="left" w:pos="142"/>
        </w:tabs>
        <w:spacing w:after="0" w:line="240" w:lineRule="auto"/>
        <w:jc w:val="both"/>
        <w:rPr>
          <w:rFonts w:ascii="Times New Roman" w:eastAsia="Times New Roman" w:hAnsi="Times New Roman" w:cs="Times New Roman"/>
          <w:b/>
          <w:sz w:val="24"/>
          <w:lang w:eastAsia="ar-SA"/>
        </w:rPr>
      </w:pPr>
      <w:r w:rsidRPr="006C6591">
        <w:rPr>
          <w:rFonts w:ascii="Times New Roman" w:eastAsia="Times New Roman" w:hAnsi="Times New Roman" w:cs="Times New Roman"/>
          <w:b/>
          <w:sz w:val="24"/>
          <w:lang w:eastAsia="ar-SA"/>
        </w:rPr>
        <w:t>Русский язык.</w:t>
      </w:r>
    </w:p>
    <w:p w:rsidR="007F7F04" w:rsidRPr="006C6591" w:rsidRDefault="007F7F04" w:rsidP="00A3328C">
      <w:pPr>
        <w:spacing w:after="0" w:line="240" w:lineRule="auto"/>
        <w:jc w:val="both"/>
        <w:rPr>
          <w:rFonts w:ascii="Times New Roman" w:eastAsia="Times New Roman" w:hAnsi="Times New Roman" w:cs="Times New Roman"/>
          <w:sz w:val="24"/>
        </w:rPr>
      </w:pPr>
      <w:r w:rsidRPr="006C6591">
        <w:rPr>
          <w:rFonts w:ascii="Times New Roman" w:eastAsia="Times New Roman" w:hAnsi="Times New Roman" w:cs="Times New Roman"/>
          <w:b/>
          <w:bCs/>
          <w:sz w:val="24"/>
        </w:rPr>
        <w:t>Объем диктанта и текста для списывания</w:t>
      </w:r>
      <w:r w:rsidRPr="006C6591">
        <w:rPr>
          <w:rFonts w:ascii="Times New Roman" w:eastAsia="Times New Roman" w:hAnsi="Times New Roman" w:cs="Times New Roman"/>
          <w:sz w:val="24"/>
        </w:rPr>
        <w:t>:</w:t>
      </w:r>
    </w:p>
    <w:tbl>
      <w:tblPr>
        <w:tblW w:w="0" w:type="auto"/>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1417"/>
        <w:gridCol w:w="1418"/>
        <w:gridCol w:w="1559"/>
        <w:gridCol w:w="1417"/>
      </w:tblGrid>
      <w:tr w:rsidR="007F7F04" w:rsidRPr="006C6591" w:rsidTr="007F7F04">
        <w:tc>
          <w:tcPr>
            <w:tcW w:w="1101" w:type="dxa"/>
            <w:vMerge w:val="restart"/>
            <w:tcBorders>
              <w:top w:val="single" w:sz="4" w:space="0" w:color="auto"/>
              <w:left w:val="single" w:sz="4" w:space="0" w:color="auto"/>
              <w:bottom w:val="single" w:sz="4" w:space="0" w:color="auto"/>
              <w:right w:val="single" w:sz="4" w:space="0" w:color="auto"/>
            </w:tcBorders>
          </w:tcPr>
          <w:p w:rsidR="007F7F04" w:rsidRPr="006C6591" w:rsidRDefault="007F7F04" w:rsidP="00A3328C">
            <w:pPr>
              <w:spacing w:after="0" w:line="240" w:lineRule="auto"/>
              <w:jc w:val="both"/>
              <w:rPr>
                <w:rFonts w:ascii="Times New Roman" w:eastAsia="Times New Roman" w:hAnsi="Times New Roman" w:cs="Times New Roman"/>
                <w:sz w:val="24"/>
              </w:rPr>
            </w:pPr>
            <w:r w:rsidRPr="006C6591">
              <w:rPr>
                <w:rFonts w:ascii="Times New Roman" w:eastAsia="Times New Roman" w:hAnsi="Times New Roman" w:cs="Times New Roman"/>
                <w:sz w:val="24"/>
              </w:rPr>
              <w:t>классы</w:t>
            </w:r>
          </w:p>
        </w:tc>
        <w:tc>
          <w:tcPr>
            <w:tcW w:w="5811" w:type="dxa"/>
            <w:gridSpan w:val="4"/>
            <w:tcBorders>
              <w:top w:val="single" w:sz="4" w:space="0" w:color="auto"/>
              <w:left w:val="single" w:sz="4" w:space="0" w:color="auto"/>
              <w:bottom w:val="single" w:sz="4" w:space="0" w:color="auto"/>
              <w:right w:val="single" w:sz="4" w:space="0" w:color="auto"/>
            </w:tcBorders>
          </w:tcPr>
          <w:p w:rsidR="007F7F04" w:rsidRPr="006C6591" w:rsidRDefault="007F7F04" w:rsidP="00A3328C">
            <w:pPr>
              <w:spacing w:after="0" w:line="240" w:lineRule="auto"/>
              <w:jc w:val="both"/>
              <w:rPr>
                <w:rFonts w:ascii="Times New Roman" w:eastAsia="Times New Roman" w:hAnsi="Times New Roman" w:cs="Times New Roman"/>
                <w:sz w:val="24"/>
              </w:rPr>
            </w:pPr>
            <w:r w:rsidRPr="006C6591">
              <w:rPr>
                <w:rFonts w:ascii="Times New Roman" w:eastAsia="Times New Roman" w:hAnsi="Times New Roman" w:cs="Times New Roman"/>
                <w:sz w:val="24"/>
              </w:rPr>
              <w:t>четверти</w:t>
            </w:r>
          </w:p>
        </w:tc>
      </w:tr>
      <w:tr w:rsidR="007F7F04" w:rsidRPr="006C6591" w:rsidTr="007F7F04">
        <w:tc>
          <w:tcPr>
            <w:tcW w:w="0" w:type="auto"/>
            <w:vMerge/>
            <w:tcBorders>
              <w:top w:val="single" w:sz="4" w:space="0" w:color="auto"/>
              <w:left w:val="single" w:sz="4" w:space="0" w:color="auto"/>
              <w:bottom w:val="single" w:sz="4" w:space="0" w:color="auto"/>
              <w:right w:val="single" w:sz="4" w:space="0" w:color="auto"/>
            </w:tcBorders>
            <w:vAlign w:val="center"/>
          </w:tcPr>
          <w:p w:rsidR="007F7F04" w:rsidRPr="006C6591" w:rsidRDefault="007F7F04" w:rsidP="00A3328C">
            <w:pPr>
              <w:spacing w:after="0" w:line="240" w:lineRule="auto"/>
              <w:rPr>
                <w:rFonts w:ascii="Times New Roman" w:eastAsia="Times New Roman" w:hAnsi="Times New Roman" w:cs="Times New Roman"/>
                <w:sz w:val="24"/>
              </w:rPr>
            </w:pPr>
          </w:p>
        </w:tc>
        <w:tc>
          <w:tcPr>
            <w:tcW w:w="1417" w:type="dxa"/>
            <w:tcBorders>
              <w:top w:val="single" w:sz="4" w:space="0" w:color="auto"/>
              <w:left w:val="single" w:sz="4" w:space="0" w:color="auto"/>
              <w:bottom w:val="single" w:sz="4" w:space="0" w:color="auto"/>
              <w:right w:val="single" w:sz="4" w:space="0" w:color="auto"/>
            </w:tcBorders>
          </w:tcPr>
          <w:p w:rsidR="007F7F04" w:rsidRPr="006C6591" w:rsidRDefault="007F7F04" w:rsidP="00A3328C">
            <w:pPr>
              <w:spacing w:after="0" w:line="240" w:lineRule="auto"/>
              <w:jc w:val="both"/>
              <w:rPr>
                <w:rFonts w:ascii="Times New Roman" w:eastAsia="Times New Roman" w:hAnsi="Times New Roman" w:cs="Times New Roman"/>
                <w:sz w:val="24"/>
              </w:rPr>
            </w:pPr>
            <w:r w:rsidRPr="006C6591">
              <w:rPr>
                <w:rFonts w:ascii="Times New Roman" w:eastAsia="Times New Roman" w:hAnsi="Times New Roman" w:cs="Times New Roman"/>
                <w:sz w:val="24"/>
              </w:rPr>
              <w:t>I</w:t>
            </w:r>
          </w:p>
        </w:tc>
        <w:tc>
          <w:tcPr>
            <w:tcW w:w="1418" w:type="dxa"/>
            <w:tcBorders>
              <w:top w:val="single" w:sz="4" w:space="0" w:color="auto"/>
              <w:left w:val="single" w:sz="4" w:space="0" w:color="auto"/>
              <w:bottom w:val="single" w:sz="4" w:space="0" w:color="auto"/>
              <w:right w:val="single" w:sz="4" w:space="0" w:color="auto"/>
            </w:tcBorders>
          </w:tcPr>
          <w:p w:rsidR="007F7F04" w:rsidRPr="006C6591" w:rsidRDefault="007F7F04" w:rsidP="00A3328C">
            <w:pPr>
              <w:spacing w:after="0" w:line="240" w:lineRule="auto"/>
              <w:jc w:val="both"/>
              <w:rPr>
                <w:rFonts w:ascii="Times New Roman" w:eastAsia="Times New Roman" w:hAnsi="Times New Roman" w:cs="Times New Roman"/>
                <w:sz w:val="24"/>
              </w:rPr>
            </w:pPr>
            <w:r w:rsidRPr="006C6591">
              <w:rPr>
                <w:rFonts w:ascii="Times New Roman" w:eastAsia="Times New Roman" w:hAnsi="Times New Roman" w:cs="Times New Roman"/>
                <w:sz w:val="24"/>
              </w:rPr>
              <w:t>II</w:t>
            </w:r>
          </w:p>
        </w:tc>
        <w:tc>
          <w:tcPr>
            <w:tcW w:w="1559" w:type="dxa"/>
            <w:tcBorders>
              <w:top w:val="single" w:sz="4" w:space="0" w:color="auto"/>
              <w:left w:val="single" w:sz="4" w:space="0" w:color="auto"/>
              <w:bottom w:val="single" w:sz="4" w:space="0" w:color="auto"/>
              <w:right w:val="single" w:sz="4" w:space="0" w:color="auto"/>
            </w:tcBorders>
          </w:tcPr>
          <w:p w:rsidR="007F7F04" w:rsidRPr="006C6591" w:rsidRDefault="007F7F04" w:rsidP="00A3328C">
            <w:pPr>
              <w:spacing w:after="0" w:line="240" w:lineRule="auto"/>
              <w:jc w:val="both"/>
              <w:rPr>
                <w:rFonts w:ascii="Times New Roman" w:eastAsia="Times New Roman" w:hAnsi="Times New Roman" w:cs="Times New Roman"/>
                <w:sz w:val="24"/>
              </w:rPr>
            </w:pPr>
            <w:r w:rsidRPr="006C6591">
              <w:rPr>
                <w:rFonts w:ascii="Times New Roman" w:eastAsia="Times New Roman" w:hAnsi="Times New Roman" w:cs="Times New Roman"/>
                <w:sz w:val="24"/>
              </w:rPr>
              <w:t>III</w:t>
            </w:r>
          </w:p>
        </w:tc>
        <w:tc>
          <w:tcPr>
            <w:tcW w:w="1417" w:type="dxa"/>
            <w:tcBorders>
              <w:top w:val="single" w:sz="4" w:space="0" w:color="auto"/>
              <w:left w:val="single" w:sz="4" w:space="0" w:color="auto"/>
              <w:bottom w:val="single" w:sz="4" w:space="0" w:color="auto"/>
              <w:right w:val="single" w:sz="4" w:space="0" w:color="auto"/>
            </w:tcBorders>
          </w:tcPr>
          <w:p w:rsidR="007F7F04" w:rsidRPr="006C6591" w:rsidRDefault="007F7F04" w:rsidP="00A3328C">
            <w:pPr>
              <w:spacing w:after="0" w:line="240" w:lineRule="auto"/>
              <w:jc w:val="both"/>
              <w:rPr>
                <w:rFonts w:ascii="Times New Roman" w:eastAsia="Times New Roman" w:hAnsi="Times New Roman" w:cs="Times New Roman"/>
                <w:sz w:val="24"/>
              </w:rPr>
            </w:pPr>
            <w:r w:rsidRPr="006C6591">
              <w:rPr>
                <w:rFonts w:ascii="Times New Roman" w:eastAsia="Times New Roman" w:hAnsi="Times New Roman" w:cs="Times New Roman"/>
                <w:sz w:val="24"/>
              </w:rPr>
              <w:t>IV</w:t>
            </w:r>
          </w:p>
        </w:tc>
      </w:tr>
      <w:tr w:rsidR="007F7F04" w:rsidRPr="006C6591" w:rsidTr="007F7F04">
        <w:tc>
          <w:tcPr>
            <w:tcW w:w="1101" w:type="dxa"/>
            <w:tcBorders>
              <w:top w:val="single" w:sz="4" w:space="0" w:color="auto"/>
              <w:left w:val="single" w:sz="4" w:space="0" w:color="auto"/>
              <w:bottom w:val="single" w:sz="4" w:space="0" w:color="auto"/>
              <w:right w:val="single" w:sz="4" w:space="0" w:color="auto"/>
            </w:tcBorders>
          </w:tcPr>
          <w:p w:rsidR="007F7F04" w:rsidRPr="006C6591" w:rsidRDefault="007F7F04" w:rsidP="00A3328C">
            <w:pPr>
              <w:spacing w:after="0" w:line="240" w:lineRule="auto"/>
              <w:jc w:val="both"/>
              <w:rPr>
                <w:rFonts w:ascii="Times New Roman" w:eastAsia="Times New Roman" w:hAnsi="Times New Roman" w:cs="Times New Roman"/>
                <w:sz w:val="24"/>
              </w:rPr>
            </w:pPr>
            <w:r w:rsidRPr="006C6591">
              <w:rPr>
                <w:rFonts w:ascii="Times New Roman" w:eastAsia="Times New Roman" w:hAnsi="Times New Roman" w:cs="Times New Roman"/>
                <w:sz w:val="24"/>
              </w:rPr>
              <w:t>1</w:t>
            </w:r>
          </w:p>
        </w:tc>
        <w:tc>
          <w:tcPr>
            <w:tcW w:w="1417" w:type="dxa"/>
            <w:tcBorders>
              <w:top w:val="single" w:sz="4" w:space="0" w:color="auto"/>
              <w:left w:val="single" w:sz="4" w:space="0" w:color="auto"/>
              <w:bottom w:val="single" w:sz="4" w:space="0" w:color="auto"/>
              <w:right w:val="single" w:sz="4" w:space="0" w:color="auto"/>
            </w:tcBorders>
          </w:tcPr>
          <w:p w:rsidR="007F7F04" w:rsidRPr="006C6591" w:rsidRDefault="007F7F04" w:rsidP="00A3328C">
            <w:pPr>
              <w:spacing w:after="0" w:line="240" w:lineRule="auto"/>
              <w:jc w:val="both"/>
              <w:rPr>
                <w:rFonts w:ascii="Times New Roman" w:eastAsia="Times New Roman" w:hAnsi="Times New Roman" w:cs="Times New Roman"/>
                <w:sz w:val="24"/>
              </w:rPr>
            </w:pPr>
            <w:r w:rsidRPr="006C6591">
              <w:rPr>
                <w:rFonts w:ascii="Times New Roman" w:eastAsia="Times New Roman" w:hAnsi="Times New Roman" w:cs="Times New Roman"/>
                <w:sz w:val="24"/>
              </w:rPr>
              <w:t>-</w:t>
            </w:r>
          </w:p>
        </w:tc>
        <w:tc>
          <w:tcPr>
            <w:tcW w:w="1418" w:type="dxa"/>
            <w:tcBorders>
              <w:top w:val="single" w:sz="4" w:space="0" w:color="auto"/>
              <w:left w:val="single" w:sz="4" w:space="0" w:color="auto"/>
              <w:bottom w:val="single" w:sz="4" w:space="0" w:color="auto"/>
              <w:right w:val="single" w:sz="4" w:space="0" w:color="auto"/>
            </w:tcBorders>
          </w:tcPr>
          <w:p w:rsidR="007F7F04" w:rsidRPr="006C6591" w:rsidRDefault="007F7F04" w:rsidP="00A3328C">
            <w:pPr>
              <w:spacing w:after="0" w:line="240" w:lineRule="auto"/>
              <w:jc w:val="both"/>
              <w:rPr>
                <w:rFonts w:ascii="Times New Roman" w:eastAsia="Times New Roman" w:hAnsi="Times New Roman" w:cs="Times New Roman"/>
                <w:sz w:val="24"/>
              </w:rPr>
            </w:pPr>
            <w:r w:rsidRPr="006C6591">
              <w:rPr>
                <w:rFonts w:ascii="Times New Roman" w:eastAsia="Times New Roman" w:hAnsi="Times New Roman" w:cs="Times New Roman"/>
                <w:sz w:val="24"/>
              </w:rPr>
              <w:t>-</w:t>
            </w:r>
          </w:p>
        </w:tc>
        <w:tc>
          <w:tcPr>
            <w:tcW w:w="1559" w:type="dxa"/>
            <w:tcBorders>
              <w:top w:val="single" w:sz="4" w:space="0" w:color="auto"/>
              <w:left w:val="single" w:sz="4" w:space="0" w:color="auto"/>
              <w:bottom w:val="single" w:sz="4" w:space="0" w:color="auto"/>
              <w:right w:val="single" w:sz="4" w:space="0" w:color="auto"/>
            </w:tcBorders>
          </w:tcPr>
          <w:p w:rsidR="007F7F04" w:rsidRPr="006C6591" w:rsidRDefault="007F7F04" w:rsidP="00A3328C">
            <w:pPr>
              <w:spacing w:after="0" w:line="240" w:lineRule="auto"/>
              <w:jc w:val="both"/>
              <w:rPr>
                <w:rFonts w:ascii="Times New Roman" w:eastAsia="Times New Roman" w:hAnsi="Times New Roman" w:cs="Times New Roman"/>
                <w:sz w:val="24"/>
              </w:rPr>
            </w:pPr>
            <w:r w:rsidRPr="006C6591">
              <w:rPr>
                <w:rFonts w:ascii="Times New Roman" w:eastAsia="Times New Roman" w:hAnsi="Times New Roman" w:cs="Times New Roman"/>
                <w:sz w:val="24"/>
              </w:rPr>
              <w:t>-</w:t>
            </w:r>
          </w:p>
        </w:tc>
        <w:tc>
          <w:tcPr>
            <w:tcW w:w="1417" w:type="dxa"/>
            <w:tcBorders>
              <w:top w:val="single" w:sz="4" w:space="0" w:color="auto"/>
              <w:left w:val="single" w:sz="4" w:space="0" w:color="auto"/>
              <w:bottom w:val="single" w:sz="4" w:space="0" w:color="auto"/>
              <w:right w:val="single" w:sz="4" w:space="0" w:color="auto"/>
            </w:tcBorders>
          </w:tcPr>
          <w:p w:rsidR="007F7F04" w:rsidRPr="006C6591" w:rsidRDefault="007F7F04" w:rsidP="00A3328C">
            <w:pPr>
              <w:spacing w:after="0" w:line="240" w:lineRule="auto"/>
              <w:jc w:val="both"/>
              <w:rPr>
                <w:rFonts w:ascii="Times New Roman" w:eastAsia="Times New Roman" w:hAnsi="Times New Roman" w:cs="Times New Roman"/>
                <w:sz w:val="24"/>
              </w:rPr>
            </w:pPr>
            <w:r w:rsidRPr="006C6591">
              <w:rPr>
                <w:rFonts w:ascii="Times New Roman" w:eastAsia="Times New Roman" w:hAnsi="Times New Roman" w:cs="Times New Roman"/>
                <w:sz w:val="24"/>
              </w:rPr>
              <w:t>15-17</w:t>
            </w:r>
          </w:p>
        </w:tc>
      </w:tr>
      <w:tr w:rsidR="007F7F04" w:rsidRPr="006C6591" w:rsidTr="007F7F04">
        <w:tc>
          <w:tcPr>
            <w:tcW w:w="1101" w:type="dxa"/>
            <w:tcBorders>
              <w:top w:val="single" w:sz="4" w:space="0" w:color="auto"/>
              <w:left w:val="single" w:sz="4" w:space="0" w:color="auto"/>
              <w:bottom w:val="single" w:sz="4" w:space="0" w:color="auto"/>
              <w:right w:val="single" w:sz="4" w:space="0" w:color="auto"/>
            </w:tcBorders>
          </w:tcPr>
          <w:p w:rsidR="007F7F04" w:rsidRPr="006C6591" w:rsidRDefault="007F7F04" w:rsidP="00A3328C">
            <w:pPr>
              <w:spacing w:after="0" w:line="240" w:lineRule="auto"/>
              <w:jc w:val="both"/>
              <w:rPr>
                <w:rFonts w:ascii="Times New Roman" w:eastAsia="Times New Roman" w:hAnsi="Times New Roman" w:cs="Times New Roman"/>
                <w:sz w:val="24"/>
              </w:rPr>
            </w:pPr>
            <w:r w:rsidRPr="006C6591">
              <w:rPr>
                <w:rFonts w:ascii="Times New Roman" w:eastAsia="Times New Roman" w:hAnsi="Times New Roman" w:cs="Times New Roman"/>
                <w:sz w:val="24"/>
              </w:rPr>
              <w:t>2</w:t>
            </w:r>
          </w:p>
        </w:tc>
        <w:tc>
          <w:tcPr>
            <w:tcW w:w="1417" w:type="dxa"/>
            <w:tcBorders>
              <w:top w:val="single" w:sz="4" w:space="0" w:color="auto"/>
              <w:left w:val="single" w:sz="4" w:space="0" w:color="auto"/>
              <w:bottom w:val="single" w:sz="4" w:space="0" w:color="auto"/>
              <w:right w:val="single" w:sz="4" w:space="0" w:color="auto"/>
            </w:tcBorders>
          </w:tcPr>
          <w:p w:rsidR="007F7F04" w:rsidRPr="006C6591" w:rsidRDefault="007F7F04" w:rsidP="00A3328C">
            <w:pPr>
              <w:spacing w:after="0" w:line="240" w:lineRule="auto"/>
              <w:jc w:val="both"/>
              <w:rPr>
                <w:rFonts w:ascii="Times New Roman" w:eastAsia="Times New Roman" w:hAnsi="Times New Roman" w:cs="Times New Roman"/>
                <w:sz w:val="24"/>
              </w:rPr>
            </w:pPr>
            <w:r w:rsidRPr="006C6591">
              <w:rPr>
                <w:rFonts w:ascii="Times New Roman" w:eastAsia="Times New Roman" w:hAnsi="Times New Roman" w:cs="Times New Roman"/>
                <w:sz w:val="24"/>
              </w:rPr>
              <w:t>15-20</w:t>
            </w:r>
          </w:p>
        </w:tc>
        <w:tc>
          <w:tcPr>
            <w:tcW w:w="1418" w:type="dxa"/>
            <w:tcBorders>
              <w:top w:val="single" w:sz="4" w:space="0" w:color="auto"/>
              <w:left w:val="single" w:sz="4" w:space="0" w:color="auto"/>
              <w:bottom w:val="single" w:sz="4" w:space="0" w:color="auto"/>
              <w:right w:val="single" w:sz="4" w:space="0" w:color="auto"/>
            </w:tcBorders>
          </w:tcPr>
          <w:p w:rsidR="007F7F04" w:rsidRPr="006C6591" w:rsidRDefault="007F7F04" w:rsidP="00A3328C">
            <w:pPr>
              <w:spacing w:after="0" w:line="240" w:lineRule="auto"/>
              <w:jc w:val="both"/>
              <w:rPr>
                <w:rFonts w:ascii="Times New Roman" w:eastAsia="Times New Roman" w:hAnsi="Times New Roman" w:cs="Times New Roman"/>
                <w:sz w:val="24"/>
              </w:rPr>
            </w:pPr>
            <w:r w:rsidRPr="006C6591">
              <w:rPr>
                <w:rFonts w:ascii="Times New Roman" w:eastAsia="Times New Roman" w:hAnsi="Times New Roman" w:cs="Times New Roman"/>
                <w:sz w:val="24"/>
              </w:rPr>
              <w:t>20-25</w:t>
            </w:r>
          </w:p>
        </w:tc>
        <w:tc>
          <w:tcPr>
            <w:tcW w:w="1559" w:type="dxa"/>
            <w:tcBorders>
              <w:top w:val="single" w:sz="4" w:space="0" w:color="auto"/>
              <w:left w:val="single" w:sz="4" w:space="0" w:color="auto"/>
              <w:bottom w:val="single" w:sz="4" w:space="0" w:color="auto"/>
              <w:right w:val="single" w:sz="4" w:space="0" w:color="auto"/>
            </w:tcBorders>
          </w:tcPr>
          <w:p w:rsidR="007F7F04" w:rsidRPr="006C6591" w:rsidRDefault="007F7F04" w:rsidP="00A3328C">
            <w:pPr>
              <w:spacing w:after="0" w:line="240" w:lineRule="auto"/>
              <w:jc w:val="both"/>
              <w:rPr>
                <w:rFonts w:ascii="Times New Roman" w:eastAsia="Times New Roman" w:hAnsi="Times New Roman" w:cs="Times New Roman"/>
                <w:sz w:val="24"/>
              </w:rPr>
            </w:pPr>
            <w:r w:rsidRPr="006C6591">
              <w:rPr>
                <w:rFonts w:ascii="Times New Roman" w:eastAsia="Times New Roman" w:hAnsi="Times New Roman" w:cs="Times New Roman"/>
                <w:sz w:val="24"/>
              </w:rPr>
              <w:t>25-30</w:t>
            </w:r>
          </w:p>
        </w:tc>
        <w:tc>
          <w:tcPr>
            <w:tcW w:w="1417" w:type="dxa"/>
            <w:tcBorders>
              <w:top w:val="single" w:sz="4" w:space="0" w:color="auto"/>
              <w:left w:val="single" w:sz="4" w:space="0" w:color="auto"/>
              <w:bottom w:val="single" w:sz="4" w:space="0" w:color="auto"/>
              <w:right w:val="single" w:sz="4" w:space="0" w:color="auto"/>
            </w:tcBorders>
          </w:tcPr>
          <w:p w:rsidR="007F7F04" w:rsidRPr="006C6591" w:rsidRDefault="007F7F04" w:rsidP="00A3328C">
            <w:pPr>
              <w:spacing w:after="0" w:line="240" w:lineRule="auto"/>
              <w:jc w:val="both"/>
              <w:rPr>
                <w:rFonts w:ascii="Times New Roman" w:eastAsia="Times New Roman" w:hAnsi="Times New Roman" w:cs="Times New Roman"/>
                <w:sz w:val="24"/>
              </w:rPr>
            </w:pPr>
            <w:r w:rsidRPr="006C6591">
              <w:rPr>
                <w:rFonts w:ascii="Times New Roman" w:eastAsia="Times New Roman" w:hAnsi="Times New Roman" w:cs="Times New Roman"/>
                <w:sz w:val="24"/>
              </w:rPr>
              <w:t>30-35</w:t>
            </w:r>
          </w:p>
        </w:tc>
      </w:tr>
      <w:tr w:rsidR="007F7F04" w:rsidRPr="006C6591" w:rsidTr="007F7F04">
        <w:tc>
          <w:tcPr>
            <w:tcW w:w="1101" w:type="dxa"/>
            <w:tcBorders>
              <w:top w:val="single" w:sz="4" w:space="0" w:color="auto"/>
              <w:left w:val="single" w:sz="4" w:space="0" w:color="auto"/>
              <w:bottom w:val="single" w:sz="4" w:space="0" w:color="auto"/>
              <w:right w:val="single" w:sz="4" w:space="0" w:color="auto"/>
            </w:tcBorders>
          </w:tcPr>
          <w:p w:rsidR="007F7F04" w:rsidRPr="006C6591" w:rsidRDefault="007F7F04" w:rsidP="00A3328C">
            <w:pPr>
              <w:spacing w:after="0" w:line="240" w:lineRule="auto"/>
              <w:jc w:val="both"/>
              <w:rPr>
                <w:rFonts w:ascii="Times New Roman" w:eastAsia="Times New Roman" w:hAnsi="Times New Roman" w:cs="Times New Roman"/>
                <w:sz w:val="24"/>
              </w:rPr>
            </w:pPr>
            <w:r w:rsidRPr="006C6591">
              <w:rPr>
                <w:rFonts w:ascii="Times New Roman" w:eastAsia="Times New Roman" w:hAnsi="Times New Roman" w:cs="Times New Roman"/>
                <w:sz w:val="24"/>
              </w:rPr>
              <w:t>3</w:t>
            </w:r>
          </w:p>
        </w:tc>
        <w:tc>
          <w:tcPr>
            <w:tcW w:w="1417" w:type="dxa"/>
            <w:tcBorders>
              <w:top w:val="single" w:sz="4" w:space="0" w:color="auto"/>
              <w:left w:val="single" w:sz="4" w:space="0" w:color="auto"/>
              <w:bottom w:val="single" w:sz="4" w:space="0" w:color="auto"/>
              <w:right w:val="single" w:sz="4" w:space="0" w:color="auto"/>
            </w:tcBorders>
          </w:tcPr>
          <w:p w:rsidR="007F7F04" w:rsidRPr="006C6591" w:rsidRDefault="007F7F04" w:rsidP="00A3328C">
            <w:pPr>
              <w:spacing w:after="0" w:line="240" w:lineRule="auto"/>
              <w:jc w:val="both"/>
              <w:rPr>
                <w:rFonts w:ascii="Times New Roman" w:eastAsia="Times New Roman" w:hAnsi="Times New Roman" w:cs="Times New Roman"/>
                <w:sz w:val="24"/>
              </w:rPr>
            </w:pPr>
            <w:r w:rsidRPr="006C6591">
              <w:rPr>
                <w:rFonts w:ascii="Times New Roman" w:eastAsia="Times New Roman" w:hAnsi="Times New Roman" w:cs="Times New Roman"/>
                <w:sz w:val="24"/>
              </w:rPr>
              <w:t>40-45</w:t>
            </w:r>
          </w:p>
        </w:tc>
        <w:tc>
          <w:tcPr>
            <w:tcW w:w="1418" w:type="dxa"/>
            <w:tcBorders>
              <w:top w:val="single" w:sz="4" w:space="0" w:color="auto"/>
              <w:left w:val="single" w:sz="4" w:space="0" w:color="auto"/>
              <w:bottom w:val="single" w:sz="4" w:space="0" w:color="auto"/>
              <w:right w:val="single" w:sz="4" w:space="0" w:color="auto"/>
            </w:tcBorders>
          </w:tcPr>
          <w:p w:rsidR="007F7F04" w:rsidRPr="006C6591" w:rsidRDefault="007F7F04" w:rsidP="00A3328C">
            <w:pPr>
              <w:spacing w:after="0" w:line="240" w:lineRule="auto"/>
              <w:jc w:val="both"/>
              <w:rPr>
                <w:rFonts w:ascii="Times New Roman" w:eastAsia="Times New Roman" w:hAnsi="Times New Roman" w:cs="Times New Roman"/>
                <w:sz w:val="24"/>
              </w:rPr>
            </w:pPr>
            <w:r w:rsidRPr="006C6591">
              <w:rPr>
                <w:rFonts w:ascii="Times New Roman" w:eastAsia="Times New Roman" w:hAnsi="Times New Roman" w:cs="Times New Roman"/>
                <w:sz w:val="24"/>
              </w:rPr>
              <w:t>45-50</w:t>
            </w:r>
          </w:p>
        </w:tc>
        <w:tc>
          <w:tcPr>
            <w:tcW w:w="1559" w:type="dxa"/>
            <w:tcBorders>
              <w:top w:val="single" w:sz="4" w:space="0" w:color="auto"/>
              <w:left w:val="single" w:sz="4" w:space="0" w:color="auto"/>
              <w:bottom w:val="single" w:sz="4" w:space="0" w:color="auto"/>
              <w:right w:val="single" w:sz="4" w:space="0" w:color="auto"/>
            </w:tcBorders>
          </w:tcPr>
          <w:p w:rsidR="007F7F04" w:rsidRPr="006C6591" w:rsidRDefault="007F7F04" w:rsidP="00A3328C">
            <w:pPr>
              <w:spacing w:after="0" w:line="240" w:lineRule="auto"/>
              <w:jc w:val="both"/>
              <w:rPr>
                <w:rFonts w:ascii="Times New Roman" w:eastAsia="Times New Roman" w:hAnsi="Times New Roman" w:cs="Times New Roman"/>
                <w:sz w:val="24"/>
              </w:rPr>
            </w:pPr>
            <w:r w:rsidRPr="006C6591">
              <w:rPr>
                <w:rFonts w:ascii="Times New Roman" w:eastAsia="Times New Roman" w:hAnsi="Times New Roman" w:cs="Times New Roman"/>
                <w:sz w:val="24"/>
              </w:rPr>
              <w:t>50-55</w:t>
            </w:r>
          </w:p>
        </w:tc>
        <w:tc>
          <w:tcPr>
            <w:tcW w:w="1417" w:type="dxa"/>
            <w:tcBorders>
              <w:top w:val="single" w:sz="4" w:space="0" w:color="auto"/>
              <w:left w:val="single" w:sz="4" w:space="0" w:color="auto"/>
              <w:bottom w:val="single" w:sz="4" w:space="0" w:color="auto"/>
              <w:right w:val="single" w:sz="4" w:space="0" w:color="auto"/>
            </w:tcBorders>
          </w:tcPr>
          <w:p w:rsidR="007F7F04" w:rsidRPr="006C6591" w:rsidRDefault="007F7F04" w:rsidP="00A3328C">
            <w:pPr>
              <w:spacing w:after="0" w:line="240" w:lineRule="auto"/>
              <w:jc w:val="both"/>
              <w:rPr>
                <w:rFonts w:ascii="Times New Roman" w:eastAsia="Times New Roman" w:hAnsi="Times New Roman" w:cs="Times New Roman"/>
                <w:sz w:val="24"/>
              </w:rPr>
            </w:pPr>
            <w:r w:rsidRPr="006C6591">
              <w:rPr>
                <w:rFonts w:ascii="Times New Roman" w:eastAsia="Times New Roman" w:hAnsi="Times New Roman" w:cs="Times New Roman"/>
                <w:sz w:val="24"/>
              </w:rPr>
              <w:t>55-60</w:t>
            </w:r>
          </w:p>
        </w:tc>
      </w:tr>
      <w:tr w:rsidR="007F7F04" w:rsidRPr="006C6591" w:rsidTr="007F7F04">
        <w:tc>
          <w:tcPr>
            <w:tcW w:w="1101" w:type="dxa"/>
            <w:tcBorders>
              <w:top w:val="single" w:sz="4" w:space="0" w:color="auto"/>
              <w:left w:val="single" w:sz="4" w:space="0" w:color="auto"/>
              <w:bottom w:val="single" w:sz="4" w:space="0" w:color="auto"/>
              <w:right w:val="single" w:sz="4" w:space="0" w:color="auto"/>
            </w:tcBorders>
          </w:tcPr>
          <w:p w:rsidR="007F7F04" w:rsidRPr="006C6591" w:rsidRDefault="007F7F04" w:rsidP="00A3328C">
            <w:pPr>
              <w:spacing w:after="0" w:line="240" w:lineRule="auto"/>
              <w:jc w:val="both"/>
              <w:rPr>
                <w:rFonts w:ascii="Times New Roman" w:eastAsia="Times New Roman" w:hAnsi="Times New Roman" w:cs="Times New Roman"/>
                <w:sz w:val="24"/>
              </w:rPr>
            </w:pPr>
            <w:r w:rsidRPr="006C6591">
              <w:rPr>
                <w:rFonts w:ascii="Times New Roman" w:eastAsia="Times New Roman" w:hAnsi="Times New Roman" w:cs="Times New Roman"/>
                <w:sz w:val="24"/>
              </w:rPr>
              <w:t>4</w:t>
            </w:r>
          </w:p>
        </w:tc>
        <w:tc>
          <w:tcPr>
            <w:tcW w:w="1417" w:type="dxa"/>
            <w:tcBorders>
              <w:top w:val="single" w:sz="4" w:space="0" w:color="auto"/>
              <w:left w:val="single" w:sz="4" w:space="0" w:color="auto"/>
              <w:bottom w:val="single" w:sz="4" w:space="0" w:color="auto"/>
              <w:right w:val="single" w:sz="4" w:space="0" w:color="auto"/>
            </w:tcBorders>
          </w:tcPr>
          <w:p w:rsidR="007F7F04" w:rsidRPr="006C6591" w:rsidRDefault="007F7F04" w:rsidP="00A3328C">
            <w:pPr>
              <w:spacing w:after="0" w:line="240" w:lineRule="auto"/>
              <w:jc w:val="both"/>
              <w:rPr>
                <w:rFonts w:ascii="Times New Roman" w:eastAsia="Times New Roman" w:hAnsi="Times New Roman" w:cs="Times New Roman"/>
                <w:sz w:val="24"/>
              </w:rPr>
            </w:pPr>
            <w:r w:rsidRPr="006C6591">
              <w:rPr>
                <w:rFonts w:ascii="Times New Roman" w:eastAsia="Times New Roman" w:hAnsi="Times New Roman" w:cs="Times New Roman"/>
                <w:sz w:val="24"/>
              </w:rPr>
              <w:t>60-65</w:t>
            </w:r>
          </w:p>
        </w:tc>
        <w:tc>
          <w:tcPr>
            <w:tcW w:w="1418" w:type="dxa"/>
            <w:tcBorders>
              <w:top w:val="single" w:sz="4" w:space="0" w:color="auto"/>
              <w:left w:val="single" w:sz="4" w:space="0" w:color="auto"/>
              <w:bottom w:val="single" w:sz="4" w:space="0" w:color="auto"/>
              <w:right w:val="single" w:sz="4" w:space="0" w:color="auto"/>
            </w:tcBorders>
          </w:tcPr>
          <w:p w:rsidR="007F7F04" w:rsidRPr="006C6591" w:rsidRDefault="007F7F04" w:rsidP="00A3328C">
            <w:pPr>
              <w:spacing w:after="0" w:line="240" w:lineRule="auto"/>
              <w:jc w:val="both"/>
              <w:rPr>
                <w:rFonts w:ascii="Times New Roman" w:eastAsia="Times New Roman" w:hAnsi="Times New Roman" w:cs="Times New Roman"/>
                <w:sz w:val="24"/>
              </w:rPr>
            </w:pPr>
            <w:r w:rsidRPr="006C6591">
              <w:rPr>
                <w:rFonts w:ascii="Times New Roman" w:eastAsia="Times New Roman" w:hAnsi="Times New Roman" w:cs="Times New Roman"/>
                <w:sz w:val="24"/>
              </w:rPr>
              <w:t>65-70</w:t>
            </w:r>
          </w:p>
        </w:tc>
        <w:tc>
          <w:tcPr>
            <w:tcW w:w="1559" w:type="dxa"/>
            <w:tcBorders>
              <w:top w:val="single" w:sz="4" w:space="0" w:color="auto"/>
              <w:left w:val="single" w:sz="4" w:space="0" w:color="auto"/>
              <w:bottom w:val="single" w:sz="4" w:space="0" w:color="auto"/>
              <w:right w:val="single" w:sz="4" w:space="0" w:color="auto"/>
            </w:tcBorders>
          </w:tcPr>
          <w:p w:rsidR="007F7F04" w:rsidRPr="006C6591" w:rsidRDefault="007F7F04" w:rsidP="00A3328C">
            <w:pPr>
              <w:spacing w:after="0" w:line="240" w:lineRule="auto"/>
              <w:jc w:val="both"/>
              <w:rPr>
                <w:rFonts w:ascii="Times New Roman" w:eastAsia="Times New Roman" w:hAnsi="Times New Roman" w:cs="Times New Roman"/>
                <w:sz w:val="24"/>
              </w:rPr>
            </w:pPr>
            <w:r w:rsidRPr="006C6591">
              <w:rPr>
                <w:rFonts w:ascii="Times New Roman" w:eastAsia="Times New Roman" w:hAnsi="Times New Roman" w:cs="Times New Roman"/>
                <w:sz w:val="24"/>
              </w:rPr>
              <w:t>70-75</w:t>
            </w:r>
          </w:p>
        </w:tc>
        <w:tc>
          <w:tcPr>
            <w:tcW w:w="1417" w:type="dxa"/>
            <w:tcBorders>
              <w:top w:val="single" w:sz="4" w:space="0" w:color="auto"/>
              <w:left w:val="single" w:sz="4" w:space="0" w:color="auto"/>
              <w:bottom w:val="single" w:sz="4" w:space="0" w:color="auto"/>
              <w:right w:val="single" w:sz="4" w:space="0" w:color="auto"/>
            </w:tcBorders>
          </w:tcPr>
          <w:p w:rsidR="007F7F04" w:rsidRPr="006C6591" w:rsidRDefault="007F7F04" w:rsidP="00A3328C">
            <w:pPr>
              <w:spacing w:after="0" w:line="240" w:lineRule="auto"/>
              <w:jc w:val="both"/>
              <w:rPr>
                <w:rFonts w:ascii="Times New Roman" w:eastAsia="Times New Roman" w:hAnsi="Times New Roman" w:cs="Times New Roman"/>
                <w:sz w:val="24"/>
              </w:rPr>
            </w:pPr>
            <w:r w:rsidRPr="006C6591">
              <w:rPr>
                <w:rFonts w:ascii="Times New Roman" w:eastAsia="Times New Roman" w:hAnsi="Times New Roman" w:cs="Times New Roman"/>
                <w:sz w:val="24"/>
              </w:rPr>
              <w:t>75-80</w:t>
            </w:r>
          </w:p>
        </w:tc>
      </w:tr>
    </w:tbl>
    <w:p w:rsidR="007F7F04" w:rsidRPr="006C6591" w:rsidRDefault="007F7F04" w:rsidP="00A3328C">
      <w:pPr>
        <w:spacing w:after="0" w:line="240" w:lineRule="auto"/>
        <w:jc w:val="both"/>
        <w:rPr>
          <w:rFonts w:ascii="Times New Roman" w:eastAsia="Times New Roman" w:hAnsi="Times New Roman" w:cs="Times New Roman"/>
          <w:sz w:val="24"/>
        </w:rPr>
      </w:pPr>
      <w:r w:rsidRPr="006C6591">
        <w:rPr>
          <w:rFonts w:ascii="Times New Roman" w:eastAsia="Times New Roman" w:hAnsi="Times New Roman" w:cs="Times New Roman"/>
          <w:sz w:val="24"/>
        </w:rPr>
        <w:t> </w:t>
      </w:r>
      <w:r w:rsidRPr="006C6591">
        <w:rPr>
          <w:rFonts w:ascii="Times New Roman" w:eastAsia="Times New Roman" w:hAnsi="Times New Roman" w:cs="Times New Roman"/>
          <w:sz w:val="24"/>
        </w:rPr>
        <w:tab/>
      </w:r>
    </w:p>
    <w:p w:rsidR="007F7F04" w:rsidRPr="006C6591" w:rsidRDefault="007F7F04" w:rsidP="00A3328C">
      <w:pPr>
        <w:spacing w:after="0" w:line="240" w:lineRule="auto"/>
        <w:ind w:firstLine="708"/>
        <w:jc w:val="both"/>
        <w:rPr>
          <w:rFonts w:ascii="Times New Roman" w:eastAsia="Times New Roman" w:hAnsi="Times New Roman" w:cs="Times New Roman"/>
          <w:sz w:val="24"/>
        </w:rPr>
      </w:pPr>
      <w:r w:rsidRPr="006C6591">
        <w:rPr>
          <w:rFonts w:ascii="Times New Roman" w:eastAsia="Times New Roman" w:hAnsi="Times New Roman" w:cs="Times New Roman"/>
          <w:sz w:val="24"/>
          <w:lang w:eastAsia="ar-SA"/>
        </w:rPr>
        <w:t>Тексты диктантов подбираются средней трудности с расчётом на возможности их выполнения всеми обучающимися (кол-во изученных орфограмм 60 % от общего числа всех слов диктанта). Слова на неизученные правила либо не включаются, либо выносятся на доску. Предложения должны быть просты по структуре, различны по цели высказыв</w:t>
      </w:r>
      <w:r w:rsidRPr="006C6591">
        <w:rPr>
          <w:rFonts w:ascii="Times New Roman" w:eastAsia="Times New Roman" w:hAnsi="Times New Roman" w:cs="Times New Roman"/>
          <w:sz w:val="24"/>
          <w:lang w:eastAsia="ar-SA"/>
        </w:rPr>
        <w:t>а</w:t>
      </w:r>
      <w:r w:rsidRPr="006C6591">
        <w:rPr>
          <w:rFonts w:ascii="Times New Roman" w:eastAsia="Times New Roman" w:hAnsi="Times New Roman" w:cs="Times New Roman"/>
          <w:sz w:val="24"/>
          <w:lang w:eastAsia="ar-SA"/>
        </w:rPr>
        <w:t>ния и состоять из 2-8 слов с включением синтаксических категорий. Для проверки выпо</w:t>
      </w:r>
      <w:r w:rsidRPr="006C6591">
        <w:rPr>
          <w:rFonts w:ascii="Times New Roman" w:eastAsia="Times New Roman" w:hAnsi="Times New Roman" w:cs="Times New Roman"/>
          <w:sz w:val="24"/>
          <w:lang w:eastAsia="ar-SA"/>
        </w:rPr>
        <w:t>л</w:t>
      </w:r>
      <w:r w:rsidRPr="006C6591">
        <w:rPr>
          <w:rFonts w:ascii="Times New Roman" w:eastAsia="Times New Roman" w:hAnsi="Times New Roman" w:cs="Times New Roman"/>
          <w:sz w:val="24"/>
          <w:lang w:eastAsia="ar-SA"/>
        </w:rPr>
        <w:t>нения грамматических разборов используются контрольные работы, в содержание кот</w:t>
      </w:r>
      <w:r w:rsidRPr="006C6591">
        <w:rPr>
          <w:rFonts w:ascii="Times New Roman" w:eastAsia="Times New Roman" w:hAnsi="Times New Roman" w:cs="Times New Roman"/>
          <w:sz w:val="24"/>
          <w:lang w:eastAsia="ar-SA"/>
        </w:rPr>
        <w:t>о</w:t>
      </w:r>
      <w:r w:rsidRPr="006C6591">
        <w:rPr>
          <w:rFonts w:ascii="Times New Roman" w:eastAsia="Times New Roman" w:hAnsi="Times New Roman" w:cs="Times New Roman"/>
          <w:sz w:val="24"/>
          <w:lang w:eastAsia="ar-SA"/>
        </w:rPr>
        <w:t>рых вводится не более 2 видов грамматического разбора. Хорошо успевающим обуча</w:t>
      </w:r>
      <w:r w:rsidRPr="006C6591">
        <w:rPr>
          <w:rFonts w:ascii="Times New Roman" w:eastAsia="Times New Roman" w:hAnsi="Times New Roman" w:cs="Times New Roman"/>
          <w:sz w:val="24"/>
          <w:lang w:eastAsia="ar-SA"/>
        </w:rPr>
        <w:t>ю</w:t>
      </w:r>
      <w:r w:rsidRPr="006C6591">
        <w:rPr>
          <w:rFonts w:ascii="Times New Roman" w:eastAsia="Times New Roman" w:hAnsi="Times New Roman" w:cs="Times New Roman"/>
          <w:sz w:val="24"/>
          <w:lang w:eastAsia="ar-SA"/>
        </w:rPr>
        <w:t>щимся предлагать дополнительное задание повышенной трудности.</w:t>
      </w:r>
      <w:r w:rsidRPr="006C6591">
        <w:rPr>
          <w:rFonts w:ascii="Times New Roman" w:eastAsia="Times New Roman" w:hAnsi="Times New Roman" w:cs="Times New Roman"/>
          <w:sz w:val="24"/>
        </w:rPr>
        <w:t xml:space="preserve"> Тексты для излож</w:t>
      </w:r>
      <w:r w:rsidRPr="006C6591">
        <w:rPr>
          <w:rFonts w:ascii="Times New Roman" w:eastAsia="Times New Roman" w:hAnsi="Times New Roman" w:cs="Times New Roman"/>
          <w:sz w:val="24"/>
        </w:rPr>
        <w:t>е</w:t>
      </w:r>
      <w:r w:rsidRPr="006C6591">
        <w:rPr>
          <w:rFonts w:ascii="Times New Roman" w:eastAsia="Times New Roman" w:hAnsi="Times New Roman" w:cs="Times New Roman"/>
          <w:sz w:val="24"/>
        </w:rPr>
        <w:t>ния и сочинения увеличиваются на 15-20 слов. Учитывая, что сочинения и изложения н</w:t>
      </w:r>
      <w:r w:rsidRPr="006C6591">
        <w:rPr>
          <w:rFonts w:ascii="Times New Roman" w:eastAsia="Times New Roman" w:hAnsi="Times New Roman" w:cs="Times New Roman"/>
          <w:sz w:val="24"/>
        </w:rPr>
        <w:t>о</w:t>
      </w:r>
      <w:r w:rsidRPr="006C6591">
        <w:rPr>
          <w:rFonts w:ascii="Times New Roman" w:eastAsia="Times New Roman" w:hAnsi="Times New Roman" w:cs="Times New Roman"/>
          <w:sz w:val="24"/>
        </w:rPr>
        <w:t>сят обучающий характер, неудовлетворительные оценки не выставляются.</w:t>
      </w:r>
    </w:p>
    <w:p w:rsidR="007F7F04" w:rsidRPr="006C6591" w:rsidRDefault="007F7F04" w:rsidP="00A3328C">
      <w:pPr>
        <w:spacing w:after="0" w:line="240" w:lineRule="auto"/>
        <w:ind w:firstLine="708"/>
        <w:jc w:val="both"/>
        <w:rPr>
          <w:rFonts w:ascii="Times New Roman" w:eastAsia="Times New Roman" w:hAnsi="Times New Roman" w:cs="Times New Roman"/>
          <w:sz w:val="24"/>
        </w:rPr>
      </w:pPr>
      <w:r w:rsidRPr="006C6591">
        <w:rPr>
          <w:rFonts w:ascii="Times New Roman" w:eastAsia="Times New Roman" w:hAnsi="Times New Roman" w:cs="Times New Roman"/>
          <w:sz w:val="24"/>
        </w:rPr>
        <w:t>При выполнении грамматических заданий следует руководствоваться следующими нормами оценок.</w:t>
      </w:r>
    </w:p>
    <w:p w:rsidR="007F7F04" w:rsidRPr="006C6591" w:rsidRDefault="007F7F04" w:rsidP="00A3328C">
      <w:pPr>
        <w:spacing w:after="0" w:line="240" w:lineRule="auto"/>
        <w:ind w:firstLine="708"/>
        <w:jc w:val="center"/>
        <w:rPr>
          <w:rFonts w:ascii="Times New Roman" w:eastAsia="Times New Roman" w:hAnsi="Times New Roman" w:cs="Times New Roman"/>
          <w:sz w:val="24"/>
        </w:rPr>
      </w:pPr>
      <w:r w:rsidRPr="006C6591">
        <w:rPr>
          <w:rFonts w:ascii="Times New Roman" w:eastAsia="Times New Roman" w:hAnsi="Times New Roman" w:cs="Times New Roman"/>
          <w:b/>
          <w:sz w:val="24"/>
        </w:rPr>
        <w:t>Оценка за грамматические задания</w:t>
      </w: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3"/>
        <w:gridCol w:w="2268"/>
        <w:gridCol w:w="2268"/>
        <w:gridCol w:w="2185"/>
        <w:gridCol w:w="2162"/>
      </w:tblGrid>
      <w:tr w:rsidR="007F7F04" w:rsidRPr="006C6591" w:rsidTr="007F7F04">
        <w:tc>
          <w:tcPr>
            <w:tcW w:w="1143" w:type="dxa"/>
            <w:shd w:val="clear" w:color="auto" w:fill="auto"/>
          </w:tcPr>
          <w:p w:rsidR="007F7F04" w:rsidRPr="006C6591" w:rsidRDefault="007F7F04" w:rsidP="00A3328C">
            <w:pPr>
              <w:spacing w:after="0" w:line="240" w:lineRule="auto"/>
              <w:jc w:val="both"/>
              <w:rPr>
                <w:rFonts w:ascii="Times New Roman" w:eastAsia="Times New Roman" w:hAnsi="Times New Roman" w:cs="Times New Roman"/>
                <w:sz w:val="24"/>
              </w:rPr>
            </w:pPr>
            <w:r w:rsidRPr="006C6591">
              <w:rPr>
                <w:rFonts w:ascii="Times New Roman" w:eastAsia="Times New Roman" w:hAnsi="Times New Roman" w:cs="Times New Roman"/>
                <w:sz w:val="24"/>
              </w:rPr>
              <w:t>Оценка</w:t>
            </w:r>
          </w:p>
        </w:tc>
        <w:tc>
          <w:tcPr>
            <w:tcW w:w="2268" w:type="dxa"/>
            <w:shd w:val="clear" w:color="auto" w:fill="auto"/>
          </w:tcPr>
          <w:p w:rsidR="007F7F04" w:rsidRPr="006C6591" w:rsidRDefault="007F7F04" w:rsidP="00A3328C">
            <w:pPr>
              <w:spacing w:after="0" w:line="240" w:lineRule="auto"/>
              <w:jc w:val="both"/>
              <w:rPr>
                <w:rFonts w:ascii="Times New Roman" w:eastAsia="Times New Roman" w:hAnsi="Times New Roman" w:cs="Times New Roman"/>
                <w:sz w:val="24"/>
              </w:rPr>
            </w:pPr>
            <w:r w:rsidRPr="006C6591">
              <w:rPr>
                <w:rFonts w:ascii="Times New Roman" w:eastAsia="Times New Roman" w:hAnsi="Times New Roman" w:cs="Times New Roman"/>
                <w:sz w:val="24"/>
              </w:rPr>
              <w:t>«5»</w:t>
            </w:r>
          </w:p>
        </w:tc>
        <w:tc>
          <w:tcPr>
            <w:tcW w:w="2268" w:type="dxa"/>
            <w:shd w:val="clear" w:color="auto" w:fill="auto"/>
          </w:tcPr>
          <w:p w:rsidR="007F7F04" w:rsidRPr="006C6591" w:rsidRDefault="007F7F04" w:rsidP="00A3328C">
            <w:pPr>
              <w:spacing w:after="0" w:line="240" w:lineRule="auto"/>
              <w:jc w:val="both"/>
              <w:rPr>
                <w:rFonts w:ascii="Times New Roman" w:eastAsia="Times New Roman" w:hAnsi="Times New Roman" w:cs="Times New Roman"/>
                <w:sz w:val="24"/>
              </w:rPr>
            </w:pPr>
            <w:r w:rsidRPr="006C6591">
              <w:rPr>
                <w:rFonts w:ascii="Times New Roman" w:eastAsia="Times New Roman" w:hAnsi="Times New Roman" w:cs="Times New Roman"/>
                <w:sz w:val="24"/>
              </w:rPr>
              <w:t>«4»</w:t>
            </w:r>
          </w:p>
        </w:tc>
        <w:tc>
          <w:tcPr>
            <w:tcW w:w="2185" w:type="dxa"/>
            <w:shd w:val="clear" w:color="auto" w:fill="auto"/>
          </w:tcPr>
          <w:p w:rsidR="007F7F04" w:rsidRPr="006C6591" w:rsidRDefault="007F7F04" w:rsidP="00A3328C">
            <w:pPr>
              <w:spacing w:after="0" w:line="240" w:lineRule="auto"/>
              <w:jc w:val="both"/>
              <w:rPr>
                <w:rFonts w:ascii="Times New Roman" w:eastAsia="Times New Roman" w:hAnsi="Times New Roman" w:cs="Times New Roman"/>
                <w:sz w:val="24"/>
              </w:rPr>
            </w:pPr>
            <w:r w:rsidRPr="006C6591">
              <w:rPr>
                <w:rFonts w:ascii="Times New Roman" w:eastAsia="Times New Roman" w:hAnsi="Times New Roman" w:cs="Times New Roman"/>
                <w:sz w:val="24"/>
              </w:rPr>
              <w:t>«3»</w:t>
            </w:r>
          </w:p>
        </w:tc>
        <w:tc>
          <w:tcPr>
            <w:tcW w:w="2162" w:type="dxa"/>
            <w:shd w:val="clear" w:color="auto" w:fill="auto"/>
          </w:tcPr>
          <w:p w:rsidR="007F7F04" w:rsidRPr="006C6591" w:rsidRDefault="007F7F04" w:rsidP="00A3328C">
            <w:pPr>
              <w:spacing w:after="0" w:line="240" w:lineRule="auto"/>
              <w:jc w:val="both"/>
              <w:rPr>
                <w:rFonts w:ascii="Times New Roman" w:eastAsia="Times New Roman" w:hAnsi="Times New Roman" w:cs="Times New Roman"/>
                <w:sz w:val="24"/>
              </w:rPr>
            </w:pPr>
            <w:r w:rsidRPr="006C6591">
              <w:rPr>
                <w:rFonts w:ascii="Times New Roman" w:eastAsia="Times New Roman" w:hAnsi="Times New Roman" w:cs="Times New Roman"/>
                <w:sz w:val="24"/>
              </w:rPr>
              <w:t>«2»</w:t>
            </w:r>
          </w:p>
        </w:tc>
      </w:tr>
      <w:tr w:rsidR="007F7F04" w:rsidRPr="006C6591" w:rsidTr="007F7F04">
        <w:tc>
          <w:tcPr>
            <w:tcW w:w="1143" w:type="dxa"/>
            <w:shd w:val="clear" w:color="auto" w:fill="auto"/>
          </w:tcPr>
          <w:p w:rsidR="007F7F04" w:rsidRPr="006C6591" w:rsidRDefault="007F7F04" w:rsidP="00A3328C">
            <w:pPr>
              <w:spacing w:after="0" w:line="240" w:lineRule="auto"/>
              <w:jc w:val="both"/>
              <w:rPr>
                <w:rFonts w:ascii="Times New Roman" w:eastAsia="Times New Roman" w:hAnsi="Times New Roman" w:cs="Times New Roman"/>
                <w:sz w:val="24"/>
              </w:rPr>
            </w:pPr>
            <w:r w:rsidRPr="006C6591">
              <w:rPr>
                <w:rFonts w:ascii="Times New Roman" w:eastAsia="Times New Roman" w:hAnsi="Times New Roman" w:cs="Times New Roman"/>
                <w:sz w:val="24"/>
              </w:rPr>
              <w:lastRenderedPageBreak/>
              <w:t>Уро-вень в</w:t>
            </w:r>
            <w:r w:rsidRPr="006C6591">
              <w:rPr>
                <w:rFonts w:ascii="Times New Roman" w:eastAsia="Times New Roman" w:hAnsi="Times New Roman" w:cs="Times New Roman"/>
                <w:sz w:val="24"/>
              </w:rPr>
              <w:t>ы</w:t>
            </w:r>
            <w:r w:rsidRPr="006C6591">
              <w:rPr>
                <w:rFonts w:ascii="Times New Roman" w:eastAsia="Times New Roman" w:hAnsi="Times New Roman" w:cs="Times New Roman"/>
                <w:sz w:val="24"/>
              </w:rPr>
              <w:t>пол-нения зада-ния</w:t>
            </w:r>
          </w:p>
        </w:tc>
        <w:tc>
          <w:tcPr>
            <w:tcW w:w="2268" w:type="dxa"/>
            <w:shd w:val="clear" w:color="auto" w:fill="auto"/>
          </w:tcPr>
          <w:p w:rsidR="007F7F04" w:rsidRPr="006C6591" w:rsidRDefault="007F7F04" w:rsidP="00A3328C">
            <w:pPr>
              <w:spacing w:after="0" w:line="240" w:lineRule="auto"/>
              <w:jc w:val="both"/>
              <w:rPr>
                <w:rFonts w:ascii="Times New Roman" w:eastAsia="Times New Roman" w:hAnsi="Times New Roman" w:cs="Times New Roman"/>
                <w:sz w:val="24"/>
              </w:rPr>
            </w:pPr>
            <w:r w:rsidRPr="006C6591">
              <w:rPr>
                <w:rFonts w:ascii="Times New Roman" w:eastAsia="Times New Roman" w:hAnsi="Times New Roman" w:cs="Times New Roman"/>
                <w:sz w:val="24"/>
              </w:rPr>
              <w:t>ставится за безо-шибочное вы-полнение всех з</w:t>
            </w:r>
            <w:r w:rsidRPr="006C6591">
              <w:rPr>
                <w:rFonts w:ascii="Times New Roman" w:eastAsia="Times New Roman" w:hAnsi="Times New Roman" w:cs="Times New Roman"/>
                <w:sz w:val="24"/>
              </w:rPr>
              <w:t>а</w:t>
            </w:r>
            <w:r w:rsidRPr="006C6591">
              <w:rPr>
                <w:rFonts w:ascii="Times New Roman" w:eastAsia="Times New Roman" w:hAnsi="Times New Roman" w:cs="Times New Roman"/>
                <w:sz w:val="24"/>
              </w:rPr>
              <w:t>даний, когда об</w:t>
            </w:r>
            <w:r w:rsidRPr="006C6591">
              <w:rPr>
                <w:rFonts w:ascii="Times New Roman" w:eastAsia="Times New Roman" w:hAnsi="Times New Roman" w:cs="Times New Roman"/>
                <w:sz w:val="24"/>
              </w:rPr>
              <w:t>у</w:t>
            </w:r>
            <w:r w:rsidRPr="006C6591">
              <w:rPr>
                <w:rFonts w:ascii="Times New Roman" w:eastAsia="Times New Roman" w:hAnsi="Times New Roman" w:cs="Times New Roman"/>
                <w:sz w:val="24"/>
              </w:rPr>
              <w:t>чающийся обнар</w:t>
            </w:r>
            <w:r w:rsidRPr="006C6591">
              <w:rPr>
                <w:rFonts w:ascii="Times New Roman" w:eastAsia="Times New Roman" w:hAnsi="Times New Roman" w:cs="Times New Roman"/>
                <w:sz w:val="24"/>
              </w:rPr>
              <w:t>у</w:t>
            </w:r>
            <w:r w:rsidRPr="006C6591">
              <w:rPr>
                <w:rFonts w:ascii="Times New Roman" w:eastAsia="Times New Roman" w:hAnsi="Times New Roman" w:cs="Times New Roman"/>
                <w:sz w:val="24"/>
              </w:rPr>
              <w:t>живает осознанное усвоение опре-делений, правил и умение самос-тоятельно при-менять знания при выполнении</w:t>
            </w:r>
          </w:p>
        </w:tc>
        <w:tc>
          <w:tcPr>
            <w:tcW w:w="2268" w:type="dxa"/>
            <w:shd w:val="clear" w:color="auto" w:fill="auto"/>
          </w:tcPr>
          <w:p w:rsidR="007F7F04" w:rsidRPr="006C6591" w:rsidRDefault="007F7F04" w:rsidP="00A3328C">
            <w:pPr>
              <w:spacing w:after="0" w:line="240" w:lineRule="auto"/>
              <w:jc w:val="both"/>
              <w:rPr>
                <w:rFonts w:ascii="Times New Roman" w:eastAsia="Times New Roman" w:hAnsi="Times New Roman" w:cs="Times New Roman"/>
                <w:sz w:val="24"/>
              </w:rPr>
            </w:pPr>
            <w:r w:rsidRPr="006C6591">
              <w:rPr>
                <w:rFonts w:ascii="Times New Roman" w:eastAsia="Times New Roman" w:hAnsi="Times New Roman" w:cs="Times New Roman"/>
                <w:sz w:val="24"/>
              </w:rPr>
              <w:t>ставится, если об</w:t>
            </w:r>
            <w:r w:rsidRPr="006C6591">
              <w:rPr>
                <w:rFonts w:ascii="Times New Roman" w:eastAsia="Times New Roman" w:hAnsi="Times New Roman" w:cs="Times New Roman"/>
                <w:sz w:val="24"/>
              </w:rPr>
              <w:t>у</w:t>
            </w:r>
            <w:r w:rsidRPr="006C6591">
              <w:rPr>
                <w:rFonts w:ascii="Times New Roman" w:eastAsia="Times New Roman" w:hAnsi="Times New Roman" w:cs="Times New Roman"/>
                <w:sz w:val="24"/>
              </w:rPr>
              <w:t>чающийся обнар</w:t>
            </w:r>
            <w:r w:rsidRPr="006C6591">
              <w:rPr>
                <w:rFonts w:ascii="Times New Roman" w:eastAsia="Times New Roman" w:hAnsi="Times New Roman" w:cs="Times New Roman"/>
                <w:sz w:val="24"/>
              </w:rPr>
              <w:t>у</w:t>
            </w:r>
            <w:r w:rsidRPr="006C6591">
              <w:rPr>
                <w:rFonts w:ascii="Times New Roman" w:eastAsia="Times New Roman" w:hAnsi="Times New Roman" w:cs="Times New Roman"/>
                <w:sz w:val="24"/>
              </w:rPr>
              <w:t>живает осознанное усвоение пра-вил, умеет при-менять свои зна-ния в ходе разбора слов и предложений и правил не менее ¾ заданий</w:t>
            </w:r>
          </w:p>
        </w:tc>
        <w:tc>
          <w:tcPr>
            <w:tcW w:w="2185" w:type="dxa"/>
            <w:shd w:val="clear" w:color="auto" w:fill="auto"/>
          </w:tcPr>
          <w:p w:rsidR="007F7F04" w:rsidRPr="006C6591" w:rsidRDefault="007F7F04" w:rsidP="00A3328C">
            <w:pPr>
              <w:spacing w:after="0" w:line="240" w:lineRule="auto"/>
              <w:jc w:val="both"/>
              <w:rPr>
                <w:rFonts w:ascii="Times New Roman" w:eastAsia="Times New Roman" w:hAnsi="Times New Roman" w:cs="Times New Roman"/>
                <w:sz w:val="24"/>
              </w:rPr>
            </w:pPr>
            <w:r w:rsidRPr="006C6591">
              <w:rPr>
                <w:rFonts w:ascii="Times New Roman" w:eastAsia="Times New Roman" w:hAnsi="Times New Roman" w:cs="Times New Roman"/>
                <w:sz w:val="24"/>
              </w:rPr>
              <w:t>ставится, если обучающий обн</w:t>
            </w:r>
            <w:r w:rsidRPr="006C6591">
              <w:rPr>
                <w:rFonts w:ascii="Times New Roman" w:eastAsia="Times New Roman" w:hAnsi="Times New Roman" w:cs="Times New Roman"/>
                <w:sz w:val="24"/>
              </w:rPr>
              <w:t>а</w:t>
            </w:r>
            <w:r w:rsidRPr="006C6591">
              <w:rPr>
                <w:rFonts w:ascii="Times New Roman" w:eastAsia="Times New Roman" w:hAnsi="Times New Roman" w:cs="Times New Roman"/>
                <w:sz w:val="24"/>
              </w:rPr>
              <w:t>рживает усвоение опре-деленной части из изученн</w:t>
            </w:r>
            <w:r w:rsidRPr="006C6591">
              <w:rPr>
                <w:rFonts w:ascii="Times New Roman" w:eastAsia="Times New Roman" w:hAnsi="Times New Roman" w:cs="Times New Roman"/>
                <w:sz w:val="24"/>
              </w:rPr>
              <w:t>о</w:t>
            </w:r>
            <w:r w:rsidRPr="006C6591">
              <w:rPr>
                <w:rFonts w:ascii="Times New Roman" w:eastAsia="Times New Roman" w:hAnsi="Times New Roman" w:cs="Times New Roman"/>
                <w:sz w:val="24"/>
              </w:rPr>
              <w:t>го материала,</w:t>
            </w:r>
          </w:p>
          <w:p w:rsidR="007F7F04" w:rsidRPr="006C6591" w:rsidRDefault="007F7F04" w:rsidP="00A3328C">
            <w:pPr>
              <w:spacing w:after="0" w:line="240" w:lineRule="auto"/>
              <w:jc w:val="both"/>
              <w:rPr>
                <w:rFonts w:ascii="Times New Roman" w:eastAsia="Times New Roman" w:hAnsi="Times New Roman" w:cs="Times New Roman"/>
                <w:sz w:val="24"/>
              </w:rPr>
            </w:pPr>
            <w:r w:rsidRPr="006C6591">
              <w:rPr>
                <w:rFonts w:ascii="Times New Roman" w:eastAsia="Times New Roman" w:hAnsi="Times New Roman" w:cs="Times New Roman"/>
                <w:sz w:val="24"/>
              </w:rPr>
              <w:t>в работе правил</w:t>
            </w:r>
            <w:r w:rsidRPr="006C6591">
              <w:rPr>
                <w:rFonts w:ascii="Times New Roman" w:eastAsia="Times New Roman" w:hAnsi="Times New Roman" w:cs="Times New Roman"/>
                <w:sz w:val="24"/>
              </w:rPr>
              <w:t>ь</w:t>
            </w:r>
            <w:r w:rsidRPr="006C6591">
              <w:rPr>
                <w:rFonts w:ascii="Times New Roman" w:eastAsia="Times New Roman" w:hAnsi="Times New Roman" w:cs="Times New Roman"/>
                <w:sz w:val="24"/>
              </w:rPr>
              <w:t>но выполнил не менее ½ заданий</w:t>
            </w:r>
          </w:p>
        </w:tc>
        <w:tc>
          <w:tcPr>
            <w:tcW w:w="2162" w:type="dxa"/>
            <w:shd w:val="clear" w:color="auto" w:fill="auto"/>
          </w:tcPr>
          <w:p w:rsidR="007F7F04" w:rsidRPr="006C6591" w:rsidRDefault="007F7F04" w:rsidP="00A3328C">
            <w:pPr>
              <w:spacing w:after="0" w:line="240" w:lineRule="auto"/>
              <w:jc w:val="both"/>
              <w:rPr>
                <w:rFonts w:ascii="Times New Roman" w:eastAsia="Times New Roman" w:hAnsi="Times New Roman" w:cs="Times New Roman"/>
                <w:sz w:val="24"/>
              </w:rPr>
            </w:pPr>
            <w:r w:rsidRPr="006C6591">
              <w:rPr>
                <w:rFonts w:ascii="Times New Roman" w:eastAsia="Times New Roman" w:hAnsi="Times New Roman" w:cs="Times New Roman"/>
                <w:sz w:val="24"/>
              </w:rPr>
              <w:t>ставится, если обучающийся о</w:t>
            </w:r>
            <w:r w:rsidRPr="006C6591">
              <w:rPr>
                <w:rFonts w:ascii="Times New Roman" w:eastAsia="Times New Roman" w:hAnsi="Times New Roman" w:cs="Times New Roman"/>
                <w:sz w:val="24"/>
              </w:rPr>
              <w:t>б</w:t>
            </w:r>
            <w:r w:rsidRPr="006C6591">
              <w:rPr>
                <w:rFonts w:ascii="Times New Roman" w:eastAsia="Times New Roman" w:hAnsi="Times New Roman" w:cs="Times New Roman"/>
                <w:sz w:val="24"/>
              </w:rPr>
              <w:t>наруживает пл</w:t>
            </w:r>
            <w:r w:rsidRPr="006C6591">
              <w:rPr>
                <w:rFonts w:ascii="Times New Roman" w:eastAsia="Times New Roman" w:hAnsi="Times New Roman" w:cs="Times New Roman"/>
                <w:sz w:val="24"/>
              </w:rPr>
              <w:t>о</w:t>
            </w:r>
            <w:r w:rsidRPr="006C6591">
              <w:rPr>
                <w:rFonts w:ascii="Times New Roman" w:eastAsia="Times New Roman" w:hAnsi="Times New Roman" w:cs="Times New Roman"/>
                <w:sz w:val="24"/>
              </w:rPr>
              <w:t>хое знание уче</w:t>
            </w:r>
            <w:r w:rsidRPr="006C6591">
              <w:rPr>
                <w:rFonts w:ascii="Times New Roman" w:eastAsia="Times New Roman" w:hAnsi="Times New Roman" w:cs="Times New Roman"/>
                <w:sz w:val="24"/>
              </w:rPr>
              <w:t>б</w:t>
            </w:r>
            <w:r w:rsidRPr="006C6591">
              <w:rPr>
                <w:rFonts w:ascii="Times New Roman" w:eastAsia="Times New Roman" w:hAnsi="Times New Roman" w:cs="Times New Roman"/>
                <w:sz w:val="24"/>
              </w:rPr>
              <w:t>ного мате-риала, не справляется с большинством грамматических заданий</w:t>
            </w:r>
          </w:p>
        </w:tc>
      </w:tr>
    </w:tbl>
    <w:p w:rsidR="007F7F04" w:rsidRPr="006C6591" w:rsidRDefault="007F7F04" w:rsidP="00A3328C">
      <w:pPr>
        <w:spacing w:after="0" w:line="240" w:lineRule="auto"/>
        <w:jc w:val="both"/>
        <w:rPr>
          <w:rFonts w:ascii="Times New Roman" w:eastAsia="Times New Roman" w:hAnsi="Times New Roman" w:cs="Times New Roman"/>
          <w:sz w:val="24"/>
        </w:rPr>
      </w:pPr>
    </w:p>
    <w:p w:rsidR="007F7F04" w:rsidRPr="006C6591" w:rsidRDefault="007F7F04" w:rsidP="00A3328C">
      <w:pPr>
        <w:spacing w:after="0" w:line="240" w:lineRule="auto"/>
        <w:jc w:val="both"/>
        <w:rPr>
          <w:rFonts w:ascii="Times New Roman" w:eastAsia="Times New Roman" w:hAnsi="Times New Roman" w:cs="Times New Roman"/>
          <w:sz w:val="24"/>
        </w:rPr>
      </w:pPr>
      <w:r w:rsidRPr="006C6591">
        <w:rPr>
          <w:rFonts w:ascii="Times New Roman" w:eastAsia="Times New Roman" w:hAnsi="Times New Roman" w:cs="Times New Roman"/>
          <w:b/>
          <w:bCs/>
          <w:sz w:val="24"/>
        </w:rPr>
        <w:t>Объем словарного диктанта: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213"/>
      </w:tblGrid>
      <w:tr w:rsidR="007F7F04" w:rsidRPr="006C6591" w:rsidTr="007F7F04">
        <w:trPr>
          <w:trHeight w:val="340"/>
        </w:trPr>
        <w:tc>
          <w:tcPr>
            <w:tcW w:w="1101" w:type="dxa"/>
            <w:tcBorders>
              <w:top w:val="single" w:sz="4" w:space="0" w:color="auto"/>
              <w:left w:val="single" w:sz="4" w:space="0" w:color="auto"/>
              <w:bottom w:val="single" w:sz="4" w:space="0" w:color="auto"/>
              <w:right w:val="single" w:sz="4" w:space="0" w:color="auto"/>
            </w:tcBorders>
          </w:tcPr>
          <w:p w:rsidR="007F7F04" w:rsidRPr="006C6591" w:rsidRDefault="007F7F04" w:rsidP="00A3328C">
            <w:pPr>
              <w:spacing w:after="0" w:line="240" w:lineRule="auto"/>
              <w:jc w:val="both"/>
              <w:rPr>
                <w:rFonts w:ascii="Times New Roman" w:eastAsia="Times New Roman" w:hAnsi="Times New Roman" w:cs="Times New Roman"/>
                <w:sz w:val="24"/>
              </w:rPr>
            </w:pPr>
            <w:r w:rsidRPr="006C6591">
              <w:rPr>
                <w:rFonts w:ascii="Times New Roman" w:eastAsia="Times New Roman" w:hAnsi="Times New Roman" w:cs="Times New Roman"/>
                <w:sz w:val="24"/>
              </w:rPr>
              <w:t>классы</w:t>
            </w:r>
          </w:p>
        </w:tc>
        <w:tc>
          <w:tcPr>
            <w:tcW w:w="3213" w:type="dxa"/>
            <w:tcBorders>
              <w:top w:val="single" w:sz="4" w:space="0" w:color="auto"/>
              <w:left w:val="single" w:sz="4" w:space="0" w:color="auto"/>
              <w:bottom w:val="single" w:sz="4" w:space="0" w:color="auto"/>
              <w:right w:val="single" w:sz="4" w:space="0" w:color="auto"/>
            </w:tcBorders>
          </w:tcPr>
          <w:p w:rsidR="007F7F04" w:rsidRPr="006C6591" w:rsidRDefault="007F7F04" w:rsidP="00A3328C">
            <w:pPr>
              <w:spacing w:after="0" w:line="240" w:lineRule="auto"/>
              <w:jc w:val="both"/>
              <w:rPr>
                <w:rFonts w:ascii="Times New Roman" w:eastAsia="Times New Roman" w:hAnsi="Times New Roman" w:cs="Times New Roman"/>
                <w:sz w:val="24"/>
              </w:rPr>
            </w:pPr>
            <w:r w:rsidRPr="006C6591">
              <w:rPr>
                <w:rFonts w:ascii="Times New Roman" w:eastAsia="Times New Roman" w:hAnsi="Times New Roman" w:cs="Times New Roman"/>
                <w:sz w:val="24"/>
              </w:rPr>
              <w:t>количество слов</w:t>
            </w:r>
          </w:p>
        </w:tc>
      </w:tr>
      <w:tr w:rsidR="007F7F04" w:rsidRPr="006C6591" w:rsidTr="007F7F04">
        <w:trPr>
          <w:trHeight w:val="367"/>
        </w:trPr>
        <w:tc>
          <w:tcPr>
            <w:tcW w:w="1101" w:type="dxa"/>
            <w:tcBorders>
              <w:top w:val="single" w:sz="4" w:space="0" w:color="auto"/>
              <w:left w:val="single" w:sz="4" w:space="0" w:color="auto"/>
              <w:bottom w:val="single" w:sz="4" w:space="0" w:color="auto"/>
              <w:right w:val="single" w:sz="4" w:space="0" w:color="auto"/>
            </w:tcBorders>
          </w:tcPr>
          <w:p w:rsidR="007F7F04" w:rsidRPr="006C6591" w:rsidRDefault="007F7F04" w:rsidP="00A3328C">
            <w:pPr>
              <w:spacing w:after="0" w:line="240" w:lineRule="auto"/>
              <w:jc w:val="both"/>
              <w:rPr>
                <w:rFonts w:ascii="Times New Roman" w:eastAsia="Times New Roman" w:hAnsi="Times New Roman" w:cs="Times New Roman"/>
                <w:sz w:val="24"/>
              </w:rPr>
            </w:pPr>
            <w:r w:rsidRPr="006C6591">
              <w:rPr>
                <w:rFonts w:ascii="Times New Roman" w:eastAsia="Times New Roman" w:hAnsi="Times New Roman" w:cs="Times New Roman"/>
                <w:sz w:val="24"/>
              </w:rPr>
              <w:t>1</w:t>
            </w:r>
          </w:p>
        </w:tc>
        <w:tc>
          <w:tcPr>
            <w:tcW w:w="3213" w:type="dxa"/>
            <w:tcBorders>
              <w:top w:val="single" w:sz="4" w:space="0" w:color="auto"/>
              <w:left w:val="single" w:sz="4" w:space="0" w:color="auto"/>
              <w:bottom w:val="single" w:sz="4" w:space="0" w:color="auto"/>
              <w:right w:val="single" w:sz="4" w:space="0" w:color="auto"/>
            </w:tcBorders>
          </w:tcPr>
          <w:p w:rsidR="007F7F04" w:rsidRPr="006C6591" w:rsidRDefault="007F7F04" w:rsidP="00A3328C">
            <w:pPr>
              <w:spacing w:after="0" w:line="240" w:lineRule="auto"/>
              <w:jc w:val="both"/>
              <w:rPr>
                <w:rFonts w:ascii="Times New Roman" w:eastAsia="Times New Roman" w:hAnsi="Times New Roman" w:cs="Times New Roman"/>
                <w:sz w:val="24"/>
              </w:rPr>
            </w:pPr>
            <w:r w:rsidRPr="006C6591">
              <w:rPr>
                <w:rFonts w:ascii="Times New Roman" w:eastAsia="Times New Roman" w:hAnsi="Times New Roman" w:cs="Times New Roman"/>
                <w:sz w:val="24"/>
              </w:rPr>
              <w:t>7-8</w:t>
            </w:r>
          </w:p>
        </w:tc>
      </w:tr>
      <w:tr w:rsidR="007F7F04" w:rsidRPr="006C6591" w:rsidTr="007F7F04">
        <w:tc>
          <w:tcPr>
            <w:tcW w:w="1101" w:type="dxa"/>
            <w:tcBorders>
              <w:top w:val="single" w:sz="4" w:space="0" w:color="auto"/>
              <w:left w:val="single" w:sz="4" w:space="0" w:color="auto"/>
              <w:bottom w:val="single" w:sz="4" w:space="0" w:color="auto"/>
              <w:right w:val="single" w:sz="4" w:space="0" w:color="auto"/>
            </w:tcBorders>
          </w:tcPr>
          <w:p w:rsidR="007F7F04" w:rsidRPr="006C6591" w:rsidRDefault="007F7F04" w:rsidP="00A3328C">
            <w:pPr>
              <w:spacing w:after="0" w:line="240" w:lineRule="auto"/>
              <w:jc w:val="both"/>
              <w:rPr>
                <w:rFonts w:ascii="Times New Roman" w:eastAsia="Times New Roman" w:hAnsi="Times New Roman" w:cs="Times New Roman"/>
                <w:sz w:val="24"/>
              </w:rPr>
            </w:pPr>
            <w:r w:rsidRPr="006C6591">
              <w:rPr>
                <w:rFonts w:ascii="Times New Roman" w:eastAsia="Times New Roman" w:hAnsi="Times New Roman" w:cs="Times New Roman"/>
                <w:sz w:val="24"/>
              </w:rPr>
              <w:t>2</w:t>
            </w:r>
          </w:p>
        </w:tc>
        <w:tc>
          <w:tcPr>
            <w:tcW w:w="3213" w:type="dxa"/>
            <w:tcBorders>
              <w:top w:val="single" w:sz="4" w:space="0" w:color="auto"/>
              <w:left w:val="single" w:sz="4" w:space="0" w:color="auto"/>
              <w:bottom w:val="single" w:sz="4" w:space="0" w:color="auto"/>
              <w:right w:val="single" w:sz="4" w:space="0" w:color="auto"/>
            </w:tcBorders>
          </w:tcPr>
          <w:p w:rsidR="007F7F04" w:rsidRPr="006C6591" w:rsidRDefault="007F7F04" w:rsidP="00A3328C">
            <w:pPr>
              <w:spacing w:after="0" w:line="240" w:lineRule="auto"/>
              <w:jc w:val="both"/>
              <w:rPr>
                <w:rFonts w:ascii="Times New Roman" w:eastAsia="Times New Roman" w:hAnsi="Times New Roman" w:cs="Times New Roman"/>
                <w:sz w:val="24"/>
              </w:rPr>
            </w:pPr>
            <w:r w:rsidRPr="006C6591">
              <w:rPr>
                <w:rFonts w:ascii="Times New Roman" w:eastAsia="Times New Roman" w:hAnsi="Times New Roman" w:cs="Times New Roman"/>
                <w:sz w:val="24"/>
              </w:rPr>
              <w:t>10-12</w:t>
            </w:r>
          </w:p>
        </w:tc>
      </w:tr>
      <w:tr w:rsidR="007F7F04" w:rsidRPr="006C6591" w:rsidTr="007F7F04">
        <w:tc>
          <w:tcPr>
            <w:tcW w:w="1101" w:type="dxa"/>
            <w:tcBorders>
              <w:top w:val="single" w:sz="4" w:space="0" w:color="auto"/>
              <w:left w:val="single" w:sz="4" w:space="0" w:color="auto"/>
              <w:bottom w:val="single" w:sz="4" w:space="0" w:color="auto"/>
              <w:right w:val="single" w:sz="4" w:space="0" w:color="auto"/>
            </w:tcBorders>
          </w:tcPr>
          <w:p w:rsidR="007F7F04" w:rsidRPr="006C6591" w:rsidRDefault="007F7F04" w:rsidP="00A3328C">
            <w:pPr>
              <w:spacing w:after="0" w:line="240" w:lineRule="auto"/>
              <w:jc w:val="both"/>
              <w:rPr>
                <w:rFonts w:ascii="Times New Roman" w:eastAsia="Times New Roman" w:hAnsi="Times New Roman" w:cs="Times New Roman"/>
                <w:sz w:val="24"/>
              </w:rPr>
            </w:pPr>
            <w:r w:rsidRPr="006C6591">
              <w:rPr>
                <w:rFonts w:ascii="Times New Roman" w:eastAsia="Times New Roman" w:hAnsi="Times New Roman" w:cs="Times New Roman"/>
                <w:sz w:val="24"/>
              </w:rPr>
              <w:t>3</w:t>
            </w:r>
          </w:p>
        </w:tc>
        <w:tc>
          <w:tcPr>
            <w:tcW w:w="3213" w:type="dxa"/>
            <w:tcBorders>
              <w:top w:val="single" w:sz="4" w:space="0" w:color="auto"/>
              <w:left w:val="single" w:sz="4" w:space="0" w:color="auto"/>
              <w:bottom w:val="single" w:sz="4" w:space="0" w:color="auto"/>
              <w:right w:val="single" w:sz="4" w:space="0" w:color="auto"/>
            </w:tcBorders>
          </w:tcPr>
          <w:p w:rsidR="007F7F04" w:rsidRPr="006C6591" w:rsidRDefault="007F7F04" w:rsidP="00A3328C">
            <w:pPr>
              <w:spacing w:after="0" w:line="240" w:lineRule="auto"/>
              <w:jc w:val="both"/>
              <w:rPr>
                <w:rFonts w:ascii="Times New Roman" w:eastAsia="Times New Roman" w:hAnsi="Times New Roman" w:cs="Times New Roman"/>
                <w:sz w:val="24"/>
              </w:rPr>
            </w:pPr>
            <w:r w:rsidRPr="006C6591">
              <w:rPr>
                <w:rFonts w:ascii="Times New Roman" w:eastAsia="Times New Roman" w:hAnsi="Times New Roman" w:cs="Times New Roman"/>
                <w:sz w:val="24"/>
              </w:rPr>
              <w:t>12-15</w:t>
            </w:r>
          </w:p>
        </w:tc>
      </w:tr>
      <w:tr w:rsidR="007F7F04" w:rsidRPr="006C6591" w:rsidTr="007F7F04">
        <w:tc>
          <w:tcPr>
            <w:tcW w:w="1101" w:type="dxa"/>
            <w:tcBorders>
              <w:top w:val="single" w:sz="4" w:space="0" w:color="auto"/>
              <w:left w:val="single" w:sz="4" w:space="0" w:color="auto"/>
              <w:bottom w:val="single" w:sz="4" w:space="0" w:color="auto"/>
              <w:right w:val="single" w:sz="4" w:space="0" w:color="auto"/>
            </w:tcBorders>
          </w:tcPr>
          <w:p w:rsidR="007F7F04" w:rsidRPr="006C6591" w:rsidRDefault="007F7F04" w:rsidP="00A3328C">
            <w:pPr>
              <w:spacing w:after="0" w:line="240" w:lineRule="auto"/>
              <w:jc w:val="both"/>
              <w:rPr>
                <w:rFonts w:ascii="Times New Roman" w:eastAsia="Times New Roman" w:hAnsi="Times New Roman" w:cs="Times New Roman"/>
                <w:sz w:val="24"/>
              </w:rPr>
            </w:pPr>
            <w:r w:rsidRPr="006C6591">
              <w:rPr>
                <w:rFonts w:ascii="Times New Roman" w:eastAsia="Times New Roman" w:hAnsi="Times New Roman" w:cs="Times New Roman"/>
                <w:sz w:val="24"/>
              </w:rPr>
              <w:t>4</w:t>
            </w:r>
          </w:p>
        </w:tc>
        <w:tc>
          <w:tcPr>
            <w:tcW w:w="3213" w:type="dxa"/>
            <w:tcBorders>
              <w:top w:val="single" w:sz="4" w:space="0" w:color="auto"/>
              <w:left w:val="single" w:sz="4" w:space="0" w:color="auto"/>
              <w:bottom w:val="single" w:sz="4" w:space="0" w:color="auto"/>
              <w:right w:val="single" w:sz="4" w:space="0" w:color="auto"/>
            </w:tcBorders>
          </w:tcPr>
          <w:p w:rsidR="007F7F04" w:rsidRPr="006C6591" w:rsidRDefault="007F7F04" w:rsidP="00A3328C">
            <w:pPr>
              <w:spacing w:after="0" w:line="240" w:lineRule="auto"/>
              <w:jc w:val="both"/>
              <w:rPr>
                <w:rFonts w:ascii="Times New Roman" w:eastAsia="Times New Roman" w:hAnsi="Times New Roman" w:cs="Times New Roman"/>
                <w:sz w:val="24"/>
              </w:rPr>
            </w:pPr>
            <w:r w:rsidRPr="006C6591">
              <w:rPr>
                <w:rFonts w:ascii="Times New Roman" w:eastAsia="Times New Roman" w:hAnsi="Times New Roman" w:cs="Times New Roman"/>
                <w:sz w:val="24"/>
              </w:rPr>
              <w:t>до 20</w:t>
            </w:r>
          </w:p>
        </w:tc>
      </w:tr>
    </w:tbl>
    <w:p w:rsidR="00A3328C" w:rsidRDefault="00A3328C" w:rsidP="00A3328C">
      <w:pPr>
        <w:spacing w:after="0" w:line="240" w:lineRule="auto"/>
        <w:jc w:val="both"/>
        <w:rPr>
          <w:rFonts w:ascii="Times New Roman" w:eastAsia="Times New Roman" w:hAnsi="Times New Roman" w:cs="Times New Roman"/>
          <w:b/>
          <w:sz w:val="24"/>
        </w:rPr>
      </w:pPr>
    </w:p>
    <w:p w:rsidR="00A3328C" w:rsidRDefault="00A3328C" w:rsidP="00A3328C">
      <w:pPr>
        <w:spacing w:after="0" w:line="240" w:lineRule="auto"/>
        <w:jc w:val="both"/>
        <w:rPr>
          <w:rFonts w:ascii="Times New Roman" w:eastAsia="Times New Roman" w:hAnsi="Times New Roman" w:cs="Times New Roman"/>
          <w:b/>
          <w:sz w:val="24"/>
        </w:rPr>
      </w:pPr>
    </w:p>
    <w:p w:rsidR="007F7F04" w:rsidRPr="006C6591" w:rsidRDefault="007F7F04" w:rsidP="00A3328C">
      <w:pPr>
        <w:spacing w:after="0" w:line="240" w:lineRule="auto"/>
        <w:jc w:val="both"/>
        <w:rPr>
          <w:rFonts w:ascii="Times New Roman" w:eastAsia="Times New Roman" w:hAnsi="Times New Roman" w:cs="Times New Roman"/>
          <w:b/>
          <w:sz w:val="24"/>
        </w:rPr>
      </w:pPr>
      <w:r w:rsidRPr="006C6591">
        <w:rPr>
          <w:rFonts w:ascii="Times New Roman" w:eastAsia="Times New Roman" w:hAnsi="Times New Roman" w:cs="Times New Roman"/>
          <w:b/>
          <w:sz w:val="24"/>
        </w:rPr>
        <w:t>Оценки за словарный диктант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tblGrid>
      <w:tr w:rsidR="007F7F04" w:rsidRPr="006C6591" w:rsidTr="007F7F04">
        <w:tc>
          <w:tcPr>
            <w:tcW w:w="675" w:type="dxa"/>
            <w:shd w:val="clear" w:color="auto" w:fill="auto"/>
          </w:tcPr>
          <w:p w:rsidR="007F7F04" w:rsidRPr="006C6591" w:rsidRDefault="007F7F04" w:rsidP="00A3328C">
            <w:pPr>
              <w:spacing w:after="0" w:line="240" w:lineRule="auto"/>
              <w:jc w:val="both"/>
              <w:rPr>
                <w:rFonts w:ascii="Times New Roman" w:eastAsia="Times New Roman" w:hAnsi="Times New Roman" w:cs="Times New Roman"/>
                <w:sz w:val="24"/>
              </w:rPr>
            </w:pPr>
            <w:r w:rsidRPr="006C6591">
              <w:rPr>
                <w:rFonts w:ascii="Times New Roman" w:eastAsia="Times New Roman" w:hAnsi="Times New Roman" w:cs="Times New Roman"/>
                <w:sz w:val="24"/>
              </w:rPr>
              <w:t>«5»</w:t>
            </w:r>
          </w:p>
        </w:tc>
        <w:tc>
          <w:tcPr>
            <w:tcW w:w="5670" w:type="dxa"/>
            <w:shd w:val="clear" w:color="auto" w:fill="auto"/>
          </w:tcPr>
          <w:p w:rsidR="007F7F04" w:rsidRPr="006C6591" w:rsidRDefault="007F7F04" w:rsidP="00A3328C">
            <w:pPr>
              <w:spacing w:after="0" w:line="240" w:lineRule="auto"/>
              <w:jc w:val="both"/>
              <w:rPr>
                <w:rFonts w:ascii="Times New Roman" w:eastAsia="Times New Roman" w:hAnsi="Times New Roman" w:cs="Times New Roman"/>
                <w:sz w:val="24"/>
              </w:rPr>
            </w:pPr>
            <w:r w:rsidRPr="006C6591">
              <w:rPr>
                <w:rFonts w:ascii="Times New Roman" w:eastAsia="Times New Roman" w:hAnsi="Times New Roman" w:cs="Times New Roman"/>
                <w:sz w:val="24"/>
              </w:rPr>
              <w:t>нет ошибок</w:t>
            </w:r>
          </w:p>
        </w:tc>
      </w:tr>
      <w:tr w:rsidR="007F7F04" w:rsidRPr="006C6591" w:rsidTr="007F7F04">
        <w:tc>
          <w:tcPr>
            <w:tcW w:w="675" w:type="dxa"/>
            <w:shd w:val="clear" w:color="auto" w:fill="auto"/>
          </w:tcPr>
          <w:p w:rsidR="007F7F04" w:rsidRPr="006C6591" w:rsidRDefault="007F7F04" w:rsidP="00A3328C">
            <w:pPr>
              <w:spacing w:after="0" w:line="240" w:lineRule="auto"/>
              <w:jc w:val="both"/>
              <w:rPr>
                <w:rFonts w:ascii="Times New Roman" w:eastAsia="Times New Roman" w:hAnsi="Times New Roman" w:cs="Times New Roman"/>
                <w:sz w:val="24"/>
              </w:rPr>
            </w:pPr>
            <w:r w:rsidRPr="006C6591">
              <w:rPr>
                <w:rFonts w:ascii="Times New Roman" w:eastAsia="Times New Roman" w:hAnsi="Times New Roman" w:cs="Times New Roman"/>
                <w:sz w:val="24"/>
              </w:rPr>
              <w:t>«4»</w:t>
            </w:r>
          </w:p>
        </w:tc>
        <w:tc>
          <w:tcPr>
            <w:tcW w:w="5670" w:type="dxa"/>
            <w:shd w:val="clear" w:color="auto" w:fill="auto"/>
          </w:tcPr>
          <w:p w:rsidR="007F7F04" w:rsidRPr="006C6591" w:rsidRDefault="007F7F04" w:rsidP="00A3328C">
            <w:pPr>
              <w:spacing w:after="0" w:line="240" w:lineRule="auto"/>
              <w:jc w:val="both"/>
              <w:rPr>
                <w:rFonts w:ascii="Times New Roman" w:eastAsia="Times New Roman" w:hAnsi="Times New Roman" w:cs="Times New Roman"/>
                <w:sz w:val="24"/>
              </w:rPr>
            </w:pPr>
            <w:r w:rsidRPr="006C6591">
              <w:rPr>
                <w:rFonts w:ascii="Times New Roman" w:eastAsia="Times New Roman" w:hAnsi="Times New Roman" w:cs="Times New Roman"/>
                <w:sz w:val="24"/>
              </w:rPr>
              <w:t xml:space="preserve">1-2 ошибки или 1 исправление (1-й класс); </w:t>
            </w:r>
          </w:p>
          <w:p w:rsidR="007F7F04" w:rsidRPr="006C6591" w:rsidRDefault="007F7F04" w:rsidP="00A3328C">
            <w:pPr>
              <w:spacing w:after="0" w:line="240" w:lineRule="auto"/>
              <w:jc w:val="both"/>
              <w:rPr>
                <w:rFonts w:ascii="Times New Roman" w:eastAsia="Times New Roman" w:hAnsi="Times New Roman" w:cs="Times New Roman"/>
                <w:sz w:val="24"/>
              </w:rPr>
            </w:pPr>
            <w:r w:rsidRPr="006C6591">
              <w:rPr>
                <w:rFonts w:ascii="Times New Roman" w:eastAsia="Times New Roman" w:hAnsi="Times New Roman" w:cs="Times New Roman"/>
                <w:sz w:val="24"/>
              </w:rPr>
              <w:t>1ошибка или 1 исправление (2-4 классы)</w:t>
            </w:r>
          </w:p>
        </w:tc>
      </w:tr>
      <w:tr w:rsidR="007F7F04" w:rsidRPr="006C6591" w:rsidTr="007F7F04">
        <w:tc>
          <w:tcPr>
            <w:tcW w:w="675" w:type="dxa"/>
            <w:shd w:val="clear" w:color="auto" w:fill="auto"/>
          </w:tcPr>
          <w:p w:rsidR="007F7F04" w:rsidRPr="006C6591" w:rsidRDefault="007F7F04" w:rsidP="00A3328C">
            <w:pPr>
              <w:spacing w:after="0" w:line="240" w:lineRule="auto"/>
              <w:jc w:val="both"/>
              <w:rPr>
                <w:rFonts w:ascii="Times New Roman" w:eastAsia="Times New Roman" w:hAnsi="Times New Roman" w:cs="Times New Roman"/>
                <w:sz w:val="24"/>
              </w:rPr>
            </w:pPr>
            <w:r w:rsidRPr="006C6591">
              <w:rPr>
                <w:rFonts w:ascii="Times New Roman" w:eastAsia="Times New Roman" w:hAnsi="Times New Roman" w:cs="Times New Roman"/>
                <w:sz w:val="24"/>
              </w:rPr>
              <w:t>«3»</w:t>
            </w:r>
          </w:p>
        </w:tc>
        <w:tc>
          <w:tcPr>
            <w:tcW w:w="5670" w:type="dxa"/>
            <w:shd w:val="clear" w:color="auto" w:fill="auto"/>
          </w:tcPr>
          <w:p w:rsidR="007F7F04" w:rsidRPr="006C6591" w:rsidRDefault="007F7F04" w:rsidP="00A3328C">
            <w:pPr>
              <w:spacing w:after="0" w:line="240" w:lineRule="auto"/>
              <w:jc w:val="both"/>
              <w:rPr>
                <w:rFonts w:ascii="Times New Roman" w:eastAsia="Times New Roman" w:hAnsi="Times New Roman" w:cs="Times New Roman"/>
                <w:sz w:val="24"/>
              </w:rPr>
            </w:pPr>
            <w:r w:rsidRPr="006C6591">
              <w:rPr>
                <w:rFonts w:ascii="Times New Roman" w:eastAsia="Times New Roman" w:hAnsi="Times New Roman" w:cs="Times New Roman"/>
                <w:sz w:val="24"/>
              </w:rPr>
              <w:t xml:space="preserve">3 ошибки и 1 исправление (1-й класс); </w:t>
            </w:r>
          </w:p>
          <w:p w:rsidR="007F7F04" w:rsidRPr="006C6591" w:rsidRDefault="007F7F04" w:rsidP="00A3328C">
            <w:pPr>
              <w:spacing w:after="0" w:line="240" w:lineRule="auto"/>
              <w:jc w:val="both"/>
              <w:rPr>
                <w:rFonts w:ascii="Times New Roman" w:eastAsia="Times New Roman" w:hAnsi="Times New Roman" w:cs="Times New Roman"/>
                <w:sz w:val="24"/>
              </w:rPr>
            </w:pPr>
            <w:r w:rsidRPr="006C6591">
              <w:rPr>
                <w:rFonts w:ascii="Times New Roman" w:eastAsia="Times New Roman" w:hAnsi="Times New Roman" w:cs="Times New Roman"/>
                <w:sz w:val="24"/>
              </w:rPr>
              <w:t>2ошибки и 1 исправление (2-4 классы)</w:t>
            </w:r>
          </w:p>
        </w:tc>
      </w:tr>
      <w:tr w:rsidR="007F7F04" w:rsidRPr="006C6591" w:rsidTr="007F7F04">
        <w:tc>
          <w:tcPr>
            <w:tcW w:w="675" w:type="dxa"/>
            <w:shd w:val="clear" w:color="auto" w:fill="auto"/>
          </w:tcPr>
          <w:p w:rsidR="007F7F04" w:rsidRPr="006C6591" w:rsidRDefault="007F7F04" w:rsidP="00A3328C">
            <w:pPr>
              <w:spacing w:after="0" w:line="240" w:lineRule="auto"/>
              <w:jc w:val="both"/>
              <w:rPr>
                <w:rFonts w:ascii="Times New Roman" w:eastAsia="Times New Roman" w:hAnsi="Times New Roman" w:cs="Times New Roman"/>
                <w:sz w:val="24"/>
              </w:rPr>
            </w:pPr>
            <w:r w:rsidRPr="006C6591">
              <w:rPr>
                <w:rFonts w:ascii="Times New Roman" w:eastAsia="Times New Roman" w:hAnsi="Times New Roman" w:cs="Times New Roman"/>
                <w:sz w:val="24"/>
              </w:rPr>
              <w:t>«2»</w:t>
            </w:r>
          </w:p>
        </w:tc>
        <w:tc>
          <w:tcPr>
            <w:tcW w:w="5670" w:type="dxa"/>
            <w:shd w:val="clear" w:color="auto" w:fill="auto"/>
          </w:tcPr>
          <w:p w:rsidR="007F7F04" w:rsidRPr="006C6591" w:rsidRDefault="007F7F04" w:rsidP="00A3328C">
            <w:pPr>
              <w:spacing w:after="0" w:line="240" w:lineRule="auto"/>
              <w:jc w:val="both"/>
              <w:rPr>
                <w:rFonts w:ascii="Times New Roman" w:eastAsia="Times New Roman" w:hAnsi="Times New Roman" w:cs="Times New Roman"/>
                <w:sz w:val="24"/>
              </w:rPr>
            </w:pPr>
            <w:r w:rsidRPr="006C6591">
              <w:rPr>
                <w:rFonts w:ascii="Times New Roman" w:eastAsia="Times New Roman" w:hAnsi="Times New Roman" w:cs="Times New Roman"/>
                <w:sz w:val="24"/>
              </w:rPr>
              <w:t>4 ошибки (1-й класс);</w:t>
            </w:r>
          </w:p>
          <w:p w:rsidR="007F7F04" w:rsidRPr="006C6591" w:rsidRDefault="007F7F04" w:rsidP="00A3328C">
            <w:pPr>
              <w:spacing w:after="0" w:line="240" w:lineRule="auto"/>
              <w:jc w:val="both"/>
              <w:rPr>
                <w:rFonts w:ascii="Times New Roman" w:eastAsia="Times New Roman" w:hAnsi="Times New Roman" w:cs="Times New Roman"/>
                <w:sz w:val="24"/>
              </w:rPr>
            </w:pPr>
            <w:r w:rsidRPr="006C6591">
              <w:rPr>
                <w:rFonts w:ascii="Times New Roman" w:eastAsia="Times New Roman" w:hAnsi="Times New Roman" w:cs="Times New Roman"/>
                <w:sz w:val="24"/>
              </w:rPr>
              <w:t>3ошибки (2-4 классы)</w:t>
            </w:r>
          </w:p>
        </w:tc>
      </w:tr>
    </w:tbl>
    <w:p w:rsidR="007F7F04" w:rsidRDefault="007F7F04" w:rsidP="00A3328C">
      <w:pPr>
        <w:tabs>
          <w:tab w:val="left" w:pos="142"/>
        </w:tabs>
        <w:spacing w:after="0" w:line="240" w:lineRule="auto"/>
        <w:jc w:val="both"/>
        <w:rPr>
          <w:rFonts w:ascii="Times New Roman" w:eastAsia="Times New Roman" w:hAnsi="Times New Roman" w:cs="Times New Roman"/>
          <w:b/>
          <w:sz w:val="24"/>
          <w:lang w:eastAsia="ar-SA"/>
        </w:rPr>
      </w:pPr>
    </w:p>
    <w:p w:rsidR="007F7F04" w:rsidRPr="006C6591" w:rsidRDefault="007F7F04" w:rsidP="00A3328C">
      <w:pPr>
        <w:tabs>
          <w:tab w:val="left" w:pos="142"/>
        </w:tabs>
        <w:spacing w:after="0" w:line="240" w:lineRule="auto"/>
        <w:jc w:val="both"/>
        <w:rPr>
          <w:rFonts w:ascii="Times New Roman" w:eastAsia="Times New Roman" w:hAnsi="Times New Roman" w:cs="Times New Roman"/>
          <w:b/>
          <w:sz w:val="24"/>
          <w:lang w:eastAsia="ar-SA"/>
        </w:rPr>
      </w:pPr>
      <w:r w:rsidRPr="006C6591">
        <w:rPr>
          <w:rFonts w:ascii="Times New Roman" w:eastAsia="Times New Roman" w:hAnsi="Times New Roman" w:cs="Times New Roman"/>
          <w:b/>
          <w:sz w:val="24"/>
          <w:lang w:eastAsia="ar-SA"/>
        </w:rPr>
        <w:t xml:space="preserve">Оценивание письменных работ обучающихся с ЗПР начальной школы </w:t>
      </w:r>
    </w:p>
    <w:p w:rsidR="007F7F04" w:rsidRPr="006C6591" w:rsidRDefault="007F7F04" w:rsidP="00A3328C">
      <w:pPr>
        <w:tabs>
          <w:tab w:val="left" w:pos="142"/>
        </w:tabs>
        <w:spacing w:after="0" w:line="240" w:lineRule="auto"/>
        <w:jc w:val="both"/>
        <w:rPr>
          <w:rFonts w:ascii="Times New Roman" w:eastAsia="Times New Roman" w:hAnsi="Times New Roman" w:cs="Times New Roman"/>
          <w:b/>
          <w:sz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395"/>
        <w:gridCol w:w="4501"/>
      </w:tblGrid>
      <w:tr w:rsidR="007F7F04" w:rsidRPr="006C6591" w:rsidTr="007F7F04">
        <w:trPr>
          <w:cantSplit/>
          <w:trHeight w:val="1536"/>
        </w:trPr>
        <w:tc>
          <w:tcPr>
            <w:tcW w:w="675" w:type="dxa"/>
            <w:shd w:val="clear" w:color="auto" w:fill="auto"/>
            <w:textDirection w:val="btLr"/>
          </w:tcPr>
          <w:p w:rsidR="007F7F04" w:rsidRPr="006C6591" w:rsidRDefault="007F7F04" w:rsidP="00A3328C">
            <w:pPr>
              <w:spacing w:after="0" w:line="240" w:lineRule="auto"/>
              <w:ind w:left="113" w:right="113"/>
              <w:jc w:val="both"/>
              <w:rPr>
                <w:rFonts w:ascii="Times New Roman" w:eastAsia="Times New Roman" w:hAnsi="Times New Roman" w:cs="Times New Roman"/>
                <w:b/>
                <w:bCs/>
                <w:sz w:val="24"/>
              </w:rPr>
            </w:pPr>
            <w:r w:rsidRPr="006C6591">
              <w:rPr>
                <w:rFonts w:ascii="Times New Roman" w:eastAsia="Times New Roman" w:hAnsi="Times New Roman" w:cs="Times New Roman"/>
                <w:b/>
                <w:bCs/>
                <w:sz w:val="24"/>
              </w:rPr>
              <w:t>Отметка</w:t>
            </w:r>
          </w:p>
        </w:tc>
        <w:tc>
          <w:tcPr>
            <w:tcW w:w="4395" w:type="dxa"/>
            <w:shd w:val="clear" w:color="auto" w:fill="auto"/>
          </w:tcPr>
          <w:p w:rsidR="007F7F04" w:rsidRPr="006C6591" w:rsidRDefault="007F7F04" w:rsidP="00A3328C">
            <w:pPr>
              <w:spacing w:after="0" w:line="240" w:lineRule="auto"/>
              <w:jc w:val="center"/>
              <w:rPr>
                <w:rFonts w:ascii="Times New Roman" w:eastAsia="Times New Roman" w:hAnsi="Times New Roman" w:cs="Times New Roman"/>
                <w:b/>
                <w:bCs/>
                <w:sz w:val="24"/>
              </w:rPr>
            </w:pPr>
            <w:r w:rsidRPr="006C6591">
              <w:rPr>
                <w:rFonts w:ascii="Times New Roman" w:eastAsia="Times New Roman" w:hAnsi="Times New Roman" w:cs="Times New Roman"/>
                <w:b/>
                <w:bCs/>
                <w:sz w:val="24"/>
              </w:rPr>
              <w:t xml:space="preserve">Программы </w:t>
            </w:r>
          </w:p>
          <w:p w:rsidR="007F7F04" w:rsidRPr="006C6591" w:rsidRDefault="007F7F04" w:rsidP="00A3328C">
            <w:pPr>
              <w:spacing w:after="0" w:line="240" w:lineRule="auto"/>
              <w:jc w:val="center"/>
              <w:rPr>
                <w:rFonts w:ascii="Times New Roman" w:eastAsia="Times New Roman" w:hAnsi="Times New Roman" w:cs="Times New Roman"/>
                <w:b/>
                <w:bCs/>
                <w:sz w:val="24"/>
              </w:rPr>
            </w:pPr>
            <w:r w:rsidRPr="006C6591">
              <w:rPr>
                <w:rFonts w:ascii="Times New Roman" w:eastAsia="Times New Roman" w:hAnsi="Times New Roman" w:cs="Times New Roman"/>
                <w:b/>
                <w:bCs/>
                <w:sz w:val="24"/>
              </w:rPr>
              <w:t xml:space="preserve">общеобразовательной </w:t>
            </w:r>
          </w:p>
          <w:p w:rsidR="007F7F04" w:rsidRPr="006C6591" w:rsidRDefault="007F7F04" w:rsidP="00A3328C">
            <w:pPr>
              <w:spacing w:after="0" w:line="240" w:lineRule="auto"/>
              <w:jc w:val="center"/>
              <w:rPr>
                <w:rFonts w:ascii="Times New Roman" w:eastAsia="Times New Roman" w:hAnsi="Times New Roman" w:cs="Times New Roman"/>
                <w:b/>
                <w:bCs/>
                <w:sz w:val="24"/>
              </w:rPr>
            </w:pPr>
            <w:r w:rsidRPr="006C6591">
              <w:rPr>
                <w:rFonts w:ascii="Times New Roman" w:eastAsia="Times New Roman" w:hAnsi="Times New Roman" w:cs="Times New Roman"/>
                <w:b/>
                <w:bCs/>
                <w:sz w:val="24"/>
              </w:rPr>
              <w:t>школы</w:t>
            </w:r>
          </w:p>
        </w:tc>
        <w:tc>
          <w:tcPr>
            <w:tcW w:w="4501" w:type="dxa"/>
            <w:shd w:val="clear" w:color="auto" w:fill="auto"/>
          </w:tcPr>
          <w:p w:rsidR="007F7F04" w:rsidRPr="006C6591" w:rsidRDefault="007F7F04" w:rsidP="00A3328C">
            <w:pPr>
              <w:spacing w:after="0" w:line="240" w:lineRule="auto"/>
              <w:jc w:val="center"/>
              <w:rPr>
                <w:rFonts w:ascii="Times New Roman" w:eastAsia="Times New Roman" w:hAnsi="Times New Roman" w:cs="Times New Roman"/>
                <w:b/>
                <w:bCs/>
                <w:sz w:val="24"/>
              </w:rPr>
            </w:pPr>
            <w:r w:rsidRPr="006C6591">
              <w:rPr>
                <w:rFonts w:ascii="Times New Roman" w:eastAsia="Times New Roman" w:hAnsi="Times New Roman" w:cs="Times New Roman"/>
                <w:b/>
                <w:bCs/>
                <w:sz w:val="24"/>
              </w:rPr>
              <w:t>Адаптированная основная общеобр</w:t>
            </w:r>
            <w:r w:rsidRPr="006C6591">
              <w:rPr>
                <w:rFonts w:ascii="Times New Roman" w:eastAsia="Times New Roman" w:hAnsi="Times New Roman" w:cs="Times New Roman"/>
                <w:b/>
                <w:bCs/>
                <w:sz w:val="24"/>
              </w:rPr>
              <w:t>а</w:t>
            </w:r>
            <w:r w:rsidRPr="006C6591">
              <w:rPr>
                <w:rFonts w:ascii="Times New Roman" w:eastAsia="Times New Roman" w:hAnsi="Times New Roman" w:cs="Times New Roman"/>
                <w:b/>
                <w:bCs/>
                <w:sz w:val="24"/>
              </w:rPr>
              <w:t>зовательная программа для обуча</w:t>
            </w:r>
            <w:r w:rsidRPr="006C6591">
              <w:rPr>
                <w:rFonts w:ascii="Times New Roman" w:eastAsia="Times New Roman" w:hAnsi="Times New Roman" w:cs="Times New Roman"/>
                <w:b/>
                <w:bCs/>
                <w:sz w:val="24"/>
              </w:rPr>
              <w:t>ю</w:t>
            </w:r>
            <w:r w:rsidRPr="006C6591">
              <w:rPr>
                <w:rFonts w:ascii="Times New Roman" w:eastAsia="Times New Roman" w:hAnsi="Times New Roman" w:cs="Times New Roman"/>
                <w:b/>
                <w:bCs/>
                <w:sz w:val="24"/>
              </w:rPr>
              <w:t>щихся с ЗПР</w:t>
            </w:r>
          </w:p>
        </w:tc>
      </w:tr>
      <w:tr w:rsidR="007F7F04" w:rsidRPr="006C6591" w:rsidTr="007F7F04">
        <w:tc>
          <w:tcPr>
            <w:tcW w:w="675" w:type="dxa"/>
            <w:shd w:val="clear" w:color="auto" w:fill="auto"/>
          </w:tcPr>
          <w:p w:rsidR="007F7F04" w:rsidRPr="006C6591" w:rsidRDefault="007F7F04" w:rsidP="00A3328C">
            <w:pPr>
              <w:spacing w:after="0" w:line="240" w:lineRule="auto"/>
              <w:jc w:val="both"/>
              <w:rPr>
                <w:rFonts w:ascii="Times New Roman" w:eastAsia="Times New Roman" w:hAnsi="Times New Roman" w:cs="Times New Roman"/>
                <w:bCs/>
                <w:sz w:val="24"/>
              </w:rPr>
            </w:pPr>
            <w:r w:rsidRPr="006C6591">
              <w:rPr>
                <w:rFonts w:ascii="Times New Roman" w:eastAsia="Times New Roman" w:hAnsi="Times New Roman" w:cs="Times New Roman"/>
                <w:bCs/>
                <w:sz w:val="24"/>
              </w:rPr>
              <w:t>5</w:t>
            </w:r>
          </w:p>
        </w:tc>
        <w:tc>
          <w:tcPr>
            <w:tcW w:w="4395" w:type="dxa"/>
            <w:shd w:val="clear" w:color="auto" w:fill="auto"/>
          </w:tcPr>
          <w:p w:rsidR="007F7F04" w:rsidRPr="006C6591" w:rsidRDefault="007F7F04" w:rsidP="00A3328C">
            <w:pPr>
              <w:spacing w:after="0" w:line="240" w:lineRule="auto"/>
              <w:jc w:val="both"/>
              <w:rPr>
                <w:rFonts w:ascii="Times New Roman" w:eastAsia="Times New Roman" w:hAnsi="Times New Roman" w:cs="Times New Roman"/>
                <w:bCs/>
                <w:sz w:val="24"/>
              </w:rPr>
            </w:pPr>
            <w:r w:rsidRPr="006C6591">
              <w:rPr>
                <w:rFonts w:ascii="Times New Roman" w:eastAsia="Times New Roman" w:hAnsi="Times New Roman" w:cs="Times New Roman"/>
                <w:bCs/>
                <w:sz w:val="24"/>
              </w:rPr>
              <w:t>Не ставится при трёх исправлениях, но при одной негрубой ошибке можно ст</w:t>
            </w:r>
            <w:r w:rsidRPr="006C6591">
              <w:rPr>
                <w:rFonts w:ascii="Times New Roman" w:eastAsia="Times New Roman" w:hAnsi="Times New Roman" w:cs="Times New Roman"/>
                <w:bCs/>
                <w:sz w:val="24"/>
              </w:rPr>
              <w:t>а</w:t>
            </w:r>
            <w:r w:rsidRPr="006C6591">
              <w:rPr>
                <w:rFonts w:ascii="Times New Roman" w:eastAsia="Times New Roman" w:hAnsi="Times New Roman" w:cs="Times New Roman"/>
                <w:bCs/>
                <w:sz w:val="24"/>
              </w:rPr>
              <w:t>вить</w:t>
            </w:r>
          </w:p>
        </w:tc>
        <w:tc>
          <w:tcPr>
            <w:tcW w:w="4501" w:type="dxa"/>
            <w:shd w:val="clear" w:color="auto" w:fill="auto"/>
          </w:tcPr>
          <w:p w:rsidR="007F7F04" w:rsidRPr="006C6591" w:rsidRDefault="007F7F04" w:rsidP="00A3328C">
            <w:pPr>
              <w:spacing w:after="0" w:line="240" w:lineRule="auto"/>
              <w:jc w:val="both"/>
              <w:rPr>
                <w:rFonts w:ascii="Times New Roman" w:eastAsia="Times New Roman" w:hAnsi="Times New Roman" w:cs="Times New Roman"/>
                <w:bCs/>
                <w:sz w:val="24"/>
              </w:rPr>
            </w:pPr>
            <w:r w:rsidRPr="006C6591">
              <w:rPr>
                <w:rFonts w:ascii="Times New Roman" w:eastAsia="Times New Roman" w:hAnsi="Times New Roman" w:cs="Times New Roman"/>
                <w:bCs/>
                <w:sz w:val="24"/>
              </w:rPr>
              <w:t>Допущены 1 негрубая ошибка или 1-2 дисграфических ошибок, работа напис</w:t>
            </w:r>
            <w:r w:rsidRPr="006C6591">
              <w:rPr>
                <w:rFonts w:ascii="Times New Roman" w:eastAsia="Times New Roman" w:hAnsi="Times New Roman" w:cs="Times New Roman"/>
                <w:bCs/>
                <w:sz w:val="24"/>
              </w:rPr>
              <w:t>а</w:t>
            </w:r>
            <w:r w:rsidRPr="006C6591">
              <w:rPr>
                <w:rFonts w:ascii="Times New Roman" w:eastAsia="Times New Roman" w:hAnsi="Times New Roman" w:cs="Times New Roman"/>
                <w:bCs/>
                <w:sz w:val="24"/>
              </w:rPr>
              <w:t>на аккуратно</w:t>
            </w:r>
          </w:p>
        </w:tc>
      </w:tr>
      <w:tr w:rsidR="007F7F04" w:rsidRPr="006C6591" w:rsidTr="007F7F04">
        <w:tc>
          <w:tcPr>
            <w:tcW w:w="675" w:type="dxa"/>
            <w:shd w:val="clear" w:color="auto" w:fill="auto"/>
          </w:tcPr>
          <w:p w:rsidR="007F7F04" w:rsidRPr="006C6591" w:rsidRDefault="007F7F04" w:rsidP="00A3328C">
            <w:pPr>
              <w:spacing w:after="0" w:line="240" w:lineRule="auto"/>
              <w:jc w:val="both"/>
              <w:rPr>
                <w:rFonts w:ascii="Times New Roman" w:eastAsia="Times New Roman" w:hAnsi="Times New Roman" w:cs="Times New Roman"/>
                <w:bCs/>
                <w:sz w:val="24"/>
              </w:rPr>
            </w:pPr>
            <w:r w:rsidRPr="006C6591">
              <w:rPr>
                <w:rFonts w:ascii="Times New Roman" w:eastAsia="Times New Roman" w:hAnsi="Times New Roman" w:cs="Times New Roman"/>
                <w:bCs/>
                <w:sz w:val="24"/>
              </w:rPr>
              <w:t>4</w:t>
            </w:r>
          </w:p>
        </w:tc>
        <w:tc>
          <w:tcPr>
            <w:tcW w:w="4395" w:type="dxa"/>
            <w:shd w:val="clear" w:color="auto" w:fill="auto"/>
          </w:tcPr>
          <w:p w:rsidR="007F7F04" w:rsidRPr="006C6591" w:rsidRDefault="007F7F04" w:rsidP="00A3328C">
            <w:pPr>
              <w:spacing w:after="0" w:line="240" w:lineRule="auto"/>
              <w:jc w:val="both"/>
              <w:rPr>
                <w:rFonts w:ascii="Times New Roman" w:eastAsia="Times New Roman" w:hAnsi="Times New Roman" w:cs="Times New Roman"/>
                <w:bCs/>
                <w:sz w:val="24"/>
              </w:rPr>
            </w:pPr>
            <w:r w:rsidRPr="006C6591">
              <w:rPr>
                <w:rFonts w:ascii="Times New Roman" w:eastAsia="Times New Roman" w:hAnsi="Times New Roman" w:cs="Times New Roman"/>
                <w:bCs/>
                <w:sz w:val="24"/>
              </w:rPr>
              <w:t>Допущены орфографические и 2 пун</w:t>
            </w:r>
            <w:r w:rsidRPr="006C6591">
              <w:rPr>
                <w:rFonts w:ascii="Times New Roman" w:eastAsia="Times New Roman" w:hAnsi="Times New Roman" w:cs="Times New Roman"/>
                <w:bCs/>
                <w:sz w:val="24"/>
              </w:rPr>
              <w:t>к</w:t>
            </w:r>
            <w:r w:rsidRPr="006C6591">
              <w:rPr>
                <w:rFonts w:ascii="Times New Roman" w:eastAsia="Times New Roman" w:hAnsi="Times New Roman" w:cs="Times New Roman"/>
                <w:bCs/>
                <w:sz w:val="24"/>
              </w:rPr>
              <w:t>туационные ошибки или 1 орфограф</w:t>
            </w:r>
            <w:r w:rsidRPr="006C6591">
              <w:rPr>
                <w:rFonts w:ascii="Times New Roman" w:eastAsia="Times New Roman" w:hAnsi="Times New Roman" w:cs="Times New Roman"/>
                <w:bCs/>
                <w:sz w:val="24"/>
              </w:rPr>
              <w:t>и</w:t>
            </w:r>
            <w:r w:rsidRPr="006C6591">
              <w:rPr>
                <w:rFonts w:ascii="Times New Roman" w:eastAsia="Times New Roman" w:hAnsi="Times New Roman" w:cs="Times New Roman"/>
                <w:bCs/>
                <w:sz w:val="24"/>
              </w:rPr>
              <w:t>ческая и 3 пунктуационные ошибки</w:t>
            </w:r>
          </w:p>
        </w:tc>
        <w:tc>
          <w:tcPr>
            <w:tcW w:w="4501" w:type="dxa"/>
            <w:shd w:val="clear" w:color="auto" w:fill="auto"/>
          </w:tcPr>
          <w:p w:rsidR="007F7F04" w:rsidRPr="006C6591" w:rsidRDefault="007F7F04" w:rsidP="00A3328C">
            <w:pPr>
              <w:spacing w:after="0" w:line="240" w:lineRule="auto"/>
              <w:jc w:val="both"/>
              <w:rPr>
                <w:rFonts w:ascii="Times New Roman" w:eastAsia="Times New Roman" w:hAnsi="Times New Roman" w:cs="Times New Roman"/>
                <w:bCs/>
                <w:sz w:val="24"/>
              </w:rPr>
            </w:pPr>
            <w:r w:rsidRPr="006C6591">
              <w:rPr>
                <w:rFonts w:ascii="Times New Roman" w:eastAsia="Times New Roman" w:hAnsi="Times New Roman" w:cs="Times New Roman"/>
                <w:bCs/>
                <w:sz w:val="24"/>
              </w:rPr>
              <w:t>Допущены 1-2 орфографические  оши</w:t>
            </w:r>
            <w:r w:rsidRPr="006C6591">
              <w:rPr>
                <w:rFonts w:ascii="Times New Roman" w:eastAsia="Times New Roman" w:hAnsi="Times New Roman" w:cs="Times New Roman"/>
                <w:bCs/>
                <w:sz w:val="24"/>
              </w:rPr>
              <w:t>б</w:t>
            </w:r>
            <w:r w:rsidRPr="006C6591">
              <w:rPr>
                <w:rFonts w:ascii="Times New Roman" w:eastAsia="Times New Roman" w:hAnsi="Times New Roman" w:cs="Times New Roman"/>
                <w:bCs/>
                <w:sz w:val="24"/>
              </w:rPr>
              <w:t>ки, 1-3 пунктуационных и 1-3 дисграф</w:t>
            </w:r>
            <w:r w:rsidRPr="006C6591">
              <w:rPr>
                <w:rFonts w:ascii="Times New Roman" w:eastAsia="Times New Roman" w:hAnsi="Times New Roman" w:cs="Times New Roman"/>
                <w:bCs/>
                <w:sz w:val="24"/>
              </w:rPr>
              <w:t>и</w:t>
            </w:r>
            <w:r w:rsidRPr="006C6591">
              <w:rPr>
                <w:rFonts w:ascii="Times New Roman" w:eastAsia="Times New Roman" w:hAnsi="Times New Roman" w:cs="Times New Roman"/>
                <w:bCs/>
                <w:sz w:val="24"/>
              </w:rPr>
              <w:t>ческих ошибок, работа написана акк</w:t>
            </w:r>
            <w:r w:rsidRPr="006C6591">
              <w:rPr>
                <w:rFonts w:ascii="Times New Roman" w:eastAsia="Times New Roman" w:hAnsi="Times New Roman" w:cs="Times New Roman"/>
                <w:bCs/>
                <w:sz w:val="24"/>
              </w:rPr>
              <w:t>у</w:t>
            </w:r>
            <w:r w:rsidRPr="006C6591">
              <w:rPr>
                <w:rFonts w:ascii="Times New Roman" w:eastAsia="Times New Roman" w:hAnsi="Times New Roman" w:cs="Times New Roman"/>
                <w:bCs/>
                <w:sz w:val="24"/>
              </w:rPr>
              <w:t>ратно, но допущены 1-2 исправления</w:t>
            </w:r>
          </w:p>
        </w:tc>
      </w:tr>
      <w:tr w:rsidR="007F7F04" w:rsidRPr="006C6591" w:rsidTr="007F7F04">
        <w:tc>
          <w:tcPr>
            <w:tcW w:w="675" w:type="dxa"/>
            <w:shd w:val="clear" w:color="auto" w:fill="auto"/>
          </w:tcPr>
          <w:p w:rsidR="007F7F04" w:rsidRPr="006C6591" w:rsidRDefault="007F7F04" w:rsidP="00A3328C">
            <w:pPr>
              <w:spacing w:after="0" w:line="240" w:lineRule="auto"/>
              <w:jc w:val="both"/>
              <w:rPr>
                <w:rFonts w:ascii="Times New Roman" w:eastAsia="Times New Roman" w:hAnsi="Times New Roman" w:cs="Times New Roman"/>
                <w:bCs/>
                <w:sz w:val="24"/>
              </w:rPr>
            </w:pPr>
            <w:r w:rsidRPr="006C6591">
              <w:rPr>
                <w:rFonts w:ascii="Times New Roman" w:eastAsia="Times New Roman" w:hAnsi="Times New Roman" w:cs="Times New Roman"/>
                <w:bCs/>
                <w:sz w:val="24"/>
              </w:rPr>
              <w:t>3</w:t>
            </w:r>
          </w:p>
        </w:tc>
        <w:tc>
          <w:tcPr>
            <w:tcW w:w="4395" w:type="dxa"/>
            <w:shd w:val="clear" w:color="auto" w:fill="auto"/>
          </w:tcPr>
          <w:p w:rsidR="007F7F04" w:rsidRPr="006C6591" w:rsidRDefault="007F7F04" w:rsidP="00A3328C">
            <w:pPr>
              <w:spacing w:after="0" w:line="240" w:lineRule="auto"/>
              <w:jc w:val="both"/>
              <w:rPr>
                <w:rFonts w:ascii="Times New Roman" w:eastAsia="Times New Roman" w:hAnsi="Times New Roman" w:cs="Times New Roman"/>
                <w:sz w:val="24"/>
              </w:rPr>
            </w:pPr>
            <w:r w:rsidRPr="006C6591">
              <w:rPr>
                <w:rFonts w:ascii="Times New Roman" w:eastAsia="Times New Roman" w:hAnsi="Times New Roman" w:cs="Times New Roman"/>
                <w:sz w:val="24"/>
              </w:rPr>
              <w:t>Допущены 3-4 орфографические оши</w:t>
            </w:r>
            <w:r w:rsidRPr="006C6591">
              <w:rPr>
                <w:rFonts w:ascii="Times New Roman" w:eastAsia="Times New Roman" w:hAnsi="Times New Roman" w:cs="Times New Roman"/>
                <w:sz w:val="24"/>
              </w:rPr>
              <w:t>б</w:t>
            </w:r>
            <w:r w:rsidRPr="006C6591">
              <w:rPr>
                <w:rFonts w:ascii="Times New Roman" w:eastAsia="Times New Roman" w:hAnsi="Times New Roman" w:cs="Times New Roman"/>
                <w:sz w:val="24"/>
              </w:rPr>
              <w:t>ки и 4 пунктуационные ошибки или 5 орфографических ошибок</w:t>
            </w:r>
          </w:p>
          <w:p w:rsidR="007F7F04" w:rsidRPr="006C6591" w:rsidRDefault="007F7F04" w:rsidP="00A3328C">
            <w:pPr>
              <w:spacing w:after="0" w:line="240" w:lineRule="auto"/>
              <w:jc w:val="both"/>
              <w:rPr>
                <w:rFonts w:ascii="Times New Roman" w:eastAsia="Times New Roman" w:hAnsi="Times New Roman" w:cs="Times New Roman"/>
                <w:bCs/>
                <w:sz w:val="24"/>
              </w:rPr>
            </w:pPr>
          </w:p>
        </w:tc>
        <w:tc>
          <w:tcPr>
            <w:tcW w:w="4501" w:type="dxa"/>
            <w:shd w:val="clear" w:color="auto" w:fill="auto"/>
          </w:tcPr>
          <w:p w:rsidR="007F7F04" w:rsidRPr="006C6591" w:rsidRDefault="007F7F04" w:rsidP="00A3328C">
            <w:pPr>
              <w:spacing w:after="0" w:line="240" w:lineRule="auto"/>
              <w:jc w:val="both"/>
              <w:rPr>
                <w:rFonts w:ascii="Times New Roman" w:eastAsia="Times New Roman" w:hAnsi="Times New Roman" w:cs="Times New Roman"/>
                <w:bCs/>
                <w:sz w:val="24"/>
              </w:rPr>
            </w:pPr>
            <w:r w:rsidRPr="006C6591">
              <w:rPr>
                <w:rFonts w:ascii="Times New Roman" w:eastAsia="Times New Roman" w:hAnsi="Times New Roman" w:cs="Times New Roman"/>
                <w:sz w:val="24"/>
              </w:rPr>
              <w:t>Допущены 3-5 орфографических ош</w:t>
            </w:r>
            <w:r w:rsidRPr="006C6591">
              <w:rPr>
                <w:rFonts w:ascii="Times New Roman" w:eastAsia="Times New Roman" w:hAnsi="Times New Roman" w:cs="Times New Roman"/>
                <w:sz w:val="24"/>
              </w:rPr>
              <w:t>и</w:t>
            </w:r>
            <w:r w:rsidRPr="006C6591">
              <w:rPr>
                <w:rFonts w:ascii="Times New Roman" w:eastAsia="Times New Roman" w:hAnsi="Times New Roman" w:cs="Times New Roman"/>
                <w:sz w:val="24"/>
              </w:rPr>
              <w:t>бок, 3-4 пунктуационных, 4-5 дисграф</w:t>
            </w:r>
            <w:r w:rsidRPr="006C6591">
              <w:rPr>
                <w:rFonts w:ascii="Times New Roman" w:eastAsia="Times New Roman" w:hAnsi="Times New Roman" w:cs="Times New Roman"/>
                <w:sz w:val="24"/>
              </w:rPr>
              <w:t>и</w:t>
            </w:r>
            <w:r w:rsidRPr="006C6591">
              <w:rPr>
                <w:rFonts w:ascii="Times New Roman" w:eastAsia="Times New Roman" w:hAnsi="Times New Roman" w:cs="Times New Roman"/>
                <w:sz w:val="24"/>
              </w:rPr>
              <w:t>ческих. Допущены 1-2 исправления</w:t>
            </w:r>
          </w:p>
        </w:tc>
      </w:tr>
      <w:tr w:rsidR="007F7F04" w:rsidRPr="006C6591" w:rsidTr="007F7F04">
        <w:tc>
          <w:tcPr>
            <w:tcW w:w="675" w:type="dxa"/>
            <w:shd w:val="clear" w:color="auto" w:fill="auto"/>
          </w:tcPr>
          <w:p w:rsidR="007F7F04" w:rsidRPr="006C6591" w:rsidRDefault="007F7F04" w:rsidP="00A3328C">
            <w:pPr>
              <w:spacing w:after="0" w:line="240" w:lineRule="auto"/>
              <w:jc w:val="both"/>
              <w:rPr>
                <w:rFonts w:ascii="Times New Roman" w:eastAsia="Times New Roman" w:hAnsi="Times New Roman" w:cs="Times New Roman"/>
                <w:bCs/>
                <w:sz w:val="24"/>
              </w:rPr>
            </w:pPr>
            <w:r w:rsidRPr="006C6591">
              <w:rPr>
                <w:rFonts w:ascii="Times New Roman" w:eastAsia="Times New Roman" w:hAnsi="Times New Roman" w:cs="Times New Roman"/>
                <w:bCs/>
                <w:sz w:val="24"/>
              </w:rPr>
              <w:t>2</w:t>
            </w:r>
          </w:p>
        </w:tc>
        <w:tc>
          <w:tcPr>
            <w:tcW w:w="4395" w:type="dxa"/>
            <w:shd w:val="clear" w:color="auto" w:fill="auto"/>
          </w:tcPr>
          <w:p w:rsidR="007F7F04" w:rsidRPr="006C6591" w:rsidRDefault="007F7F04" w:rsidP="00A3328C">
            <w:pPr>
              <w:spacing w:after="0" w:line="240" w:lineRule="auto"/>
              <w:jc w:val="both"/>
              <w:rPr>
                <w:rFonts w:ascii="Times New Roman" w:eastAsia="Times New Roman" w:hAnsi="Times New Roman" w:cs="Times New Roman"/>
                <w:bCs/>
                <w:sz w:val="24"/>
              </w:rPr>
            </w:pPr>
            <w:r w:rsidRPr="006C6591">
              <w:rPr>
                <w:rFonts w:ascii="Times New Roman" w:eastAsia="Times New Roman" w:hAnsi="Times New Roman" w:cs="Times New Roman"/>
                <w:bCs/>
                <w:sz w:val="24"/>
              </w:rPr>
              <w:t>Допущены 5-8 орфографических ош</w:t>
            </w:r>
            <w:r w:rsidRPr="006C6591">
              <w:rPr>
                <w:rFonts w:ascii="Times New Roman" w:eastAsia="Times New Roman" w:hAnsi="Times New Roman" w:cs="Times New Roman"/>
                <w:bCs/>
                <w:sz w:val="24"/>
              </w:rPr>
              <w:t>и</w:t>
            </w:r>
            <w:r w:rsidRPr="006C6591">
              <w:rPr>
                <w:rFonts w:ascii="Times New Roman" w:eastAsia="Times New Roman" w:hAnsi="Times New Roman" w:cs="Times New Roman"/>
                <w:bCs/>
                <w:sz w:val="24"/>
              </w:rPr>
              <w:t>бок</w:t>
            </w:r>
          </w:p>
        </w:tc>
        <w:tc>
          <w:tcPr>
            <w:tcW w:w="4501" w:type="dxa"/>
            <w:shd w:val="clear" w:color="auto" w:fill="auto"/>
          </w:tcPr>
          <w:p w:rsidR="007F7F04" w:rsidRPr="006C6591" w:rsidRDefault="007F7F04" w:rsidP="00A3328C">
            <w:pPr>
              <w:spacing w:after="0" w:line="240" w:lineRule="auto"/>
              <w:jc w:val="both"/>
              <w:rPr>
                <w:rFonts w:ascii="Times New Roman" w:eastAsia="Times New Roman" w:hAnsi="Times New Roman" w:cs="Times New Roman"/>
                <w:sz w:val="24"/>
              </w:rPr>
            </w:pPr>
            <w:r w:rsidRPr="006C6591">
              <w:rPr>
                <w:rFonts w:ascii="Times New Roman" w:eastAsia="Times New Roman" w:hAnsi="Times New Roman" w:cs="Times New Roman"/>
                <w:sz w:val="24"/>
              </w:rPr>
              <w:t>Допущено более 8 орфографических, 4 и более дисграфических ошибок.</w:t>
            </w:r>
          </w:p>
          <w:p w:rsidR="007F7F04" w:rsidRPr="006C6591" w:rsidRDefault="007F7F04" w:rsidP="00A3328C">
            <w:pPr>
              <w:tabs>
                <w:tab w:val="left" w:pos="142"/>
              </w:tabs>
              <w:spacing w:after="0" w:line="240" w:lineRule="auto"/>
              <w:ind w:firstLine="709"/>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lastRenderedPageBreak/>
              <w:t xml:space="preserve"> </w:t>
            </w:r>
          </w:p>
          <w:p w:rsidR="007F7F04" w:rsidRPr="006C6591" w:rsidRDefault="007F7F04" w:rsidP="00A3328C">
            <w:pPr>
              <w:spacing w:after="0" w:line="240" w:lineRule="auto"/>
              <w:jc w:val="both"/>
              <w:rPr>
                <w:rFonts w:ascii="Times New Roman" w:eastAsia="Times New Roman" w:hAnsi="Times New Roman" w:cs="Times New Roman"/>
                <w:bCs/>
                <w:sz w:val="24"/>
              </w:rPr>
            </w:pPr>
          </w:p>
        </w:tc>
      </w:tr>
      <w:tr w:rsidR="007F7F04" w:rsidRPr="006C6591" w:rsidTr="007F7F04">
        <w:tc>
          <w:tcPr>
            <w:tcW w:w="675" w:type="dxa"/>
            <w:shd w:val="clear" w:color="auto" w:fill="auto"/>
          </w:tcPr>
          <w:p w:rsidR="007F7F04" w:rsidRPr="006C6591" w:rsidRDefault="007F7F04" w:rsidP="00A3328C">
            <w:pPr>
              <w:spacing w:after="0" w:line="240" w:lineRule="auto"/>
              <w:jc w:val="both"/>
              <w:rPr>
                <w:rFonts w:ascii="Times New Roman" w:eastAsia="Times New Roman" w:hAnsi="Times New Roman" w:cs="Times New Roman"/>
                <w:bCs/>
                <w:sz w:val="24"/>
              </w:rPr>
            </w:pPr>
            <w:r w:rsidRPr="006C6591">
              <w:rPr>
                <w:rFonts w:ascii="Times New Roman" w:eastAsia="Times New Roman" w:hAnsi="Times New Roman" w:cs="Times New Roman"/>
                <w:bCs/>
                <w:sz w:val="24"/>
              </w:rPr>
              <w:lastRenderedPageBreak/>
              <w:t>1</w:t>
            </w:r>
          </w:p>
        </w:tc>
        <w:tc>
          <w:tcPr>
            <w:tcW w:w="4395" w:type="dxa"/>
            <w:shd w:val="clear" w:color="auto" w:fill="auto"/>
          </w:tcPr>
          <w:p w:rsidR="007F7F04" w:rsidRPr="006C6591" w:rsidRDefault="007F7F04" w:rsidP="00A3328C">
            <w:pPr>
              <w:spacing w:after="0" w:line="240" w:lineRule="auto"/>
              <w:jc w:val="both"/>
              <w:rPr>
                <w:rFonts w:ascii="Times New Roman" w:eastAsia="Times New Roman" w:hAnsi="Times New Roman" w:cs="Times New Roman"/>
                <w:bCs/>
                <w:sz w:val="24"/>
              </w:rPr>
            </w:pPr>
            <w:r w:rsidRPr="006C6591">
              <w:rPr>
                <w:rFonts w:ascii="Times New Roman" w:eastAsia="Times New Roman" w:hAnsi="Times New Roman" w:cs="Times New Roman"/>
                <w:bCs/>
                <w:sz w:val="24"/>
              </w:rPr>
              <w:t>Допущено более 8 орфографических ошибок</w:t>
            </w:r>
          </w:p>
        </w:tc>
        <w:tc>
          <w:tcPr>
            <w:tcW w:w="4501" w:type="dxa"/>
            <w:shd w:val="clear" w:color="auto" w:fill="auto"/>
          </w:tcPr>
          <w:p w:rsidR="007F7F04" w:rsidRPr="006C6591" w:rsidRDefault="007F7F04" w:rsidP="00A3328C">
            <w:pPr>
              <w:spacing w:after="0" w:line="240" w:lineRule="auto"/>
              <w:jc w:val="center"/>
              <w:rPr>
                <w:rFonts w:ascii="Times New Roman" w:eastAsia="Times New Roman" w:hAnsi="Times New Roman" w:cs="Times New Roman"/>
                <w:bCs/>
                <w:sz w:val="24"/>
              </w:rPr>
            </w:pPr>
            <w:r w:rsidRPr="006C6591">
              <w:rPr>
                <w:rFonts w:ascii="Times New Roman" w:eastAsia="Times New Roman" w:hAnsi="Times New Roman" w:cs="Times New Roman"/>
                <w:bCs/>
                <w:sz w:val="24"/>
              </w:rPr>
              <w:t>-</w:t>
            </w:r>
          </w:p>
        </w:tc>
      </w:tr>
    </w:tbl>
    <w:p w:rsidR="007F7F04" w:rsidRPr="006C6591" w:rsidRDefault="007F7F04" w:rsidP="00A3328C">
      <w:pPr>
        <w:tabs>
          <w:tab w:val="left" w:pos="142"/>
        </w:tabs>
        <w:spacing w:after="0" w:line="240" w:lineRule="auto"/>
        <w:ind w:firstLine="709"/>
        <w:jc w:val="both"/>
        <w:rPr>
          <w:rFonts w:ascii="Times New Roman" w:eastAsia="Times New Roman" w:hAnsi="Times New Roman" w:cs="Times New Roman"/>
          <w:b/>
          <w:bCs/>
          <w:sz w:val="24"/>
        </w:rPr>
      </w:pPr>
    </w:p>
    <w:p w:rsidR="007F7F04" w:rsidRPr="006C6591" w:rsidRDefault="007F7F04" w:rsidP="00A3328C">
      <w:pPr>
        <w:spacing w:after="0" w:line="240" w:lineRule="auto"/>
        <w:jc w:val="both"/>
        <w:rPr>
          <w:rFonts w:ascii="Times New Roman" w:eastAsia="Times New Roman" w:hAnsi="Times New Roman" w:cs="Times New Roman"/>
          <w:sz w:val="24"/>
        </w:rPr>
      </w:pPr>
      <w:r w:rsidRPr="006C6591">
        <w:rPr>
          <w:rFonts w:ascii="Times New Roman" w:eastAsia="Times New Roman" w:hAnsi="Times New Roman" w:cs="Times New Roman"/>
          <w:b/>
          <w:bCs/>
          <w:sz w:val="24"/>
        </w:rPr>
        <w:t>Классификация ошибок:</w:t>
      </w:r>
    </w:p>
    <w:p w:rsidR="007F7F04" w:rsidRPr="006C6591" w:rsidRDefault="007F7F04" w:rsidP="00A3328C">
      <w:pPr>
        <w:spacing w:after="0" w:line="240" w:lineRule="auto"/>
        <w:ind w:firstLine="567"/>
        <w:jc w:val="both"/>
        <w:rPr>
          <w:rFonts w:ascii="Times New Roman" w:eastAsia="Times New Roman" w:hAnsi="Times New Roman" w:cs="Times New Roman"/>
          <w:bCs/>
          <w:sz w:val="24"/>
        </w:rPr>
      </w:pPr>
      <w:r w:rsidRPr="006C6591">
        <w:rPr>
          <w:rFonts w:ascii="Times New Roman" w:eastAsia="Times New Roman" w:hAnsi="Times New Roman" w:cs="Times New Roman"/>
          <w:b/>
          <w:bCs/>
          <w:sz w:val="24"/>
        </w:rPr>
        <w:t xml:space="preserve">Ошибкой в диктанте </w:t>
      </w:r>
      <w:r w:rsidRPr="006C6591">
        <w:rPr>
          <w:rFonts w:ascii="Times New Roman" w:eastAsia="Times New Roman" w:hAnsi="Times New Roman" w:cs="Times New Roman"/>
          <w:bCs/>
          <w:sz w:val="24"/>
        </w:rPr>
        <w:t>следует считать:</w:t>
      </w:r>
    </w:p>
    <w:p w:rsidR="007F7F04" w:rsidRPr="006C6591" w:rsidRDefault="007F7F04" w:rsidP="00A3328C">
      <w:pPr>
        <w:spacing w:after="0" w:line="240" w:lineRule="auto"/>
        <w:ind w:firstLine="567"/>
        <w:jc w:val="both"/>
        <w:rPr>
          <w:rFonts w:ascii="Times New Roman" w:eastAsia="Times New Roman" w:hAnsi="Times New Roman" w:cs="Times New Roman"/>
          <w:bCs/>
          <w:sz w:val="24"/>
        </w:rPr>
      </w:pPr>
      <w:r w:rsidRPr="006C6591">
        <w:rPr>
          <w:rFonts w:ascii="Times New Roman" w:eastAsia="Times New Roman" w:hAnsi="Times New Roman" w:cs="Times New Roman"/>
          <w:bCs/>
          <w:sz w:val="24"/>
        </w:rPr>
        <w:t>-нарушение правил орфографии при написании слов;</w:t>
      </w:r>
    </w:p>
    <w:p w:rsidR="007F7F04" w:rsidRPr="006C6591" w:rsidRDefault="007F7F04" w:rsidP="00A3328C">
      <w:pPr>
        <w:spacing w:after="0" w:line="240" w:lineRule="auto"/>
        <w:ind w:firstLine="567"/>
        <w:jc w:val="both"/>
        <w:rPr>
          <w:rFonts w:ascii="Times New Roman" w:eastAsia="Times New Roman" w:hAnsi="Times New Roman" w:cs="Times New Roman"/>
          <w:bCs/>
          <w:sz w:val="24"/>
        </w:rPr>
      </w:pPr>
      <w:r w:rsidRPr="006C6591">
        <w:rPr>
          <w:rFonts w:ascii="Times New Roman" w:eastAsia="Times New Roman" w:hAnsi="Times New Roman" w:cs="Times New Roman"/>
          <w:bCs/>
          <w:sz w:val="24"/>
        </w:rPr>
        <w:t>-пропуск и искажение букв в словах;</w:t>
      </w:r>
    </w:p>
    <w:p w:rsidR="007F7F04" w:rsidRPr="006C6591" w:rsidRDefault="007F7F04" w:rsidP="00A3328C">
      <w:pPr>
        <w:spacing w:after="0" w:line="240" w:lineRule="auto"/>
        <w:ind w:firstLine="567"/>
        <w:jc w:val="both"/>
        <w:rPr>
          <w:rFonts w:ascii="Times New Roman" w:eastAsia="Times New Roman" w:hAnsi="Times New Roman" w:cs="Times New Roman"/>
          <w:bCs/>
          <w:sz w:val="24"/>
        </w:rPr>
      </w:pPr>
      <w:r w:rsidRPr="006C6591">
        <w:rPr>
          <w:rFonts w:ascii="Times New Roman" w:eastAsia="Times New Roman" w:hAnsi="Times New Roman" w:cs="Times New Roman"/>
          <w:bCs/>
          <w:sz w:val="24"/>
        </w:rPr>
        <w:t>-замену слов;</w:t>
      </w:r>
    </w:p>
    <w:p w:rsidR="007F7F04" w:rsidRPr="005037AD" w:rsidRDefault="007F7F04" w:rsidP="00A3328C">
      <w:pPr>
        <w:spacing w:after="0" w:line="240" w:lineRule="auto"/>
        <w:ind w:firstLine="567"/>
        <w:jc w:val="both"/>
        <w:rPr>
          <w:rFonts w:ascii="Times New Roman" w:eastAsia="Times New Roman" w:hAnsi="Times New Roman" w:cs="Times New Roman"/>
          <w:bCs/>
          <w:sz w:val="24"/>
        </w:rPr>
      </w:pPr>
      <w:r w:rsidRPr="006C6591">
        <w:rPr>
          <w:rFonts w:ascii="Times New Roman" w:eastAsia="Times New Roman" w:hAnsi="Times New Roman" w:cs="Times New Roman"/>
          <w:bCs/>
          <w:sz w:val="24"/>
        </w:rPr>
        <w:t>-отсутствие знаков препинания в пределах программы данного класса; неправильное написание слов, которые не проверяют правилом (списки таких слов да</w:t>
      </w:r>
      <w:r>
        <w:rPr>
          <w:rFonts w:ascii="Times New Roman" w:eastAsia="Times New Roman" w:hAnsi="Times New Roman" w:cs="Times New Roman"/>
          <w:bCs/>
          <w:sz w:val="24"/>
        </w:rPr>
        <w:t>ны в программе каждого класса).</w:t>
      </w:r>
    </w:p>
    <w:p w:rsidR="007F7F04" w:rsidRPr="006C6591" w:rsidRDefault="007F7F04" w:rsidP="00A3328C">
      <w:pPr>
        <w:spacing w:after="0" w:line="240" w:lineRule="auto"/>
        <w:ind w:firstLine="567"/>
        <w:jc w:val="both"/>
        <w:rPr>
          <w:rFonts w:ascii="Times New Roman" w:eastAsia="Times New Roman" w:hAnsi="Times New Roman" w:cs="Times New Roman"/>
          <w:sz w:val="24"/>
        </w:rPr>
      </w:pPr>
      <w:r w:rsidRPr="006C6591">
        <w:rPr>
          <w:rFonts w:ascii="Times New Roman" w:eastAsia="Times New Roman" w:hAnsi="Times New Roman" w:cs="Times New Roman"/>
          <w:b/>
          <w:bCs/>
          <w:sz w:val="24"/>
        </w:rPr>
        <w:t>За ошибку в диктанте не считаются:</w:t>
      </w:r>
    </w:p>
    <w:p w:rsidR="007F7F04" w:rsidRPr="006C6591" w:rsidRDefault="007F7F04" w:rsidP="00A3328C">
      <w:pPr>
        <w:spacing w:after="0" w:line="240" w:lineRule="auto"/>
        <w:ind w:firstLine="567"/>
        <w:jc w:val="both"/>
        <w:rPr>
          <w:rFonts w:ascii="Times New Roman" w:eastAsia="Times New Roman" w:hAnsi="Times New Roman" w:cs="Times New Roman"/>
          <w:sz w:val="24"/>
        </w:rPr>
      </w:pPr>
      <w:r w:rsidRPr="006C6591">
        <w:rPr>
          <w:rFonts w:ascii="Times New Roman" w:eastAsia="Times New Roman" w:hAnsi="Times New Roman" w:cs="Times New Roman"/>
          <w:sz w:val="24"/>
        </w:rPr>
        <w:t>- ошибки на те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w:t>
      </w:r>
    </w:p>
    <w:p w:rsidR="007F7F04" w:rsidRPr="006C6591" w:rsidRDefault="007F7F04" w:rsidP="00A3328C">
      <w:pPr>
        <w:spacing w:after="0" w:line="240" w:lineRule="auto"/>
        <w:ind w:firstLine="567"/>
        <w:jc w:val="both"/>
        <w:rPr>
          <w:rFonts w:ascii="Times New Roman" w:eastAsia="Times New Roman" w:hAnsi="Times New Roman" w:cs="Times New Roman"/>
          <w:sz w:val="24"/>
        </w:rPr>
      </w:pPr>
      <w:r w:rsidRPr="006C6591">
        <w:rPr>
          <w:rFonts w:ascii="Times New Roman" w:eastAsia="Times New Roman" w:hAnsi="Times New Roman" w:cs="Times New Roman"/>
          <w:sz w:val="24"/>
        </w:rPr>
        <w:t>-единичный пропуск точки в конце предложения, если первое слово следующего предложения написано с заглавной буквы;</w:t>
      </w:r>
    </w:p>
    <w:p w:rsidR="007F7F04" w:rsidRPr="006C6591" w:rsidRDefault="007F7F04" w:rsidP="00A3328C">
      <w:pPr>
        <w:spacing w:after="0" w:line="240" w:lineRule="auto"/>
        <w:ind w:firstLine="567"/>
        <w:jc w:val="both"/>
        <w:rPr>
          <w:rFonts w:ascii="Times New Roman" w:eastAsia="Times New Roman" w:hAnsi="Times New Roman" w:cs="Times New Roman"/>
          <w:sz w:val="24"/>
        </w:rPr>
      </w:pPr>
      <w:r w:rsidRPr="006C6591">
        <w:rPr>
          <w:rFonts w:ascii="Times New Roman" w:eastAsia="Times New Roman" w:hAnsi="Times New Roman" w:cs="Times New Roman"/>
          <w:sz w:val="24"/>
        </w:rPr>
        <w:t>-единичный случай замены одного слова без искажения смысла.</w:t>
      </w:r>
    </w:p>
    <w:p w:rsidR="007F7F04" w:rsidRPr="006C6591" w:rsidRDefault="007F7F04" w:rsidP="00A3328C">
      <w:pPr>
        <w:spacing w:after="0" w:line="240" w:lineRule="auto"/>
        <w:ind w:firstLine="567"/>
        <w:jc w:val="both"/>
        <w:rPr>
          <w:rFonts w:ascii="Times New Roman" w:eastAsia="Times New Roman" w:hAnsi="Times New Roman" w:cs="Times New Roman"/>
          <w:sz w:val="24"/>
        </w:rPr>
      </w:pPr>
      <w:r w:rsidRPr="006C6591">
        <w:rPr>
          <w:rFonts w:ascii="Times New Roman" w:eastAsia="Times New Roman" w:hAnsi="Times New Roman" w:cs="Times New Roman"/>
          <w:b/>
          <w:bCs/>
          <w:sz w:val="24"/>
        </w:rPr>
        <w:t>За одну ошибку в диктанте считаются:</w:t>
      </w:r>
    </w:p>
    <w:p w:rsidR="007F7F04" w:rsidRPr="006C6591" w:rsidRDefault="007F7F04" w:rsidP="00A3328C">
      <w:pPr>
        <w:spacing w:after="0" w:line="240" w:lineRule="auto"/>
        <w:ind w:firstLine="567"/>
        <w:jc w:val="both"/>
        <w:rPr>
          <w:rFonts w:ascii="Times New Roman" w:eastAsia="Times New Roman" w:hAnsi="Times New Roman" w:cs="Times New Roman"/>
          <w:sz w:val="24"/>
        </w:rPr>
      </w:pPr>
      <w:r w:rsidRPr="006C6591">
        <w:rPr>
          <w:rFonts w:ascii="Times New Roman" w:eastAsia="Times New Roman" w:hAnsi="Times New Roman" w:cs="Times New Roman"/>
          <w:sz w:val="24"/>
        </w:rPr>
        <w:t>- два исправления;</w:t>
      </w:r>
    </w:p>
    <w:p w:rsidR="007F7F04" w:rsidRPr="006C6591" w:rsidRDefault="007F7F04" w:rsidP="00A3328C">
      <w:pPr>
        <w:spacing w:after="0" w:line="240" w:lineRule="auto"/>
        <w:ind w:firstLine="567"/>
        <w:jc w:val="both"/>
        <w:rPr>
          <w:rFonts w:ascii="Times New Roman" w:eastAsia="Times New Roman" w:hAnsi="Times New Roman" w:cs="Times New Roman"/>
          <w:sz w:val="24"/>
        </w:rPr>
      </w:pPr>
      <w:r w:rsidRPr="006C6591">
        <w:rPr>
          <w:rFonts w:ascii="Times New Roman" w:eastAsia="Times New Roman" w:hAnsi="Times New Roman" w:cs="Times New Roman"/>
          <w:sz w:val="24"/>
        </w:rPr>
        <w:t>- две пунктуационные ошибки;</w:t>
      </w:r>
    </w:p>
    <w:p w:rsidR="007F7F04" w:rsidRPr="006C6591" w:rsidRDefault="007F7F04" w:rsidP="00A3328C">
      <w:pPr>
        <w:spacing w:after="0" w:line="240" w:lineRule="auto"/>
        <w:ind w:firstLine="567"/>
        <w:jc w:val="both"/>
        <w:rPr>
          <w:rFonts w:ascii="Times New Roman" w:eastAsia="Times New Roman" w:hAnsi="Times New Roman" w:cs="Times New Roman"/>
          <w:sz w:val="24"/>
        </w:rPr>
      </w:pPr>
      <w:r w:rsidRPr="006C6591">
        <w:rPr>
          <w:rFonts w:ascii="Times New Roman" w:eastAsia="Times New Roman" w:hAnsi="Times New Roman" w:cs="Times New Roman"/>
          <w:sz w:val="24"/>
        </w:rPr>
        <w:t>-повторение ошибок в одном и том же слове (например, в слове «ножи» дважды н</w:t>
      </w:r>
      <w:r w:rsidRPr="006C6591">
        <w:rPr>
          <w:rFonts w:ascii="Times New Roman" w:eastAsia="Times New Roman" w:hAnsi="Times New Roman" w:cs="Times New Roman"/>
          <w:sz w:val="24"/>
        </w:rPr>
        <w:t>а</w:t>
      </w:r>
      <w:r w:rsidRPr="006C6591">
        <w:rPr>
          <w:rFonts w:ascii="Times New Roman" w:eastAsia="Times New Roman" w:hAnsi="Times New Roman" w:cs="Times New Roman"/>
          <w:sz w:val="24"/>
        </w:rPr>
        <w:t>писано в конце «ы»).</w:t>
      </w:r>
    </w:p>
    <w:p w:rsidR="007F7F04" w:rsidRPr="006C6591" w:rsidRDefault="007F7F04" w:rsidP="00A3328C">
      <w:pPr>
        <w:spacing w:after="0" w:line="240" w:lineRule="auto"/>
        <w:ind w:firstLine="567"/>
        <w:jc w:val="both"/>
        <w:rPr>
          <w:rFonts w:ascii="Times New Roman" w:eastAsia="Times New Roman" w:hAnsi="Times New Roman" w:cs="Times New Roman"/>
          <w:sz w:val="24"/>
        </w:rPr>
      </w:pPr>
      <w:r w:rsidRPr="006C6591">
        <w:rPr>
          <w:rFonts w:ascii="Times New Roman" w:eastAsia="Times New Roman" w:hAnsi="Times New Roman" w:cs="Times New Roman"/>
          <w:sz w:val="24"/>
        </w:rPr>
        <w:t>Если же подобная ошибка встречается в другом слове, она считается за ошибку;</w:t>
      </w:r>
    </w:p>
    <w:p w:rsidR="007F7F04" w:rsidRPr="006C6591" w:rsidRDefault="007F7F04" w:rsidP="00A3328C">
      <w:pPr>
        <w:spacing w:after="0" w:line="240" w:lineRule="auto"/>
        <w:ind w:firstLine="567"/>
        <w:jc w:val="both"/>
        <w:rPr>
          <w:rFonts w:ascii="Times New Roman" w:eastAsia="Times New Roman" w:hAnsi="Times New Roman" w:cs="Times New Roman"/>
          <w:sz w:val="24"/>
        </w:rPr>
      </w:pPr>
      <w:r w:rsidRPr="006C6591">
        <w:rPr>
          <w:rFonts w:ascii="Times New Roman" w:eastAsia="Times New Roman" w:hAnsi="Times New Roman" w:cs="Times New Roman"/>
          <w:sz w:val="24"/>
        </w:rPr>
        <w:t>-при выставлении оценки все однотипные ошибки приравниваются к одной орф</w:t>
      </w:r>
      <w:r w:rsidRPr="006C6591">
        <w:rPr>
          <w:rFonts w:ascii="Times New Roman" w:eastAsia="Times New Roman" w:hAnsi="Times New Roman" w:cs="Times New Roman"/>
          <w:sz w:val="24"/>
        </w:rPr>
        <w:t>о</w:t>
      </w:r>
      <w:r w:rsidRPr="006C6591">
        <w:rPr>
          <w:rFonts w:ascii="Times New Roman" w:eastAsia="Times New Roman" w:hAnsi="Times New Roman" w:cs="Times New Roman"/>
          <w:sz w:val="24"/>
        </w:rPr>
        <w:t>графической ошибке.</w:t>
      </w:r>
    </w:p>
    <w:p w:rsidR="007F7F04" w:rsidRPr="006C6591" w:rsidRDefault="007F7F04" w:rsidP="00A3328C">
      <w:pPr>
        <w:spacing w:after="0" w:line="240" w:lineRule="auto"/>
        <w:ind w:firstLine="567"/>
        <w:jc w:val="both"/>
        <w:rPr>
          <w:rFonts w:ascii="Times New Roman" w:eastAsia="Times New Roman" w:hAnsi="Times New Roman" w:cs="Times New Roman"/>
          <w:b/>
          <w:bCs/>
          <w:sz w:val="24"/>
        </w:rPr>
      </w:pPr>
      <w:r w:rsidRPr="006C6591">
        <w:rPr>
          <w:rFonts w:ascii="Times New Roman" w:eastAsia="Times New Roman" w:hAnsi="Times New Roman" w:cs="Times New Roman"/>
          <w:b/>
          <w:bCs/>
          <w:sz w:val="24"/>
        </w:rPr>
        <w:t>Негрубыми ошибками считается:</w:t>
      </w:r>
    </w:p>
    <w:p w:rsidR="007F7F04" w:rsidRPr="006C6591" w:rsidRDefault="007F7F04" w:rsidP="00A3328C">
      <w:pPr>
        <w:spacing w:after="0" w:line="240" w:lineRule="auto"/>
        <w:ind w:firstLine="567"/>
        <w:jc w:val="both"/>
        <w:rPr>
          <w:rFonts w:ascii="Times New Roman" w:eastAsia="Times New Roman" w:hAnsi="Times New Roman" w:cs="Times New Roman"/>
          <w:bCs/>
          <w:sz w:val="24"/>
        </w:rPr>
      </w:pPr>
      <w:r w:rsidRPr="006C6591">
        <w:rPr>
          <w:rFonts w:ascii="Times New Roman" w:eastAsia="Times New Roman" w:hAnsi="Times New Roman" w:cs="Times New Roman"/>
          <w:bCs/>
          <w:sz w:val="24"/>
        </w:rPr>
        <w:t>-повторение одной и той же буквы в слове;</w:t>
      </w:r>
    </w:p>
    <w:p w:rsidR="007F7F04" w:rsidRPr="006C6591" w:rsidRDefault="007F7F04" w:rsidP="00A3328C">
      <w:pPr>
        <w:spacing w:after="0" w:line="240" w:lineRule="auto"/>
        <w:ind w:firstLine="567"/>
        <w:jc w:val="both"/>
        <w:rPr>
          <w:rFonts w:ascii="Times New Roman" w:eastAsia="Times New Roman" w:hAnsi="Times New Roman" w:cs="Times New Roman"/>
          <w:bCs/>
          <w:sz w:val="24"/>
        </w:rPr>
      </w:pPr>
      <w:r w:rsidRPr="006C6591">
        <w:rPr>
          <w:rFonts w:ascii="Times New Roman" w:eastAsia="Times New Roman" w:hAnsi="Times New Roman" w:cs="Times New Roman"/>
          <w:bCs/>
          <w:sz w:val="24"/>
        </w:rPr>
        <w:t>-недописанное слово;</w:t>
      </w:r>
    </w:p>
    <w:p w:rsidR="007F7F04" w:rsidRPr="006C6591" w:rsidRDefault="007F7F04" w:rsidP="00A3328C">
      <w:pPr>
        <w:spacing w:after="0" w:line="240" w:lineRule="auto"/>
        <w:ind w:firstLine="567"/>
        <w:jc w:val="both"/>
        <w:rPr>
          <w:rFonts w:ascii="Times New Roman" w:eastAsia="Times New Roman" w:hAnsi="Times New Roman" w:cs="Times New Roman"/>
          <w:bCs/>
          <w:sz w:val="24"/>
        </w:rPr>
      </w:pPr>
      <w:r w:rsidRPr="006C6591">
        <w:rPr>
          <w:rFonts w:ascii="Times New Roman" w:eastAsia="Times New Roman" w:hAnsi="Times New Roman" w:cs="Times New Roman"/>
          <w:bCs/>
          <w:sz w:val="24"/>
        </w:rPr>
        <w:t>-перенос слова, одна часть которого написана на  одной строке, а вторая опущена;</w:t>
      </w:r>
    </w:p>
    <w:p w:rsidR="007F7F04" w:rsidRPr="006C6591" w:rsidRDefault="007F7F04" w:rsidP="00A3328C">
      <w:pPr>
        <w:spacing w:after="0" w:line="240" w:lineRule="auto"/>
        <w:ind w:firstLine="567"/>
        <w:jc w:val="both"/>
        <w:rPr>
          <w:rFonts w:ascii="Times New Roman" w:eastAsia="Times New Roman" w:hAnsi="Times New Roman" w:cs="Times New Roman"/>
          <w:bCs/>
          <w:sz w:val="24"/>
        </w:rPr>
      </w:pPr>
      <w:r w:rsidRPr="006C6591">
        <w:rPr>
          <w:rFonts w:ascii="Times New Roman" w:eastAsia="Times New Roman" w:hAnsi="Times New Roman" w:cs="Times New Roman"/>
          <w:bCs/>
          <w:sz w:val="24"/>
        </w:rPr>
        <w:t>-дважды записанное одно и то же слово в предложении;</w:t>
      </w:r>
    </w:p>
    <w:p w:rsidR="007F7F04" w:rsidRPr="006C6591" w:rsidRDefault="007F7F04" w:rsidP="00A3328C">
      <w:pPr>
        <w:spacing w:after="0" w:line="240" w:lineRule="auto"/>
        <w:ind w:firstLine="567"/>
        <w:jc w:val="both"/>
        <w:rPr>
          <w:rFonts w:ascii="Times New Roman" w:eastAsia="Times New Roman" w:hAnsi="Times New Roman" w:cs="Times New Roman"/>
          <w:bCs/>
          <w:sz w:val="24"/>
        </w:rPr>
      </w:pPr>
      <w:r w:rsidRPr="006C6591">
        <w:rPr>
          <w:rFonts w:ascii="Times New Roman" w:eastAsia="Times New Roman" w:hAnsi="Times New Roman" w:cs="Times New Roman"/>
          <w:bCs/>
          <w:sz w:val="24"/>
        </w:rPr>
        <w:t>-3 негрубые ошибки = 1 ошибке.</w:t>
      </w:r>
    </w:p>
    <w:p w:rsidR="007F7F04" w:rsidRPr="006C6591" w:rsidRDefault="007F7F04" w:rsidP="00A3328C">
      <w:pPr>
        <w:spacing w:after="0" w:line="240" w:lineRule="auto"/>
        <w:ind w:firstLine="567"/>
        <w:jc w:val="both"/>
        <w:rPr>
          <w:rFonts w:ascii="Times New Roman" w:eastAsia="Times New Roman" w:hAnsi="Times New Roman" w:cs="Times New Roman"/>
          <w:sz w:val="24"/>
        </w:rPr>
      </w:pPr>
      <w:r w:rsidRPr="006C6591">
        <w:rPr>
          <w:rFonts w:ascii="Times New Roman" w:eastAsia="Times New Roman" w:hAnsi="Times New Roman" w:cs="Times New Roman"/>
          <w:b/>
          <w:bCs/>
          <w:sz w:val="24"/>
        </w:rPr>
        <w:t>Однотипные ошибки:</w:t>
      </w:r>
    </w:p>
    <w:p w:rsidR="007F7F04" w:rsidRPr="006C6591" w:rsidRDefault="007F7F04" w:rsidP="00A3328C">
      <w:pPr>
        <w:spacing w:after="0" w:line="240" w:lineRule="auto"/>
        <w:ind w:firstLine="567"/>
        <w:jc w:val="both"/>
        <w:rPr>
          <w:rFonts w:ascii="Times New Roman" w:eastAsia="Times New Roman" w:hAnsi="Times New Roman" w:cs="Times New Roman"/>
          <w:sz w:val="24"/>
        </w:rPr>
      </w:pPr>
      <w:r w:rsidRPr="006C6591">
        <w:rPr>
          <w:rFonts w:ascii="Times New Roman" w:eastAsia="Times New Roman" w:hAnsi="Times New Roman" w:cs="Times New Roman"/>
          <w:sz w:val="24"/>
        </w:rPr>
        <w:t>-первые три однотипные ошибки = 1 ошибке, но каждая следующая подобная счит</w:t>
      </w:r>
      <w:r w:rsidRPr="006C6591">
        <w:rPr>
          <w:rFonts w:ascii="Times New Roman" w:eastAsia="Times New Roman" w:hAnsi="Times New Roman" w:cs="Times New Roman"/>
          <w:sz w:val="24"/>
        </w:rPr>
        <w:t>а</w:t>
      </w:r>
      <w:r w:rsidRPr="006C6591">
        <w:rPr>
          <w:rFonts w:ascii="Times New Roman" w:eastAsia="Times New Roman" w:hAnsi="Times New Roman" w:cs="Times New Roman"/>
          <w:sz w:val="24"/>
        </w:rPr>
        <w:t>ется за отдельную ошибку;</w:t>
      </w:r>
    </w:p>
    <w:p w:rsidR="007F7F04" w:rsidRPr="006C6591" w:rsidRDefault="007F7F04" w:rsidP="00A3328C">
      <w:pPr>
        <w:spacing w:after="0" w:line="240" w:lineRule="auto"/>
        <w:ind w:firstLine="567"/>
        <w:jc w:val="both"/>
        <w:rPr>
          <w:rFonts w:ascii="Times New Roman" w:eastAsia="Times New Roman" w:hAnsi="Times New Roman" w:cs="Times New Roman"/>
          <w:sz w:val="24"/>
        </w:rPr>
      </w:pPr>
      <w:r w:rsidRPr="006C6591">
        <w:rPr>
          <w:rFonts w:ascii="Times New Roman" w:eastAsia="Times New Roman" w:hAnsi="Times New Roman" w:cs="Times New Roman"/>
          <w:sz w:val="24"/>
        </w:rPr>
        <w:t>-при 5 поправках оценка снижается на 1 балл.</w:t>
      </w:r>
    </w:p>
    <w:p w:rsidR="007F7F04" w:rsidRPr="006C6591" w:rsidRDefault="007F7F04" w:rsidP="00A3328C">
      <w:pPr>
        <w:spacing w:after="0" w:line="240" w:lineRule="auto"/>
        <w:ind w:firstLine="567"/>
        <w:jc w:val="both"/>
        <w:rPr>
          <w:rFonts w:ascii="Times New Roman" w:eastAsia="Times New Roman" w:hAnsi="Times New Roman" w:cs="Times New Roman"/>
          <w:sz w:val="24"/>
        </w:rPr>
      </w:pPr>
      <w:r w:rsidRPr="006C6591">
        <w:rPr>
          <w:rFonts w:ascii="Times New Roman" w:eastAsia="Times New Roman" w:hAnsi="Times New Roman" w:cs="Times New Roman"/>
          <w:b/>
          <w:bCs/>
          <w:sz w:val="24"/>
        </w:rPr>
        <w:t>Перечень специфических (дисграфических) ошибок учащихся</w:t>
      </w:r>
      <w:r w:rsidRPr="006C6591">
        <w:rPr>
          <w:rFonts w:ascii="Times New Roman" w:eastAsia="Times New Roman" w:hAnsi="Times New Roman" w:cs="Times New Roman"/>
          <w:sz w:val="24"/>
        </w:rPr>
        <w:t xml:space="preserve"> </w:t>
      </w:r>
      <w:r w:rsidRPr="006C6591">
        <w:rPr>
          <w:rFonts w:ascii="Times New Roman" w:eastAsia="Times New Roman" w:hAnsi="Times New Roman" w:cs="Times New Roman"/>
          <w:b/>
          <w:bCs/>
          <w:sz w:val="24"/>
        </w:rPr>
        <w:t>с указанием вида речевого нарушения:</w:t>
      </w:r>
    </w:p>
    <w:p w:rsidR="007F7F04" w:rsidRPr="006C6591" w:rsidRDefault="007F7F04" w:rsidP="00A3328C">
      <w:pPr>
        <w:spacing w:after="0" w:line="240" w:lineRule="auto"/>
        <w:ind w:firstLine="567"/>
        <w:jc w:val="both"/>
        <w:rPr>
          <w:rFonts w:ascii="Times New Roman" w:eastAsia="Times New Roman" w:hAnsi="Times New Roman" w:cs="Times New Roman"/>
          <w:sz w:val="24"/>
        </w:rPr>
      </w:pPr>
      <w:r w:rsidRPr="006C6591">
        <w:rPr>
          <w:rFonts w:ascii="Times New Roman" w:eastAsia="Times New Roman" w:hAnsi="Times New Roman" w:cs="Times New Roman"/>
          <w:sz w:val="24"/>
        </w:rPr>
        <w:t>1. Ошибки, обусловленные несформированностью фонематических процессов, н</w:t>
      </w:r>
      <w:r w:rsidRPr="006C6591">
        <w:rPr>
          <w:rFonts w:ascii="Times New Roman" w:eastAsia="Times New Roman" w:hAnsi="Times New Roman" w:cs="Times New Roman"/>
          <w:sz w:val="24"/>
        </w:rPr>
        <w:t>а</w:t>
      </w:r>
      <w:r w:rsidRPr="006C6591">
        <w:rPr>
          <w:rFonts w:ascii="Times New Roman" w:eastAsia="Times New Roman" w:hAnsi="Times New Roman" w:cs="Times New Roman"/>
          <w:sz w:val="24"/>
        </w:rPr>
        <w:t>выков звукового анализа и синтеза:</w:t>
      </w:r>
    </w:p>
    <w:p w:rsidR="007F7F04" w:rsidRPr="006C6591" w:rsidRDefault="007F7F04" w:rsidP="00A3328C">
      <w:pPr>
        <w:spacing w:after="0" w:line="240" w:lineRule="auto"/>
        <w:ind w:firstLine="567"/>
        <w:jc w:val="both"/>
        <w:rPr>
          <w:rFonts w:ascii="Times New Roman" w:eastAsia="Times New Roman" w:hAnsi="Times New Roman" w:cs="Times New Roman"/>
          <w:sz w:val="24"/>
        </w:rPr>
      </w:pPr>
      <w:r w:rsidRPr="006C6591">
        <w:rPr>
          <w:rFonts w:ascii="Times New Roman" w:eastAsia="Times New Roman" w:hAnsi="Times New Roman" w:cs="Times New Roman"/>
          <w:sz w:val="24"/>
        </w:rPr>
        <w:t>• пропуск букв и слогов – «прощла» (прощала), «жадые» (жадные), «ишка» (игру</w:t>
      </w:r>
      <w:r w:rsidRPr="006C6591">
        <w:rPr>
          <w:rFonts w:ascii="Times New Roman" w:eastAsia="Times New Roman" w:hAnsi="Times New Roman" w:cs="Times New Roman"/>
          <w:sz w:val="24"/>
        </w:rPr>
        <w:t>ш</w:t>
      </w:r>
      <w:r w:rsidRPr="006C6591">
        <w:rPr>
          <w:rFonts w:ascii="Times New Roman" w:eastAsia="Times New Roman" w:hAnsi="Times New Roman" w:cs="Times New Roman"/>
          <w:sz w:val="24"/>
        </w:rPr>
        <w:t>ка);</w:t>
      </w:r>
    </w:p>
    <w:p w:rsidR="007F7F04" w:rsidRPr="006C6591" w:rsidRDefault="007F7F04" w:rsidP="00A3328C">
      <w:pPr>
        <w:spacing w:after="0" w:line="240" w:lineRule="auto"/>
        <w:ind w:firstLine="567"/>
        <w:jc w:val="both"/>
        <w:rPr>
          <w:rFonts w:ascii="Times New Roman" w:eastAsia="Times New Roman" w:hAnsi="Times New Roman" w:cs="Times New Roman"/>
          <w:sz w:val="24"/>
        </w:rPr>
      </w:pPr>
      <w:r w:rsidRPr="006C6591">
        <w:rPr>
          <w:rFonts w:ascii="Times New Roman" w:eastAsia="Times New Roman" w:hAnsi="Times New Roman" w:cs="Times New Roman"/>
          <w:sz w:val="24"/>
        </w:rPr>
        <w:t>• перестановка букв и слогов – «онко» (окно), «звял» (взял), «переписал» (переп</w:t>
      </w:r>
      <w:r w:rsidRPr="006C6591">
        <w:rPr>
          <w:rFonts w:ascii="Times New Roman" w:eastAsia="Times New Roman" w:hAnsi="Times New Roman" w:cs="Times New Roman"/>
          <w:sz w:val="24"/>
        </w:rPr>
        <w:t>и</w:t>
      </w:r>
      <w:r w:rsidRPr="006C6591">
        <w:rPr>
          <w:rFonts w:ascii="Times New Roman" w:eastAsia="Times New Roman" w:hAnsi="Times New Roman" w:cs="Times New Roman"/>
          <w:sz w:val="24"/>
        </w:rPr>
        <w:t>сал), «натуспила» (наступила);</w:t>
      </w:r>
    </w:p>
    <w:p w:rsidR="007F7F04" w:rsidRPr="006C6591" w:rsidRDefault="007F7F04" w:rsidP="00A3328C">
      <w:pPr>
        <w:spacing w:after="0" w:line="240" w:lineRule="auto"/>
        <w:ind w:firstLine="567"/>
        <w:jc w:val="both"/>
        <w:rPr>
          <w:rFonts w:ascii="Times New Roman" w:eastAsia="Times New Roman" w:hAnsi="Times New Roman" w:cs="Times New Roman"/>
          <w:sz w:val="24"/>
        </w:rPr>
      </w:pPr>
      <w:r w:rsidRPr="006C6591">
        <w:rPr>
          <w:rFonts w:ascii="Times New Roman" w:eastAsia="Times New Roman" w:hAnsi="Times New Roman" w:cs="Times New Roman"/>
          <w:sz w:val="24"/>
        </w:rPr>
        <w:t>• недописывание букв и слогов – «дела» (делала), «лопат» (лопата), «набухл» (н</w:t>
      </w:r>
      <w:r w:rsidRPr="006C6591">
        <w:rPr>
          <w:rFonts w:ascii="Times New Roman" w:eastAsia="Times New Roman" w:hAnsi="Times New Roman" w:cs="Times New Roman"/>
          <w:sz w:val="24"/>
        </w:rPr>
        <w:t>а</w:t>
      </w:r>
      <w:r w:rsidRPr="006C6591">
        <w:rPr>
          <w:rFonts w:ascii="Times New Roman" w:eastAsia="Times New Roman" w:hAnsi="Times New Roman" w:cs="Times New Roman"/>
          <w:sz w:val="24"/>
        </w:rPr>
        <w:t>бухли);</w:t>
      </w:r>
    </w:p>
    <w:p w:rsidR="007F7F04" w:rsidRPr="006C6591" w:rsidRDefault="007F7F04" w:rsidP="00A3328C">
      <w:pPr>
        <w:spacing w:after="0" w:line="240" w:lineRule="auto"/>
        <w:ind w:firstLine="567"/>
        <w:jc w:val="both"/>
        <w:rPr>
          <w:rFonts w:ascii="Times New Roman" w:eastAsia="Times New Roman" w:hAnsi="Times New Roman" w:cs="Times New Roman"/>
          <w:sz w:val="24"/>
        </w:rPr>
      </w:pPr>
      <w:r w:rsidRPr="006C6591">
        <w:rPr>
          <w:rFonts w:ascii="Times New Roman" w:eastAsia="Times New Roman" w:hAnsi="Times New Roman" w:cs="Times New Roman"/>
          <w:sz w:val="24"/>
        </w:rPr>
        <w:t>• наращивание слова лишними буквами и слогами – «тарава» (трава), «катораые» (которые), «бабабушка» (бабушка),  «клюкиква» (клюква);</w:t>
      </w:r>
    </w:p>
    <w:p w:rsidR="007F7F04" w:rsidRPr="006C6591" w:rsidRDefault="007F7F04" w:rsidP="00A3328C">
      <w:pPr>
        <w:spacing w:after="0" w:line="240" w:lineRule="auto"/>
        <w:ind w:firstLine="567"/>
        <w:jc w:val="both"/>
        <w:rPr>
          <w:rFonts w:ascii="Times New Roman" w:eastAsia="Times New Roman" w:hAnsi="Times New Roman" w:cs="Times New Roman"/>
          <w:sz w:val="24"/>
        </w:rPr>
      </w:pPr>
      <w:r w:rsidRPr="006C6591">
        <w:rPr>
          <w:rFonts w:ascii="Times New Roman" w:eastAsia="Times New Roman" w:hAnsi="Times New Roman" w:cs="Times New Roman"/>
          <w:sz w:val="24"/>
        </w:rPr>
        <w:lastRenderedPageBreak/>
        <w:t>• искажение слова – «наотух» (на охоту), «хабаб» (храбрый), «щуки» (щеки), «сп</w:t>
      </w:r>
      <w:r w:rsidRPr="006C6591">
        <w:rPr>
          <w:rFonts w:ascii="Times New Roman" w:eastAsia="Times New Roman" w:hAnsi="Times New Roman" w:cs="Times New Roman"/>
          <w:sz w:val="24"/>
        </w:rPr>
        <w:t>е</w:t>
      </w:r>
      <w:r w:rsidRPr="006C6591">
        <w:rPr>
          <w:rFonts w:ascii="Times New Roman" w:eastAsia="Times New Roman" w:hAnsi="Times New Roman" w:cs="Times New Roman"/>
          <w:sz w:val="24"/>
        </w:rPr>
        <w:t>ки» (с пенька);</w:t>
      </w:r>
    </w:p>
    <w:p w:rsidR="007F7F04" w:rsidRPr="006C6591" w:rsidRDefault="007F7F04" w:rsidP="00A3328C">
      <w:pPr>
        <w:spacing w:after="0" w:line="240" w:lineRule="auto"/>
        <w:ind w:firstLine="567"/>
        <w:jc w:val="both"/>
        <w:rPr>
          <w:rFonts w:ascii="Times New Roman" w:eastAsia="Times New Roman" w:hAnsi="Times New Roman" w:cs="Times New Roman"/>
          <w:sz w:val="24"/>
        </w:rPr>
      </w:pPr>
      <w:r w:rsidRPr="006C6591">
        <w:rPr>
          <w:rFonts w:ascii="Times New Roman" w:eastAsia="Times New Roman" w:hAnsi="Times New Roman" w:cs="Times New Roman"/>
          <w:sz w:val="24"/>
        </w:rPr>
        <w:t>• слитное написание слов и их произвольное деление – «насто» (на сто), «виситнас</w:t>
      </w:r>
      <w:r w:rsidRPr="006C6591">
        <w:rPr>
          <w:rFonts w:ascii="Times New Roman" w:eastAsia="Times New Roman" w:hAnsi="Times New Roman" w:cs="Times New Roman"/>
          <w:sz w:val="24"/>
        </w:rPr>
        <w:t>т</w:t>
      </w:r>
      <w:r w:rsidRPr="006C6591">
        <w:rPr>
          <w:rFonts w:ascii="Times New Roman" w:eastAsia="Times New Roman" w:hAnsi="Times New Roman" w:cs="Times New Roman"/>
          <w:sz w:val="24"/>
        </w:rPr>
        <w:t>не» (висит на стене);</w:t>
      </w:r>
    </w:p>
    <w:p w:rsidR="007F7F04" w:rsidRPr="006C6591" w:rsidRDefault="007F7F04" w:rsidP="00A3328C">
      <w:pPr>
        <w:spacing w:after="0" w:line="240" w:lineRule="auto"/>
        <w:ind w:firstLine="567"/>
        <w:jc w:val="both"/>
        <w:rPr>
          <w:rFonts w:ascii="Times New Roman" w:eastAsia="Times New Roman" w:hAnsi="Times New Roman" w:cs="Times New Roman"/>
          <w:sz w:val="24"/>
        </w:rPr>
      </w:pPr>
      <w:r w:rsidRPr="006C6591">
        <w:rPr>
          <w:rFonts w:ascii="Times New Roman" w:eastAsia="Times New Roman" w:hAnsi="Times New Roman" w:cs="Times New Roman"/>
          <w:sz w:val="24"/>
        </w:rPr>
        <w:t>• неумение определить границы предложения в тексте, слитное написание предл</w:t>
      </w:r>
      <w:r w:rsidRPr="006C6591">
        <w:rPr>
          <w:rFonts w:ascii="Times New Roman" w:eastAsia="Times New Roman" w:hAnsi="Times New Roman" w:cs="Times New Roman"/>
          <w:sz w:val="24"/>
        </w:rPr>
        <w:t>о</w:t>
      </w:r>
      <w:r w:rsidRPr="006C6591">
        <w:rPr>
          <w:rFonts w:ascii="Times New Roman" w:eastAsia="Times New Roman" w:hAnsi="Times New Roman" w:cs="Times New Roman"/>
          <w:sz w:val="24"/>
        </w:rPr>
        <w:t>жений – «Мой отец шофёр. Работа шофёра трудная шофёру надо хорошо. знать машину после школы я тоже. Буду шофёром»;</w:t>
      </w:r>
    </w:p>
    <w:p w:rsidR="007F7F04" w:rsidRPr="006C6591" w:rsidRDefault="007F7F04" w:rsidP="00A3328C">
      <w:pPr>
        <w:spacing w:after="0" w:line="240" w:lineRule="auto"/>
        <w:ind w:firstLine="567"/>
        <w:jc w:val="both"/>
        <w:rPr>
          <w:rFonts w:ascii="Times New Roman" w:eastAsia="Times New Roman" w:hAnsi="Times New Roman" w:cs="Times New Roman"/>
          <w:sz w:val="24"/>
        </w:rPr>
      </w:pPr>
      <w:r w:rsidRPr="006C6591">
        <w:rPr>
          <w:rFonts w:ascii="Times New Roman" w:eastAsia="Times New Roman" w:hAnsi="Times New Roman" w:cs="Times New Roman"/>
          <w:sz w:val="24"/>
        </w:rPr>
        <w:t>• замена одной буквы на другую – «трюх» (трёх), «у глеста» (у клеста), «тельпан» (тюльпан), «шапаги» (сапоги), «чветы» (цветы);</w:t>
      </w:r>
    </w:p>
    <w:p w:rsidR="007F7F04" w:rsidRPr="006C6591" w:rsidRDefault="007F7F04" w:rsidP="00A3328C">
      <w:pPr>
        <w:spacing w:after="0" w:line="240" w:lineRule="auto"/>
        <w:ind w:firstLine="567"/>
        <w:jc w:val="both"/>
        <w:rPr>
          <w:rFonts w:ascii="Times New Roman" w:eastAsia="Times New Roman" w:hAnsi="Times New Roman" w:cs="Times New Roman"/>
          <w:sz w:val="24"/>
        </w:rPr>
      </w:pPr>
      <w:r w:rsidRPr="006C6591">
        <w:rPr>
          <w:rFonts w:ascii="Times New Roman" w:eastAsia="Times New Roman" w:hAnsi="Times New Roman" w:cs="Times New Roman"/>
          <w:sz w:val="24"/>
        </w:rPr>
        <w:t>• нарушение смягчения согласных – «васелки» (васильки), «смали» (смяли), «кон» (конь), «лублу» (люблю).</w:t>
      </w:r>
    </w:p>
    <w:p w:rsidR="007F7F04" w:rsidRPr="006C6591" w:rsidRDefault="007F7F04" w:rsidP="00A3328C">
      <w:pPr>
        <w:spacing w:after="0" w:line="240" w:lineRule="auto"/>
        <w:jc w:val="both"/>
        <w:rPr>
          <w:rFonts w:ascii="Times New Roman" w:eastAsia="Times New Roman" w:hAnsi="Times New Roman" w:cs="Times New Roman"/>
          <w:sz w:val="24"/>
        </w:rPr>
      </w:pPr>
      <w:r w:rsidRPr="006C6591">
        <w:rPr>
          <w:rFonts w:ascii="Times New Roman" w:eastAsia="Times New Roman" w:hAnsi="Times New Roman" w:cs="Times New Roman"/>
          <w:sz w:val="24"/>
        </w:rPr>
        <w:t xml:space="preserve">       2. Ошибки, обусловленные несформированностью кинетической и динамической ст</w:t>
      </w:r>
      <w:r w:rsidRPr="006C6591">
        <w:rPr>
          <w:rFonts w:ascii="Times New Roman" w:eastAsia="Times New Roman" w:hAnsi="Times New Roman" w:cs="Times New Roman"/>
          <w:sz w:val="24"/>
        </w:rPr>
        <w:t>о</w:t>
      </w:r>
      <w:r w:rsidRPr="006C6591">
        <w:rPr>
          <w:rFonts w:ascii="Times New Roman" w:eastAsia="Times New Roman" w:hAnsi="Times New Roman" w:cs="Times New Roman"/>
          <w:sz w:val="24"/>
        </w:rPr>
        <w:t>роны двигательного акта:</w:t>
      </w:r>
    </w:p>
    <w:p w:rsidR="007F7F04" w:rsidRPr="006C6591" w:rsidRDefault="007F7F04" w:rsidP="00A3328C">
      <w:pPr>
        <w:spacing w:after="0" w:line="240" w:lineRule="auto"/>
        <w:jc w:val="both"/>
        <w:rPr>
          <w:rFonts w:ascii="Times New Roman" w:eastAsia="Times New Roman" w:hAnsi="Times New Roman" w:cs="Times New Roman"/>
          <w:sz w:val="24"/>
        </w:rPr>
      </w:pPr>
      <w:r w:rsidRPr="006C6591">
        <w:rPr>
          <w:rFonts w:ascii="Times New Roman" w:eastAsia="Times New Roman" w:hAnsi="Times New Roman" w:cs="Times New Roman"/>
          <w:sz w:val="24"/>
        </w:rPr>
        <w:t xml:space="preserve">       •  смешения букв по кинетическому сходству – о-а «бонт» (бант), б-д «убача» (удача), и-у «прурода» (природа),</w:t>
      </w:r>
    </w:p>
    <w:p w:rsidR="007F7F04" w:rsidRPr="006C6591" w:rsidRDefault="007F7F04" w:rsidP="00A3328C">
      <w:pPr>
        <w:spacing w:after="0" w:line="240" w:lineRule="auto"/>
        <w:jc w:val="both"/>
        <w:rPr>
          <w:rFonts w:ascii="Times New Roman" w:eastAsia="Times New Roman" w:hAnsi="Times New Roman" w:cs="Times New Roman"/>
          <w:sz w:val="24"/>
        </w:rPr>
      </w:pPr>
      <w:r w:rsidRPr="006C6591">
        <w:rPr>
          <w:rFonts w:ascii="Times New Roman" w:eastAsia="Times New Roman" w:hAnsi="Times New Roman" w:cs="Times New Roman"/>
          <w:sz w:val="24"/>
        </w:rPr>
        <w:t> п-т «спанция» (станция), х-ж «дорохки» (дорожки), л-я «кяюч» (ключ), л-м «полидор» (помидор), и-ш «лягуика» (лягушка).</w:t>
      </w:r>
    </w:p>
    <w:p w:rsidR="007F7F04" w:rsidRPr="006C6591" w:rsidRDefault="007F7F04" w:rsidP="00A3328C">
      <w:pPr>
        <w:spacing w:after="0" w:line="240" w:lineRule="auto"/>
        <w:ind w:firstLine="567"/>
        <w:jc w:val="both"/>
        <w:rPr>
          <w:rFonts w:ascii="Times New Roman" w:eastAsia="Times New Roman" w:hAnsi="Times New Roman" w:cs="Times New Roman"/>
          <w:sz w:val="24"/>
        </w:rPr>
      </w:pPr>
      <w:r w:rsidRPr="006C6591">
        <w:rPr>
          <w:rFonts w:ascii="Times New Roman" w:eastAsia="Times New Roman" w:hAnsi="Times New Roman" w:cs="Times New Roman"/>
          <w:sz w:val="24"/>
        </w:rPr>
        <w:t>3. Ошибки, обусловленные несформированностью лексико-грамматической стороны речи:</w:t>
      </w:r>
    </w:p>
    <w:p w:rsidR="007F7F04" w:rsidRPr="006C6591" w:rsidRDefault="007F7F04" w:rsidP="00A3328C">
      <w:pPr>
        <w:spacing w:after="0" w:line="240" w:lineRule="auto"/>
        <w:ind w:firstLine="567"/>
        <w:jc w:val="both"/>
        <w:rPr>
          <w:rFonts w:ascii="Times New Roman" w:eastAsia="Times New Roman" w:hAnsi="Times New Roman" w:cs="Times New Roman"/>
          <w:sz w:val="24"/>
        </w:rPr>
      </w:pPr>
      <w:r w:rsidRPr="006C6591">
        <w:rPr>
          <w:rFonts w:ascii="Times New Roman" w:eastAsia="Times New Roman" w:hAnsi="Times New Roman" w:cs="Times New Roman"/>
          <w:sz w:val="24"/>
        </w:rPr>
        <w:t>• аграмматизмы – «Саша и Леня собираит цветы». «Дети сидели на большими ст</w:t>
      </w:r>
      <w:r w:rsidRPr="006C6591">
        <w:rPr>
          <w:rFonts w:ascii="Times New Roman" w:eastAsia="Times New Roman" w:hAnsi="Times New Roman" w:cs="Times New Roman"/>
          <w:sz w:val="24"/>
        </w:rPr>
        <w:t>у</w:t>
      </w:r>
      <w:r w:rsidRPr="006C6591">
        <w:rPr>
          <w:rFonts w:ascii="Times New Roman" w:eastAsia="Times New Roman" w:hAnsi="Times New Roman" w:cs="Times New Roman"/>
          <w:sz w:val="24"/>
        </w:rPr>
        <w:t>лья». «Пять желтеньки спиленачки» ) пять желтеньких цыплят);</w:t>
      </w:r>
    </w:p>
    <w:p w:rsidR="007F7F04" w:rsidRPr="006C6591" w:rsidRDefault="007F7F04" w:rsidP="00A3328C">
      <w:pPr>
        <w:spacing w:after="0" w:line="240" w:lineRule="auto"/>
        <w:ind w:firstLine="567"/>
        <w:jc w:val="both"/>
        <w:rPr>
          <w:rFonts w:ascii="Times New Roman" w:eastAsia="Times New Roman" w:hAnsi="Times New Roman" w:cs="Times New Roman"/>
          <w:sz w:val="24"/>
        </w:rPr>
      </w:pPr>
      <w:r w:rsidRPr="006C6591">
        <w:rPr>
          <w:rFonts w:ascii="Times New Roman" w:eastAsia="Times New Roman" w:hAnsi="Times New Roman" w:cs="Times New Roman"/>
          <w:sz w:val="24"/>
        </w:rPr>
        <w:t>• слитное написание предлогов и раздельное написание приставок – «вкармане», «при летели», «в зяля», «у читель».</w:t>
      </w:r>
    </w:p>
    <w:p w:rsidR="007F7F04" w:rsidRPr="006C6591" w:rsidRDefault="007F7F04" w:rsidP="00A3328C">
      <w:pPr>
        <w:tabs>
          <w:tab w:val="left" w:pos="142"/>
        </w:tabs>
        <w:spacing w:after="0" w:line="240" w:lineRule="auto"/>
        <w:ind w:firstLine="709"/>
        <w:jc w:val="both"/>
        <w:rPr>
          <w:rFonts w:ascii="Times New Roman" w:eastAsia="Times New Roman" w:hAnsi="Times New Roman" w:cs="Times New Roman"/>
          <w:b/>
          <w:sz w:val="24"/>
          <w:lang w:eastAsia="ar-SA"/>
        </w:rPr>
      </w:pPr>
      <w:r w:rsidRPr="006C6591">
        <w:rPr>
          <w:rFonts w:ascii="Times New Roman" w:eastAsia="Times New Roman" w:hAnsi="Times New Roman" w:cs="Times New Roman"/>
          <w:b/>
          <w:sz w:val="24"/>
          <w:lang w:eastAsia="ar-SA"/>
        </w:rPr>
        <w:t>Математика.</w:t>
      </w:r>
    </w:p>
    <w:p w:rsidR="007F7F04" w:rsidRPr="006C6591" w:rsidRDefault="007F7F04" w:rsidP="00A3328C">
      <w:pPr>
        <w:pStyle w:val="c23"/>
        <w:spacing w:before="0" w:beforeAutospacing="0" w:after="0" w:afterAutospacing="0"/>
        <w:jc w:val="both"/>
        <w:rPr>
          <w:rStyle w:val="c6"/>
          <w:color w:val="000000"/>
        </w:rPr>
      </w:pPr>
      <w:r w:rsidRPr="006C6591">
        <w:rPr>
          <w:rStyle w:val="c6"/>
          <w:color w:val="000000"/>
        </w:rPr>
        <w:t xml:space="preserve">       Оценка усвоения знаний в 1 классе осуществляется через выполнение обучающимся продуктивных заданий в учебниках и рабочих тетрадях, текстовых заданий электронного приложения к учебнику, в самостоятельных и проверочных работах. Текущее, тематич</w:t>
      </w:r>
      <w:r w:rsidRPr="006C6591">
        <w:rPr>
          <w:rStyle w:val="c6"/>
          <w:color w:val="000000"/>
        </w:rPr>
        <w:t>е</w:t>
      </w:r>
      <w:r w:rsidRPr="006C6591">
        <w:rPr>
          <w:rStyle w:val="c6"/>
          <w:color w:val="000000"/>
        </w:rPr>
        <w:t>ское и итоговое оценивание ведётся без выставления бальной отметки, сопровождаемые словесной оценкой.</w:t>
      </w:r>
    </w:p>
    <w:p w:rsidR="007F7F04" w:rsidRPr="006C6591" w:rsidRDefault="007F7F04" w:rsidP="00A3328C">
      <w:pPr>
        <w:pStyle w:val="c23"/>
        <w:spacing w:before="0" w:beforeAutospacing="0" w:after="0" w:afterAutospacing="0"/>
        <w:jc w:val="both"/>
        <w:rPr>
          <w:b/>
          <w:kern w:val="1"/>
          <w:lang w:eastAsia="ar-SA"/>
        </w:rPr>
      </w:pPr>
      <w:r w:rsidRPr="006C6591">
        <w:rPr>
          <w:rStyle w:val="c6"/>
          <w:color w:val="000000"/>
        </w:rPr>
        <w:t xml:space="preserve">       </w:t>
      </w:r>
      <w:r w:rsidRPr="006C6591">
        <w:t>В качестве оценивания предметных результатов обучающихся 2-4 классов использ</w:t>
      </w:r>
      <w:r w:rsidRPr="006C6591">
        <w:t>у</w:t>
      </w:r>
      <w:r w:rsidRPr="006C6591">
        <w:t>ется пятибалльная система оценивания</w:t>
      </w:r>
      <w:r w:rsidRPr="006C6591">
        <w:rPr>
          <w:b/>
          <w:kern w:val="1"/>
          <w:lang w:eastAsia="ar-SA"/>
        </w:rPr>
        <w:t>.</w:t>
      </w:r>
    </w:p>
    <w:p w:rsidR="007F7F04" w:rsidRPr="006C6591" w:rsidRDefault="007F7F04" w:rsidP="00A3328C">
      <w:pPr>
        <w:spacing w:after="0" w:line="240" w:lineRule="auto"/>
        <w:jc w:val="both"/>
        <w:rPr>
          <w:rFonts w:ascii="Verdana" w:eastAsia="Times New Roman" w:hAnsi="Verdana" w:cs="Times New Roman"/>
          <w:color w:val="000000"/>
          <w:sz w:val="24"/>
        </w:rPr>
      </w:pPr>
      <w:r w:rsidRPr="006C6591">
        <w:rPr>
          <w:rFonts w:ascii="Times New Roman" w:eastAsia="Times New Roman" w:hAnsi="Times New Roman" w:cs="Times New Roman"/>
          <w:b/>
          <w:bCs/>
          <w:color w:val="000000"/>
          <w:sz w:val="24"/>
        </w:rPr>
        <w:t>Оценивание устных ответов по математике</w:t>
      </w:r>
    </w:p>
    <w:p w:rsidR="007F7F04" w:rsidRPr="006C6591" w:rsidRDefault="007F7F04" w:rsidP="00A3328C">
      <w:pPr>
        <w:spacing w:after="0" w:line="240" w:lineRule="auto"/>
        <w:jc w:val="both"/>
        <w:rPr>
          <w:rFonts w:ascii="Verdana" w:eastAsia="Times New Roman" w:hAnsi="Verdana" w:cs="Times New Roman"/>
          <w:color w:val="000000"/>
          <w:sz w:val="24"/>
        </w:rPr>
      </w:pPr>
      <w:r w:rsidRPr="006C6591">
        <w:rPr>
          <w:rFonts w:ascii="Times New Roman" w:eastAsia="Times New Roman" w:hAnsi="Times New Roman" w:cs="Times New Roman"/>
          <w:b/>
          <w:bCs/>
          <w:color w:val="000000"/>
          <w:sz w:val="24"/>
        </w:rPr>
        <w:t>«5»</w:t>
      </w:r>
      <w:r w:rsidRPr="006C6591">
        <w:rPr>
          <w:rFonts w:ascii="Times New Roman" w:eastAsia="Times New Roman" w:hAnsi="Times New Roman" w:cs="Times New Roman"/>
          <w:color w:val="000000"/>
          <w:sz w:val="24"/>
        </w:rPr>
        <w:t> ставится обучающемуся, если он:</w:t>
      </w:r>
    </w:p>
    <w:p w:rsidR="007F7F04" w:rsidRPr="006C6591" w:rsidRDefault="007F7F04" w:rsidP="00A3328C">
      <w:pPr>
        <w:spacing w:after="0" w:line="240" w:lineRule="auto"/>
        <w:jc w:val="both"/>
        <w:rPr>
          <w:rFonts w:ascii="Verdana" w:eastAsia="Times New Roman" w:hAnsi="Verdana" w:cs="Times New Roman"/>
          <w:color w:val="000000"/>
          <w:sz w:val="24"/>
        </w:rPr>
      </w:pPr>
      <w:r w:rsidRPr="006C6591">
        <w:rPr>
          <w:rFonts w:ascii="Times New Roman" w:eastAsia="Times New Roman" w:hAnsi="Times New Roman" w:cs="Times New Roman"/>
          <w:color w:val="000000"/>
          <w:sz w:val="24"/>
        </w:rPr>
        <w:t>а) дает правильные ответы на все поставленные вопросы, обнаруживает осознанное у</w:t>
      </w:r>
      <w:r w:rsidRPr="006C6591">
        <w:rPr>
          <w:rFonts w:ascii="Times New Roman" w:eastAsia="Times New Roman" w:hAnsi="Times New Roman" w:cs="Times New Roman"/>
          <w:color w:val="000000"/>
          <w:sz w:val="24"/>
        </w:rPr>
        <w:t>с</w:t>
      </w:r>
      <w:r w:rsidRPr="006C6591">
        <w:rPr>
          <w:rFonts w:ascii="Times New Roman" w:eastAsia="Times New Roman" w:hAnsi="Times New Roman" w:cs="Times New Roman"/>
          <w:color w:val="000000"/>
          <w:sz w:val="24"/>
        </w:rPr>
        <w:t>воение правил, умеет самостоятельно использовать изученные математические понятия;</w:t>
      </w:r>
    </w:p>
    <w:p w:rsidR="007F7F04" w:rsidRPr="006C6591" w:rsidRDefault="007F7F04" w:rsidP="00A3328C">
      <w:pPr>
        <w:spacing w:after="0" w:line="240" w:lineRule="auto"/>
        <w:jc w:val="both"/>
        <w:rPr>
          <w:rFonts w:ascii="Verdana" w:eastAsia="Times New Roman" w:hAnsi="Verdana" w:cs="Times New Roman"/>
          <w:color w:val="000000"/>
          <w:sz w:val="24"/>
        </w:rPr>
      </w:pPr>
      <w:r w:rsidRPr="006C6591">
        <w:rPr>
          <w:rFonts w:ascii="Times New Roman" w:eastAsia="Times New Roman" w:hAnsi="Times New Roman" w:cs="Times New Roman"/>
          <w:color w:val="000000"/>
          <w:sz w:val="24"/>
        </w:rPr>
        <w:t>б) производит вычисления, правильно обнаруживая при этом знание изученных свойств действий;</w:t>
      </w:r>
    </w:p>
    <w:p w:rsidR="007F7F04" w:rsidRPr="006C6591" w:rsidRDefault="007F7F04" w:rsidP="00A3328C">
      <w:pPr>
        <w:spacing w:after="0" w:line="240" w:lineRule="auto"/>
        <w:jc w:val="both"/>
        <w:rPr>
          <w:rFonts w:ascii="Verdana" w:eastAsia="Times New Roman" w:hAnsi="Verdana" w:cs="Times New Roman"/>
          <w:color w:val="000000"/>
          <w:sz w:val="24"/>
        </w:rPr>
      </w:pPr>
      <w:r w:rsidRPr="006C6591">
        <w:rPr>
          <w:rFonts w:ascii="Times New Roman" w:eastAsia="Times New Roman" w:hAnsi="Times New Roman" w:cs="Times New Roman"/>
          <w:color w:val="000000"/>
          <w:sz w:val="24"/>
        </w:rPr>
        <w:t>в)  умеет самостоятельно решить задачу и объяснить ход решения;</w:t>
      </w:r>
    </w:p>
    <w:p w:rsidR="007F7F04" w:rsidRPr="006C6591" w:rsidRDefault="007F7F04" w:rsidP="00A3328C">
      <w:pPr>
        <w:spacing w:after="0" w:line="240" w:lineRule="auto"/>
        <w:jc w:val="both"/>
        <w:rPr>
          <w:rFonts w:ascii="Verdana" w:eastAsia="Times New Roman" w:hAnsi="Verdana" w:cs="Times New Roman"/>
          <w:color w:val="000000"/>
          <w:sz w:val="24"/>
        </w:rPr>
      </w:pPr>
      <w:r w:rsidRPr="006C6591">
        <w:rPr>
          <w:rFonts w:ascii="Times New Roman" w:eastAsia="Times New Roman" w:hAnsi="Times New Roman" w:cs="Times New Roman"/>
          <w:color w:val="000000"/>
          <w:sz w:val="24"/>
        </w:rPr>
        <w:t>г)  правильно выполняет работы по измерению и черчению;</w:t>
      </w:r>
    </w:p>
    <w:p w:rsidR="007F7F04" w:rsidRPr="006C6591" w:rsidRDefault="007F7F04" w:rsidP="00A3328C">
      <w:pPr>
        <w:spacing w:after="0" w:line="240" w:lineRule="auto"/>
        <w:jc w:val="both"/>
        <w:rPr>
          <w:rFonts w:ascii="Verdana" w:eastAsia="Times New Roman" w:hAnsi="Verdana" w:cs="Times New Roman"/>
          <w:color w:val="000000"/>
          <w:sz w:val="24"/>
        </w:rPr>
      </w:pPr>
      <w:r w:rsidRPr="006C6591">
        <w:rPr>
          <w:rFonts w:ascii="Times New Roman" w:eastAsia="Times New Roman" w:hAnsi="Times New Roman" w:cs="Times New Roman"/>
          <w:color w:val="000000"/>
          <w:sz w:val="24"/>
        </w:rPr>
        <w:t>д) узнает, правильно называет знакомые геометрические фигуры и их элементы;</w:t>
      </w:r>
    </w:p>
    <w:p w:rsidR="007F7F04" w:rsidRPr="006C6591" w:rsidRDefault="007F7F04" w:rsidP="00A3328C">
      <w:pPr>
        <w:spacing w:after="0" w:line="240" w:lineRule="auto"/>
        <w:jc w:val="both"/>
        <w:rPr>
          <w:rFonts w:ascii="Verdana" w:eastAsia="Times New Roman" w:hAnsi="Verdana" w:cs="Times New Roman"/>
          <w:color w:val="000000"/>
          <w:sz w:val="24"/>
        </w:rPr>
      </w:pPr>
      <w:r w:rsidRPr="006C6591">
        <w:rPr>
          <w:rFonts w:ascii="Times New Roman" w:eastAsia="Times New Roman" w:hAnsi="Times New Roman" w:cs="Times New Roman"/>
          <w:color w:val="000000"/>
          <w:sz w:val="24"/>
        </w:rPr>
        <w:t>е) умеет самостоятельно выполнять простейшие упражнения, связанные с использованием буквенной символики.</w:t>
      </w:r>
    </w:p>
    <w:p w:rsidR="007F7F04" w:rsidRPr="006C6591" w:rsidRDefault="007F7F04" w:rsidP="00A3328C">
      <w:pPr>
        <w:spacing w:after="0" w:line="240" w:lineRule="auto"/>
        <w:jc w:val="both"/>
        <w:rPr>
          <w:rFonts w:ascii="Verdana" w:eastAsia="Times New Roman" w:hAnsi="Verdana" w:cs="Times New Roman"/>
          <w:color w:val="000000"/>
          <w:sz w:val="24"/>
        </w:rPr>
      </w:pPr>
      <w:r w:rsidRPr="006C6591">
        <w:rPr>
          <w:rFonts w:ascii="Times New Roman" w:eastAsia="Times New Roman" w:hAnsi="Times New Roman" w:cs="Times New Roman"/>
          <w:b/>
          <w:bCs/>
          <w:color w:val="000000"/>
          <w:sz w:val="24"/>
        </w:rPr>
        <w:t>«4» </w:t>
      </w:r>
      <w:r w:rsidRPr="006C6591">
        <w:rPr>
          <w:rFonts w:ascii="Times New Roman" w:eastAsia="Times New Roman" w:hAnsi="Times New Roman" w:cs="Times New Roman"/>
          <w:color w:val="000000"/>
          <w:sz w:val="24"/>
        </w:rPr>
        <w:t>ставится обучающемуся в том случае, если ответ его в основном соответствует треб</w:t>
      </w:r>
      <w:r w:rsidRPr="006C6591">
        <w:rPr>
          <w:rFonts w:ascii="Times New Roman" w:eastAsia="Times New Roman" w:hAnsi="Times New Roman" w:cs="Times New Roman"/>
          <w:color w:val="000000"/>
          <w:sz w:val="24"/>
        </w:rPr>
        <w:t>о</w:t>
      </w:r>
      <w:r w:rsidRPr="006C6591">
        <w:rPr>
          <w:rFonts w:ascii="Times New Roman" w:eastAsia="Times New Roman" w:hAnsi="Times New Roman" w:cs="Times New Roman"/>
          <w:color w:val="000000"/>
          <w:sz w:val="24"/>
        </w:rPr>
        <w:t>ваниям, установленным для оценки </w:t>
      </w:r>
      <w:r w:rsidRPr="006C6591">
        <w:rPr>
          <w:rFonts w:ascii="Times New Roman" w:eastAsia="Times New Roman" w:hAnsi="Times New Roman" w:cs="Times New Roman"/>
          <w:b/>
          <w:bCs/>
          <w:color w:val="000000"/>
          <w:sz w:val="24"/>
        </w:rPr>
        <w:t>«5», </w:t>
      </w:r>
      <w:r w:rsidRPr="006C6591">
        <w:rPr>
          <w:rFonts w:ascii="Times New Roman" w:eastAsia="Times New Roman" w:hAnsi="Times New Roman" w:cs="Times New Roman"/>
          <w:color w:val="000000"/>
          <w:sz w:val="24"/>
        </w:rPr>
        <w:t>но:</w:t>
      </w:r>
    </w:p>
    <w:p w:rsidR="007F7F04" w:rsidRPr="006C6591" w:rsidRDefault="007F7F04" w:rsidP="00A3328C">
      <w:pPr>
        <w:spacing w:after="0" w:line="240" w:lineRule="auto"/>
        <w:jc w:val="both"/>
        <w:rPr>
          <w:rFonts w:ascii="Verdana" w:eastAsia="Times New Roman" w:hAnsi="Verdana" w:cs="Times New Roman"/>
          <w:color w:val="000000"/>
          <w:sz w:val="24"/>
        </w:rPr>
      </w:pPr>
      <w:r w:rsidRPr="006C6591">
        <w:rPr>
          <w:rFonts w:ascii="Times New Roman" w:eastAsia="Times New Roman" w:hAnsi="Times New Roman" w:cs="Times New Roman"/>
          <w:color w:val="000000"/>
          <w:sz w:val="24"/>
        </w:rPr>
        <w:t>а) при ответе допускает отдельные неточности в формулировках или при обосновании выполняемых действий;</w:t>
      </w:r>
    </w:p>
    <w:p w:rsidR="007F7F04" w:rsidRPr="006C6591" w:rsidRDefault="007F7F04" w:rsidP="00A3328C">
      <w:pPr>
        <w:spacing w:after="0" w:line="240" w:lineRule="auto"/>
        <w:jc w:val="both"/>
        <w:rPr>
          <w:rFonts w:ascii="Verdana" w:eastAsia="Times New Roman" w:hAnsi="Verdana" w:cs="Times New Roman"/>
          <w:color w:val="000000"/>
          <w:sz w:val="24"/>
        </w:rPr>
      </w:pPr>
      <w:r w:rsidRPr="006C6591">
        <w:rPr>
          <w:rFonts w:ascii="Times New Roman" w:eastAsia="Times New Roman" w:hAnsi="Times New Roman" w:cs="Times New Roman"/>
          <w:color w:val="000000"/>
          <w:sz w:val="24"/>
        </w:rPr>
        <w:t>б) допускает в отдельных случаях негрубые ошибки;</w:t>
      </w:r>
    </w:p>
    <w:p w:rsidR="007F7F04" w:rsidRPr="006C6591" w:rsidRDefault="007F7F04" w:rsidP="00A3328C">
      <w:pPr>
        <w:spacing w:after="0" w:line="240" w:lineRule="auto"/>
        <w:jc w:val="both"/>
        <w:rPr>
          <w:rFonts w:ascii="Verdana" w:eastAsia="Times New Roman" w:hAnsi="Verdana" w:cs="Times New Roman"/>
          <w:color w:val="000000"/>
          <w:sz w:val="24"/>
        </w:rPr>
      </w:pPr>
      <w:r w:rsidRPr="006C6591">
        <w:rPr>
          <w:rFonts w:ascii="Times New Roman" w:eastAsia="Times New Roman" w:hAnsi="Times New Roman" w:cs="Times New Roman"/>
          <w:color w:val="000000"/>
          <w:sz w:val="24"/>
        </w:rPr>
        <w:t>в) при решении задач дает недостаточно точные объяснения хода решения, пояснения р</w:t>
      </w:r>
      <w:r w:rsidRPr="006C6591">
        <w:rPr>
          <w:rFonts w:ascii="Times New Roman" w:eastAsia="Times New Roman" w:hAnsi="Times New Roman" w:cs="Times New Roman"/>
          <w:color w:val="000000"/>
          <w:sz w:val="24"/>
        </w:rPr>
        <w:t>е</w:t>
      </w:r>
      <w:r w:rsidRPr="006C6591">
        <w:rPr>
          <w:rFonts w:ascii="Times New Roman" w:eastAsia="Times New Roman" w:hAnsi="Times New Roman" w:cs="Times New Roman"/>
          <w:color w:val="000000"/>
          <w:sz w:val="24"/>
        </w:rPr>
        <w:t>зультатов выполняемых действий;</w:t>
      </w:r>
    </w:p>
    <w:p w:rsidR="007F7F04" w:rsidRPr="006C6591" w:rsidRDefault="007F7F04" w:rsidP="00A3328C">
      <w:pPr>
        <w:spacing w:after="0" w:line="240" w:lineRule="auto"/>
        <w:jc w:val="both"/>
        <w:rPr>
          <w:rFonts w:ascii="Verdana" w:eastAsia="Times New Roman" w:hAnsi="Verdana" w:cs="Times New Roman"/>
          <w:color w:val="000000"/>
          <w:sz w:val="24"/>
        </w:rPr>
      </w:pPr>
      <w:r w:rsidRPr="006C6591">
        <w:rPr>
          <w:rFonts w:ascii="Times New Roman" w:eastAsia="Times New Roman" w:hAnsi="Times New Roman" w:cs="Times New Roman"/>
          <w:color w:val="000000"/>
          <w:sz w:val="24"/>
        </w:rPr>
        <w:t>г) допускает единичные недочеты при выполнении измерений и черчения.</w:t>
      </w:r>
    </w:p>
    <w:p w:rsidR="007F7F04" w:rsidRPr="006C6591" w:rsidRDefault="007F7F04" w:rsidP="00A3328C">
      <w:pPr>
        <w:spacing w:after="0" w:line="240" w:lineRule="auto"/>
        <w:jc w:val="both"/>
        <w:rPr>
          <w:rFonts w:ascii="Verdana" w:eastAsia="Times New Roman" w:hAnsi="Verdana" w:cs="Times New Roman"/>
          <w:color w:val="000000"/>
          <w:sz w:val="24"/>
        </w:rPr>
      </w:pPr>
      <w:r w:rsidRPr="006C6591">
        <w:rPr>
          <w:rFonts w:ascii="Times New Roman" w:eastAsia="Times New Roman" w:hAnsi="Times New Roman" w:cs="Times New Roman"/>
          <w:b/>
          <w:bCs/>
          <w:color w:val="000000"/>
          <w:sz w:val="24"/>
        </w:rPr>
        <w:t>«3» </w:t>
      </w:r>
      <w:r w:rsidRPr="006C6591">
        <w:rPr>
          <w:rFonts w:ascii="Times New Roman" w:eastAsia="Times New Roman" w:hAnsi="Times New Roman" w:cs="Times New Roman"/>
          <w:color w:val="000000"/>
          <w:sz w:val="24"/>
        </w:rPr>
        <w:t>ставится обучающемуся, если он:</w:t>
      </w:r>
    </w:p>
    <w:p w:rsidR="007F7F04" w:rsidRPr="006C6591" w:rsidRDefault="007F7F04" w:rsidP="00A3328C">
      <w:pPr>
        <w:spacing w:after="0" w:line="240" w:lineRule="auto"/>
        <w:jc w:val="both"/>
        <w:rPr>
          <w:rFonts w:ascii="Verdana" w:eastAsia="Times New Roman" w:hAnsi="Verdana" w:cs="Times New Roman"/>
          <w:color w:val="000000"/>
          <w:sz w:val="24"/>
        </w:rPr>
      </w:pPr>
      <w:r w:rsidRPr="006C6591">
        <w:rPr>
          <w:rFonts w:ascii="Times New Roman" w:eastAsia="Times New Roman" w:hAnsi="Times New Roman" w:cs="Times New Roman"/>
          <w:color w:val="000000"/>
          <w:sz w:val="24"/>
        </w:rPr>
        <w:lastRenderedPageBreak/>
        <w:t>а) при решении большинства (из нескольких предложенных) примеров получает правил</w:t>
      </w:r>
      <w:r w:rsidRPr="006C6591">
        <w:rPr>
          <w:rFonts w:ascii="Times New Roman" w:eastAsia="Times New Roman" w:hAnsi="Times New Roman" w:cs="Times New Roman"/>
          <w:color w:val="000000"/>
          <w:sz w:val="24"/>
        </w:rPr>
        <w:t>ь</w:t>
      </w:r>
      <w:r w:rsidRPr="006C6591">
        <w:rPr>
          <w:rFonts w:ascii="Times New Roman" w:eastAsia="Times New Roman" w:hAnsi="Times New Roman" w:cs="Times New Roman"/>
          <w:color w:val="000000"/>
          <w:sz w:val="24"/>
        </w:rPr>
        <w:t>ный ответ, даже если обучающийся не умеет объяснить используемый прием вычисления или допускает в вычислениях ошибки, но исправляет их с помощью учителя;</w:t>
      </w:r>
    </w:p>
    <w:p w:rsidR="007F7F04" w:rsidRPr="006C6591" w:rsidRDefault="007F7F04" w:rsidP="00A3328C">
      <w:pPr>
        <w:spacing w:after="0" w:line="240" w:lineRule="auto"/>
        <w:jc w:val="both"/>
        <w:rPr>
          <w:rFonts w:ascii="Verdana" w:eastAsia="Times New Roman" w:hAnsi="Verdana" w:cs="Times New Roman"/>
          <w:color w:val="000000"/>
          <w:sz w:val="24"/>
        </w:rPr>
      </w:pPr>
      <w:r w:rsidRPr="006C6591">
        <w:rPr>
          <w:rFonts w:ascii="Times New Roman" w:eastAsia="Times New Roman" w:hAnsi="Times New Roman" w:cs="Times New Roman"/>
          <w:color w:val="000000"/>
          <w:sz w:val="24"/>
        </w:rPr>
        <w:t>б) при решении задачи или объяснении хода решения задачи допускает ошибки, но с п</w:t>
      </w:r>
      <w:r w:rsidRPr="006C6591">
        <w:rPr>
          <w:rFonts w:ascii="Times New Roman" w:eastAsia="Times New Roman" w:hAnsi="Times New Roman" w:cs="Times New Roman"/>
          <w:color w:val="000000"/>
          <w:sz w:val="24"/>
        </w:rPr>
        <w:t>о</w:t>
      </w:r>
      <w:r w:rsidRPr="006C6591">
        <w:rPr>
          <w:rFonts w:ascii="Times New Roman" w:eastAsia="Times New Roman" w:hAnsi="Times New Roman" w:cs="Times New Roman"/>
          <w:color w:val="000000"/>
          <w:sz w:val="24"/>
        </w:rPr>
        <w:t>мощью педагога справляется с решением.</w:t>
      </w:r>
    </w:p>
    <w:p w:rsidR="007F7F04" w:rsidRPr="006C6591" w:rsidRDefault="007F7F04" w:rsidP="00A3328C">
      <w:pPr>
        <w:spacing w:after="0" w:line="240" w:lineRule="auto"/>
        <w:jc w:val="both"/>
        <w:rPr>
          <w:rFonts w:ascii="Verdana" w:eastAsia="Times New Roman" w:hAnsi="Verdana" w:cs="Times New Roman"/>
          <w:color w:val="000000"/>
          <w:sz w:val="24"/>
        </w:rPr>
      </w:pPr>
      <w:r w:rsidRPr="006C6591">
        <w:rPr>
          <w:rFonts w:ascii="Times New Roman" w:eastAsia="Times New Roman" w:hAnsi="Times New Roman" w:cs="Times New Roman"/>
          <w:b/>
          <w:bCs/>
          <w:color w:val="000000"/>
          <w:sz w:val="24"/>
        </w:rPr>
        <w:t>«2» </w:t>
      </w:r>
      <w:r w:rsidRPr="006C6591">
        <w:rPr>
          <w:rFonts w:ascii="Times New Roman" w:eastAsia="Times New Roman" w:hAnsi="Times New Roman" w:cs="Times New Roman"/>
          <w:color w:val="000000"/>
          <w:sz w:val="24"/>
        </w:rPr>
        <w:t>ставится обучающемуся, если он обнаруживает незнание большей части программн</w:t>
      </w:r>
      <w:r w:rsidRPr="006C6591">
        <w:rPr>
          <w:rFonts w:ascii="Times New Roman" w:eastAsia="Times New Roman" w:hAnsi="Times New Roman" w:cs="Times New Roman"/>
          <w:color w:val="000000"/>
          <w:sz w:val="24"/>
        </w:rPr>
        <w:t>о</w:t>
      </w:r>
      <w:r w:rsidRPr="006C6591">
        <w:rPr>
          <w:rFonts w:ascii="Times New Roman" w:eastAsia="Times New Roman" w:hAnsi="Times New Roman" w:cs="Times New Roman"/>
          <w:color w:val="000000"/>
          <w:sz w:val="24"/>
        </w:rPr>
        <w:t>го материала, не справляется с решением задач и вычислениями даже при помощи учит</w:t>
      </w:r>
      <w:r w:rsidRPr="006C6591">
        <w:rPr>
          <w:rFonts w:ascii="Times New Roman" w:eastAsia="Times New Roman" w:hAnsi="Times New Roman" w:cs="Times New Roman"/>
          <w:color w:val="000000"/>
          <w:sz w:val="24"/>
        </w:rPr>
        <w:t>е</w:t>
      </w:r>
      <w:r w:rsidRPr="006C6591">
        <w:rPr>
          <w:rFonts w:ascii="Times New Roman" w:eastAsia="Times New Roman" w:hAnsi="Times New Roman" w:cs="Times New Roman"/>
          <w:color w:val="000000"/>
          <w:sz w:val="24"/>
        </w:rPr>
        <w:t>ля.</w:t>
      </w:r>
    </w:p>
    <w:p w:rsidR="007F7F04" w:rsidRPr="006C6591" w:rsidRDefault="007F7F04" w:rsidP="00A3328C">
      <w:pPr>
        <w:shd w:val="clear" w:color="auto" w:fill="FFFFFF"/>
        <w:spacing w:after="0" w:line="240" w:lineRule="auto"/>
        <w:ind w:right="19" w:firstLine="557"/>
        <w:jc w:val="both"/>
        <w:rPr>
          <w:rFonts w:ascii="Times New Roman" w:eastAsia="Calibri" w:hAnsi="Times New Roman" w:cs="Times New Roman"/>
          <w:sz w:val="24"/>
          <w:lang w:eastAsia="en-US"/>
        </w:rPr>
      </w:pPr>
      <w:r w:rsidRPr="006C6591">
        <w:rPr>
          <w:rFonts w:ascii="Times New Roman" w:eastAsia="Calibri" w:hAnsi="Times New Roman" w:cs="Times New Roman"/>
          <w:color w:val="000000"/>
          <w:spacing w:val="-2"/>
          <w:sz w:val="24"/>
          <w:lang w:eastAsia="en-US"/>
        </w:rPr>
        <w:t xml:space="preserve">За </w:t>
      </w:r>
      <w:r w:rsidRPr="006C6591">
        <w:rPr>
          <w:rFonts w:ascii="Times New Roman" w:eastAsia="Calibri" w:hAnsi="Times New Roman" w:cs="Times New Roman"/>
          <w:i/>
          <w:iCs/>
          <w:color w:val="000000"/>
          <w:spacing w:val="-2"/>
          <w:sz w:val="24"/>
          <w:lang w:eastAsia="en-US"/>
        </w:rPr>
        <w:t xml:space="preserve">комбинированную контрольную работу, </w:t>
      </w:r>
      <w:r w:rsidRPr="006C6591">
        <w:rPr>
          <w:rFonts w:ascii="Times New Roman" w:eastAsia="Calibri" w:hAnsi="Times New Roman" w:cs="Times New Roman"/>
          <w:color w:val="000000"/>
          <w:spacing w:val="-2"/>
          <w:sz w:val="24"/>
          <w:lang w:eastAsia="en-US"/>
        </w:rPr>
        <w:t xml:space="preserve">содержащую, например, вычислительные примеры и арифметические задачи, </w:t>
      </w:r>
      <w:r w:rsidRPr="006C6591">
        <w:rPr>
          <w:rFonts w:ascii="Times New Roman" w:eastAsia="Calibri" w:hAnsi="Times New Roman" w:cs="Times New Roman"/>
          <w:i/>
          <w:iCs/>
          <w:color w:val="000000"/>
          <w:spacing w:val="-2"/>
          <w:sz w:val="24"/>
          <w:lang w:eastAsia="en-US"/>
        </w:rPr>
        <w:t>целе</w:t>
      </w:r>
      <w:r w:rsidRPr="006C6591">
        <w:rPr>
          <w:rFonts w:ascii="Times New Roman" w:eastAsia="Calibri" w:hAnsi="Times New Roman" w:cs="Times New Roman"/>
          <w:i/>
          <w:iCs/>
          <w:color w:val="000000"/>
          <w:sz w:val="24"/>
          <w:lang w:eastAsia="en-US"/>
        </w:rPr>
        <w:t>сообразно выставлять две отметки: одну - за в</w:t>
      </w:r>
      <w:r w:rsidRPr="006C6591">
        <w:rPr>
          <w:rFonts w:ascii="Times New Roman" w:eastAsia="Calibri" w:hAnsi="Times New Roman" w:cs="Times New Roman"/>
          <w:i/>
          <w:iCs/>
          <w:color w:val="000000"/>
          <w:sz w:val="24"/>
          <w:lang w:eastAsia="en-US"/>
        </w:rPr>
        <w:t>ы</w:t>
      </w:r>
      <w:r w:rsidRPr="006C6591">
        <w:rPr>
          <w:rFonts w:ascii="Times New Roman" w:eastAsia="Calibri" w:hAnsi="Times New Roman" w:cs="Times New Roman"/>
          <w:i/>
          <w:iCs/>
          <w:color w:val="000000"/>
          <w:sz w:val="24"/>
          <w:lang w:eastAsia="en-US"/>
        </w:rPr>
        <w:t xml:space="preserve">числения, а другую - за решение задач, </w:t>
      </w:r>
      <w:r w:rsidRPr="006C6591">
        <w:rPr>
          <w:rFonts w:ascii="Times New Roman" w:eastAsia="Calibri" w:hAnsi="Times New Roman" w:cs="Times New Roman"/>
          <w:color w:val="000000"/>
          <w:sz w:val="24"/>
          <w:lang w:eastAsia="en-US"/>
        </w:rPr>
        <w:t xml:space="preserve">т.к. иначе невозможно получить правильное </w:t>
      </w:r>
      <w:r w:rsidRPr="006C6591">
        <w:rPr>
          <w:rFonts w:ascii="Times New Roman" w:eastAsia="Calibri" w:hAnsi="Times New Roman" w:cs="Times New Roman"/>
          <w:color w:val="000000"/>
          <w:spacing w:val="-1"/>
          <w:sz w:val="24"/>
          <w:lang w:eastAsia="en-US"/>
        </w:rPr>
        <w:t>пре</w:t>
      </w:r>
      <w:r w:rsidRPr="006C6591">
        <w:rPr>
          <w:rFonts w:ascii="Times New Roman" w:eastAsia="Calibri" w:hAnsi="Times New Roman" w:cs="Times New Roman"/>
          <w:color w:val="000000"/>
          <w:spacing w:val="-1"/>
          <w:sz w:val="24"/>
          <w:lang w:eastAsia="en-US"/>
        </w:rPr>
        <w:t>д</w:t>
      </w:r>
      <w:r w:rsidRPr="006C6591">
        <w:rPr>
          <w:rFonts w:ascii="Times New Roman" w:eastAsia="Calibri" w:hAnsi="Times New Roman" w:cs="Times New Roman"/>
          <w:color w:val="000000"/>
          <w:spacing w:val="-1"/>
          <w:sz w:val="24"/>
          <w:lang w:eastAsia="en-US"/>
        </w:rPr>
        <w:t>ставление о сформированного конкретного умения или на</w:t>
      </w:r>
      <w:r w:rsidRPr="006C6591">
        <w:rPr>
          <w:rFonts w:ascii="Times New Roman" w:eastAsia="Calibri" w:hAnsi="Times New Roman" w:cs="Times New Roman"/>
          <w:color w:val="000000"/>
          <w:spacing w:val="-1"/>
          <w:sz w:val="24"/>
          <w:lang w:eastAsia="en-US"/>
        </w:rPr>
        <w:softHyphen/>
      </w:r>
      <w:r w:rsidRPr="006C6591">
        <w:rPr>
          <w:rFonts w:ascii="Times New Roman" w:eastAsia="Calibri" w:hAnsi="Times New Roman" w:cs="Times New Roman"/>
          <w:color w:val="000000"/>
          <w:spacing w:val="-3"/>
          <w:sz w:val="24"/>
          <w:lang w:eastAsia="en-US"/>
        </w:rPr>
        <w:t>выка. Например, ученик может безошибочно выполнить все вы</w:t>
      </w:r>
      <w:r w:rsidRPr="006C6591">
        <w:rPr>
          <w:rFonts w:ascii="Times New Roman" w:eastAsia="Calibri" w:hAnsi="Times New Roman" w:cs="Times New Roman"/>
          <w:color w:val="000000"/>
          <w:spacing w:val="-2"/>
          <w:sz w:val="24"/>
          <w:lang w:eastAsia="en-US"/>
        </w:rPr>
        <w:t>числения, но при решении задачи неправильно выбрать арифме</w:t>
      </w:r>
      <w:r w:rsidRPr="006C6591">
        <w:rPr>
          <w:rFonts w:ascii="Times New Roman" w:eastAsia="Calibri" w:hAnsi="Times New Roman" w:cs="Times New Roman"/>
          <w:color w:val="000000"/>
          <w:sz w:val="24"/>
          <w:lang w:eastAsia="en-US"/>
        </w:rPr>
        <w:t xml:space="preserve">тическое действие, что свидетельствует о несформированности </w:t>
      </w:r>
      <w:r w:rsidRPr="006C6591">
        <w:rPr>
          <w:rFonts w:ascii="Times New Roman" w:eastAsia="Calibri" w:hAnsi="Times New Roman" w:cs="Times New Roman"/>
          <w:color w:val="000000"/>
          <w:spacing w:val="-2"/>
          <w:sz w:val="24"/>
          <w:lang w:eastAsia="en-US"/>
        </w:rPr>
        <w:t>умения решать арифметическую задачу данного типа.</w:t>
      </w:r>
    </w:p>
    <w:p w:rsidR="007F7F04" w:rsidRPr="006C6591" w:rsidRDefault="007F7F04" w:rsidP="00A3328C">
      <w:pPr>
        <w:shd w:val="clear" w:color="auto" w:fill="FFFFFF"/>
        <w:spacing w:after="0" w:line="240" w:lineRule="auto"/>
        <w:ind w:left="10" w:right="10" w:firstLine="566"/>
        <w:jc w:val="both"/>
        <w:rPr>
          <w:rFonts w:ascii="Times New Roman" w:eastAsia="Calibri" w:hAnsi="Times New Roman" w:cs="Times New Roman"/>
          <w:color w:val="000000"/>
          <w:spacing w:val="1"/>
          <w:sz w:val="24"/>
          <w:lang w:eastAsia="en-US"/>
        </w:rPr>
      </w:pPr>
      <w:r w:rsidRPr="006C6591">
        <w:rPr>
          <w:rFonts w:ascii="Times New Roman" w:eastAsia="Calibri" w:hAnsi="Times New Roman" w:cs="Times New Roman"/>
          <w:color w:val="000000"/>
          <w:spacing w:val="-1"/>
          <w:sz w:val="24"/>
          <w:lang w:eastAsia="en-US"/>
        </w:rPr>
        <w:t xml:space="preserve">При выставлении отметки учитель, оценивая знания, умения </w:t>
      </w:r>
      <w:r w:rsidRPr="006C6591">
        <w:rPr>
          <w:rFonts w:ascii="Times New Roman" w:eastAsia="Calibri" w:hAnsi="Times New Roman" w:cs="Times New Roman"/>
          <w:color w:val="000000"/>
          <w:spacing w:val="-2"/>
          <w:sz w:val="24"/>
          <w:lang w:eastAsia="en-US"/>
        </w:rPr>
        <w:t>и навыки, должен отчё</w:t>
      </w:r>
      <w:r w:rsidRPr="006C6591">
        <w:rPr>
          <w:rFonts w:ascii="Times New Roman" w:eastAsia="Calibri" w:hAnsi="Times New Roman" w:cs="Times New Roman"/>
          <w:color w:val="000000"/>
          <w:spacing w:val="-2"/>
          <w:sz w:val="24"/>
          <w:lang w:eastAsia="en-US"/>
        </w:rPr>
        <w:t>т</w:t>
      </w:r>
      <w:r w:rsidRPr="006C6591">
        <w:rPr>
          <w:rFonts w:ascii="Times New Roman" w:eastAsia="Calibri" w:hAnsi="Times New Roman" w:cs="Times New Roman"/>
          <w:color w:val="000000"/>
          <w:spacing w:val="-2"/>
          <w:sz w:val="24"/>
          <w:lang w:eastAsia="en-US"/>
        </w:rPr>
        <w:t>ливо представлять, какие из них к данному моменту уже сформированы, а какие только н</w:t>
      </w:r>
      <w:r w:rsidRPr="006C6591">
        <w:rPr>
          <w:rFonts w:ascii="Times New Roman" w:eastAsia="Calibri" w:hAnsi="Times New Roman" w:cs="Times New Roman"/>
          <w:color w:val="000000"/>
          <w:spacing w:val="-2"/>
          <w:sz w:val="24"/>
          <w:lang w:eastAsia="en-US"/>
        </w:rPr>
        <w:t>а</w:t>
      </w:r>
      <w:r w:rsidRPr="006C6591">
        <w:rPr>
          <w:rFonts w:ascii="Times New Roman" w:eastAsia="Calibri" w:hAnsi="Times New Roman" w:cs="Times New Roman"/>
          <w:color w:val="000000"/>
          <w:spacing w:val="-2"/>
          <w:sz w:val="24"/>
          <w:lang w:eastAsia="en-US"/>
        </w:rPr>
        <w:t xml:space="preserve">ходятся в стадии формирования. Например, на момент проверки учащиеся должны </w:t>
      </w:r>
      <w:r w:rsidRPr="006C6591">
        <w:rPr>
          <w:rFonts w:ascii="Times New Roman" w:eastAsia="Calibri" w:hAnsi="Times New Roman" w:cs="Times New Roman"/>
          <w:color w:val="000000"/>
          <w:spacing w:val="-3"/>
          <w:sz w:val="24"/>
          <w:lang w:eastAsia="en-US"/>
        </w:rPr>
        <w:t>твердо знать таблицу умножения. В этом случае оценивание от</w:t>
      </w:r>
      <w:r w:rsidRPr="006C6591">
        <w:rPr>
          <w:rFonts w:ascii="Times New Roman" w:eastAsia="Calibri" w:hAnsi="Times New Roman" w:cs="Times New Roman"/>
          <w:color w:val="000000"/>
          <w:sz w:val="24"/>
          <w:lang w:eastAsia="en-US"/>
        </w:rPr>
        <w:t>метками "5", "4", "3" и "2" состо</w:t>
      </w:r>
      <w:r w:rsidRPr="006C6591">
        <w:rPr>
          <w:rFonts w:ascii="Times New Roman" w:eastAsia="Calibri" w:hAnsi="Times New Roman" w:cs="Times New Roman"/>
          <w:color w:val="000000"/>
          <w:sz w:val="24"/>
          <w:lang w:eastAsia="en-US"/>
        </w:rPr>
        <w:t>я</w:t>
      </w:r>
      <w:r w:rsidRPr="006C6591">
        <w:rPr>
          <w:rFonts w:ascii="Times New Roman" w:eastAsia="Calibri" w:hAnsi="Times New Roman" w:cs="Times New Roman"/>
          <w:color w:val="000000"/>
          <w:sz w:val="24"/>
          <w:lang w:eastAsia="en-US"/>
        </w:rPr>
        <w:t xml:space="preserve">ния сформированности навыка </w:t>
      </w:r>
      <w:r w:rsidRPr="006C6591">
        <w:rPr>
          <w:rFonts w:ascii="Times New Roman" w:eastAsia="Calibri" w:hAnsi="Times New Roman" w:cs="Times New Roman"/>
          <w:color w:val="000000"/>
          <w:spacing w:val="1"/>
          <w:sz w:val="24"/>
          <w:lang w:eastAsia="en-US"/>
        </w:rPr>
        <w:t>целесообразно произвести по такой шкале:</w:t>
      </w:r>
    </w:p>
    <w:p w:rsidR="007F7F04" w:rsidRPr="006C6591" w:rsidRDefault="007F7F04" w:rsidP="002960C1">
      <w:pPr>
        <w:numPr>
          <w:ilvl w:val="0"/>
          <w:numId w:val="58"/>
        </w:numPr>
        <w:shd w:val="clear" w:color="auto" w:fill="FFFFFF"/>
        <w:tabs>
          <w:tab w:val="left" w:pos="298"/>
        </w:tabs>
        <w:autoSpaceDE w:val="0"/>
        <w:autoSpaceDN w:val="0"/>
        <w:adjustRightInd w:val="0"/>
        <w:spacing w:after="0" w:line="240" w:lineRule="auto"/>
        <w:jc w:val="both"/>
        <w:rPr>
          <w:rFonts w:ascii="Times New Roman" w:eastAsia="Calibri" w:hAnsi="Times New Roman" w:cs="Times New Roman"/>
          <w:color w:val="000000"/>
          <w:sz w:val="24"/>
          <w:lang w:eastAsia="en-US"/>
        </w:rPr>
      </w:pPr>
      <w:r w:rsidRPr="006C6591">
        <w:rPr>
          <w:rFonts w:ascii="Times New Roman" w:eastAsia="Calibri" w:hAnsi="Times New Roman" w:cs="Times New Roman"/>
          <w:color w:val="000000"/>
          <w:sz w:val="24"/>
          <w:lang w:eastAsia="en-US"/>
        </w:rPr>
        <w:t>95-100% всех предложенных примеров решены верно - "5",</w:t>
      </w:r>
    </w:p>
    <w:p w:rsidR="007F7F04" w:rsidRPr="006C6591" w:rsidRDefault="007F7F04" w:rsidP="002960C1">
      <w:pPr>
        <w:numPr>
          <w:ilvl w:val="0"/>
          <w:numId w:val="59"/>
        </w:numPr>
        <w:shd w:val="clear" w:color="auto" w:fill="FFFFFF"/>
        <w:tabs>
          <w:tab w:val="left" w:pos="298"/>
        </w:tabs>
        <w:autoSpaceDE w:val="0"/>
        <w:autoSpaceDN w:val="0"/>
        <w:adjustRightInd w:val="0"/>
        <w:spacing w:after="0" w:line="240" w:lineRule="auto"/>
        <w:jc w:val="both"/>
        <w:rPr>
          <w:rFonts w:ascii="Times New Roman" w:eastAsia="Calibri" w:hAnsi="Times New Roman" w:cs="Times New Roman"/>
          <w:color w:val="000000"/>
          <w:sz w:val="24"/>
          <w:lang w:eastAsia="en-US"/>
        </w:rPr>
      </w:pPr>
      <w:r w:rsidRPr="006C6591">
        <w:rPr>
          <w:rFonts w:ascii="Times New Roman" w:eastAsia="Calibri" w:hAnsi="Times New Roman" w:cs="Times New Roman"/>
          <w:color w:val="000000"/>
          <w:sz w:val="24"/>
          <w:lang w:eastAsia="en-US"/>
        </w:rPr>
        <w:t>75-94 % - «4»,</w:t>
      </w:r>
    </w:p>
    <w:p w:rsidR="007F7F04" w:rsidRPr="006C6591" w:rsidRDefault="007F7F04" w:rsidP="002960C1">
      <w:pPr>
        <w:numPr>
          <w:ilvl w:val="0"/>
          <w:numId w:val="59"/>
        </w:numPr>
        <w:shd w:val="clear" w:color="auto" w:fill="FFFFFF"/>
        <w:tabs>
          <w:tab w:val="left" w:pos="298"/>
        </w:tabs>
        <w:autoSpaceDE w:val="0"/>
        <w:autoSpaceDN w:val="0"/>
        <w:adjustRightInd w:val="0"/>
        <w:spacing w:after="0" w:line="240" w:lineRule="auto"/>
        <w:jc w:val="both"/>
        <w:rPr>
          <w:rFonts w:ascii="Times New Roman" w:eastAsia="Calibri" w:hAnsi="Times New Roman" w:cs="Times New Roman"/>
          <w:color w:val="000000"/>
          <w:sz w:val="24"/>
          <w:lang w:eastAsia="en-US"/>
        </w:rPr>
      </w:pPr>
      <w:r w:rsidRPr="006C6591">
        <w:rPr>
          <w:rFonts w:ascii="Times New Roman" w:eastAsia="Calibri" w:hAnsi="Times New Roman" w:cs="Times New Roman"/>
          <w:color w:val="000000"/>
          <w:sz w:val="24"/>
          <w:lang w:eastAsia="en-US"/>
        </w:rPr>
        <w:t>40-74 % - «3»,</w:t>
      </w:r>
    </w:p>
    <w:p w:rsidR="007F7F04" w:rsidRPr="006C6591" w:rsidRDefault="007F7F04" w:rsidP="002960C1">
      <w:pPr>
        <w:numPr>
          <w:ilvl w:val="0"/>
          <w:numId w:val="58"/>
        </w:numPr>
        <w:shd w:val="clear" w:color="auto" w:fill="FFFFFF"/>
        <w:tabs>
          <w:tab w:val="left" w:pos="298"/>
        </w:tabs>
        <w:autoSpaceDE w:val="0"/>
        <w:autoSpaceDN w:val="0"/>
        <w:adjustRightInd w:val="0"/>
        <w:spacing w:after="0" w:line="240" w:lineRule="auto"/>
        <w:jc w:val="both"/>
        <w:rPr>
          <w:rFonts w:ascii="Times New Roman" w:eastAsia="Calibri" w:hAnsi="Times New Roman" w:cs="Times New Roman"/>
          <w:color w:val="000000"/>
          <w:sz w:val="24"/>
          <w:lang w:eastAsia="en-US"/>
        </w:rPr>
      </w:pPr>
      <w:r w:rsidRPr="006C6591">
        <w:rPr>
          <w:rFonts w:ascii="Times New Roman" w:eastAsia="Calibri" w:hAnsi="Times New Roman" w:cs="Times New Roman"/>
          <w:color w:val="000000"/>
          <w:sz w:val="24"/>
          <w:lang w:eastAsia="en-US"/>
        </w:rPr>
        <w:t>ниже 40% -«2».</w:t>
      </w:r>
    </w:p>
    <w:p w:rsidR="007F7F04" w:rsidRPr="006C6591" w:rsidRDefault="007F7F04" w:rsidP="00A3328C">
      <w:pPr>
        <w:shd w:val="clear" w:color="auto" w:fill="FFFFFF"/>
        <w:spacing w:after="0" w:line="240" w:lineRule="auto"/>
        <w:ind w:left="10" w:firstLine="566"/>
        <w:jc w:val="both"/>
        <w:rPr>
          <w:rFonts w:ascii="Times New Roman" w:eastAsia="Calibri" w:hAnsi="Times New Roman" w:cs="Times New Roman"/>
          <w:sz w:val="24"/>
          <w:lang w:eastAsia="en-US"/>
        </w:rPr>
      </w:pPr>
      <w:r w:rsidRPr="006C6591">
        <w:rPr>
          <w:rFonts w:ascii="Times New Roman" w:eastAsia="Calibri" w:hAnsi="Times New Roman" w:cs="Times New Roman"/>
          <w:bCs/>
          <w:color w:val="000000"/>
          <w:spacing w:val="1"/>
          <w:sz w:val="24"/>
          <w:lang w:eastAsia="en-US"/>
        </w:rPr>
        <w:t>Если</w:t>
      </w:r>
      <w:r w:rsidRPr="006C6591">
        <w:rPr>
          <w:rFonts w:ascii="Times New Roman" w:eastAsia="Calibri" w:hAnsi="Times New Roman" w:cs="Times New Roman"/>
          <w:b/>
          <w:bCs/>
          <w:color w:val="000000"/>
          <w:spacing w:val="1"/>
          <w:sz w:val="24"/>
          <w:lang w:eastAsia="en-US"/>
        </w:rPr>
        <w:t xml:space="preserve"> </w:t>
      </w:r>
      <w:r w:rsidRPr="006C6591">
        <w:rPr>
          <w:rFonts w:ascii="Times New Roman" w:eastAsia="Calibri" w:hAnsi="Times New Roman" w:cs="Times New Roman"/>
          <w:color w:val="000000"/>
          <w:spacing w:val="1"/>
          <w:sz w:val="24"/>
          <w:lang w:eastAsia="en-US"/>
        </w:rPr>
        <w:t xml:space="preserve">работа проводится </w:t>
      </w:r>
      <w:r w:rsidRPr="006C6591">
        <w:rPr>
          <w:rFonts w:ascii="Times New Roman" w:eastAsia="Calibri" w:hAnsi="Times New Roman" w:cs="Times New Roman"/>
          <w:i/>
          <w:iCs/>
          <w:color w:val="000000"/>
          <w:spacing w:val="1"/>
          <w:sz w:val="24"/>
          <w:lang w:eastAsia="en-US"/>
        </w:rPr>
        <w:t xml:space="preserve">на этапе формирования навыка, </w:t>
      </w:r>
      <w:r w:rsidRPr="006C6591">
        <w:rPr>
          <w:rFonts w:ascii="Times New Roman" w:eastAsia="Calibri" w:hAnsi="Times New Roman" w:cs="Times New Roman"/>
          <w:color w:val="000000"/>
          <w:spacing w:val="6"/>
          <w:sz w:val="24"/>
          <w:lang w:eastAsia="en-US"/>
        </w:rPr>
        <w:t>когда навык еще полн</w:t>
      </w:r>
      <w:r w:rsidRPr="006C6591">
        <w:rPr>
          <w:rFonts w:ascii="Times New Roman" w:eastAsia="Calibri" w:hAnsi="Times New Roman" w:cs="Times New Roman"/>
          <w:color w:val="000000"/>
          <w:spacing w:val="6"/>
          <w:sz w:val="24"/>
          <w:lang w:eastAsia="en-US"/>
        </w:rPr>
        <w:t>о</w:t>
      </w:r>
      <w:r w:rsidRPr="006C6591">
        <w:rPr>
          <w:rFonts w:ascii="Times New Roman" w:eastAsia="Calibri" w:hAnsi="Times New Roman" w:cs="Times New Roman"/>
          <w:color w:val="000000"/>
          <w:spacing w:val="6"/>
          <w:sz w:val="24"/>
          <w:lang w:eastAsia="en-US"/>
        </w:rPr>
        <w:t xml:space="preserve">стью не сформирован, шкала оценок </w:t>
      </w:r>
      <w:r w:rsidRPr="006C6591">
        <w:rPr>
          <w:rFonts w:ascii="Times New Roman" w:eastAsia="Calibri" w:hAnsi="Times New Roman" w:cs="Times New Roman"/>
          <w:color w:val="000000"/>
          <w:spacing w:val="3"/>
          <w:sz w:val="24"/>
          <w:lang w:eastAsia="en-US"/>
        </w:rPr>
        <w:t>должна быть несколько иной (процент правил</w:t>
      </w:r>
      <w:r w:rsidRPr="006C6591">
        <w:rPr>
          <w:rFonts w:ascii="Times New Roman" w:eastAsia="Calibri" w:hAnsi="Times New Roman" w:cs="Times New Roman"/>
          <w:color w:val="000000"/>
          <w:spacing w:val="3"/>
          <w:sz w:val="24"/>
          <w:lang w:eastAsia="en-US"/>
        </w:rPr>
        <w:t>ь</w:t>
      </w:r>
      <w:r w:rsidRPr="006C6591">
        <w:rPr>
          <w:rFonts w:ascii="Times New Roman" w:eastAsia="Calibri" w:hAnsi="Times New Roman" w:cs="Times New Roman"/>
          <w:color w:val="000000"/>
          <w:spacing w:val="3"/>
          <w:sz w:val="24"/>
          <w:lang w:eastAsia="en-US"/>
        </w:rPr>
        <w:t>ных ответов мо</w:t>
      </w:r>
      <w:r w:rsidRPr="006C6591">
        <w:rPr>
          <w:rFonts w:ascii="Times New Roman" w:eastAsia="Calibri" w:hAnsi="Times New Roman" w:cs="Times New Roman"/>
          <w:color w:val="000000"/>
          <w:spacing w:val="6"/>
          <w:sz w:val="24"/>
          <w:lang w:eastAsia="en-US"/>
        </w:rPr>
        <w:t>жет быть ниже):</w:t>
      </w:r>
    </w:p>
    <w:p w:rsidR="007F7F04" w:rsidRPr="006C6591" w:rsidRDefault="007F7F04" w:rsidP="002960C1">
      <w:pPr>
        <w:numPr>
          <w:ilvl w:val="0"/>
          <w:numId w:val="58"/>
        </w:numPr>
        <w:shd w:val="clear" w:color="auto" w:fill="FFFFFF"/>
        <w:tabs>
          <w:tab w:val="left" w:pos="298"/>
        </w:tabs>
        <w:autoSpaceDE w:val="0"/>
        <w:autoSpaceDN w:val="0"/>
        <w:adjustRightInd w:val="0"/>
        <w:spacing w:after="0" w:line="240" w:lineRule="auto"/>
        <w:jc w:val="both"/>
        <w:rPr>
          <w:rFonts w:ascii="Times New Roman" w:eastAsia="Calibri" w:hAnsi="Times New Roman" w:cs="Times New Roman"/>
          <w:color w:val="000000"/>
          <w:sz w:val="24"/>
          <w:lang w:eastAsia="en-US"/>
        </w:rPr>
      </w:pPr>
      <w:r w:rsidRPr="006C6591">
        <w:rPr>
          <w:rFonts w:ascii="Times New Roman" w:eastAsia="Calibri" w:hAnsi="Times New Roman" w:cs="Times New Roman"/>
          <w:color w:val="000000"/>
          <w:sz w:val="24"/>
          <w:lang w:eastAsia="en-US"/>
        </w:rPr>
        <w:t>90-100% всех предложенных примеров решены верно-«5»,</w:t>
      </w:r>
    </w:p>
    <w:p w:rsidR="007F7F04" w:rsidRPr="006C6591" w:rsidRDefault="007F7F04" w:rsidP="002960C1">
      <w:pPr>
        <w:numPr>
          <w:ilvl w:val="0"/>
          <w:numId w:val="58"/>
        </w:numPr>
        <w:shd w:val="clear" w:color="auto" w:fill="FFFFFF"/>
        <w:tabs>
          <w:tab w:val="left" w:pos="298"/>
        </w:tabs>
        <w:autoSpaceDE w:val="0"/>
        <w:autoSpaceDN w:val="0"/>
        <w:adjustRightInd w:val="0"/>
        <w:spacing w:after="0" w:line="240" w:lineRule="auto"/>
        <w:jc w:val="both"/>
        <w:rPr>
          <w:rFonts w:ascii="Times New Roman" w:eastAsia="Calibri" w:hAnsi="Times New Roman" w:cs="Times New Roman"/>
          <w:color w:val="000000"/>
          <w:sz w:val="24"/>
          <w:lang w:eastAsia="en-US"/>
        </w:rPr>
      </w:pPr>
      <w:r w:rsidRPr="006C6591">
        <w:rPr>
          <w:rFonts w:ascii="Times New Roman" w:eastAsia="Calibri" w:hAnsi="Times New Roman" w:cs="Times New Roman"/>
          <w:color w:val="000000"/>
          <w:sz w:val="24"/>
          <w:lang w:eastAsia="en-US"/>
        </w:rPr>
        <w:t>55-89% правильных ответов-«4»,</w:t>
      </w:r>
    </w:p>
    <w:p w:rsidR="007F7F04" w:rsidRPr="006C6591" w:rsidRDefault="007F7F04" w:rsidP="002960C1">
      <w:pPr>
        <w:numPr>
          <w:ilvl w:val="0"/>
          <w:numId w:val="58"/>
        </w:numPr>
        <w:shd w:val="clear" w:color="auto" w:fill="FFFFFF"/>
        <w:tabs>
          <w:tab w:val="left" w:pos="298"/>
        </w:tabs>
        <w:autoSpaceDE w:val="0"/>
        <w:autoSpaceDN w:val="0"/>
        <w:adjustRightInd w:val="0"/>
        <w:spacing w:after="0" w:line="240" w:lineRule="auto"/>
        <w:jc w:val="both"/>
        <w:rPr>
          <w:rFonts w:ascii="Times New Roman" w:eastAsia="Calibri" w:hAnsi="Times New Roman" w:cs="Times New Roman"/>
          <w:sz w:val="24"/>
          <w:lang w:eastAsia="en-US"/>
        </w:rPr>
      </w:pPr>
      <w:r w:rsidRPr="006C6591">
        <w:rPr>
          <w:rFonts w:ascii="Times New Roman" w:eastAsia="Calibri" w:hAnsi="Times New Roman" w:cs="Times New Roman"/>
          <w:color w:val="000000"/>
          <w:sz w:val="24"/>
          <w:lang w:eastAsia="en-US"/>
        </w:rPr>
        <w:t>30-54 % - «3».</w:t>
      </w:r>
    </w:p>
    <w:p w:rsidR="007F7F04" w:rsidRPr="006C6591" w:rsidRDefault="007F7F04" w:rsidP="00A3328C">
      <w:pPr>
        <w:shd w:val="clear" w:color="auto" w:fill="FFFFFF"/>
        <w:tabs>
          <w:tab w:val="left" w:pos="298"/>
        </w:tabs>
        <w:spacing w:after="0" w:line="240" w:lineRule="auto"/>
        <w:ind w:left="19"/>
        <w:jc w:val="both"/>
        <w:rPr>
          <w:rFonts w:ascii="Times New Roman" w:eastAsia="Calibri" w:hAnsi="Times New Roman" w:cs="Times New Roman"/>
          <w:sz w:val="24"/>
          <w:lang w:eastAsia="en-US"/>
        </w:rPr>
      </w:pPr>
      <w:r w:rsidRPr="006C6591">
        <w:rPr>
          <w:rFonts w:ascii="Times New Roman" w:eastAsia="Calibri" w:hAnsi="Times New Roman" w:cs="Times New Roman"/>
          <w:color w:val="000000"/>
          <w:sz w:val="24"/>
          <w:lang w:eastAsia="en-US"/>
        </w:rPr>
        <w:tab/>
      </w:r>
      <w:r w:rsidRPr="006C6591">
        <w:rPr>
          <w:rFonts w:ascii="Times New Roman" w:eastAsia="Calibri" w:hAnsi="Times New Roman" w:cs="Times New Roman"/>
          <w:color w:val="000000"/>
          <w:spacing w:val="-3"/>
          <w:sz w:val="24"/>
          <w:lang w:eastAsia="en-US"/>
        </w:rPr>
        <w:t>Таким образом, число допущенных ошибок не является ре</w:t>
      </w:r>
      <w:r w:rsidRPr="006C6591">
        <w:rPr>
          <w:rFonts w:ascii="Times New Roman" w:eastAsia="Calibri" w:hAnsi="Times New Roman" w:cs="Times New Roman"/>
          <w:color w:val="000000"/>
          <w:spacing w:val="-1"/>
          <w:sz w:val="24"/>
          <w:lang w:eastAsia="en-US"/>
        </w:rPr>
        <w:t>шающим при выставлении о</w:t>
      </w:r>
      <w:r w:rsidRPr="006C6591">
        <w:rPr>
          <w:rFonts w:ascii="Times New Roman" w:eastAsia="Calibri" w:hAnsi="Times New Roman" w:cs="Times New Roman"/>
          <w:color w:val="000000"/>
          <w:spacing w:val="-1"/>
          <w:sz w:val="24"/>
          <w:lang w:eastAsia="en-US"/>
        </w:rPr>
        <w:t>т</w:t>
      </w:r>
      <w:r w:rsidRPr="006C6591">
        <w:rPr>
          <w:rFonts w:ascii="Times New Roman" w:eastAsia="Calibri" w:hAnsi="Times New Roman" w:cs="Times New Roman"/>
          <w:color w:val="000000"/>
          <w:spacing w:val="-1"/>
          <w:sz w:val="24"/>
          <w:lang w:eastAsia="en-US"/>
        </w:rPr>
        <w:t>метки. Важнейшим показателем счи</w:t>
      </w:r>
      <w:r w:rsidRPr="006C6591">
        <w:rPr>
          <w:rFonts w:ascii="Times New Roman" w:eastAsia="Calibri" w:hAnsi="Times New Roman" w:cs="Times New Roman"/>
          <w:color w:val="000000"/>
          <w:spacing w:val="-2"/>
          <w:sz w:val="24"/>
          <w:lang w:eastAsia="en-US"/>
        </w:rPr>
        <w:t xml:space="preserve">тается правильность выполнения задания. </w:t>
      </w:r>
      <w:r w:rsidRPr="006C6591">
        <w:rPr>
          <w:rFonts w:ascii="Times New Roman" w:eastAsia="Calibri" w:hAnsi="Times New Roman" w:cs="Times New Roman"/>
          <w:i/>
          <w:iCs/>
          <w:color w:val="000000"/>
          <w:spacing w:val="-2"/>
          <w:sz w:val="24"/>
          <w:lang w:eastAsia="en-US"/>
        </w:rPr>
        <w:t xml:space="preserve">Не следует снижать </w:t>
      </w:r>
      <w:r w:rsidRPr="006C6591">
        <w:rPr>
          <w:rFonts w:ascii="Times New Roman" w:eastAsia="Calibri" w:hAnsi="Times New Roman" w:cs="Times New Roman"/>
          <w:i/>
          <w:iCs/>
          <w:color w:val="000000"/>
          <w:sz w:val="24"/>
          <w:lang w:eastAsia="en-US"/>
        </w:rPr>
        <w:t xml:space="preserve">отметку за неаккуратно выполненные записи </w:t>
      </w:r>
      <w:r w:rsidRPr="006C6591">
        <w:rPr>
          <w:rFonts w:ascii="Times New Roman" w:eastAsia="Calibri" w:hAnsi="Times New Roman" w:cs="Times New Roman"/>
          <w:color w:val="000000"/>
          <w:sz w:val="24"/>
          <w:lang w:eastAsia="en-US"/>
        </w:rPr>
        <w:t>(кроме неаккуратно выполненных геометрических построений - отрезка, многоугольни</w:t>
      </w:r>
      <w:r w:rsidRPr="006C6591">
        <w:rPr>
          <w:rFonts w:ascii="Times New Roman" w:eastAsia="Calibri" w:hAnsi="Times New Roman" w:cs="Times New Roman"/>
          <w:color w:val="000000"/>
          <w:spacing w:val="1"/>
          <w:sz w:val="24"/>
          <w:lang w:eastAsia="en-US"/>
        </w:rPr>
        <w:t xml:space="preserve">ка и пр.), </w:t>
      </w:r>
      <w:r w:rsidRPr="006C6591">
        <w:rPr>
          <w:rFonts w:ascii="Times New Roman" w:eastAsia="Calibri" w:hAnsi="Times New Roman" w:cs="Times New Roman"/>
          <w:i/>
          <w:iCs/>
          <w:color w:val="000000"/>
          <w:spacing w:val="1"/>
          <w:sz w:val="24"/>
          <w:lang w:eastAsia="en-US"/>
        </w:rPr>
        <w:t xml:space="preserve">за грамматические ошибки </w:t>
      </w:r>
      <w:r w:rsidRPr="006C6591">
        <w:rPr>
          <w:rFonts w:ascii="Times New Roman" w:eastAsia="Calibri" w:hAnsi="Times New Roman" w:cs="Times New Roman"/>
          <w:color w:val="000000"/>
          <w:spacing w:val="1"/>
          <w:sz w:val="24"/>
          <w:lang w:eastAsia="en-US"/>
        </w:rPr>
        <w:t>и т.п. Эти показатели несу</w:t>
      </w:r>
      <w:r w:rsidRPr="006C6591">
        <w:rPr>
          <w:rFonts w:ascii="Times New Roman" w:eastAsia="Calibri" w:hAnsi="Times New Roman" w:cs="Times New Roman"/>
          <w:color w:val="000000"/>
          <w:sz w:val="24"/>
          <w:lang w:eastAsia="en-US"/>
        </w:rPr>
        <w:t>щественны при оценивании математической подготовки учен</w:t>
      </w:r>
      <w:r w:rsidRPr="006C6591">
        <w:rPr>
          <w:rFonts w:ascii="Times New Roman" w:eastAsia="Calibri" w:hAnsi="Times New Roman" w:cs="Times New Roman"/>
          <w:color w:val="000000"/>
          <w:sz w:val="24"/>
          <w:lang w:eastAsia="en-US"/>
        </w:rPr>
        <w:t>и</w:t>
      </w:r>
      <w:r w:rsidRPr="006C6591">
        <w:rPr>
          <w:rFonts w:ascii="Times New Roman" w:eastAsia="Calibri" w:hAnsi="Times New Roman" w:cs="Times New Roman"/>
          <w:color w:val="000000"/>
          <w:sz w:val="24"/>
          <w:lang w:eastAsia="en-US"/>
        </w:rPr>
        <w:t xml:space="preserve">ка, </w:t>
      </w:r>
      <w:r w:rsidRPr="006C6591">
        <w:rPr>
          <w:rFonts w:ascii="Times New Roman" w:eastAsia="Calibri" w:hAnsi="Times New Roman" w:cs="Times New Roman"/>
          <w:color w:val="000000"/>
          <w:spacing w:val="8"/>
          <w:sz w:val="24"/>
          <w:lang w:eastAsia="en-US"/>
        </w:rPr>
        <w:t>так как не отражают ее уровень.</w:t>
      </w:r>
    </w:p>
    <w:p w:rsidR="007F7F04" w:rsidRPr="006C6591" w:rsidRDefault="007F7F04" w:rsidP="00A3328C">
      <w:pPr>
        <w:shd w:val="clear" w:color="auto" w:fill="FFFFFF"/>
        <w:spacing w:after="0" w:line="240" w:lineRule="auto"/>
        <w:ind w:left="19" w:right="82" w:firstLine="552"/>
        <w:jc w:val="both"/>
        <w:rPr>
          <w:rFonts w:ascii="Times New Roman" w:eastAsia="Calibri" w:hAnsi="Times New Roman" w:cs="Times New Roman"/>
          <w:sz w:val="24"/>
          <w:lang w:eastAsia="en-US"/>
        </w:rPr>
      </w:pPr>
      <w:r w:rsidRPr="006C6591">
        <w:rPr>
          <w:rFonts w:ascii="Times New Roman" w:eastAsia="Calibri" w:hAnsi="Times New Roman" w:cs="Times New Roman"/>
          <w:color w:val="000000"/>
          <w:sz w:val="24"/>
          <w:lang w:eastAsia="en-US"/>
        </w:rPr>
        <w:t xml:space="preserve">Умения "рационально" производить вычисления и решать </w:t>
      </w:r>
      <w:r w:rsidRPr="006C6591">
        <w:rPr>
          <w:rFonts w:ascii="Times New Roman" w:eastAsia="Calibri" w:hAnsi="Times New Roman" w:cs="Times New Roman"/>
          <w:color w:val="000000"/>
          <w:spacing w:val="-1"/>
          <w:sz w:val="24"/>
          <w:lang w:eastAsia="en-US"/>
        </w:rPr>
        <w:t>задачи характеризует в</w:t>
      </w:r>
      <w:r w:rsidRPr="006C6591">
        <w:rPr>
          <w:rFonts w:ascii="Times New Roman" w:eastAsia="Calibri" w:hAnsi="Times New Roman" w:cs="Times New Roman"/>
          <w:color w:val="000000"/>
          <w:spacing w:val="-1"/>
          <w:sz w:val="24"/>
          <w:lang w:eastAsia="en-US"/>
        </w:rPr>
        <w:t>ы</w:t>
      </w:r>
      <w:r w:rsidRPr="006C6591">
        <w:rPr>
          <w:rFonts w:ascii="Times New Roman" w:eastAsia="Calibri" w:hAnsi="Times New Roman" w:cs="Times New Roman"/>
          <w:color w:val="000000"/>
          <w:spacing w:val="-1"/>
          <w:sz w:val="24"/>
          <w:lang w:eastAsia="en-US"/>
        </w:rPr>
        <w:t xml:space="preserve">сокий уровень математического развития ученика. Эти умения сложны, формируются очень медленно, и за </w:t>
      </w:r>
      <w:r w:rsidRPr="006C6591">
        <w:rPr>
          <w:rFonts w:ascii="Times New Roman" w:eastAsia="Calibri" w:hAnsi="Times New Roman" w:cs="Times New Roman"/>
          <w:color w:val="000000"/>
          <w:spacing w:val="6"/>
          <w:sz w:val="24"/>
          <w:lang w:eastAsia="en-US"/>
        </w:rPr>
        <w:t>время обучения в начальной школе далеко не у всех детей мо</w:t>
      </w:r>
      <w:r w:rsidRPr="006C6591">
        <w:rPr>
          <w:rFonts w:ascii="Times New Roman" w:eastAsia="Calibri" w:hAnsi="Times New Roman" w:cs="Times New Roman"/>
          <w:color w:val="000000"/>
          <w:spacing w:val="-1"/>
          <w:sz w:val="24"/>
          <w:lang w:eastAsia="en-US"/>
        </w:rPr>
        <w:t>гут быть достаточно хорошо сформированы. Нельзя снижать оцен</w:t>
      </w:r>
      <w:r w:rsidRPr="006C6591">
        <w:rPr>
          <w:rFonts w:ascii="Times New Roman" w:eastAsia="Calibri" w:hAnsi="Times New Roman" w:cs="Times New Roman"/>
          <w:color w:val="000000"/>
          <w:spacing w:val="11"/>
          <w:sz w:val="24"/>
          <w:lang w:eastAsia="en-US"/>
        </w:rPr>
        <w:t xml:space="preserve">ку за "нерациональное" выполнение вычисления или </w:t>
      </w:r>
      <w:r w:rsidRPr="006C6591">
        <w:rPr>
          <w:rFonts w:ascii="Times New Roman" w:eastAsia="Calibri" w:hAnsi="Times New Roman" w:cs="Times New Roman"/>
          <w:color w:val="000000"/>
          <w:spacing w:val="4"/>
          <w:sz w:val="24"/>
          <w:lang w:eastAsia="en-US"/>
        </w:rPr>
        <w:t>"нерациональный" способ решения задачи.</w:t>
      </w:r>
    </w:p>
    <w:p w:rsidR="007F7F04" w:rsidRPr="006C6591" w:rsidRDefault="007F7F04" w:rsidP="00A3328C">
      <w:pPr>
        <w:shd w:val="clear" w:color="auto" w:fill="FFFFFF"/>
        <w:spacing w:after="0" w:line="240" w:lineRule="auto"/>
        <w:ind w:left="43" w:right="67" w:firstLine="562"/>
        <w:jc w:val="both"/>
        <w:rPr>
          <w:rFonts w:ascii="Times New Roman" w:eastAsia="Calibri" w:hAnsi="Times New Roman" w:cs="Times New Roman"/>
          <w:sz w:val="24"/>
          <w:lang w:eastAsia="en-US"/>
        </w:rPr>
      </w:pPr>
      <w:r w:rsidRPr="006C6591">
        <w:rPr>
          <w:rFonts w:ascii="Times New Roman" w:eastAsia="Calibri" w:hAnsi="Times New Roman" w:cs="Times New Roman"/>
          <w:color w:val="000000"/>
          <w:spacing w:val="-4"/>
          <w:sz w:val="24"/>
          <w:lang w:eastAsia="en-US"/>
        </w:rPr>
        <w:t xml:space="preserve">Кроме оценивания контрольной работы отметкой необходимо </w:t>
      </w:r>
      <w:r w:rsidRPr="006C6591">
        <w:rPr>
          <w:rFonts w:ascii="Times New Roman" w:eastAsia="Calibri" w:hAnsi="Times New Roman" w:cs="Times New Roman"/>
          <w:color w:val="000000"/>
          <w:spacing w:val="-1"/>
          <w:sz w:val="24"/>
          <w:lang w:eastAsia="en-US"/>
        </w:rPr>
        <w:t xml:space="preserve">проводить </w:t>
      </w:r>
      <w:r w:rsidRPr="006C6591">
        <w:rPr>
          <w:rFonts w:ascii="Times New Roman" w:eastAsia="Calibri" w:hAnsi="Times New Roman" w:cs="Times New Roman"/>
          <w:i/>
          <w:iCs/>
          <w:color w:val="000000"/>
          <w:spacing w:val="-1"/>
          <w:sz w:val="24"/>
          <w:lang w:eastAsia="en-US"/>
        </w:rPr>
        <w:t>качестве</w:t>
      </w:r>
      <w:r w:rsidRPr="006C6591">
        <w:rPr>
          <w:rFonts w:ascii="Times New Roman" w:eastAsia="Calibri" w:hAnsi="Times New Roman" w:cs="Times New Roman"/>
          <w:i/>
          <w:iCs/>
          <w:color w:val="000000"/>
          <w:spacing w:val="-1"/>
          <w:sz w:val="24"/>
          <w:lang w:eastAsia="en-US"/>
        </w:rPr>
        <w:t>н</w:t>
      </w:r>
      <w:r w:rsidRPr="006C6591">
        <w:rPr>
          <w:rFonts w:ascii="Times New Roman" w:eastAsia="Calibri" w:hAnsi="Times New Roman" w:cs="Times New Roman"/>
          <w:i/>
          <w:iCs/>
          <w:color w:val="000000"/>
          <w:spacing w:val="-1"/>
          <w:sz w:val="24"/>
          <w:lang w:eastAsia="en-US"/>
        </w:rPr>
        <w:t xml:space="preserve">ный анализ ее выполнения учащимися. </w:t>
      </w:r>
      <w:r w:rsidRPr="006C6591">
        <w:rPr>
          <w:rFonts w:ascii="Times New Roman" w:eastAsia="Calibri" w:hAnsi="Times New Roman" w:cs="Times New Roman"/>
          <w:color w:val="000000"/>
          <w:spacing w:val="-1"/>
          <w:sz w:val="24"/>
          <w:lang w:eastAsia="en-US"/>
        </w:rPr>
        <w:t xml:space="preserve">Этот анализ поможет учителю выявить пробелы в знаниях и умениях, спланировать работу над ошибками, ликвидировать неправильные </w:t>
      </w:r>
      <w:r w:rsidRPr="006C6591">
        <w:rPr>
          <w:rFonts w:ascii="Times New Roman" w:eastAsia="Calibri" w:hAnsi="Times New Roman" w:cs="Times New Roman"/>
          <w:color w:val="000000"/>
          <w:sz w:val="24"/>
          <w:lang w:eastAsia="en-US"/>
        </w:rPr>
        <w:t>представления учащихся, организовать коррекционную работу.</w:t>
      </w:r>
    </w:p>
    <w:p w:rsidR="007F7F04" w:rsidRDefault="007F7F04" w:rsidP="00A3328C">
      <w:pPr>
        <w:shd w:val="clear" w:color="auto" w:fill="FFFFFF"/>
        <w:spacing w:after="0" w:line="240" w:lineRule="auto"/>
        <w:ind w:left="38" w:firstLine="562"/>
        <w:jc w:val="both"/>
        <w:rPr>
          <w:rFonts w:ascii="Times New Roman" w:eastAsia="Calibri" w:hAnsi="Times New Roman" w:cs="Times New Roman"/>
          <w:b/>
          <w:iCs/>
          <w:color w:val="000000"/>
          <w:spacing w:val="-1"/>
          <w:sz w:val="24"/>
          <w:lang w:eastAsia="en-US"/>
        </w:rPr>
      </w:pPr>
      <w:r w:rsidRPr="006C6591">
        <w:rPr>
          <w:rFonts w:ascii="Times New Roman" w:eastAsia="Calibri" w:hAnsi="Times New Roman" w:cs="Times New Roman"/>
          <w:color w:val="000000"/>
          <w:spacing w:val="-1"/>
          <w:sz w:val="24"/>
          <w:lang w:eastAsia="en-US"/>
        </w:rPr>
        <w:t>Оценивая контрольные работы во П-1У классах по пяти</w:t>
      </w:r>
      <w:r w:rsidRPr="006C6591">
        <w:rPr>
          <w:rFonts w:ascii="Times New Roman" w:eastAsia="Calibri" w:hAnsi="Times New Roman" w:cs="Times New Roman"/>
          <w:color w:val="000000"/>
          <w:spacing w:val="-2"/>
          <w:sz w:val="24"/>
          <w:lang w:eastAsia="en-US"/>
        </w:rPr>
        <w:t xml:space="preserve">балльной системе оценок, учитель руководствуется тем, что при </w:t>
      </w:r>
      <w:r w:rsidRPr="006C6591">
        <w:rPr>
          <w:rFonts w:ascii="Times New Roman" w:eastAsia="Calibri" w:hAnsi="Times New Roman" w:cs="Times New Roman"/>
          <w:color w:val="000000"/>
          <w:spacing w:val="-1"/>
          <w:sz w:val="24"/>
          <w:lang w:eastAsia="en-US"/>
        </w:rPr>
        <w:t>проверке выявляется не только осознанность знаний и сформиро</w:t>
      </w:r>
      <w:r w:rsidRPr="006C6591">
        <w:rPr>
          <w:rFonts w:ascii="Times New Roman" w:eastAsia="Calibri" w:hAnsi="Times New Roman" w:cs="Times New Roman"/>
          <w:color w:val="000000"/>
          <w:spacing w:val="-2"/>
          <w:sz w:val="24"/>
          <w:lang w:eastAsia="en-US"/>
        </w:rPr>
        <w:t>ванность навыков, но и умение применять их в ходе решения учеб</w:t>
      </w:r>
      <w:r w:rsidRPr="006C6591">
        <w:rPr>
          <w:rFonts w:ascii="Times New Roman" w:eastAsia="Calibri" w:hAnsi="Times New Roman" w:cs="Times New Roman"/>
          <w:color w:val="000000"/>
          <w:spacing w:val="-2"/>
          <w:sz w:val="24"/>
          <w:lang w:eastAsia="en-US"/>
        </w:rPr>
        <w:softHyphen/>
      </w:r>
      <w:r w:rsidRPr="006C6591">
        <w:rPr>
          <w:rFonts w:ascii="Times New Roman" w:eastAsia="Calibri" w:hAnsi="Times New Roman" w:cs="Times New Roman"/>
          <w:color w:val="000000"/>
          <w:spacing w:val="-1"/>
          <w:sz w:val="24"/>
          <w:lang w:eastAsia="en-US"/>
        </w:rPr>
        <w:t>ных и пра</w:t>
      </w:r>
      <w:r w:rsidRPr="006C6591">
        <w:rPr>
          <w:rFonts w:ascii="Times New Roman" w:eastAsia="Calibri" w:hAnsi="Times New Roman" w:cs="Times New Roman"/>
          <w:color w:val="000000"/>
          <w:spacing w:val="-1"/>
          <w:sz w:val="24"/>
          <w:lang w:eastAsia="en-US"/>
        </w:rPr>
        <w:t>к</w:t>
      </w:r>
      <w:r w:rsidRPr="006C6591">
        <w:rPr>
          <w:rFonts w:ascii="Times New Roman" w:eastAsia="Calibri" w:hAnsi="Times New Roman" w:cs="Times New Roman"/>
          <w:color w:val="000000"/>
          <w:spacing w:val="-1"/>
          <w:sz w:val="24"/>
          <w:lang w:eastAsia="en-US"/>
        </w:rPr>
        <w:t>тических задач.</w:t>
      </w:r>
    </w:p>
    <w:p w:rsidR="007F7F04" w:rsidRPr="006C6591" w:rsidRDefault="007F7F04" w:rsidP="00A3328C">
      <w:pPr>
        <w:shd w:val="clear" w:color="auto" w:fill="FFFFFF"/>
        <w:spacing w:after="0" w:line="240" w:lineRule="auto"/>
        <w:ind w:left="120"/>
        <w:jc w:val="both"/>
        <w:rPr>
          <w:rFonts w:ascii="Times New Roman" w:eastAsia="Calibri" w:hAnsi="Times New Roman" w:cs="Times New Roman"/>
          <w:b/>
          <w:sz w:val="24"/>
          <w:lang w:eastAsia="en-US"/>
        </w:rPr>
      </w:pPr>
      <w:r w:rsidRPr="006C6591">
        <w:rPr>
          <w:rFonts w:ascii="Times New Roman" w:eastAsia="Calibri" w:hAnsi="Times New Roman" w:cs="Times New Roman"/>
          <w:b/>
          <w:iCs/>
          <w:color w:val="000000"/>
          <w:spacing w:val="-1"/>
          <w:sz w:val="24"/>
          <w:lang w:eastAsia="en-US"/>
        </w:rPr>
        <w:t>Проверка письменной работы, содержащей только примеры.</w:t>
      </w:r>
    </w:p>
    <w:p w:rsidR="007F7F04" w:rsidRPr="006C6591" w:rsidRDefault="007F7F04" w:rsidP="00A3328C">
      <w:pPr>
        <w:shd w:val="clear" w:color="auto" w:fill="FFFFFF"/>
        <w:spacing w:after="0" w:line="240" w:lineRule="auto"/>
        <w:ind w:left="34" w:firstLine="562"/>
        <w:jc w:val="both"/>
        <w:rPr>
          <w:rFonts w:ascii="Times New Roman" w:eastAsia="Calibri" w:hAnsi="Times New Roman" w:cs="Times New Roman"/>
          <w:color w:val="000000"/>
          <w:spacing w:val="-3"/>
          <w:sz w:val="24"/>
          <w:lang w:eastAsia="en-US"/>
        </w:rPr>
      </w:pPr>
      <w:r w:rsidRPr="006C6591">
        <w:rPr>
          <w:rFonts w:ascii="Times New Roman" w:eastAsia="Calibri" w:hAnsi="Times New Roman" w:cs="Times New Roman"/>
          <w:color w:val="000000"/>
          <w:spacing w:val="-2"/>
          <w:sz w:val="24"/>
          <w:lang w:eastAsia="en-US"/>
        </w:rPr>
        <w:lastRenderedPageBreak/>
        <w:t>При оценке письменной работы, включающей только приме</w:t>
      </w:r>
      <w:r w:rsidRPr="006C6591">
        <w:rPr>
          <w:rFonts w:ascii="Times New Roman" w:eastAsia="Calibri" w:hAnsi="Times New Roman" w:cs="Times New Roman"/>
          <w:color w:val="000000"/>
          <w:spacing w:val="-2"/>
          <w:sz w:val="24"/>
          <w:lang w:eastAsia="en-US"/>
        </w:rPr>
        <w:softHyphen/>
      </w:r>
      <w:r w:rsidRPr="006C6591">
        <w:rPr>
          <w:rFonts w:ascii="Times New Roman" w:eastAsia="Calibri" w:hAnsi="Times New Roman" w:cs="Times New Roman"/>
          <w:color w:val="000000"/>
          <w:sz w:val="24"/>
          <w:lang w:eastAsia="en-US"/>
        </w:rPr>
        <w:t>ры (при числе вычисл</w:t>
      </w:r>
      <w:r w:rsidRPr="006C6591">
        <w:rPr>
          <w:rFonts w:ascii="Times New Roman" w:eastAsia="Calibri" w:hAnsi="Times New Roman" w:cs="Times New Roman"/>
          <w:color w:val="000000"/>
          <w:sz w:val="24"/>
          <w:lang w:eastAsia="en-US"/>
        </w:rPr>
        <w:t>и</w:t>
      </w:r>
      <w:r w:rsidRPr="006C6591">
        <w:rPr>
          <w:rFonts w:ascii="Times New Roman" w:eastAsia="Calibri" w:hAnsi="Times New Roman" w:cs="Times New Roman"/>
          <w:color w:val="000000"/>
          <w:sz w:val="24"/>
          <w:lang w:eastAsia="en-US"/>
        </w:rPr>
        <w:t xml:space="preserve">тельных действий не более 12) и имеющей </w:t>
      </w:r>
      <w:r w:rsidRPr="006C6591">
        <w:rPr>
          <w:rFonts w:ascii="Times New Roman" w:eastAsia="Calibri" w:hAnsi="Times New Roman" w:cs="Times New Roman"/>
          <w:color w:val="000000"/>
          <w:spacing w:val="-3"/>
          <w:sz w:val="24"/>
          <w:lang w:eastAsia="en-US"/>
        </w:rPr>
        <w:t>целью проверку вычислительных навыков уч</w:t>
      </w:r>
      <w:r w:rsidRPr="006C6591">
        <w:rPr>
          <w:rFonts w:ascii="Times New Roman" w:eastAsia="Calibri" w:hAnsi="Times New Roman" w:cs="Times New Roman"/>
          <w:color w:val="000000"/>
          <w:spacing w:val="-3"/>
          <w:sz w:val="24"/>
          <w:lang w:eastAsia="en-US"/>
        </w:rPr>
        <w:t>а</w:t>
      </w:r>
      <w:r w:rsidRPr="006C6591">
        <w:rPr>
          <w:rFonts w:ascii="Times New Roman" w:eastAsia="Calibri" w:hAnsi="Times New Roman" w:cs="Times New Roman"/>
          <w:color w:val="000000"/>
          <w:spacing w:val="-3"/>
          <w:sz w:val="24"/>
          <w:lang w:eastAsia="en-US"/>
        </w:rPr>
        <w:t>щихся, ставятся сле</w:t>
      </w:r>
      <w:r w:rsidRPr="006C6591">
        <w:rPr>
          <w:rFonts w:ascii="Times New Roman" w:eastAsia="Calibri" w:hAnsi="Times New Roman" w:cs="Times New Roman"/>
          <w:color w:val="000000"/>
          <w:spacing w:val="-3"/>
          <w:sz w:val="24"/>
          <w:lang w:eastAsia="en-US"/>
        </w:rPr>
        <w:softHyphen/>
        <w:t>дующие отметки:</w:t>
      </w:r>
    </w:p>
    <w:p w:rsidR="007F7F04" w:rsidRPr="006C6591" w:rsidRDefault="007F7F04" w:rsidP="002960C1">
      <w:pPr>
        <w:numPr>
          <w:ilvl w:val="0"/>
          <w:numId w:val="54"/>
        </w:numPr>
        <w:shd w:val="clear" w:color="auto" w:fill="FFFFFF"/>
        <w:autoSpaceDE w:val="0"/>
        <w:autoSpaceDN w:val="0"/>
        <w:adjustRightInd w:val="0"/>
        <w:spacing w:after="0" w:line="240" w:lineRule="auto"/>
        <w:jc w:val="both"/>
        <w:rPr>
          <w:rFonts w:ascii="Times New Roman" w:eastAsia="Calibri" w:hAnsi="Times New Roman" w:cs="Times New Roman"/>
          <w:color w:val="000000"/>
          <w:sz w:val="24"/>
          <w:lang w:eastAsia="en-US"/>
        </w:rPr>
      </w:pPr>
      <w:r w:rsidRPr="006C6591">
        <w:rPr>
          <w:rFonts w:ascii="Times New Roman" w:eastAsia="Calibri" w:hAnsi="Times New Roman" w:cs="Times New Roman"/>
          <w:b/>
          <w:color w:val="000000"/>
          <w:sz w:val="24"/>
          <w:lang w:eastAsia="en-US"/>
        </w:rPr>
        <w:t>Оценка "5"</w:t>
      </w:r>
      <w:r w:rsidRPr="006C6591">
        <w:rPr>
          <w:rFonts w:ascii="Times New Roman" w:eastAsia="Calibri" w:hAnsi="Times New Roman" w:cs="Times New Roman"/>
          <w:color w:val="000000"/>
          <w:sz w:val="24"/>
          <w:lang w:eastAsia="en-US"/>
        </w:rPr>
        <w:t xml:space="preserve"> ставится, если вся работа выполнена безошибочно.</w:t>
      </w:r>
    </w:p>
    <w:p w:rsidR="007F7F04" w:rsidRPr="006C6591" w:rsidRDefault="007F7F04" w:rsidP="002960C1">
      <w:pPr>
        <w:numPr>
          <w:ilvl w:val="0"/>
          <w:numId w:val="54"/>
        </w:numPr>
        <w:shd w:val="clear" w:color="auto" w:fill="FFFFFF"/>
        <w:autoSpaceDE w:val="0"/>
        <w:autoSpaceDN w:val="0"/>
        <w:adjustRightInd w:val="0"/>
        <w:spacing w:after="0" w:line="240" w:lineRule="auto"/>
        <w:jc w:val="both"/>
        <w:rPr>
          <w:rFonts w:ascii="Times New Roman" w:eastAsia="Calibri" w:hAnsi="Times New Roman" w:cs="Times New Roman"/>
          <w:sz w:val="24"/>
          <w:lang w:eastAsia="en-US"/>
        </w:rPr>
      </w:pPr>
      <w:r w:rsidRPr="006C6591">
        <w:rPr>
          <w:rFonts w:ascii="Times New Roman" w:eastAsia="Calibri" w:hAnsi="Times New Roman" w:cs="Times New Roman"/>
          <w:b/>
          <w:color w:val="000000"/>
          <w:sz w:val="24"/>
          <w:lang w:eastAsia="en-US"/>
        </w:rPr>
        <w:t>Оценка "4"</w:t>
      </w:r>
      <w:r w:rsidRPr="006C6591">
        <w:rPr>
          <w:rFonts w:ascii="Times New Roman" w:eastAsia="Calibri" w:hAnsi="Times New Roman" w:cs="Times New Roman"/>
          <w:color w:val="000000"/>
          <w:sz w:val="24"/>
          <w:lang w:eastAsia="en-US"/>
        </w:rPr>
        <w:t xml:space="preserve"> ставится, если в работе допущены 1-2 вычислитель</w:t>
      </w:r>
      <w:r w:rsidRPr="006C6591">
        <w:rPr>
          <w:rFonts w:ascii="Times New Roman" w:eastAsia="Calibri" w:hAnsi="Times New Roman" w:cs="Times New Roman"/>
          <w:color w:val="000000"/>
          <w:sz w:val="24"/>
          <w:lang w:eastAsia="en-US"/>
        </w:rPr>
        <w:softHyphen/>
      </w:r>
      <w:r w:rsidRPr="006C6591">
        <w:rPr>
          <w:rFonts w:ascii="Times New Roman" w:eastAsia="Calibri" w:hAnsi="Times New Roman" w:cs="Times New Roman"/>
          <w:color w:val="000000"/>
          <w:spacing w:val="-2"/>
          <w:sz w:val="24"/>
          <w:lang w:eastAsia="en-US"/>
        </w:rPr>
        <w:t>ные ошибки.</w:t>
      </w:r>
    </w:p>
    <w:p w:rsidR="007F7F04" w:rsidRPr="006C6591" w:rsidRDefault="007F7F04" w:rsidP="002960C1">
      <w:pPr>
        <w:numPr>
          <w:ilvl w:val="0"/>
          <w:numId w:val="54"/>
        </w:numPr>
        <w:shd w:val="clear" w:color="auto" w:fill="FFFFFF"/>
        <w:autoSpaceDE w:val="0"/>
        <w:autoSpaceDN w:val="0"/>
        <w:adjustRightInd w:val="0"/>
        <w:spacing w:after="0" w:line="240" w:lineRule="auto"/>
        <w:jc w:val="both"/>
        <w:rPr>
          <w:rFonts w:ascii="Times New Roman" w:eastAsia="Calibri" w:hAnsi="Times New Roman" w:cs="Times New Roman"/>
          <w:sz w:val="24"/>
          <w:lang w:eastAsia="en-US"/>
        </w:rPr>
      </w:pPr>
      <w:r w:rsidRPr="006C6591">
        <w:rPr>
          <w:rFonts w:ascii="Times New Roman" w:eastAsia="Calibri" w:hAnsi="Times New Roman" w:cs="Times New Roman"/>
          <w:b/>
          <w:bCs/>
          <w:color w:val="000000"/>
          <w:sz w:val="24"/>
          <w:lang w:eastAsia="en-US"/>
        </w:rPr>
        <w:t xml:space="preserve">Оценка </w:t>
      </w:r>
      <w:r w:rsidRPr="006C6591">
        <w:rPr>
          <w:rFonts w:ascii="Times New Roman" w:eastAsia="Calibri" w:hAnsi="Times New Roman" w:cs="Times New Roman"/>
          <w:b/>
          <w:color w:val="000000"/>
          <w:sz w:val="24"/>
          <w:lang w:eastAsia="en-US"/>
        </w:rPr>
        <w:t>"3"</w:t>
      </w:r>
      <w:r w:rsidRPr="006C6591">
        <w:rPr>
          <w:rFonts w:ascii="Times New Roman" w:eastAsia="Calibri" w:hAnsi="Times New Roman" w:cs="Times New Roman"/>
          <w:color w:val="000000"/>
          <w:sz w:val="24"/>
          <w:lang w:eastAsia="en-US"/>
        </w:rPr>
        <w:t xml:space="preserve"> ставится, если в работе допущены 3-5 вычислитель</w:t>
      </w:r>
      <w:r w:rsidRPr="006C6591">
        <w:rPr>
          <w:rFonts w:ascii="Times New Roman" w:eastAsia="Calibri" w:hAnsi="Times New Roman" w:cs="Times New Roman"/>
          <w:color w:val="000000"/>
          <w:sz w:val="24"/>
          <w:lang w:eastAsia="en-US"/>
        </w:rPr>
        <w:softHyphen/>
      </w:r>
      <w:r w:rsidRPr="006C6591">
        <w:rPr>
          <w:rFonts w:ascii="Times New Roman" w:eastAsia="Calibri" w:hAnsi="Times New Roman" w:cs="Times New Roman"/>
          <w:color w:val="000000"/>
          <w:spacing w:val="-2"/>
          <w:sz w:val="24"/>
          <w:lang w:eastAsia="en-US"/>
        </w:rPr>
        <w:t>ных ошибок.</w:t>
      </w:r>
    </w:p>
    <w:p w:rsidR="007F7F04" w:rsidRPr="006C6591" w:rsidRDefault="007F7F04" w:rsidP="002960C1">
      <w:pPr>
        <w:numPr>
          <w:ilvl w:val="0"/>
          <w:numId w:val="54"/>
        </w:numPr>
        <w:shd w:val="clear" w:color="auto" w:fill="FFFFFF"/>
        <w:autoSpaceDE w:val="0"/>
        <w:autoSpaceDN w:val="0"/>
        <w:adjustRightInd w:val="0"/>
        <w:spacing w:after="0" w:line="240" w:lineRule="auto"/>
        <w:jc w:val="both"/>
        <w:rPr>
          <w:rFonts w:ascii="Times New Roman" w:eastAsia="Calibri" w:hAnsi="Times New Roman" w:cs="Times New Roman"/>
          <w:sz w:val="24"/>
          <w:lang w:eastAsia="en-US"/>
        </w:rPr>
      </w:pPr>
      <w:r w:rsidRPr="006C6591">
        <w:rPr>
          <w:rFonts w:ascii="Times New Roman" w:eastAsia="Calibri" w:hAnsi="Times New Roman" w:cs="Times New Roman"/>
          <w:b/>
          <w:bCs/>
          <w:color w:val="000000"/>
          <w:sz w:val="24"/>
          <w:lang w:eastAsia="en-US"/>
        </w:rPr>
        <w:t xml:space="preserve">Оценка </w:t>
      </w:r>
      <w:r w:rsidRPr="006C6591">
        <w:rPr>
          <w:rFonts w:ascii="Times New Roman" w:eastAsia="Calibri" w:hAnsi="Times New Roman" w:cs="Times New Roman"/>
          <w:b/>
          <w:color w:val="000000"/>
          <w:sz w:val="24"/>
          <w:lang w:eastAsia="en-US"/>
        </w:rPr>
        <w:t xml:space="preserve">"2 </w:t>
      </w:r>
      <w:r w:rsidRPr="006C6591">
        <w:rPr>
          <w:rFonts w:ascii="Times New Roman" w:eastAsia="Calibri" w:hAnsi="Times New Roman" w:cs="Times New Roman"/>
          <w:color w:val="000000"/>
          <w:sz w:val="24"/>
          <w:lang w:eastAsia="en-US"/>
        </w:rPr>
        <w:t>"ставится, если в работе допущены более 5 вычисли</w:t>
      </w:r>
      <w:r w:rsidRPr="006C6591">
        <w:rPr>
          <w:rFonts w:ascii="Times New Roman" w:eastAsia="Calibri" w:hAnsi="Times New Roman" w:cs="Times New Roman"/>
          <w:color w:val="000000"/>
          <w:sz w:val="24"/>
          <w:lang w:eastAsia="en-US"/>
        </w:rPr>
        <w:softHyphen/>
      </w:r>
      <w:r w:rsidRPr="006C6591">
        <w:rPr>
          <w:rFonts w:ascii="Times New Roman" w:eastAsia="Calibri" w:hAnsi="Times New Roman" w:cs="Times New Roman"/>
          <w:color w:val="000000"/>
          <w:spacing w:val="-2"/>
          <w:sz w:val="24"/>
          <w:lang w:eastAsia="en-US"/>
        </w:rPr>
        <w:t>тельных ошибок.</w:t>
      </w:r>
    </w:p>
    <w:p w:rsidR="007F7F04" w:rsidRPr="006C6591" w:rsidRDefault="007F7F04" w:rsidP="00A3328C">
      <w:pPr>
        <w:shd w:val="clear" w:color="auto" w:fill="FFFFFF"/>
        <w:spacing w:after="0" w:line="240" w:lineRule="auto"/>
        <w:ind w:left="34" w:firstLine="706"/>
        <w:jc w:val="both"/>
        <w:rPr>
          <w:rFonts w:ascii="Times New Roman" w:eastAsia="Calibri" w:hAnsi="Times New Roman" w:cs="Times New Roman"/>
          <w:sz w:val="24"/>
          <w:lang w:eastAsia="en-US"/>
        </w:rPr>
      </w:pPr>
      <w:r w:rsidRPr="006C6591">
        <w:rPr>
          <w:rFonts w:ascii="Times New Roman" w:eastAsia="Calibri" w:hAnsi="Times New Roman" w:cs="Times New Roman"/>
          <w:i/>
          <w:iCs/>
          <w:color w:val="000000"/>
          <w:spacing w:val="3"/>
          <w:sz w:val="24"/>
          <w:lang w:eastAsia="en-US"/>
        </w:rPr>
        <w:t xml:space="preserve">Примечание: </w:t>
      </w:r>
      <w:r w:rsidRPr="006C6591">
        <w:rPr>
          <w:rFonts w:ascii="Times New Roman" w:eastAsia="Calibri" w:hAnsi="Times New Roman" w:cs="Times New Roman"/>
          <w:color w:val="000000"/>
          <w:spacing w:val="3"/>
          <w:sz w:val="24"/>
          <w:lang w:eastAsia="en-US"/>
        </w:rPr>
        <w:t>за исправления, сделанные учеником само</w:t>
      </w:r>
      <w:r w:rsidRPr="006C6591">
        <w:rPr>
          <w:rFonts w:ascii="Times New Roman" w:eastAsia="Calibri" w:hAnsi="Times New Roman" w:cs="Times New Roman"/>
          <w:color w:val="000000"/>
          <w:spacing w:val="3"/>
          <w:sz w:val="24"/>
          <w:lang w:eastAsia="en-US"/>
        </w:rPr>
        <w:softHyphen/>
      </w:r>
      <w:r w:rsidRPr="006C6591">
        <w:rPr>
          <w:rFonts w:ascii="Times New Roman" w:eastAsia="Calibri" w:hAnsi="Times New Roman" w:cs="Times New Roman"/>
          <w:color w:val="000000"/>
          <w:spacing w:val="-2"/>
          <w:sz w:val="24"/>
          <w:lang w:eastAsia="en-US"/>
        </w:rPr>
        <w:t>стоятельно, при проверке оценка не снижается.</w:t>
      </w:r>
    </w:p>
    <w:p w:rsidR="007F7F04" w:rsidRPr="006C6591" w:rsidRDefault="007F7F04" w:rsidP="00A3328C">
      <w:pPr>
        <w:shd w:val="clear" w:color="auto" w:fill="FFFFFF"/>
        <w:spacing w:after="0" w:line="240" w:lineRule="auto"/>
        <w:ind w:left="269"/>
        <w:jc w:val="both"/>
        <w:rPr>
          <w:rFonts w:ascii="Times New Roman" w:eastAsia="Calibri" w:hAnsi="Times New Roman" w:cs="Times New Roman"/>
          <w:b/>
          <w:sz w:val="24"/>
          <w:lang w:eastAsia="en-US"/>
        </w:rPr>
      </w:pPr>
      <w:r w:rsidRPr="006C6591">
        <w:rPr>
          <w:rFonts w:ascii="Times New Roman" w:eastAsia="Calibri" w:hAnsi="Times New Roman" w:cs="Times New Roman"/>
          <w:b/>
          <w:iCs/>
          <w:color w:val="000000"/>
          <w:spacing w:val="3"/>
          <w:sz w:val="24"/>
          <w:lang w:eastAsia="en-US"/>
        </w:rPr>
        <w:t>Проверка письменной работы, содержащей только задачи.</w:t>
      </w:r>
    </w:p>
    <w:p w:rsidR="007F7F04" w:rsidRPr="006C6591" w:rsidRDefault="007F7F04" w:rsidP="00A3328C">
      <w:pPr>
        <w:shd w:val="clear" w:color="auto" w:fill="FFFFFF"/>
        <w:spacing w:after="0" w:line="240" w:lineRule="auto"/>
        <w:jc w:val="both"/>
        <w:rPr>
          <w:rFonts w:ascii="Times New Roman" w:eastAsia="Calibri" w:hAnsi="Times New Roman" w:cs="Times New Roman"/>
          <w:color w:val="000000"/>
          <w:spacing w:val="-2"/>
          <w:sz w:val="24"/>
          <w:lang w:eastAsia="en-US"/>
        </w:rPr>
      </w:pPr>
      <w:r w:rsidRPr="006C6591">
        <w:rPr>
          <w:rFonts w:ascii="Times New Roman" w:eastAsia="Calibri" w:hAnsi="Times New Roman" w:cs="Times New Roman"/>
          <w:color w:val="000000"/>
          <w:spacing w:val="-1"/>
          <w:sz w:val="24"/>
          <w:lang w:eastAsia="en-US"/>
        </w:rPr>
        <w:t xml:space="preserve">    При оценке письменной работы, состоящей только из задач </w:t>
      </w:r>
      <w:r w:rsidRPr="006C6591">
        <w:rPr>
          <w:rFonts w:ascii="Times New Roman" w:eastAsia="Calibri" w:hAnsi="Times New Roman" w:cs="Times New Roman"/>
          <w:color w:val="000000"/>
          <w:spacing w:val="-2"/>
          <w:sz w:val="24"/>
          <w:lang w:eastAsia="en-US"/>
        </w:rPr>
        <w:t>(2-х или 3-х задач) и име</w:t>
      </w:r>
      <w:r w:rsidRPr="006C6591">
        <w:rPr>
          <w:rFonts w:ascii="Times New Roman" w:eastAsia="Calibri" w:hAnsi="Times New Roman" w:cs="Times New Roman"/>
          <w:color w:val="000000"/>
          <w:spacing w:val="-2"/>
          <w:sz w:val="24"/>
          <w:lang w:eastAsia="en-US"/>
        </w:rPr>
        <w:t>ю</w:t>
      </w:r>
      <w:r w:rsidRPr="006C6591">
        <w:rPr>
          <w:rFonts w:ascii="Times New Roman" w:eastAsia="Calibri" w:hAnsi="Times New Roman" w:cs="Times New Roman"/>
          <w:color w:val="000000"/>
          <w:spacing w:val="-2"/>
          <w:sz w:val="24"/>
          <w:lang w:eastAsia="en-US"/>
        </w:rPr>
        <w:t>щей целью проверку умений решать за</w:t>
      </w:r>
      <w:r w:rsidRPr="006C6591">
        <w:rPr>
          <w:rFonts w:ascii="Times New Roman" w:eastAsia="Calibri" w:hAnsi="Times New Roman" w:cs="Times New Roman"/>
          <w:color w:val="000000"/>
          <w:spacing w:val="-2"/>
          <w:sz w:val="24"/>
          <w:lang w:eastAsia="en-US"/>
        </w:rPr>
        <w:softHyphen/>
        <w:t>дачи, ставятся следующие отметки:</w:t>
      </w:r>
    </w:p>
    <w:p w:rsidR="007F7F04" w:rsidRPr="006C6591" w:rsidRDefault="007F7F04" w:rsidP="00A3328C">
      <w:pPr>
        <w:shd w:val="clear" w:color="auto" w:fill="FFFFFF"/>
        <w:spacing w:after="0" w:line="240" w:lineRule="auto"/>
        <w:jc w:val="both"/>
        <w:rPr>
          <w:rFonts w:ascii="Times New Roman" w:eastAsia="Calibri" w:hAnsi="Times New Roman" w:cs="Times New Roman"/>
          <w:color w:val="000000"/>
          <w:sz w:val="24"/>
          <w:lang w:eastAsia="en-US"/>
        </w:rPr>
      </w:pPr>
      <w:r w:rsidRPr="006C6591">
        <w:rPr>
          <w:rFonts w:ascii="Times New Roman" w:eastAsia="Calibri" w:hAnsi="Times New Roman" w:cs="Times New Roman"/>
          <w:b/>
          <w:bCs/>
          <w:color w:val="000000"/>
          <w:sz w:val="24"/>
          <w:lang w:eastAsia="en-US"/>
        </w:rPr>
        <w:t xml:space="preserve">Оценка "5" </w:t>
      </w:r>
      <w:r w:rsidRPr="006C6591">
        <w:rPr>
          <w:rFonts w:ascii="Times New Roman" w:eastAsia="Calibri" w:hAnsi="Times New Roman" w:cs="Times New Roman"/>
          <w:color w:val="000000"/>
          <w:sz w:val="24"/>
          <w:lang w:eastAsia="en-US"/>
        </w:rPr>
        <w:t>ставится, если все задачи выполнены без ошибок.</w:t>
      </w:r>
    </w:p>
    <w:p w:rsidR="007F7F04" w:rsidRPr="006C6591" w:rsidRDefault="007F7F04" w:rsidP="00A3328C">
      <w:pPr>
        <w:shd w:val="clear" w:color="auto" w:fill="FFFFFF"/>
        <w:spacing w:after="0" w:line="240" w:lineRule="auto"/>
        <w:jc w:val="both"/>
        <w:rPr>
          <w:rFonts w:ascii="Times New Roman" w:eastAsia="Calibri" w:hAnsi="Times New Roman" w:cs="Times New Roman"/>
          <w:color w:val="000000"/>
          <w:sz w:val="24"/>
          <w:lang w:eastAsia="en-US"/>
        </w:rPr>
      </w:pPr>
      <w:r w:rsidRPr="006C6591">
        <w:rPr>
          <w:rFonts w:ascii="Times New Roman" w:eastAsia="Calibri" w:hAnsi="Times New Roman" w:cs="Times New Roman"/>
          <w:b/>
          <w:bCs/>
          <w:color w:val="000000"/>
          <w:sz w:val="24"/>
          <w:lang w:eastAsia="en-US"/>
        </w:rPr>
        <w:t xml:space="preserve">Оценка "4" </w:t>
      </w:r>
      <w:r w:rsidRPr="006C6591">
        <w:rPr>
          <w:rFonts w:ascii="Times New Roman" w:eastAsia="Calibri" w:hAnsi="Times New Roman" w:cs="Times New Roman"/>
          <w:color w:val="000000"/>
          <w:sz w:val="24"/>
          <w:lang w:eastAsia="en-US"/>
        </w:rPr>
        <w:t>ставится, если нет ошибок в ходе решения задачи, но допущены 1-2 вычи</w:t>
      </w:r>
      <w:r w:rsidRPr="006C6591">
        <w:rPr>
          <w:rFonts w:ascii="Times New Roman" w:eastAsia="Calibri" w:hAnsi="Times New Roman" w:cs="Times New Roman"/>
          <w:color w:val="000000"/>
          <w:sz w:val="24"/>
          <w:lang w:eastAsia="en-US"/>
        </w:rPr>
        <w:t>с</w:t>
      </w:r>
      <w:r w:rsidRPr="006C6591">
        <w:rPr>
          <w:rFonts w:ascii="Times New Roman" w:eastAsia="Calibri" w:hAnsi="Times New Roman" w:cs="Times New Roman"/>
          <w:color w:val="000000"/>
          <w:sz w:val="24"/>
          <w:lang w:eastAsia="en-US"/>
        </w:rPr>
        <w:t xml:space="preserve">лительные ошибки. </w:t>
      </w:r>
    </w:p>
    <w:p w:rsidR="007F7F04" w:rsidRPr="006C6591" w:rsidRDefault="007F7F04" w:rsidP="00A3328C">
      <w:pPr>
        <w:shd w:val="clear" w:color="auto" w:fill="FFFFFF"/>
        <w:spacing w:after="0" w:line="240" w:lineRule="auto"/>
        <w:jc w:val="both"/>
        <w:rPr>
          <w:rFonts w:ascii="Times New Roman" w:eastAsia="Calibri" w:hAnsi="Times New Roman" w:cs="Times New Roman"/>
          <w:sz w:val="24"/>
          <w:lang w:eastAsia="en-US"/>
        </w:rPr>
      </w:pPr>
      <w:r w:rsidRPr="006C6591">
        <w:rPr>
          <w:rFonts w:ascii="Times New Roman" w:eastAsia="Calibri" w:hAnsi="Times New Roman" w:cs="Times New Roman"/>
          <w:b/>
          <w:bCs/>
          <w:color w:val="000000"/>
          <w:sz w:val="24"/>
          <w:lang w:eastAsia="en-US"/>
        </w:rPr>
        <w:t xml:space="preserve">Оценка </w:t>
      </w:r>
      <w:r w:rsidRPr="006C6591">
        <w:rPr>
          <w:rFonts w:ascii="Times New Roman" w:eastAsia="Calibri" w:hAnsi="Times New Roman" w:cs="Times New Roman"/>
          <w:b/>
          <w:color w:val="000000"/>
          <w:sz w:val="24"/>
          <w:lang w:eastAsia="en-US"/>
        </w:rPr>
        <w:t>"3"</w:t>
      </w:r>
      <w:r w:rsidRPr="006C6591">
        <w:rPr>
          <w:rFonts w:ascii="Times New Roman" w:eastAsia="Calibri" w:hAnsi="Times New Roman" w:cs="Times New Roman"/>
          <w:color w:val="000000"/>
          <w:sz w:val="24"/>
          <w:lang w:eastAsia="en-US"/>
        </w:rPr>
        <w:t xml:space="preserve"> ставится, если:</w:t>
      </w:r>
    </w:p>
    <w:p w:rsidR="007F7F04" w:rsidRPr="006C6591" w:rsidRDefault="007F7F04" w:rsidP="002960C1">
      <w:pPr>
        <w:numPr>
          <w:ilvl w:val="0"/>
          <w:numId w:val="56"/>
        </w:numPr>
        <w:shd w:val="clear" w:color="auto" w:fill="FFFFFF"/>
        <w:autoSpaceDE w:val="0"/>
        <w:autoSpaceDN w:val="0"/>
        <w:adjustRightInd w:val="0"/>
        <w:spacing w:after="0" w:line="240" w:lineRule="auto"/>
        <w:jc w:val="both"/>
        <w:rPr>
          <w:rFonts w:ascii="Times New Roman" w:eastAsia="Calibri" w:hAnsi="Times New Roman" w:cs="Times New Roman"/>
          <w:sz w:val="24"/>
          <w:lang w:eastAsia="en-US"/>
        </w:rPr>
      </w:pPr>
      <w:r w:rsidRPr="006C6591">
        <w:rPr>
          <w:rFonts w:ascii="Times New Roman" w:eastAsia="Calibri" w:hAnsi="Times New Roman" w:cs="Times New Roman"/>
          <w:color w:val="000000"/>
          <w:sz w:val="24"/>
          <w:lang w:eastAsia="en-US"/>
        </w:rPr>
        <w:t>допущена одна ошибка в ходе решения задачи и 1-2 вычисли</w:t>
      </w:r>
      <w:r w:rsidRPr="006C6591">
        <w:rPr>
          <w:rFonts w:ascii="Times New Roman" w:eastAsia="Calibri" w:hAnsi="Times New Roman" w:cs="Times New Roman"/>
          <w:color w:val="000000"/>
          <w:sz w:val="24"/>
          <w:lang w:eastAsia="en-US"/>
        </w:rPr>
        <w:softHyphen/>
      </w:r>
      <w:r w:rsidRPr="006C6591">
        <w:rPr>
          <w:rFonts w:ascii="Times New Roman" w:eastAsia="Calibri" w:hAnsi="Times New Roman" w:cs="Times New Roman"/>
          <w:color w:val="000000"/>
          <w:spacing w:val="-2"/>
          <w:sz w:val="24"/>
          <w:lang w:eastAsia="en-US"/>
        </w:rPr>
        <w:t>тельные ошибки;</w:t>
      </w:r>
    </w:p>
    <w:p w:rsidR="007F7F04" w:rsidRPr="006C6591" w:rsidRDefault="007F7F04" w:rsidP="002960C1">
      <w:pPr>
        <w:numPr>
          <w:ilvl w:val="0"/>
          <w:numId w:val="56"/>
        </w:numPr>
        <w:shd w:val="clear" w:color="auto" w:fill="FFFFFF"/>
        <w:autoSpaceDE w:val="0"/>
        <w:autoSpaceDN w:val="0"/>
        <w:adjustRightInd w:val="0"/>
        <w:spacing w:after="0" w:line="240" w:lineRule="auto"/>
        <w:ind w:right="845"/>
        <w:jc w:val="both"/>
        <w:rPr>
          <w:rFonts w:ascii="Times New Roman" w:eastAsia="Calibri" w:hAnsi="Times New Roman" w:cs="Times New Roman"/>
          <w:color w:val="000000"/>
          <w:sz w:val="24"/>
          <w:lang w:eastAsia="en-US"/>
        </w:rPr>
      </w:pPr>
      <w:r w:rsidRPr="006C6591">
        <w:rPr>
          <w:rFonts w:ascii="Times New Roman" w:eastAsia="Calibri" w:hAnsi="Times New Roman" w:cs="Times New Roman"/>
          <w:color w:val="000000"/>
          <w:sz w:val="24"/>
          <w:lang w:eastAsia="en-US"/>
        </w:rPr>
        <w:t>вычислительных ошибок нет, но не решена 1 задача.</w:t>
      </w:r>
    </w:p>
    <w:p w:rsidR="007F7F04" w:rsidRPr="006C6591" w:rsidRDefault="007F7F04" w:rsidP="00A3328C">
      <w:pPr>
        <w:shd w:val="clear" w:color="auto" w:fill="FFFFFF"/>
        <w:spacing w:after="0" w:line="240" w:lineRule="auto"/>
        <w:ind w:left="24" w:right="845"/>
        <w:jc w:val="both"/>
        <w:rPr>
          <w:rFonts w:ascii="Times New Roman" w:eastAsia="Calibri" w:hAnsi="Times New Roman" w:cs="Times New Roman"/>
          <w:color w:val="000000"/>
          <w:sz w:val="24"/>
          <w:lang w:eastAsia="en-US"/>
        </w:rPr>
      </w:pPr>
      <w:r w:rsidRPr="006C6591">
        <w:rPr>
          <w:rFonts w:ascii="Times New Roman" w:eastAsia="Calibri" w:hAnsi="Times New Roman" w:cs="Times New Roman"/>
          <w:color w:val="000000"/>
          <w:sz w:val="24"/>
          <w:lang w:eastAsia="en-US"/>
        </w:rPr>
        <w:t xml:space="preserve"> </w:t>
      </w:r>
      <w:r w:rsidRPr="006C6591">
        <w:rPr>
          <w:rFonts w:ascii="Times New Roman" w:eastAsia="Calibri" w:hAnsi="Times New Roman" w:cs="Times New Roman"/>
          <w:b/>
          <w:bCs/>
          <w:color w:val="000000"/>
          <w:sz w:val="24"/>
          <w:lang w:eastAsia="en-US"/>
        </w:rPr>
        <w:t xml:space="preserve">Оценка "2" </w:t>
      </w:r>
      <w:r w:rsidRPr="006C6591">
        <w:rPr>
          <w:rFonts w:ascii="Times New Roman" w:eastAsia="Calibri" w:hAnsi="Times New Roman" w:cs="Times New Roman"/>
          <w:color w:val="000000"/>
          <w:sz w:val="24"/>
          <w:lang w:eastAsia="en-US"/>
        </w:rPr>
        <w:t xml:space="preserve">ставится, если: </w:t>
      </w:r>
    </w:p>
    <w:p w:rsidR="007F7F04" w:rsidRPr="006C6591" w:rsidRDefault="007F7F04" w:rsidP="002960C1">
      <w:pPr>
        <w:numPr>
          <w:ilvl w:val="0"/>
          <w:numId w:val="57"/>
        </w:numPr>
        <w:shd w:val="clear" w:color="auto" w:fill="FFFFFF"/>
        <w:autoSpaceDE w:val="0"/>
        <w:autoSpaceDN w:val="0"/>
        <w:adjustRightInd w:val="0"/>
        <w:spacing w:after="0" w:line="240" w:lineRule="auto"/>
        <w:ind w:right="845"/>
        <w:jc w:val="both"/>
        <w:rPr>
          <w:rFonts w:ascii="Times New Roman" w:eastAsia="Calibri" w:hAnsi="Times New Roman" w:cs="Times New Roman"/>
          <w:sz w:val="24"/>
          <w:lang w:eastAsia="en-US"/>
        </w:rPr>
      </w:pPr>
      <w:r w:rsidRPr="006C6591">
        <w:rPr>
          <w:rFonts w:ascii="Times New Roman" w:eastAsia="Calibri" w:hAnsi="Times New Roman" w:cs="Times New Roman"/>
          <w:color w:val="000000"/>
          <w:spacing w:val="-1"/>
          <w:sz w:val="24"/>
          <w:lang w:eastAsia="en-US"/>
        </w:rPr>
        <w:t xml:space="preserve"> допущены ошибки в ходе решения всех задач;</w:t>
      </w:r>
    </w:p>
    <w:p w:rsidR="007F7F04" w:rsidRPr="006C6591" w:rsidRDefault="007F7F04" w:rsidP="002960C1">
      <w:pPr>
        <w:numPr>
          <w:ilvl w:val="0"/>
          <w:numId w:val="57"/>
        </w:numPr>
        <w:shd w:val="clear" w:color="auto" w:fill="FFFFFF"/>
        <w:autoSpaceDE w:val="0"/>
        <w:autoSpaceDN w:val="0"/>
        <w:adjustRightInd w:val="0"/>
        <w:spacing w:after="0" w:line="240" w:lineRule="auto"/>
        <w:jc w:val="both"/>
        <w:rPr>
          <w:rFonts w:ascii="Times New Roman" w:eastAsia="Calibri" w:hAnsi="Times New Roman" w:cs="Times New Roman"/>
          <w:sz w:val="24"/>
          <w:lang w:eastAsia="en-US"/>
        </w:rPr>
      </w:pPr>
      <w:r w:rsidRPr="006C6591">
        <w:rPr>
          <w:rFonts w:ascii="Times New Roman" w:eastAsia="Calibri" w:hAnsi="Times New Roman" w:cs="Times New Roman"/>
          <w:color w:val="000000"/>
          <w:sz w:val="24"/>
          <w:lang w:eastAsia="en-US"/>
        </w:rPr>
        <w:t xml:space="preserve"> допущены ошибки (две и более) в ходе решения задач и более 2-</w:t>
      </w:r>
      <w:r w:rsidRPr="006C6591">
        <w:rPr>
          <w:rFonts w:ascii="Times New Roman" w:eastAsia="Calibri" w:hAnsi="Times New Roman" w:cs="Times New Roman"/>
          <w:color w:val="000000"/>
          <w:spacing w:val="-7"/>
          <w:sz w:val="24"/>
          <w:lang w:eastAsia="en-US"/>
        </w:rPr>
        <w:t>х вычислительных ошибок в других задачах.</w:t>
      </w:r>
    </w:p>
    <w:p w:rsidR="007F7F04" w:rsidRPr="006C6591" w:rsidRDefault="007F7F04" w:rsidP="00A3328C">
      <w:pPr>
        <w:shd w:val="clear" w:color="auto" w:fill="FFFFFF"/>
        <w:spacing w:after="0" w:line="240" w:lineRule="auto"/>
        <w:ind w:left="586" w:firstLine="763"/>
        <w:jc w:val="both"/>
        <w:rPr>
          <w:rFonts w:ascii="Times New Roman" w:eastAsia="Calibri" w:hAnsi="Times New Roman" w:cs="Times New Roman"/>
          <w:b/>
          <w:iCs/>
          <w:color w:val="000000"/>
          <w:spacing w:val="-5"/>
          <w:sz w:val="24"/>
          <w:lang w:eastAsia="en-US"/>
        </w:rPr>
      </w:pPr>
      <w:r w:rsidRPr="006C6591">
        <w:rPr>
          <w:rFonts w:ascii="Times New Roman" w:eastAsia="Calibri" w:hAnsi="Times New Roman" w:cs="Times New Roman"/>
          <w:b/>
          <w:iCs/>
          <w:color w:val="000000"/>
          <w:spacing w:val="-5"/>
          <w:sz w:val="24"/>
          <w:lang w:eastAsia="en-US"/>
        </w:rPr>
        <w:t>Оценка математического диктанта.</w:t>
      </w:r>
    </w:p>
    <w:p w:rsidR="007F7F04" w:rsidRPr="006C6591" w:rsidRDefault="007F7F04" w:rsidP="00A3328C">
      <w:pPr>
        <w:shd w:val="clear" w:color="auto" w:fill="FFFFFF"/>
        <w:spacing w:after="0" w:line="240" w:lineRule="auto"/>
        <w:jc w:val="both"/>
        <w:rPr>
          <w:rFonts w:ascii="Times New Roman" w:eastAsia="Calibri" w:hAnsi="Times New Roman" w:cs="Times New Roman"/>
          <w:sz w:val="24"/>
          <w:lang w:eastAsia="en-US"/>
        </w:rPr>
      </w:pPr>
      <w:r w:rsidRPr="006C6591">
        <w:rPr>
          <w:rFonts w:ascii="Times New Roman" w:eastAsia="Calibri" w:hAnsi="Times New Roman" w:cs="Times New Roman"/>
          <w:color w:val="000000"/>
          <w:sz w:val="24"/>
          <w:lang w:eastAsia="en-US"/>
        </w:rPr>
        <w:t xml:space="preserve">   При оценке математического диктанта, включающего 12 или </w:t>
      </w:r>
      <w:r w:rsidRPr="006C6591">
        <w:rPr>
          <w:rFonts w:ascii="Times New Roman" w:eastAsia="Calibri" w:hAnsi="Times New Roman" w:cs="Times New Roman"/>
          <w:color w:val="000000"/>
          <w:spacing w:val="-11"/>
          <w:sz w:val="24"/>
          <w:lang w:eastAsia="en-US"/>
        </w:rPr>
        <w:t>более арифметических дейс</w:t>
      </w:r>
      <w:r w:rsidRPr="006C6591">
        <w:rPr>
          <w:rFonts w:ascii="Times New Roman" w:eastAsia="Calibri" w:hAnsi="Times New Roman" w:cs="Times New Roman"/>
          <w:color w:val="000000"/>
          <w:spacing w:val="-11"/>
          <w:sz w:val="24"/>
          <w:lang w:eastAsia="en-US"/>
        </w:rPr>
        <w:t>т</w:t>
      </w:r>
      <w:r w:rsidRPr="006C6591">
        <w:rPr>
          <w:rFonts w:ascii="Times New Roman" w:eastAsia="Calibri" w:hAnsi="Times New Roman" w:cs="Times New Roman"/>
          <w:color w:val="000000"/>
          <w:spacing w:val="-11"/>
          <w:sz w:val="24"/>
          <w:lang w:eastAsia="en-US"/>
        </w:rPr>
        <w:t>вий, ставятся следующие отметки:</w:t>
      </w:r>
    </w:p>
    <w:p w:rsidR="007F7F04" w:rsidRPr="006C6591" w:rsidRDefault="007F7F04" w:rsidP="002960C1">
      <w:pPr>
        <w:numPr>
          <w:ilvl w:val="0"/>
          <w:numId w:val="55"/>
        </w:numPr>
        <w:shd w:val="clear" w:color="auto" w:fill="FFFFFF"/>
        <w:autoSpaceDE w:val="0"/>
        <w:autoSpaceDN w:val="0"/>
        <w:adjustRightInd w:val="0"/>
        <w:spacing w:after="0" w:line="240" w:lineRule="auto"/>
        <w:jc w:val="both"/>
        <w:rPr>
          <w:rFonts w:ascii="Times New Roman" w:eastAsia="Calibri" w:hAnsi="Times New Roman" w:cs="Times New Roman"/>
          <w:sz w:val="24"/>
          <w:lang w:eastAsia="en-US"/>
        </w:rPr>
      </w:pPr>
      <w:r w:rsidRPr="006C6591">
        <w:rPr>
          <w:rFonts w:ascii="Times New Roman" w:eastAsia="Calibri" w:hAnsi="Times New Roman" w:cs="Times New Roman"/>
          <w:b/>
          <w:bCs/>
          <w:color w:val="000000"/>
          <w:spacing w:val="-7"/>
          <w:sz w:val="24"/>
          <w:lang w:eastAsia="en-US"/>
        </w:rPr>
        <w:t xml:space="preserve">Оценка </w:t>
      </w:r>
      <w:r w:rsidRPr="006C6591">
        <w:rPr>
          <w:rFonts w:ascii="Times New Roman" w:eastAsia="Calibri" w:hAnsi="Times New Roman" w:cs="Times New Roman"/>
          <w:b/>
          <w:color w:val="000000"/>
          <w:spacing w:val="-7"/>
          <w:sz w:val="24"/>
          <w:lang w:eastAsia="en-US"/>
        </w:rPr>
        <w:t>«5»</w:t>
      </w:r>
      <w:r w:rsidRPr="006C6591">
        <w:rPr>
          <w:rFonts w:ascii="Times New Roman" w:eastAsia="Calibri" w:hAnsi="Times New Roman" w:cs="Times New Roman"/>
          <w:color w:val="000000"/>
          <w:spacing w:val="-7"/>
          <w:sz w:val="24"/>
          <w:lang w:eastAsia="en-US"/>
        </w:rPr>
        <w:t xml:space="preserve"> ставится, если вся работа выполнена безошибочно.</w:t>
      </w:r>
    </w:p>
    <w:p w:rsidR="007F7F04" w:rsidRPr="006C6591" w:rsidRDefault="007F7F04" w:rsidP="002960C1">
      <w:pPr>
        <w:numPr>
          <w:ilvl w:val="0"/>
          <w:numId w:val="55"/>
        </w:numPr>
        <w:shd w:val="clear" w:color="auto" w:fill="FFFFFF"/>
        <w:autoSpaceDE w:val="0"/>
        <w:autoSpaceDN w:val="0"/>
        <w:adjustRightInd w:val="0"/>
        <w:spacing w:after="0" w:line="240" w:lineRule="auto"/>
        <w:ind w:right="120"/>
        <w:jc w:val="both"/>
        <w:rPr>
          <w:rFonts w:ascii="Times New Roman" w:eastAsia="Calibri" w:hAnsi="Times New Roman" w:cs="Times New Roman"/>
          <w:sz w:val="24"/>
          <w:lang w:eastAsia="en-US"/>
        </w:rPr>
      </w:pPr>
      <w:r w:rsidRPr="006C6591">
        <w:rPr>
          <w:rFonts w:ascii="Times New Roman" w:eastAsia="Calibri" w:hAnsi="Times New Roman" w:cs="Times New Roman"/>
          <w:b/>
          <w:bCs/>
          <w:color w:val="000000"/>
          <w:sz w:val="24"/>
          <w:lang w:eastAsia="en-US"/>
        </w:rPr>
        <w:t xml:space="preserve">Оценка </w:t>
      </w:r>
      <w:r w:rsidRPr="006C6591">
        <w:rPr>
          <w:rFonts w:ascii="Times New Roman" w:eastAsia="Calibri" w:hAnsi="Times New Roman" w:cs="Times New Roman"/>
          <w:b/>
          <w:color w:val="000000"/>
          <w:sz w:val="24"/>
          <w:lang w:eastAsia="en-US"/>
        </w:rPr>
        <w:t>«4»</w:t>
      </w:r>
      <w:r w:rsidRPr="006C6591">
        <w:rPr>
          <w:rFonts w:ascii="Times New Roman" w:eastAsia="Calibri" w:hAnsi="Times New Roman" w:cs="Times New Roman"/>
          <w:color w:val="000000"/>
          <w:sz w:val="24"/>
          <w:lang w:eastAsia="en-US"/>
        </w:rPr>
        <w:t xml:space="preserve"> ставится, если неверно выполнена 1/5 часть приме</w:t>
      </w:r>
      <w:r w:rsidRPr="006C6591">
        <w:rPr>
          <w:rFonts w:ascii="Times New Roman" w:eastAsia="Calibri" w:hAnsi="Times New Roman" w:cs="Times New Roman"/>
          <w:color w:val="000000"/>
          <w:sz w:val="24"/>
          <w:lang w:eastAsia="en-US"/>
        </w:rPr>
        <w:softHyphen/>
      </w:r>
      <w:r w:rsidRPr="006C6591">
        <w:rPr>
          <w:rFonts w:ascii="Times New Roman" w:eastAsia="Calibri" w:hAnsi="Times New Roman" w:cs="Times New Roman"/>
          <w:color w:val="000000"/>
          <w:spacing w:val="-10"/>
          <w:sz w:val="24"/>
          <w:lang w:eastAsia="en-US"/>
        </w:rPr>
        <w:t>ров от их общего числа.</w:t>
      </w:r>
    </w:p>
    <w:p w:rsidR="007F7F04" w:rsidRPr="006C6591" w:rsidRDefault="007F7F04" w:rsidP="002960C1">
      <w:pPr>
        <w:numPr>
          <w:ilvl w:val="0"/>
          <w:numId w:val="55"/>
        </w:numPr>
        <w:shd w:val="clear" w:color="auto" w:fill="FFFFFF"/>
        <w:autoSpaceDE w:val="0"/>
        <w:autoSpaceDN w:val="0"/>
        <w:adjustRightInd w:val="0"/>
        <w:spacing w:after="0" w:line="240" w:lineRule="auto"/>
        <w:ind w:right="106"/>
        <w:jc w:val="both"/>
        <w:rPr>
          <w:rFonts w:ascii="Times New Roman" w:eastAsia="Calibri" w:hAnsi="Times New Roman" w:cs="Times New Roman"/>
          <w:sz w:val="24"/>
          <w:lang w:eastAsia="en-US"/>
        </w:rPr>
      </w:pPr>
      <w:r w:rsidRPr="006C6591">
        <w:rPr>
          <w:rFonts w:ascii="Times New Roman" w:eastAsia="Calibri" w:hAnsi="Times New Roman" w:cs="Times New Roman"/>
          <w:b/>
          <w:bCs/>
          <w:color w:val="000000"/>
          <w:sz w:val="24"/>
          <w:lang w:eastAsia="en-US"/>
        </w:rPr>
        <w:t xml:space="preserve">Оценка «3» </w:t>
      </w:r>
      <w:r w:rsidRPr="006C6591">
        <w:rPr>
          <w:rFonts w:ascii="Times New Roman" w:eastAsia="Calibri" w:hAnsi="Times New Roman" w:cs="Times New Roman"/>
          <w:color w:val="000000"/>
          <w:sz w:val="24"/>
          <w:lang w:eastAsia="en-US"/>
        </w:rPr>
        <w:t>ставится, если неверно выполнена 1/3 часть приме</w:t>
      </w:r>
      <w:r w:rsidRPr="006C6591">
        <w:rPr>
          <w:rFonts w:ascii="Times New Roman" w:eastAsia="Calibri" w:hAnsi="Times New Roman" w:cs="Times New Roman"/>
          <w:color w:val="000000"/>
          <w:sz w:val="24"/>
          <w:lang w:eastAsia="en-US"/>
        </w:rPr>
        <w:softHyphen/>
      </w:r>
      <w:r w:rsidRPr="006C6591">
        <w:rPr>
          <w:rFonts w:ascii="Times New Roman" w:eastAsia="Calibri" w:hAnsi="Times New Roman" w:cs="Times New Roman"/>
          <w:color w:val="000000"/>
          <w:spacing w:val="-10"/>
          <w:sz w:val="24"/>
          <w:lang w:eastAsia="en-US"/>
        </w:rPr>
        <w:t>ров от их общего числа.</w:t>
      </w:r>
    </w:p>
    <w:p w:rsidR="007F7F04" w:rsidRPr="006C6591" w:rsidRDefault="007F7F04" w:rsidP="002960C1">
      <w:pPr>
        <w:numPr>
          <w:ilvl w:val="0"/>
          <w:numId w:val="55"/>
        </w:numPr>
        <w:shd w:val="clear" w:color="auto" w:fill="FFFFFF"/>
        <w:autoSpaceDE w:val="0"/>
        <w:autoSpaceDN w:val="0"/>
        <w:adjustRightInd w:val="0"/>
        <w:spacing w:after="0" w:line="240" w:lineRule="auto"/>
        <w:ind w:right="96"/>
        <w:jc w:val="both"/>
        <w:rPr>
          <w:rFonts w:ascii="Times New Roman" w:eastAsia="Calibri" w:hAnsi="Times New Roman" w:cs="Times New Roman"/>
          <w:sz w:val="24"/>
          <w:lang w:eastAsia="en-US"/>
        </w:rPr>
      </w:pPr>
      <w:r w:rsidRPr="006C6591">
        <w:rPr>
          <w:rFonts w:ascii="Times New Roman" w:eastAsia="Calibri" w:hAnsi="Times New Roman" w:cs="Times New Roman"/>
          <w:b/>
          <w:bCs/>
          <w:color w:val="000000"/>
          <w:sz w:val="24"/>
          <w:lang w:eastAsia="en-US"/>
        </w:rPr>
        <w:t xml:space="preserve">Оценка «2» </w:t>
      </w:r>
      <w:r w:rsidRPr="006C6591">
        <w:rPr>
          <w:rFonts w:ascii="Times New Roman" w:eastAsia="Calibri" w:hAnsi="Times New Roman" w:cs="Times New Roman"/>
          <w:color w:val="000000"/>
          <w:sz w:val="24"/>
          <w:lang w:eastAsia="en-US"/>
        </w:rPr>
        <w:t>ставится, если неверно выполнена 1/2 часть приме</w:t>
      </w:r>
      <w:r w:rsidRPr="006C6591">
        <w:rPr>
          <w:rFonts w:ascii="Times New Roman" w:eastAsia="Calibri" w:hAnsi="Times New Roman" w:cs="Times New Roman"/>
          <w:color w:val="000000"/>
          <w:sz w:val="24"/>
          <w:lang w:eastAsia="en-US"/>
        </w:rPr>
        <w:softHyphen/>
      </w:r>
      <w:r w:rsidRPr="006C6591">
        <w:rPr>
          <w:rFonts w:ascii="Times New Roman" w:eastAsia="Calibri" w:hAnsi="Times New Roman" w:cs="Times New Roman"/>
          <w:color w:val="000000"/>
          <w:spacing w:val="-7"/>
          <w:sz w:val="24"/>
          <w:lang w:eastAsia="en-US"/>
        </w:rPr>
        <w:t>ров от их общего числа.</w:t>
      </w:r>
    </w:p>
    <w:p w:rsidR="007F7F04" w:rsidRPr="006C6591" w:rsidRDefault="007F7F04" w:rsidP="00A3328C">
      <w:pPr>
        <w:spacing w:after="0" w:line="240" w:lineRule="auto"/>
        <w:jc w:val="both"/>
        <w:rPr>
          <w:rFonts w:ascii="Verdana" w:eastAsia="Times New Roman" w:hAnsi="Verdana" w:cs="Times New Roman"/>
          <w:color w:val="000000"/>
          <w:sz w:val="24"/>
        </w:rPr>
      </w:pPr>
      <w:r w:rsidRPr="006C6591">
        <w:rPr>
          <w:rFonts w:ascii="Times New Roman" w:eastAsia="Times New Roman" w:hAnsi="Times New Roman" w:cs="Times New Roman"/>
          <w:b/>
          <w:bCs/>
          <w:i/>
          <w:iCs/>
          <w:color w:val="000000"/>
          <w:sz w:val="24"/>
        </w:rPr>
        <w:t>Грубой ошибкой</w:t>
      </w:r>
      <w:r w:rsidRPr="006C6591">
        <w:rPr>
          <w:rFonts w:ascii="Times New Roman" w:eastAsia="Times New Roman" w:hAnsi="Times New Roman" w:cs="Times New Roman"/>
          <w:color w:val="000000"/>
          <w:sz w:val="24"/>
        </w:rPr>
        <w:t> следует считать:</w:t>
      </w:r>
    </w:p>
    <w:p w:rsidR="007F7F04" w:rsidRPr="006C6591" w:rsidRDefault="007F7F04" w:rsidP="002960C1">
      <w:pPr>
        <w:numPr>
          <w:ilvl w:val="0"/>
          <w:numId w:val="51"/>
        </w:numPr>
        <w:spacing w:after="0" w:line="240" w:lineRule="auto"/>
        <w:ind w:left="0"/>
        <w:jc w:val="both"/>
        <w:rPr>
          <w:rFonts w:ascii="Verdana" w:eastAsia="Times New Roman" w:hAnsi="Verdana" w:cs="Times New Roman"/>
          <w:color w:val="000000"/>
          <w:sz w:val="24"/>
        </w:rPr>
      </w:pPr>
      <w:r w:rsidRPr="006C6591">
        <w:rPr>
          <w:rFonts w:ascii="Times New Roman" w:eastAsia="Times New Roman" w:hAnsi="Times New Roman" w:cs="Times New Roman"/>
          <w:color w:val="000000"/>
          <w:sz w:val="24"/>
        </w:rPr>
        <w:t>неверное выполнение вычислений;</w:t>
      </w:r>
    </w:p>
    <w:p w:rsidR="007F7F04" w:rsidRPr="006C6591" w:rsidRDefault="007F7F04" w:rsidP="002960C1">
      <w:pPr>
        <w:numPr>
          <w:ilvl w:val="0"/>
          <w:numId w:val="51"/>
        </w:numPr>
        <w:spacing w:after="0" w:line="240" w:lineRule="auto"/>
        <w:ind w:left="0"/>
        <w:jc w:val="both"/>
        <w:rPr>
          <w:rFonts w:ascii="Verdana" w:eastAsia="Times New Roman" w:hAnsi="Verdana" w:cs="Times New Roman"/>
          <w:color w:val="000000"/>
          <w:sz w:val="24"/>
        </w:rPr>
      </w:pPr>
      <w:r w:rsidRPr="006C6591">
        <w:rPr>
          <w:rFonts w:ascii="Times New Roman" w:eastAsia="Times New Roman" w:hAnsi="Times New Roman" w:cs="Times New Roman"/>
          <w:color w:val="000000"/>
          <w:sz w:val="24"/>
        </w:rPr>
        <w:t>неправильное решение задач (пропуск действий, невыполнение       вычислений, непр</w:t>
      </w:r>
      <w:r w:rsidRPr="006C6591">
        <w:rPr>
          <w:rFonts w:ascii="Times New Roman" w:eastAsia="Times New Roman" w:hAnsi="Times New Roman" w:cs="Times New Roman"/>
          <w:color w:val="000000"/>
          <w:sz w:val="24"/>
        </w:rPr>
        <w:t>а</w:t>
      </w:r>
      <w:r w:rsidRPr="006C6591">
        <w:rPr>
          <w:rFonts w:ascii="Times New Roman" w:eastAsia="Times New Roman" w:hAnsi="Times New Roman" w:cs="Times New Roman"/>
          <w:color w:val="000000"/>
          <w:sz w:val="24"/>
        </w:rPr>
        <w:t>вильный ход решения задач, неправильное пояснение или постановка вопроса к дейс</w:t>
      </w:r>
      <w:r w:rsidRPr="006C6591">
        <w:rPr>
          <w:rFonts w:ascii="Times New Roman" w:eastAsia="Times New Roman" w:hAnsi="Times New Roman" w:cs="Times New Roman"/>
          <w:color w:val="000000"/>
          <w:sz w:val="24"/>
        </w:rPr>
        <w:t>т</w:t>
      </w:r>
      <w:r w:rsidRPr="006C6591">
        <w:rPr>
          <w:rFonts w:ascii="Times New Roman" w:eastAsia="Times New Roman" w:hAnsi="Times New Roman" w:cs="Times New Roman"/>
          <w:color w:val="000000"/>
          <w:sz w:val="24"/>
        </w:rPr>
        <w:t>вию);</w:t>
      </w:r>
    </w:p>
    <w:p w:rsidR="007F7F04" w:rsidRPr="006C6591" w:rsidRDefault="007F7F04" w:rsidP="002960C1">
      <w:pPr>
        <w:numPr>
          <w:ilvl w:val="0"/>
          <w:numId w:val="51"/>
        </w:numPr>
        <w:spacing w:after="0" w:line="240" w:lineRule="auto"/>
        <w:ind w:left="0"/>
        <w:jc w:val="both"/>
        <w:rPr>
          <w:rFonts w:ascii="Verdana" w:eastAsia="Times New Roman" w:hAnsi="Verdana" w:cs="Times New Roman"/>
          <w:color w:val="000000"/>
          <w:sz w:val="24"/>
        </w:rPr>
      </w:pPr>
      <w:r w:rsidRPr="006C6591">
        <w:rPr>
          <w:rFonts w:ascii="Times New Roman" w:eastAsia="Times New Roman" w:hAnsi="Times New Roman" w:cs="Times New Roman"/>
          <w:color w:val="000000"/>
          <w:sz w:val="24"/>
        </w:rPr>
        <w:t>неправильное решение уравнения   и неравенства;</w:t>
      </w:r>
    </w:p>
    <w:p w:rsidR="007F7F04" w:rsidRPr="006C6591" w:rsidRDefault="007F7F04" w:rsidP="002960C1">
      <w:pPr>
        <w:numPr>
          <w:ilvl w:val="0"/>
          <w:numId w:val="51"/>
        </w:numPr>
        <w:spacing w:after="0" w:line="240" w:lineRule="auto"/>
        <w:ind w:left="0"/>
        <w:jc w:val="both"/>
        <w:rPr>
          <w:rFonts w:ascii="Verdana" w:eastAsia="Times New Roman" w:hAnsi="Verdana" w:cs="Times New Roman"/>
          <w:color w:val="000000"/>
          <w:sz w:val="24"/>
        </w:rPr>
      </w:pPr>
      <w:r w:rsidRPr="006C6591">
        <w:rPr>
          <w:rFonts w:ascii="Times New Roman" w:eastAsia="Times New Roman" w:hAnsi="Times New Roman" w:cs="Times New Roman"/>
          <w:color w:val="000000"/>
          <w:sz w:val="24"/>
        </w:rPr>
        <w:t>неправильное определение порядка действий в числовом выражении со скобками или без скобок.</w:t>
      </w:r>
    </w:p>
    <w:p w:rsidR="007F7F04" w:rsidRPr="006C6591" w:rsidRDefault="007F7F04" w:rsidP="00A3328C">
      <w:pPr>
        <w:spacing w:after="0" w:line="240" w:lineRule="auto"/>
        <w:jc w:val="both"/>
        <w:rPr>
          <w:rFonts w:ascii="Verdana" w:eastAsia="Times New Roman" w:hAnsi="Verdana" w:cs="Times New Roman"/>
          <w:color w:val="000000"/>
          <w:sz w:val="24"/>
        </w:rPr>
      </w:pPr>
    </w:p>
    <w:p w:rsidR="007F7F04" w:rsidRPr="006C6591" w:rsidRDefault="007F7F04" w:rsidP="00A3328C">
      <w:pPr>
        <w:shd w:val="clear" w:color="auto" w:fill="FFFFFF"/>
        <w:spacing w:after="0" w:line="240" w:lineRule="auto"/>
        <w:ind w:left="2006" w:right="422" w:hanging="1517"/>
        <w:jc w:val="both"/>
        <w:rPr>
          <w:rFonts w:ascii="Times New Roman" w:eastAsia="Calibri" w:hAnsi="Times New Roman" w:cs="Times New Roman"/>
          <w:b/>
          <w:color w:val="000000"/>
          <w:spacing w:val="12"/>
          <w:sz w:val="24"/>
          <w:lang w:eastAsia="en-US"/>
        </w:rPr>
      </w:pPr>
      <w:r w:rsidRPr="006C6591">
        <w:rPr>
          <w:rFonts w:ascii="Times New Roman" w:eastAsia="Calibri" w:hAnsi="Times New Roman" w:cs="Times New Roman"/>
          <w:b/>
          <w:color w:val="000000"/>
          <w:spacing w:val="7"/>
          <w:sz w:val="24"/>
          <w:lang w:eastAsia="en-US"/>
        </w:rPr>
        <w:t xml:space="preserve">Ознакомление с окружающим миром </w:t>
      </w:r>
      <w:r w:rsidRPr="006C6591">
        <w:rPr>
          <w:rFonts w:ascii="Times New Roman" w:eastAsia="Calibri" w:hAnsi="Times New Roman" w:cs="Times New Roman"/>
          <w:b/>
          <w:color w:val="000000"/>
          <w:spacing w:val="12"/>
          <w:sz w:val="24"/>
          <w:lang w:eastAsia="en-US"/>
        </w:rPr>
        <w:t>и развитие речи</w:t>
      </w:r>
    </w:p>
    <w:p w:rsidR="007F7F04" w:rsidRPr="00D25F3B" w:rsidRDefault="007F7F04" w:rsidP="00A3328C">
      <w:pPr>
        <w:shd w:val="clear" w:color="auto" w:fill="FFFFFF"/>
        <w:spacing w:after="0" w:line="240" w:lineRule="auto"/>
        <w:ind w:right="422" w:firstLine="489"/>
        <w:jc w:val="both"/>
        <w:rPr>
          <w:rFonts w:ascii="Times New Roman" w:eastAsia="Calibri" w:hAnsi="Times New Roman" w:cs="Times New Roman"/>
          <w:b/>
          <w:color w:val="000000"/>
          <w:spacing w:val="12"/>
          <w:sz w:val="24"/>
          <w:lang w:eastAsia="en-US"/>
        </w:rPr>
      </w:pPr>
      <w:r w:rsidRPr="006C6591">
        <w:rPr>
          <w:rFonts w:ascii="Times New Roman" w:eastAsia="Calibri" w:hAnsi="Times New Roman" w:cs="Times New Roman"/>
          <w:color w:val="000000"/>
          <w:spacing w:val="-4"/>
          <w:sz w:val="24"/>
          <w:lang w:eastAsia="en-US"/>
        </w:rPr>
        <w:t xml:space="preserve">Проверочные работы имеют своей целью проверку усвоения </w:t>
      </w:r>
      <w:r w:rsidRPr="006C6591">
        <w:rPr>
          <w:rFonts w:ascii="Times New Roman" w:eastAsia="Calibri" w:hAnsi="Times New Roman" w:cs="Times New Roman"/>
          <w:color w:val="000000"/>
          <w:spacing w:val="-1"/>
          <w:sz w:val="24"/>
          <w:lang w:eastAsia="en-US"/>
        </w:rPr>
        <w:t>изученного програм</w:t>
      </w:r>
      <w:r w:rsidRPr="006C6591">
        <w:rPr>
          <w:rFonts w:ascii="Times New Roman" w:eastAsia="Calibri" w:hAnsi="Times New Roman" w:cs="Times New Roman"/>
          <w:color w:val="000000"/>
          <w:spacing w:val="-1"/>
          <w:sz w:val="24"/>
          <w:lang w:eastAsia="en-US"/>
        </w:rPr>
        <w:t>м</w:t>
      </w:r>
      <w:r w:rsidRPr="006C6591">
        <w:rPr>
          <w:rFonts w:ascii="Times New Roman" w:eastAsia="Calibri" w:hAnsi="Times New Roman" w:cs="Times New Roman"/>
          <w:color w:val="000000"/>
          <w:spacing w:val="-1"/>
          <w:sz w:val="24"/>
          <w:lang w:eastAsia="en-US"/>
        </w:rPr>
        <w:t>ного материала (по всей теме или по опреде</w:t>
      </w:r>
      <w:r w:rsidRPr="006C6591">
        <w:rPr>
          <w:rFonts w:ascii="Times New Roman" w:eastAsia="Calibri" w:hAnsi="Times New Roman" w:cs="Times New Roman"/>
          <w:color w:val="000000"/>
          <w:spacing w:val="-2"/>
          <w:sz w:val="24"/>
          <w:lang w:eastAsia="en-US"/>
        </w:rPr>
        <w:t>ленному ее разделу). Для проведения пр</w:t>
      </w:r>
      <w:r w:rsidRPr="006C6591">
        <w:rPr>
          <w:rFonts w:ascii="Times New Roman" w:eastAsia="Calibri" w:hAnsi="Times New Roman" w:cs="Times New Roman"/>
          <w:color w:val="000000"/>
          <w:spacing w:val="-2"/>
          <w:sz w:val="24"/>
          <w:lang w:eastAsia="en-US"/>
        </w:rPr>
        <w:t>о</w:t>
      </w:r>
      <w:r w:rsidRPr="006C6591">
        <w:rPr>
          <w:rFonts w:ascii="Times New Roman" w:eastAsia="Calibri" w:hAnsi="Times New Roman" w:cs="Times New Roman"/>
          <w:color w:val="000000"/>
          <w:spacing w:val="-2"/>
          <w:sz w:val="24"/>
          <w:lang w:eastAsia="en-US"/>
        </w:rPr>
        <w:t xml:space="preserve">верочных работ учитель </w:t>
      </w:r>
      <w:r w:rsidRPr="006C6591">
        <w:rPr>
          <w:rFonts w:ascii="Times New Roman" w:eastAsia="Calibri" w:hAnsi="Times New Roman" w:cs="Times New Roman"/>
          <w:color w:val="000000"/>
          <w:sz w:val="24"/>
          <w:lang w:eastAsia="en-US"/>
        </w:rPr>
        <w:t>может отвести весь урок или его часть (10-15 минут).</w:t>
      </w:r>
      <w:r>
        <w:rPr>
          <w:rFonts w:ascii="Times New Roman" w:eastAsia="Calibri" w:hAnsi="Times New Roman" w:cs="Times New Roman"/>
          <w:b/>
          <w:color w:val="000000"/>
          <w:spacing w:val="12"/>
          <w:sz w:val="24"/>
          <w:lang w:eastAsia="en-US"/>
        </w:rPr>
        <w:t xml:space="preserve"> </w:t>
      </w:r>
      <w:r w:rsidRPr="006C6591">
        <w:rPr>
          <w:rFonts w:ascii="Times New Roman" w:eastAsia="Calibri" w:hAnsi="Times New Roman" w:cs="Times New Roman"/>
          <w:color w:val="000000"/>
          <w:spacing w:val="-1"/>
          <w:sz w:val="24"/>
          <w:lang w:eastAsia="en-US"/>
        </w:rPr>
        <w:t>Пров</w:t>
      </w:r>
      <w:r w:rsidRPr="006C6591">
        <w:rPr>
          <w:rFonts w:ascii="Times New Roman" w:eastAsia="Calibri" w:hAnsi="Times New Roman" w:cs="Times New Roman"/>
          <w:color w:val="000000"/>
          <w:spacing w:val="-1"/>
          <w:sz w:val="24"/>
          <w:lang w:eastAsia="en-US"/>
        </w:rPr>
        <w:t>е</w:t>
      </w:r>
      <w:r w:rsidRPr="006C6591">
        <w:rPr>
          <w:rFonts w:ascii="Times New Roman" w:eastAsia="Calibri" w:hAnsi="Times New Roman" w:cs="Times New Roman"/>
          <w:color w:val="000000"/>
          <w:spacing w:val="-1"/>
          <w:sz w:val="24"/>
          <w:lang w:eastAsia="en-US"/>
        </w:rPr>
        <w:t>рочные задания по ознакомлению с окружающим миром и развитию речи направлены на выявление:</w:t>
      </w:r>
    </w:p>
    <w:p w:rsidR="007F7F04" w:rsidRPr="006C6591" w:rsidRDefault="007F7F04" w:rsidP="002960C1">
      <w:pPr>
        <w:numPr>
          <w:ilvl w:val="0"/>
          <w:numId w:val="52"/>
        </w:numPr>
        <w:shd w:val="clear" w:color="auto" w:fill="FFFFFF"/>
        <w:tabs>
          <w:tab w:val="left" w:pos="307"/>
        </w:tabs>
        <w:autoSpaceDE w:val="0"/>
        <w:autoSpaceDN w:val="0"/>
        <w:adjustRightInd w:val="0"/>
        <w:spacing w:after="0" w:line="240" w:lineRule="auto"/>
        <w:jc w:val="both"/>
        <w:rPr>
          <w:rFonts w:ascii="Times New Roman" w:eastAsia="Calibri" w:hAnsi="Times New Roman" w:cs="Times New Roman"/>
          <w:color w:val="000000"/>
          <w:sz w:val="24"/>
          <w:lang w:eastAsia="en-US"/>
        </w:rPr>
      </w:pPr>
      <w:r w:rsidRPr="006C6591">
        <w:rPr>
          <w:rFonts w:ascii="Times New Roman" w:eastAsia="Calibri" w:hAnsi="Times New Roman" w:cs="Times New Roman"/>
          <w:color w:val="000000"/>
          <w:spacing w:val="4"/>
          <w:sz w:val="24"/>
          <w:lang w:eastAsia="en-US"/>
        </w:rPr>
        <w:t>уровня представлений и знаний о предметах и явлениях бли</w:t>
      </w:r>
      <w:r w:rsidRPr="006C6591">
        <w:rPr>
          <w:rFonts w:ascii="Times New Roman" w:eastAsia="Calibri" w:hAnsi="Times New Roman" w:cs="Times New Roman"/>
          <w:color w:val="000000"/>
          <w:spacing w:val="-2"/>
          <w:sz w:val="24"/>
          <w:lang w:eastAsia="en-US"/>
        </w:rPr>
        <w:t>жайшего окружения, их свойствах;</w:t>
      </w:r>
    </w:p>
    <w:p w:rsidR="007F7F04" w:rsidRPr="006C6591" w:rsidRDefault="007F7F04" w:rsidP="002960C1">
      <w:pPr>
        <w:numPr>
          <w:ilvl w:val="0"/>
          <w:numId w:val="52"/>
        </w:numPr>
        <w:shd w:val="clear" w:color="auto" w:fill="FFFFFF"/>
        <w:tabs>
          <w:tab w:val="left" w:pos="307"/>
        </w:tabs>
        <w:autoSpaceDE w:val="0"/>
        <w:autoSpaceDN w:val="0"/>
        <w:adjustRightInd w:val="0"/>
        <w:spacing w:after="0" w:line="240" w:lineRule="auto"/>
        <w:jc w:val="both"/>
        <w:rPr>
          <w:rFonts w:ascii="Times New Roman" w:eastAsia="Calibri" w:hAnsi="Times New Roman" w:cs="Times New Roman"/>
          <w:color w:val="000000"/>
          <w:sz w:val="24"/>
          <w:lang w:eastAsia="en-US"/>
        </w:rPr>
      </w:pPr>
      <w:r w:rsidRPr="006C6591">
        <w:rPr>
          <w:rFonts w:ascii="Times New Roman" w:eastAsia="Calibri" w:hAnsi="Times New Roman" w:cs="Times New Roman"/>
          <w:color w:val="000000"/>
          <w:spacing w:val="-3"/>
          <w:sz w:val="24"/>
          <w:lang w:eastAsia="en-US"/>
        </w:rPr>
        <w:t>уровня сенсорного и умственного развития;</w:t>
      </w:r>
    </w:p>
    <w:p w:rsidR="007F7F04" w:rsidRPr="006C6591" w:rsidRDefault="007F7F04" w:rsidP="002960C1">
      <w:pPr>
        <w:numPr>
          <w:ilvl w:val="0"/>
          <w:numId w:val="52"/>
        </w:numPr>
        <w:shd w:val="clear" w:color="auto" w:fill="FFFFFF"/>
        <w:tabs>
          <w:tab w:val="left" w:pos="307"/>
        </w:tabs>
        <w:autoSpaceDE w:val="0"/>
        <w:autoSpaceDN w:val="0"/>
        <w:adjustRightInd w:val="0"/>
        <w:spacing w:after="0" w:line="240" w:lineRule="auto"/>
        <w:jc w:val="both"/>
        <w:rPr>
          <w:rFonts w:ascii="Times New Roman" w:eastAsia="Calibri" w:hAnsi="Times New Roman" w:cs="Times New Roman"/>
          <w:color w:val="000000"/>
          <w:sz w:val="24"/>
          <w:lang w:eastAsia="en-US"/>
        </w:rPr>
      </w:pPr>
      <w:r w:rsidRPr="006C6591">
        <w:rPr>
          <w:rFonts w:ascii="Times New Roman" w:eastAsia="Calibri" w:hAnsi="Times New Roman" w:cs="Times New Roman"/>
          <w:color w:val="000000"/>
          <w:spacing w:val="-1"/>
          <w:sz w:val="24"/>
          <w:lang w:eastAsia="en-US"/>
        </w:rPr>
        <w:t>сформированности обобщенных представлений на основе выде</w:t>
      </w:r>
      <w:r w:rsidRPr="006C6591">
        <w:rPr>
          <w:rFonts w:ascii="Times New Roman" w:eastAsia="Calibri" w:hAnsi="Times New Roman" w:cs="Times New Roman"/>
          <w:color w:val="000000"/>
          <w:spacing w:val="-2"/>
          <w:sz w:val="24"/>
          <w:lang w:eastAsia="en-US"/>
        </w:rPr>
        <w:t>ления общих существе</w:t>
      </w:r>
      <w:r w:rsidRPr="006C6591">
        <w:rPr>
          <w:rFonts w:ascii="Times New Roman" w:eastAsia="Calibri" w:hAnsi="Times New Roman" w:cs="Times New Roman"/>
          <w:color w:val="000000"/>
          <w:spacing w:val="-2"/>
          <w:sz w:val="24"/>
          <w:lang w:eastAsia="en-US"/>
        </w:rPr>
        <w:t>н</w:t>
      </w:r>
      <w:r w:rsidRPr="006C6591">
        <w:rPr>
          <w:rFonts w:ascii="Times New Roman" w:eastAsia="Calibri" w:hAnsi="Times New Roman" w:cs="Times New Roman"/>
          <w:color w:val="000000"/>
          <w:spacing w:val="-2"/>
          <w:sz w:val="24"/>
          <w:lang w:eastAsia="en-US"/>
        </w:rPr>
        <w:t>ных признаков;</w:t>
      </w:r>
    </w:p>
    <w:p w:rsidR="007F7F04" w:rsidRPr="006C6591" w:rsidRDefault="007F7F04" w:rsidP="002960C1">
      <w:pPr>
        <w:numPr>
          <w:ilvl w:val="0"/>
          <w:numId w:val="52"/>
        </w:numPr>
        <w:shd w:val="clear" w:color="auto" w:fill="FFFFFF"/>
        <w:tabs>
          <w:tab w:val="left" w:pos="307"/>
        </w:tabs>
        <w:autoSpaceDE w:val="0"/>
        <w:autoSpaceDN w:val="0"/>
        <w:adjustRightInd w:val="0"/>
        <w:spacing w:after="0" w:line="240" w:lineRule="auto"/>
        <w:jc w:val="both"/>
        <w:rPr>
          <w:rFonts w:ascii="Times New Roman" w:eastAsia="Calibri" w:hAnsi="Times New Roman" w:cs="Times New Roman"/>
          <w:color w:val="000000"/>
          <w:sz w:val="24"/>
          <w:lang w:eastAsia="en-US"/>
        </w:rPr>
      </w:pPr>
      <w:r w:rsidRPr="006C6591">
        <w:rPr>
          <w:rFonts w:ascii="Times New Roman" w:eastAsia="Calibri" w:hAnsi="Times New Roman" w:cs="Times New Roman"/>
          <w:color w:val="000000"/>
          <w:sz w:val="24"/>
          <w:lang w:eastAsia="en-US"/>
        </w:rPr>
        <w:t>умения проводить сравнение двух и более предметов с установ</w:t>
      </w:r>
      <w:r w:rsidRPr="006C6591">
        <w:rPr>
          <w:rFonts w:ascii="Times New Roman" w:eastAsia="Calibri" w:hAnsi="Times New Roman" w:cs="Times New Roman"/>
          <w:color w:val="000000"/>
          <w:spacing w:val="-2"/>
          <w:sz w:val="24"/>
          <w:lang w:eastAsia="en-US"/>
        </w:rPr>
        <w:t>лением их общих и отл</w:t>
      </w:r>
      <w:r w:rsidRPr="006C6591">
        <w:rPr>
          <w:rFonts w:ascii="Times New Roman" w:eastAsia="Calibri" w:hAnsi="Times New Roman" w:cs="Times New Roman"/>
          <w:color w:val="000000"/>
          <w:spacing w:val="-2"/>
          <w:sz w:val="24"/>
          <w:lang w:eastAsia="en-US"/>
        </w:rPr>
        <w:t>и</w:t>
      </w:r>
      <w:r w:rsidRPr="006C6591">
        <w:rPr>
          <w:rFonts w:ascii="Times New Roman" w:eastAsia="Calibri" w:hAnsi="Times New Roman" w:cs="Times New Roman"/>
          <w:color w:val="000000"/>
          <w:spacing w:val="-2"/>
          <w:sz w:val="24"/>
          <w:lang w:eastAsia="en-US"/>
        </w:rPr>
        <w:t>чительных признаков;</w:t>
      </w:r>
    </w:p>
    <w:p w:rsidR="007F7F04" w:rsidRPr="006C6591" w:rsidRDefault="007F7F04" w:rsidP="002960C1">
      <w:pPr>
        <w:numPr>
          <w:ilvl w:val="0"/>
          <w:numId w:val="52"/>
        </w:numPr>
        <w:shd w:val="clear" w:color="auto" w:fill="FFFFFF"/>
        <w:tabs>
          <w:tab w:val="left" w:pos="307"/>
        </w:tabs>
        <w:autoSpaceDE w:val="0"/>
        <w:autoSpaceDN w:val="0"/>
        <w:adjustRightInd w:val="0"/>
        <w:spacing w:after="0" w:line="240" w:lineRule="auto"/>
        <w:jc w:val="both"/>
        <w:rPr>
          <w:rFonts w:ascii="Times New Roman" w:eastAsia="Calibri" w:hAnsi="Times New Roman" w:cs="Times New Roman"/>
          <w:color w:val="000000"/>
          <w:sz w:val="24"/>
          <w:lang w:eastAsia="en-US"/>
        </w:rPr>
      </w:pPr>
      <w:r w:rsidRPr="006C6591">
        <w:rPr>
          <w:rFonts w:ascii="Times New Roman" w:eastAsia="Calibri" w:hAnsi="Times New Roman" w:cs="Times New Roman"/>
          <w:color w:val="000000"/>
          <w:spacing w:val="-2"/>
          <w:sz w:val="24"/>
          <w:lang w:eastAsia="en-US"/>
        </w:rPr>
        <w:lastRenderedPageBreak/>
        <w:t xml:space="preserve">умения рассказать о признаках предметов из своего ближайшего </w:t>
      </w:r>
      <w:r w:rsidRPr="006C6591">
        <w:rPr>
          <w:rFonts w:ascii="Times New Roman" w:eastAsia="Calibri" w:hAnsi="Times New Roman" w:cs="Times New Roman"/>
          <w:color w:val="000000"/>
          <w:spacing w:val="-3"/>
          <w:sz w:val="24"/>
          <w:lang w:eastAsia="en-US"/>
        </w:rPr>
        <w:t>окружения по опред</w:t>
      </w:r>
      <w:r w:rsidRPr="006C6591">
        <w:rPr>
          <w:rFonts w:ascii="Times New Roman" w:eastAsia="Calibri" w:hAnsi="Times New Roman" w:cs="Times New Roman"/>
          <w:color w:val="000000"/>
          <w:spacing w:val="-3"/>
          <w:sz w:val="24"/>
          <w:lang w:eastAsia="en-US"/>
        </w:rPr>
        <w:t>е</w:t>
      </w:r>
      <w:r w:rsidRPr="006C6591">
        <w:rPr>
          <w:rFonts w:ascii="Times New Roman" w:eastAsia="Calibri" w:hAnsi="Times New Roman" w:cs="Times New Roman"/>
          <w:color w:val="000000"/>
          <w:spacing w:val="-3"/>
          <w:sz w:val="24"/>
          <w:lang w:eastAsia="en-US"/>
        </w:rPr>
        <w:t>ленному плану;</w:t>
      </w:r>
    </w:p>
    <w:p w:rsidR="007F7F04" w:rsidRPr="006C6591" w:rsidRDefault="007F7F04" w:rsidP="00A3328C">
      <w:pPr>
        <w:shd w:val="clear" w:color="auto" w:fill="FFFFFF"/>
        <w:tabs>
          <w:tab w:val="left" w:pos="403"/>
        </w:tabs>
        <w:spacing w:after="0" w:line="240" w:lineRule="auto"/>
        <w:ind w:left="317" w:hanging="269"/>
        <w:jc w:val="both"/>
        <w:rPr>
          <w:rFonts w:ascii="Times New Roman" w:eastAsia="Calibri" w:hAnsi="Times New Roman" w:cs="Times New Roman"/>
          <w:sz w:val="24"/>
          <w:lang w:eastAsia="en-US"/>
        </w:rPr>
      </w:pPr>
      <w:r w:rsidRPr="006C6591">
        <w:rPr>
          <w:rFonts w:ascii="Times New Roman" w:eastAsia="Calibri" w:hAnsi="Times New Roman" w:cs="Times New Roman"/>
          <w:color w:val="000000"/>
          <w:sz w:val="24"/>
          <w:lang w:eastAsia="en-US"/>
        </w:rPr>
        <w:t>•</w:t>
      </w:r>
      <w:r w:rsidRPr="006C6591">
        <w:rPr>
          <w:rFonts w:ascii="Times New Roman" w:eastAsia="Calibri" w:hAnsi="Times New Roman" w:cs="Times New Roman"/>
          <w:color w:val="000000"/>
          <w:sz w:val="24"/>
          <w:lang w:eastAsia="en-US"/>
        </w:rPr>
        <w:tab/>
      </w:r>
      <w:r w:rsidRPr="006C6591">
        <w:rPr>
          <w:rFonts w:ascii="Times New Roman" w:eastAsia="Calibri" w:hAnsi="Times New Roman" w:cs="Times New Roman"/>
          <w:color w:val="000000"/>
          <w:spacing w:val="1"/>
          <w:sz w:val="24"/>
          <w:lang w:eastAsia="en-US"/>
        </w:rPr>
        <w:t>умения узнавать в природе и на картинке цветы, деревья, кус</w:t>
      </w:r>
      <w:r w:rsidRPr="006C6591">
        <w:rPr>
          <w:rFonts w:ascii="Times New Roman" w:eastAsia="Calibri" w:hAnsi="Times New Roman" w:cs="Times New Roman"/>
          <w:color w:val="000000"/>
          <w:spacing w:val="-1"/>
          <w:sz w:val="24"/>
          <w:lang w:eastAsia="en-US"/>
        </w:rPr>
        <w:t>тарники, плоды, птиц, домашних и диких животных;</w:t>
      </w:r>
    </w:p>
    <w:p w:rsidR="007F7F04" w:rsidRPr="006C6591" w:rsidRDefault="007F7F04" w:rsidP="002960C1">
      <w:pPr>
        <w:numPr>
          <w:ilvl w:val="0"/>
          <w:numId w:val="52"/>
        </w:numPr>
        <w:shd w:val="clear" w:color="auto" w:fill="FFFFFF"/>
        <w:tabs>
          <w:tab w:val="left" w:pos="317"/>
        </w:tabs>
        <w:autoSpaceDE w:val="0"/>
        <w:autoSpaceDN w:val="0"/>
        <w:adjustRightInd w:val="0"/>
        <w:spacing w:after="0" w:line="240" w:lineRule="auto"/>
        <w:jc w:val="both"/>
        <w:rPr>
          <w:rFonts w:ascii="Times New Roman" w:eastAsia="Calibri" w:hAnsi="Times New Roman" w:cs="Times New Roman"/>
          <w:color w:val="000000"/>
          <w:sz w:val="24"/>
          <w:lang w:eastAsia="en-US"/>
        </w:rPr>
      </w:pPr>
      <w:r w:rsidRPr="006C6591">
        <w:rPr>
          <w:rFonts w:ascii="Times New Roman" w:eastAsia="Calibri" w:hAnsi="Times New Roman" w:cs="Times New Roman"/>
          <w:color w:val="000000"/>
          <w:spacing w:val="-1"/>
          <w:sz w:val="24"/>
          <w:lang w:eastAsia="en-US"/>
        </w:rPr>
        <w:t>уровня развития речи, степени систематизации словаря;</w:t>
      </w:r>
    </w:p>
    <w:p w:rsidR="007F7F04" w:rsidRPr="006C6591" w:rsidRDefault="007F7F04" w:rsidP="002960C1">
      <w:pPr>
        <w:numPr>
          <w:ilvl w:val="0"/>
          <w:numId w:val="52"/>
        </w:numPr>
        <w:shd w:val="clear" w:color="auto" w:fill="FFFFFF"/>
        <w:tabs>
          <w:tab w:val="left" w:pos="317"/>
        </w:tabs>
        <w:autoSpaceDE w:val="0"/>
        <w:autoSpaceDN w:val="0"/>
        <w:adjustRightInd w:val="0"/>
        <w:spacing w:after="0" w:line="240" w:lineRule="auto"/>
        <w:jc w:val="both"/>
        <w:rPr>
          <w:rFonts w:ascii="Times New Roman" w:eastAsia="Calibri" w:hAnsi="Times New Roman" w:cs="Times New Roman"/>
          <w:color w:val="000000"/>
          <w:sz w:val="24"/>
          <w:lang w:eastAsia="en-US"/>
        </w:rPr>
      </w:pPr>
      <w:r w:rsidRPr="006C6591">
        <w:rPr>
          <w:rFonts w:ascii="Times New Roman" w:eastAsia="Calibri" w:hAnsi="Times New Roman" w:cs="Times New Roman"/>
          <w:color w:val="000000"/>
          <w:spacing w:val="6"/>
          <w:sz w:val="24"/>
          <w:lang w:eastAsia="en-US"/>
        </w:rPr>
        <w:t>умения различать взаимное расположение предметов и обо</w:t>
      </w:r>
      <w:r w:rsidRPr="006C6591">
        <w:rPr>
          <w:rFonts w:ascii="Times New Roman" w:eastAsia="Calibri" w:hAnsi="Times New Roman" w:cs="Times New Roman"/>
          <w:color w:val="000000"/>
          <w:spacing w:val="3"/>
          <w:sz w:val="24"/>
          <w:lang w:eastAsia="en-US"/>
        </w:rPr>
        <w:t>значать эти отношения соответствующими словами;</w:t>
      </w:r>
    </w:p>
    <w:p w:rsidR="007F7F04" w:rsidRPr="006C6591" w:rsidRDefault="007F7F04" w:rsidP="002960C1">
      <w:pPr>
        <w:numPr>
          <w:ilvl w:val="0"/>
          <w:numId w:val="52"/>
        </w:numPr>
        <w:shd w:val="clear" w:color="auto" w:fill="FFFFFF"/>
        <w:tabs>
          <w:tab w:val="left" w:pos="288"/>
        </w:tabs>
        <w:autoSpaceDE w:val="0"/>
        <w:autoSpaceDN w:val="0"/>
        <w:adjustRightInd w:val="0"/>
        <w:spacing w:after="0" w:line="240" w:lineRule="auto"/>
        <w:jc w:val="both"/>
        <w:rPr>
          <w:rFonts w:ascii="Times New Roman" w:eastAsia="Calibri" w:hAnsi="Times New Roman" w:cs="Times New Roman"/>
          <w:color w:val="000000"/>
          <w:sz w:val="24"/>
          <w:lang w:eastAsia="en-US"/>
        </w:rPr>
      </w:pPr>
      <w:r w:rsidRPr="006C6591">
        <w:rPr>
          <w:rFonts w:ascii="Times New Roman" w:eastAsia="Calibri" w:hAnsi="Times New Roman" w:cs="Times New Roman"/>
          <w:color w:val="000000"/>
          <w:spacing w:val="-1"/>
          <w:sz w:val="24"/>
          <w:lang w:eastAsia="en-US"/>
        </w:rPr>
        <w:t>умения работать по плану, инструкции, алгоритму;</w:t>
      </w:r>
    </w:p>
    <w:p w:rsidR="007F7F04" w:rsidRPr="006C6591" w:rsidRDefault="007F7F04" w:rsidP="002960C1">
      <w:pPr>
        <w:numPr>
          <w:ilvl w:val="0"/>
          <w:numId w:val="52"/>
        </w:numPr>
        <w:shd w:val="clear" w:color="auto" w:fill="FFFFFF"/>
        <w:tabs>
          <w:tab w:val="left" w:pos="288"/>
        </w:tabs>
        <w:autoSpaceDE w:val="0"/>
        <w:autoSpaceDN w:val="0"/>
        <w:adjustRightInd w:val="0"/>
        <w:spacing w:after="0" w:line="240" w:lineRule="auto"/>
        <w:jc w:val="both"/>
        <w:rPr>
          <w:rFonts w:ascii="Times New Roman" w:eastAsia="Calibri" w:hAnsi="Times New Roman" w:cs="Times New Roman"/>
          <w:color w:val="000000"/>
          <w:sz w:val="24"/>
          <w:lang w:eastAsia="en-US"/>
        </w:rPr>
      </w:pPr>
      <w:r w:rsidRPr="006C6591">
        <w:rPr>
          <w:rFonts w:ascii="Times New Roman" w:eastAsia="Calibri" w:hAnsi="Times New Roman" w:cs="Times New Roman"/>
          <w:color w:val="000000"/>
          <w:spacing w:val="-1"/>
          <w:sz w:val="24"/>
          <w:lang w:eastAsia="en-US"/>
        </w:rPr>
        <w:t>умения вести наблюдения, анализировать их и делать выводы;</w:t>
      </w:r>
    </w:p>
    <w:p w:rsidR="007F7F04" w:rsidRPr="006C6591" w:rsidRDefault="007F7F04" w:rsidP="002960C1">
      <w:pPr>
        <w:numPr>
          <w:ilvl w:val="0"/>
          <w:numId w:val="52"/>
        </w:numPr>
        <w:shd w:val="clear" w:color="auto" w:fill="FFFFFF"/>
        <w:tabs>
          <w:tab w:val="left" w:pos="288"/>
        </w:tabs>
        <w:autoSpaceDE w:val="0"/>
        <w:autoSpaceDN w:val="0"/>
        <w:adjustRightInd w:val="0"/>
        <w:spacing w:after="0" w:line="240" w:lineRule="auto"/>
        <w:jc w:val="both"/>
        <w:rPr>
          <w:rFonts w:ascii="Times New Roman" w:eastAsia="Calibri" w:hAnsi="Times New Roman" w:cs="Times New Roman"/>
          <w:color w:val="000000"/>
          <w:sz w:val="24"/>
          <w:lang w:eastAsia="en-US"/>
        </w:rPr>
      </w:pPr>
      <w:r w:rsidRPr="006C6591">
        <w:rPr>
          <w:rFonts w:ascii="Times New Roman" w:eastAsia="Calibri" w:hAnsi="Times New Roman" w:cs="Times New Roman"/>
          <w:color w:val="000000"/>
          <w:spacing w:val="-2"/>
          <w:sz w:val="24"/>
          <w:lang w:eastAsia="en-US"/>
        </w:rPr>
        <w:t>умения выбирать способ обследования предмета;</w:t>
      </w:r>
    </w:p>
    <w:p w:rsidR="007F7F04" w:rsidRPr="006C6591" w:rsidRDefault="007F7F04" w:rsidP="002960C1">
      <w:pPr>
        <w:numPr>
          <w:ilvl w:val="0"/>
          <w:numId w:val="52"/>
        </w:numPr>
        <w:shd w:val="clear" w:color="auto" w:fill="FFFFFF"/>
        <w:tabs>
          <w:tab w:val="left" w:pos="288"/>
        </w:tabs>
        <w:autoSpaceDE w:val="0"/>
        <w:autoSpaceDN w:val="0"/>
        <w:adjustRightInd w:val="0"/>
        <w:spacing w:after="0" w:line="240" w:lineRule="auto"/>
        <w:jc w:val="both"/>
        <w:rPr>
          <w:rFonts w:ascii="Times New Roman" w:eastAsia="Calibri" w:hAnsi="Times New Roman" w:cs="Times New Roman"/>
          <w:color w:val="000000"/>
          <w:sz w:val="24"/>
          <w:lang w:eastAsia="en-US"/>
        </w:rPr>
      </w:pPr>
      <w:r w:rsidRPr="006C6591">
        <w:rPr>
          <w:rFonts w:ascii="Times New Roman" w:eastAsia="Calibri" w:hAnsi="Times New Roman" w:cs="Times New Roman"/>
          <w:color w:val="000000"/>
          <w:spacing w:val="-3"/>
          <w:sz w:val="24"/>
          <w:lang w:eastAsia="en-US"/>
        </w:rPr>
        <w:t>умения давать полные ответы на вопросы об увиденном, о собст</w:t>
      </w:r>
      <w:r w:rsidRPr="006C6591">
        <w:rPr>
          <w:rFonts w:ascii="Times New Roman" w:eastAsia="Calibri" w:hAnsi="Times New Roman" w:cs="Times New Roman"/>
          <w:color w:val="000000"/>
          <w:spacing w:val="-6"/>
          <w:sz w:val="24"/>
          <w:lang w:eastAsia="en-US"/>
        </w:rPr>
        <w:t>венных впечатлениях, н</w:t>
      </w:r>
      <w:r w:rsidRPr="006C6591">
        <w:rPr>
          <w:rFonts w:ascii="Times New Roman" w:eastAsia="Calibri" w:hAnsi="Times New Roman" w:cs="Times New Roman"/>
          <w:color w:val="000000"/>
          <w:spacing w:val="-6"/>
          <w:sz w:val="24"/>
          <w:lang w:eastAsia="en-US"/>
        </w:rPr>
        <w:t>а</w:t>
      </w:r>
      <w:r w:rsidRPr="006C6591">
        <w:rPr>
          <w:rFonts w:ascii="Times New Roman" w:eastAsia="Calibri" w:hAnsi="Times New Roman" w:cs="Times New Roman"/>
          <w:color w:val="000000"/>
          <w:spacing w:val="-6"/>
          <w:sz w:val="24"/>
          <w:lang w:eastAsia="en-US"/>
        </w:rPr>
        <w:t>блюдениях и практической деятельности;</w:t>
      </w:r>
    </w:p>
    <w:p w:rsidR="007F7F04" w:rsidRPr="006C6591" w:rsidRDefault="007F7F04" w:rsidP="002960C1">
      <w:pPr>
        <w:numPr>
          <w:ilvl w:val="0"/>
          <w:numId w:val="52"/>
        </w:numPr>
        <w:shd w:val="clear" w:color="auto" w:fill="FFFFFF"/>
        <w:tabs>
          <w:tab w:val="left" w:pos="288"/>
        </w:tabs>
        <w:autoSpaceDE w:val="0"/>
        <w:autoSpaceDN w:val="0"/>
        <w:adjustRightInd w:val="0"/>
        <w:spacing w:after="0" w:line="240" w:lineRule="auto"/>
        <w:jc w:val="both"/>
        <w:rPr>
          <w:rFonts w:ascii="Times New Roman" w:eastAsia="Calibri" w:hAnsi="Times New Roman" w:cs="Times New Roman"/>
          <w:color w:val="000000"/>
          <w:sz w:val="24"/>
          <w:lang w:eastAsia="en-US"/>
        </w:rPr>
      </w:pPr>
      <w:r w:rsidRPr="006C6591">
        <w:rPr>
          <w:rFonts w:ascii="Times New Roman" w:eastAsia="Calibri" w:hAnsi="Times New Roman" w:cs="Times New Roman"/>
          <w:color w:val="000000"/>
          <w:spacing w:val="5"/>
          <w:sz w:val="24"/>
          <w:lang w:eastAsia="en-US"/>
        </w:rPr>
        <w:t xml:space="preserve">умения описывать предметы, явления, излагать события или </w:t>
      </w:r>
      <w:r w:rsidRPr="006C6591">
        <w:rPr>
          <w:rFonts w:ascii="Times New Roman" w:eastAsia="Calibri" w:hAnsi="Times New Roman" w:cs="Times New Roman"/>
          <w:color w:val="000000"/>
          <w:spacing w:val="-3"/>
          <w:sz w:val="24"/>
          <w:lang w:eastAsia="en-US"/>
        </w:rPr>
        <w:t>рассуждать о них в о</w:t>
      </w:r>
      <w:r w:rsidRPr="006C6591">
        <w:rPr>
          <w:rFonts w:ascii="Times New Roman" w:eastAsia="Calibri" w:hAnsi="Times New Roman" w:cs="Times New Roman"/>
          <w:color w:val="000000"/>
          <w:spacing w:val="-3"/>
          <w:sz w:val="24"/>
          <w:lang w:eastAsia="en-US"/>
        </w:rPr>
        <w:t>п</w:t>
      </w:r>
      <w:r w:rsidRPr="006C6591">
        <w:rPr>
          <w:rFonts w:ascii="Times New Roman" w:eastAsia="Calibri" w:hAnsi="Times New Roman" w:cs="Times New Roman"/>
          <w:color w:val="000000"/>
          <w:spacing w:val="-3"/>
          <w:sz w:val="24"/>
          <w:lang w:eastAsia="en-US"/>
        </w:rPr>
        <w:t>ределенной последовательности;</w:t>
      </w:r>
    </w:p>
    <w:p w:rsidR="007F7F04" w:rsidRPr="006C6591" w:rsidRDefault="007F7F04" w:rsidP="002960C1">
      <w:pPr>
        <w:numPr>
          <w:ilvl w:val="0"/>
          <w:numId w:val="52"/>
        </w:numPr>
        <w:shd w:val="clear" w:color="auto" w:fill="FFFFFF"/>
        <w:tabs>
          <w:tab w:val="left" w:pos="288"/>
        </w:tabs>
        <w:autoSpaceDE w:val="0"/>
        <w:autoSpaceDN w:val="0"/>
        <w:adjustRightInd w:val="0"/>
        <w:spacing w:after="0" w:line="240" w:lineRule="auto"/>
        <w:jc w:val="both"/>
        <w:rPr>
          <w:rFonts w:ascii="Times New Roman" w:eastAsia="Calibri" w:hAnsi="Times New Roman" w:cs="Times New Roman"/>
          <w:color w:val="000000"/>
          <w:sz w:val="24"/>
          <w:lang w:eastAsia="en-US"/>
        </w:rPr>
      </w:pPr>
      <w:r w:rsidRPr="006C6591">
        <w:rPr>
          <w:rFonts w:ascii="Times New Roman" w:eastAsia="Calibri" w:hAnsi="Times New Roman" w:cs="Times New Roman"/>
          <w:color w:val="000000"/>
          <w:spacing w:val="-3"/>
          <w:sz w:val="24"/>
          <w:lang w:eastAsia="en-US"/>
        </w:rPr>
        <w:t>уровня овладения навыками предметно-практической деятельно</w:t>
      </w:r>
      <w:r w:rsidRPr="006C6591">
        <w:rPr>
          <w:rFonts w:ascii="Times New Roman" w:eastAsia="Calibri" w:hAnsi="Times New Roman" w:cs="Times New Roman"/>
          <w:color w:val="000000"/>
          <w:spacing w:val="-4"/>
          <w:sz w:val="24"/>
          <w:lang w:eastAsia="en-US"/>
        </w:rPr>
        <w:t>сти;</w:t>
      </w:r>
    </w:p>
    <w:p w:rsidR="007F7F04" w:rsidRPr="006C6591" w:rsidRDefault="007F7F04" w:rsidP="002960C1">
      <w:pPr>
        <w:numPr>
          <w:ilvl w:val="0"/>
          <w:numId w:val="52"/>
        </w:numPr>
        <w:shd w:val="clear" w:color="auto" w:fill="FFFFFF"/>
        <w:tabs>
          <w:tab w:val="left" w:pos="288"/>
        </w:tabs>
        <w:autoSpaceDE w:val="0"/>
        <w:autoSpaceDN w:val="0"/>
        <w:adjustRightInd w:val="0"/>
        <w:spacing w:after="0" w:line="240" w:lineRule="auto"/>
        <w:jc w:val="both"/>
        <w:rPr>
          <w:rFonts w:ascii="Times New Roman" w:eastAsia="Calibri" w:hAnsi="Times New Roman" w:cs="Times New Roman"/>
          <w:color w:val="000000"/>
          <w:sz w:val="24"/>
          <w:lang w:eastAsia="en-US"/>
        </w:rPr>
      </w:pPr>
      <w:r w:rsidRPr="006C6591">
        <w:rPr>
          <w:rFonts w:ascii="Times New Roman" w:eastAsia="Calibri" w:hAnsi="Times New Roman" w:cs="Times New Roman"/>
          <w:color w:val="000000"/>
          <w:spacing w:val="5"/>
          <w:sz w:val="24"/>
          <w:lang w:eastAsia="en-US"/>
        </w:rPr>
        <w:t xml:space="preserve">умения составлять рассказы по сюжетной картине, по серии </w:t>
      </w:r>
      <w:r w:rsidRPr="006C6591">
        <w:rPr>
          <w:rFonts w:ascii="Times New Roman" w:eastAsia="Calibri" w:hAnsi="Times New Roman" w:cs="Times New Roman"/>
          <w:color w:val="000000"/>
          <w:spacing w:val="-1"/>
          <w:sz w:val="24"/>
          <w:lang w:eastAsia="en-US"/>
        </w:rPr>
        <w:t>картинок, опорному слову, образцу;</w:t>
      </w:r>
    </w:p>
    <w:p w:rsidR="007F7F04" w:rsidRPr="00067B24" w:rsidRDefault="007F7F04" w:rsidP="002960C1">
      <w:pPr>
        <w:numPr>
          <w:ilvl w:val="0"/>
          <w:numId w:val="52"/>
        </w:numPr>
        <w:shd w:val="clear" w:color="auto" w:fill="FFFFFF"/>
        <w:tabs>
          <w:tab w:val="left" w:pos="288"/>
        </w:tabs>
        <w:autoSpaceDE w:val="0"/>
        <w:autoSpaceDN w:val="0"/>
        <w:adjustRightInd w:val="0"/>
        <w:spacing w:after="0" w:line="240" w:lineRule="auto"/>
        <w:jc w:val="both"/>
        <w:rPr>
          <w:rFonts w:ascii="Times New Roman" w:eastAsia="Calibri" w:hAnsi="Times New Roman" w:cs="Times New Roman"/>
          <w:color w:val="000000"/>
          <w:sz w:val="24"/>
          <w:lang w:eastAsia="en-US"/>
        </w:rPr>
      </w:pPr>
      <w:r w:rsidRPr="006C6591">
        <w:rPr>
          <w:rFonts w:ascii="Times New Roman" w:eastAsia="Calibri" w:hAnsi="Times New Roman" w:cs="Times New Roman"/>
          <w:color w:val="000000"/>
          <w:spacing w:val="-1"/>
          <w:sz w:val="24"/>
          <w:lang w:eastAsia="en-US"/>
        </w:rPr>
        <w:t xml:space="preserve"> выделять главное, устанав</w:t>
      </w:r>
      <w:r w:rsidRPr="006C6591">
        <w:rPr>
          <w:rFonts w:ascii="Times New Roman" w:eastAsia="Calibri" w:hAnsi="Times New Roman" w:cs="Times New Roman"/>
          <w:color w:val="000000"/>
          <w:spacing w:val="-2"/>
          <w:sz w:val="24"/>
          <w:lang w:eastAsia="en-US"/>
        </w:rPr>
        <w:t>ливать причинно-сл</w:t>
      </w:r>
      <w:r>
        <w:rPr>
          <w:rFonts w:ascii="Times New Roman" w:eastAsia="Calibri" w:hAnsi="Times New Roman" w:cs="Times New Roman"/>
          <w:color w:val="000000"/>
          <w:spacing w:val="-2"/>
          <w:sz w:val="24"/>
          <w:lang w:eastAsia="en-US"/>
        </w:rPr>
        <w:t>едственные связи, делать выводы.</w:t>
      </w:r>
    </w:p>
    <w:p w:rsidR="007F7F04" w:rsidRPr="00D25F3B" w:rsidRDefault="007F7F04" w:rsidP="00A3328C">
      <w:pPr>
        <w:shd w:val="clear" w:color="auto" w:fill="FFFFFF"/>
        <w:spacing w:after="0" w:line="240" w:lineRule="auto"/>
        <w:jc w:val="both"/>
        <w:rPr>
          <w:rFonts w:ascii="Times New Roman" w:eastAsia="Calibri" w:hAnsi="Times New Roman" w:cs="Times New Roman"/>
          <w:b/>
          <w:sz w:val="24"/>
          <w:lang w:eastAsia="en-US"/>
        </w:rPr>
      </w:pPr>
      <w:r w:rsidRPr="006C6591">
        <w:rPr>
          <w:rFonts w:ascii="Times New Roman" w:eastAsia="Calibri" w:hAnsi="Times New Roman" w:cs="Times New Roman"/>
          <w:b/>
          <w:color w:val="000000"/>
          <w:spacing w:val="3"/>
          <w:sz w:val="24"/>
          <w:lang w:eastAsia="en-US"/>
        </w:rPr>
        <w:t>Виды проверочных работ</w:t>
      </w:r>
      <w:r>
        <w:rPr>
          <w:rFonts w:ascii="Times New Roman" w:eastAsia="Calibri" w:hAnsi="Times New Roman" w:cs="Times New Roman"/>
          <w:b/>
          <w:sz w:val="24"/>
          <w:lang w:eastAsia="en-US"/>
        </w:rPr>
        <w:tab/>
      </w:r>
      <w:r>
        <w:rPr>
          <w:rFonts w:ascii="Times New Roman" w:eastAsia="Calibri" w:hAnsi="Times New Roman" w:cs="Times New Roman"/>
          <w:b/>
          <w:sz w:val="24"/>
          <w:lang w:eastAsia="en-US"/>
        </w:rPr>
        <w:tab/>
      </w:r>
      <w:r>
        <w:rPr>
          <w:rFonts w:ascii="Times New Roman" w:eastAsia="Calibri" w:hAnsi="Times New Roman" w:cs="Times New Roman"/>
          <w:b/>
          <w:sz w:val="24"/>
          <w:lang w:eastAsia="en-US"/>
        </w:rPr>
        <w:tab/>
      </w:r>
      <w:r>
        <w:rPr>
          <w:rFonts w:ascii="Times New Roman" w:eastAsia="Calibri" w:hAnsi="Times New Roman" w:cs="Times New Roman"/>
          <w:b/>
          <w:sz w:val="24"/>
          <w:lang w:eastAsia="en-US"/>
        </w:rPr>
        <w:tab/>
      </w:r>
      <w:r>
        <w:rPr>
          <w:rFonts w:ascii="Times New Roman" w:eastAsia="Calibri" w:hAnsi="Times New Roman" w:cs="Times New Roman"/>
          <w:b/>
          <w:sz w:val="24"/>
          <w:lang w:eastAsia="en-US"/>
        </w:rPr>
        <w:tab/>
      </w:r>
      <w:r>
        <w:rPr>
          <w:rFonts w:ascii="Times New Roman" w:eastAsia="Calibri" w:hAnsi="Times New Roman" w:cs="Times New Roman"/>
          <w:b/>
          <w:sz w:val="24"/>
          <w:lang w:eastAsia="en-US"/>
        </w:rPr>
        <w:tab/>
      </w:r>
      <w:r>
        <w:rPr>
          <w:rFonts w:ascii="Times New Roman" w:eastAsia="Calibri" w:hAnsi="Times New Roman" w:cs="Times New Roman"/>
          <w:b/>
          <w:sz w:val="24"/>
          <w:lang w:eastAsia="en-US"/>
        </w:rPr>
        <w:tab/>
      </w:r>
      <w:r>
        <w:rPr>
          <w:rFonts w:ascii="Times New Roman" w:eastAsia="Calibri" w:hAnsi="Times New Roman" w:cs="Times New Roman"/>
          <w:b/>
          <w:sz w:val="24"/>
          <w:lang w:eastAsia="en-US"/>
        </w:rPr>
        <w:tab/>
      </w:r>
      <w:r>
        <w:rPr>
          <w:rFonts w:ascii="Times New Roman" w:eastAsia="Calibri" w:hAnsi="Times New Roman" w:cs="Times New Roman"/>
          <w:b/>
          <w:sz w:val="24"/>
          <w:lang w:eastAsia="en-US"/>
        </w:rPr>
        <w:tab/>
      </w:r>
      <w:r w:rsidRPr="006C6591">
        <w:rPr>
          <w:rFonts w:ascii="Times New Roman" w:eastAsia="Calibri" w:hAnsi="Times New Roman" w:cs="Times New Roman"/>
          <w:color w:val="000000"/>
          <w:spacing w:val="3"/>
          <w:sz w:val="24"/>
          <w:lang w:eastAsia="en-US"/>
        </w:rPr>
        <w:t>Выбор вида проверочных работ определяется необходимо</w:t>
      </w:r>
      <w:r w:rsidRPr="006C6591">
        <w:rPr>
          <w:rFonts w:ascii="Times New Roman" w:eastAsia="Calibri" w:hAnsi="Times New Roman" w:cs="Times New Roman"/>
          <w:color w:val="000000"/>
          <w:spacing w:val="-1"/>
          <w:sz w:val="24"/>
          <w:lang w:eastAsia="en-US"/>
        </w:rPr>
        <w:t xml:space="preserve">стью проверки знаний, умений и навыков учащихся по отдельным </w:t>
      </w:r>
      <w:r w:rsidRPr="006C6591">
        <w:rPr>
          <w:rFonts w:ascii="Times New Roman" w:eastAsia="Calibri" w:hAnsi="Times New Roman" w:cs="Times New Roman"/>
          <w:color w:val="000000"/>
          <w:sz w:val="24"/>
          <w:lang w:eastAsia="en-US"/>
        </w:rPr>
        <w:t>существенным вопросам изучаемой темы.</w:t>
      </w:r>
    </w:p>
    <w:p w:rsidR="007F7F04" w:rsidRPr="006C6591" w:rsidRDefault="007F7F04" w:rsidP="00A3328C">
      <w:pPr>
        <w:shd w:val="clear" w:color="auto" w:fill="FFFFFF"/>
        <w:spacing w:after="0" w:line="240" w:lineRule="auto"/>
        <w:ind w:left="-142" w:firstLine="708"/>
        <w:jc w:val="both"/>
        <w:rPr>
          <w:rFonts w:ascii="Times New Roman" w:eastAsia="Calibri" w:hAnsi="Times New Roman" w:cs="Times New Roman"/>
          <w:sz w:val="24"/>
          <w:lang w:eastAsia="en-US"/>
        </w:rPr>
      </w:pPr>
      <w:r w:rsidRPr="006C6591">
        <w:rPr>
          <w:rFonts w:ascii="Times New Roman" w:eastAsia="Calibri" w:hAnsi="Times New Roman" w:cs="Times New Roman"/>
          <w:color w:val="000000"/>
          <w:spacing w:val="1"/>
          <w:sz w:val="24"/>
          <w:lang w:eastAsia="en-US"/>
        </w:rPr>
        <w:t xml:space="preserve">Основными видами проверочных работ по ознакомлению с </w:t>
      </w:r>
      <w:r w:rsidRPr="006C6591">
        <w:rPr>
          <w:rFonts w:ascii="Times New Roman" w:eastAsia="Calibri" w:hAnsi="Times New Roman" w:cs="Times New Roman"/>
          <w:color w:val="000000"/>
          <w:spacing w:val="-2"/>
          <w:sz w:val="24"/>
          <w:lang w:eastAsia="en-US"/>
        </w:rPr>
        <w:t>окружающим миром и развитию речи являются:</w:t>
      </w:r>
    </w:p>
    <w:p w:rsidR="007F7F04" w:rsidRPr="006C6591" w:rsidRDefault="007F7F04" w:rsidP="002960C1">
      <w:pPr>
        <w:numPr>
          <w:ilvl w:val="1"/>
          <w:numId w:val="53"/>
        </w:numPr>
        <w:shd w:val="clear" w:color="auto" w:fill="FFFFFF"/>
        <w:tabs>
          <w:tab w:val="num" w:pos="1276"/>
        </w:tabs>
        <w:autoSpaceDE w:val="0"/>
        <w:autoSpaceDN w:val="0"/>
        <w:adjustRightInd w:val="0"/>
        <w:spacing w:after="0" w:line="240" w:lineRule="auto"/>
        <w:ind w:left="0" w:firstLine="567"/>
        <w:jc w:val="both"/>
        <w:rPr>
          <w:rFonts w:ascii="Times New Roman" w:eastAsia="Calibri" w:hAnsi="Times New Roman" w:cs="Times New Roman"/>
          <w:color w:val="000000"/>
          <w:spacing w:val="-1"/>
          <w:sz w:val="24"/>
          <w:lang w:eastAsia="en-US"/>
        </w:rPr>
      </w:pPr>
      <w:r w:rsidRPr="006C6591">
        <w:rPr>
          <w:rFonts w:ascii="Times New Roman" w:eastAsia="Calibri" w:hAnsi="Times New Roman" w:cs="Times New Roman"/>
          <w:color w:val="000000"/>
          <w:sz w:val="24"/>
          <w:lang w:eastAsia="en-US"/>
        </w:rPr>
        <w:t xml:space="preserve">устные и письменные ответы на вопросы с использованием </w:t>
      </w:r>
      <w:r w:rsidRPr="006C6591">
        <w:rPr>
          <w:rFonts w:ascii="Times New Roman" w:eastAsia="Calibri" w:hAnsi="Times New Roman" w:cs="Times New Roman"/>
          <w:color w:val="000000"/>
          <w:spacing w:val="-1"/>
          <w:sz w:val="24"/>
          <w:lang w:eastAsia="en-US"/>
        </w:rPr>
        <w:t>справочного м</w:t>
      </w:r>
      <w:r w:rsidRPr="006C6591">
        <w:rPr>
          <w:rFonts w:ascii="Times New Roman" w:eastAsia="Calibri" w:hAnsi="Times New Roman" w:cs="Times New Roman"/>
          <w:color w:val="000000"/>
          <w:spacing w:val="-1"/>
          <w:sz w:val="24"/>
          <w:lang w:eastAsia="en-US"/>
        </w:rPr>
        <w:t>а</w:t>
      </w:r>
      <w:r w:rsidRPr="006C6591">
        <w:rPr>
          <w:rFonts w:ascii="Times New Roman" w:eastAsia="Calibri" w:hAnsi="Times New Roman" w:cs="Times New Roman"/>
          <w:color w:val="000000"/>
          <w:spacing w:val="-1"/>
          <w:sz w:val="24"/>
          <w:lang w:eastAsia="en-US"/>
        </w:rPr>
        <w:t>териала;</w:t>
      </w:r>
    </w:p>
    <w:p w:rsidR="007F7F04" w:rsidRPr="006C6591" w:rsidRDefault="007F7F04" w:rsidP="002960C1">
      <w:pPr>
        <w:numPr>
          <w:ilvl w:val="1"/>
          <w:numId w:val="53"/>
        </w:numPr>
        <w:shd w:val="clear" w:color="auto" w:fill="FFFFFF"/>
        <w:tabs>
          <w:tab w:val="num" w:pos="1276"/>
        </w:tabs>
        <w:autoSpaceDE w:val="0"/>
        <w:autoSpaceDN w:val="0"/>
        <w:adjustRightInd w:val="0"/>
        <w:spacing w:after="0" w:line="240" w:lineRule="auto"/>
        <w:ind w:left="0" w:firstLine="567"/>
        <w:jc w:val="both"/>
        <w:rPr>
          <w:rFonts w:ascii="Times New Roman" w:eastAsia="Calibri" w:hAnsi="Times New Roman" w:cs="Times New Roman"/>
          <w:sz w:val="24"/>
          <w:lang w:eastAsia="en-US"/>
        </w:rPr>
      </w:pPr>
      <w:r w:rsidRPr="006C6591">
        <w:rPr>
          <w:rFonts w:ascii="Times New Roman" w:eastAsia="Calibri" w:hAnsi="Times New Roman" w:cs="Times New Roman"/>
          <w:color w:val="000000"/>
          <w:spacing w:val="3"/>
          <w:sz w:val="24"/>
          <w:lang w:eastAsia="en-US"/>
        </w:rPr>
        <w:t xml:space="preserve">составление рассказов по опорным словам, иллюстрируемым </w:t>
      </w:r>
      <w:r w:rsidRPr="006C6591">
        <w:rPr>
          <w:rFonts w:ascii="Times New Roman" w:eastAsia="Calibri" w:hAnsi="Times New Roman" w:cs="Times New Roman"/>
          <w:color w:val="000000"/>
          <w:spacing w:val="-2"/>
          <w:sz w:val="24"/>
          <w:lang w:eastAsia="en-US"/>
        </w:rPr>
        <w:t>картинкой;</w:t>
      </w:r>
    </w:p>
    <w:p w:rsidR="007F7F04" w:rsidRPr="006C6591" w:rsidRDefault="007F7F04" w:rsidP="002960C1">
      <w:pPr>
        <w:numPr>
          <w:ilvl w:val="1"/>
          <w:numId w:val="53"/>
        </w:numPr>
        <w:shd w:val="clear" w:color="auto" w:fill="FFFFFF"/>
        <w:tabs>
          <w:tab w:val="num" w:pos="1276"/>
        </w:tabs>
        <w:autoSpaceDE w:val="0"/>
        <w:autoSpaceDN w:val="0"/>
        <w:adjustRightInd w:val="0"/>
        <w:spacing w:after="0" w:line="240" w:lineRule="auto"/>
        <w:ind w:left="0" w:firstLine="567"/>
        <w:jc w:val="both"/>
        <w:rPr>
          <w:rFonts w:ascii="Times New Roman" w:eastAsia="Calibri" w:hAnsi="Times New Roman" w:cs="Times New Roman"/>
          <w:sz w:val="24"/>
          <w:lang w:eastAsia="en-US"/>
        </w:rPr>
      </w:pPr>
      <w:r w:rsidRPr="006C6591">
        <w:rPr>
          <w:rFonts w:ascii="Times New Roman" w:eastAsia="Calibri" w:hAnsi="Times New Roman" w:cs="Times New Roman"/>
          <w:color w:val="000000"/>
          <w:sz w:val="24"/>
          <w:lang w:eastAsia="en-US"/>
        </w:rPr>
        <w:t>составление рассказов по серии картинок;</w:t>
      </w:r>
    </w:p>
    <w:p w:rsidR="007F7F04" w:rsidRPr="006C6591" w:rsidRDefault="007F7F04" w:rsidP="002960C1">
      <w:pPr>
        <w:numPr>
          <w:ilvl w:val="1"/>
          <w:numId w:val="53"/>
        </w:numPr>
        <w:shd w:val="clear" w:color="auto" w:fill="FFFFFF"/>
        <w:tabs>
          <w:tab w:val="num" w:pos="1276"/>
        </w:tabs>
        <w:autoSpaceDE w:val="0"/>
        <w:autoSpaceDN w:val="0"/>
        <w:adjustRightInd w:val="0"/>
        <w:spacing w:after="0" w:line="240" w:lineRule="auto"/>
        <w:ind w:left="0" w:firstLine="567"/>
        <w:jc w:val="both"/>
        <w:rPr>
          <w:rFonts w:ascii="Times New Roman" w:eastAsia="Calibri" w:hAnsi="Times New Roman" w:cs="Times New Roman"/>
          <w:sz w:val="24"/>
          <w:lang w:eastAsia="en-US"/>
        </w:rPr>
      </w:pPr>
      <w:r w:rsidRPr="006C6591">
        <w:rPr>
          <w:rFonts w:ascii="Times New Roman" w:eastAsia="Calibri" w:hAnsi="Times New Roman" w:cs="Times New Roman"/>
          <w:color w:val="000000"/>
          <w:sz w:val="24"/>
          <w:lang w:eastAsia="en-US"/>
        </w:rPr>
        <w:t>составление рассказов по серии сюжетных картинок, предла</w:t>
      </w:r>
      <w:r w:rsidRPr="006C6591">
        <w:rPr>
          <w:rFonts w:ascii="Times New Roman" w:eastAsia="Calibri" w:hAnsi="Times New Roman" w:cs="Times New Roman"/>
          <w:color w:val="000000"/>
          <w:sz w:val="24"/>
          <w:lang w:eastAsia="en-US"/>
        </w:rPr>
        <w:softHyphen/>
      </w:r>
      <w:r w:rsidRPr="006C6591">
        <w:rPr>
          <w:rFonts w:ascii="Times New Roman" w:eastAsia="Calibri" w:hAnsi="Times New Roman" w:cs="Times New Roman"/>
          <w:color w:val="000000"/>
          <w:spacing w:val="2"/>
          <w:sz w:val="24"/>
          <w:lang w:eastAsia="en-US"/>
        </w:rPr>
        <w:t>гаемых в нар</w:t>
      </w:r>
      <w:r w:rsidRPr="006C6591">
        <w:rPr>
          <w:rFonts w:ascii="Times New Roman" w:eastAsia="Calibri" w:hAnsi="Times New Roman" w:cs="Times New Roman"/>
          <w:color w:val="000000"/>
          <w:spacing w:val="2"/>
          <w:sz w:val="24"/>
          <w:lang w:eastAsia="en-US"/>
        </w:rPr>
        <w:t>у</w:t>
      </w:r>
      <w:r w:rsidRPr="006C6591">
        <w:rPr>
          <w:rFonts w:ascii="Times New Roman" w:eastAsia="Calibri" w:hAnsi="Times New Roman" w:cs="Times New Roman"/>
          <w:color w:val="000000"/>
          <w:spacing w:val="2"/>
          <w:sz w:val="24"/>
          <w:lang w:eastAsia="en-US"/>
        </w:rPr>
        <w:t>шенной последовательности;</w:t>
      </w:r>
    </w:p>
    <w:p w:rsidR="007F7F04" w:rsidRPr="006C6591" w:rsidRDefault="007F7F04" w:rsidP="002960C1">
      <w:pPr>
        <w:numPr>
          <w:ilvl w:val="1"/>
          <w:numId w:val="53"/>
        </w:numPr>
        <w:shd w:val="clear" w:color="auto" w:fill="FFFFFF"/>
        <w:tabs>
          <w:tab w:val="num" w:pos="1276"/>
        </w:tabs>
        <w:autoSpaceDE w:val="0"/>
        <w:autoSpaceDN w:val="0"/>
        <w:adjustRightInd w:val="0"/>
        <w:spacing w:after="0" w:line="240" w:lineRule="auto"/>
        <w:ind w:left="0" w:firstLine="567"/>
        <w:jc w:val="both"/>
        <w:rPr>
          <w:rFonts w:ascii="Times New Roman" w:eastAsia="Calibri" w:hAnsi="Times New Roman" w:cs="Times New Roman"/>
          <w:sz w:val="24"/>
          <w:lang w:eastAsia="en-US"/>
        </w:rPr>
      </w:pPr>
      <w:r w:rsidRPr="006C6591">
        <w:rPr>
          <w:rFonts w:ascii="Times New Roman" w:eastAsia="Calibri" w:hAnsi="Times New Roman" w:cs="Times New Roman"/>
          <w:color w:val="000000"/>
          <w:sz w:val="24"/>
          <w:lang w:eastAsia="en-US"/>
        </w:rPr>
        <w:t>составление рассказов по сюжетным картинам;</w:t>
      </w:r>
    </w:p>
    <w:p w:rsidR="007F7F04" w:rsidRPr="006C6591" w:rsidRDefault="007F7F04" w:rsidP="002960C1">
      <w:pPr>
        <w:numPr>
          <w:ilvl w:val="1"/>
          <w:numId w:val="53"/>
        </w:numPr>
        <w:shd w:val="clear" w:color="auto" w:fill="FFFFFF"/>
        <w:tabs>
          <w:tab w:val="num" w:pos="1276"/>
        </w:tabs>
        <w:autoSpaceDE w:val="0"/>
        <w:autoSpaceDN w:val="0"/>
        <w:adjustRightInd w:val="0"/>
        <w:spacing w:after="0" w:line="240" w:lineRule="auto"/>
        <w:ind w:left="0" w:firstLine="567"/>
        <w:jc w:val="both"/>
        <w:rPr>
          <w:rFonts w:ascii="Times New Roman" w:eastAsia="Calibri" w:hAnsi="Times New Roman" w:cs="Times New Roman"/>
          <w:sz w:val="24"/>
          <w:lang w:eastAsia="en-US"/>
        </w:rPr>
      </w:pPr>
      <w:r w:rsidRPr="006C6591">
        <w:rPr>
          <w:rFonts w:ascii="Times New Roman" w:eastAsia="Calibri" w:hAnsi="Times New Roman" w:cs="Times New Roman"/>
          <w:color w:val="000000"/>
          <w:sz w:val="24"/>
          <w:lang w:eastAsia="en-US"/>
        </w:rPr>
        <w:t>составление плана рассказа при помощи картинок;</w:t>
      </w:r>
    </w:p>
    <w:p w:rsidR="007F7F04" w:rsidRPr="006C6591" w:rsidRDefault="007F7F04" w:rsidP="002960C1">
      <w:pPr>
        <w:numPr>
          <w:ilvl w:val="1"/>
          <w:numId w:val="53"/>
        </w:numPr>
        <w:shd w:val="clear" w:color="auto" w:fill="FFFFFF"/>
        <w:tabs>
          <w:tab w:val="num" w:pos="1276"/>
        </w:tabs>
        <w:autoSpaceDE w:val="0"/>
        <w:autoSpaceDN w:val="0"/>
        <w:adjustRightInd w:val="0"/>
        <w:spacing w:after="0" w:line="240" w:lineRule="auto"/>
        <w:ind w:left="0" w:firstLine="567"/>
        <w:jc w:val="both"/>
        <w:rPr>
          <w:rFonts w:ascii="Times New Roman" w:eastAsia="Calibri" w:hAnsi="Times New Roman" w:cs="Times New Roman"/>
          <w:sz w:val="24"/>
          <w:lang w:eastAsia="en-US"/>
        </w:rPr>
      </w:pPr>
      <w:r w:rsidRPr="006C6591">
        <w:rPr>
          <w:rFonts w:ascii="Times New Roman" w:eastAsia="Calibri" w:hAnsi="Times New Roman" w:cs="Times New Roman"/>
          <w:color w:val="000000"/>
          <w:sz w:val="24"/>
          <w:lang w:eastAsia="en-US"/>
        </w:rPr>
        <w:t>составление рассказов о наблюдениях в природе и за деятельно</w:t>
      </w:r>
      <w:r w:rsidRPr="006C6591">
        <w:rPr>
          <w:rFonts w:ascii="Times New Roman" w:eastAsia="Calibri" w:hAnsi="Times New Roman" w:cs="Times New Roman"/>
          <w:color w:val="000000"/>
          <w:sz w:val="24"/>
          <w:lang w:eastAsia="en-US"/>
        </w:rPr>
        <w:softHyphen/>
      </w:r>
      <w:r w:rsidRPr="006C6591">
        <w:rPr>
          <w:rFonts w:ascii="Times New Roman" w:eastAsia="Calibri" w:hAnsi="Times New Roman" w:cs="Times New Roman"/>
          <w:color w:val="000000"/>
          <w:spacing w:val="-1"/>
          <w:sz w:val="24"/>
          <w:lang w:eastAsia="en-US"/>
        </w:rPr>
        <w:t>стью человека по плану, алгоритму;</w:t>
      </w:r>
    </w:p>
    <w:p w:rsidR="007F7F04" w:rsidRPr="006C6591" w:rsidRDefault="007F7F04" w:rsidP="002960C1">
      <w:pPr>
        <w:numPr>
          <w:ilvl w:val="1"/>
          <w:numId w:val="53"/>
        </w:numPr>
        <w:shd w:val="clear" w:color="auto" w:fill="FFFFFF"/>
        <w:tabs>
          <w:tab w:val="num" w:pos="1276"/>
        </w:tabs>
        <w:autoSpaceDE w:val="0"/>
        <w:autoSpaceDN w:val="0"/>
        <w:adjustRightInd w:val="0"/>
        <w:spacing w:after="0" w:line="240" w:lineRule="auto"/>
        <w:ind w:left="0" w:firstLine="567"/>
        <w:jc w:val="both"/>
        <w:rPr>
          <w:rFonts w:ascii="Times New Roman" w:eastAsia="Calibri" w:hAnsi="Times New Roman" w:cs="Times New Roman"/>
          <w:sz w:val="24"/>
          <w:lang w:eastAsia="en-US"/>
        </w:rPr>
      </w:pPr>
      <w:r w:rsidRPr="006C6591">
        <w:rPr>
          <w:rFonts w:ascii="Times New Roman" w:eastAsia="Calibri" w:hAnsi="Times New Roman" w:cs="Times New Roman"/>
          <w:color w:val="000000"/>
          <w:sz w:val="24"/>
          <w:lang w:eastAsia="en-US"/>
        </w:rPr>
        <w:t>работа с деформированным предложением, текстом;</w:t>
      </w:r>
    </w:p>
    <w:p w:rsidR="007F7F04" w:rsidRPr="006C6591" w:rsidRDefault="007F7F04" w:rsidP="002960C1">
      <w:pPr>
        <w:numPr>
          <w:ilvl w:val="1"/>
          <w:numId w:val="53"/>
        </w:numPr>
        <w:shd w:val="clear" w:color="auto" w:fill="FFFFFF"/>
        <w:tabs>
          <w:tab w:val="num" w:pos="1276"/>
        </w:tabs>
        <w:autoSpaceDE w:val="0"/>
        <w:autoSpaceDN w:val="0"/>
        <w:adjustRightInd w:val="0"/>
        <w:spacing w:after="0" w:line="240" w:lineRule="auto"/>
        <w:ind w:left="0" w:firstLine="567"/>
        <w:jc w:val="both"/>
        <w:rPr>
          <w:rFonts w:ascii="Times New Roman" w:eastAsia="Calibri" w:hAnsi="Times New Roman" w:cs="Times New Roman"/>
          <w:sz w:val="24"/>
          <w:lang w:eastAsia="en-US"/>
        </w:rPr>
      </w:pPr>
      <w:r w:rsidRPr="006C6591">
        <w:rPr>
          <w:rFonts w:ascii="Times New Roman" w:eastAsia="Calibri" w:hAnsi="Times New Roman" w:cs="Times New Roman"/>
          <w:color w:val="000000"/>
          <w:sz w:val="24"/>
          <w:lang w:eastAsia="en-US"/>
        </w:rPr>
        <w:t>пересказ по готовому образцу;</w:t>
      </w:r>
    </w:p>
    <w:p w:rsidR="007F7F04" w:rsidRPr="006C6591" w:rsidRDefault="007F7F04" w:rsidP="002960C1">
      <w:pPr>
        <w:numPr>
          <w:ilvl w:val="1"/>
          <w:numId w:val="53"/>
        </w:numPr>
        <w:shd w:val="clear" w:color="auto" w:fill="FFFFFF"/>
        <w:tabs>
          <w:tab w:val="num" w:pos="1276"/>
        </w:tabs>
        <w:autoSpaceDE w:val="0"/>
        <w:autoSpaceDN w:val="0"/>
        <w:adjustRightInd w:val="0"/>
        <w:spacing w:after="0" w:line="240" w:lineRule="auto"/>
        <w:ind w:left="0" w:firstLine="567"/>
        <w:jc w:val="both"/>
        <w:rPr>
          <w:rFonts w:ascii="Times New Roman" w:eastAsia="Calibri" w:hAnsi="Times New Roman" w:cs="Times New Roman"/>
          <w:sz w:val="24"/>
          <w:lang w:eastAsia="en-US"/>
        </w:rPr>
      </w:pPr>
      <w:r w:rsidRPr="006C6591">
        <w:rPr>
          <w:rFonts w:ascii="Times New Roman" w:eastAsia="Calibri" w:hAnsi="Times New Roman" w:cs="Times New Roman"/>
          <w:color w:val="000000"/>
          <w:sz w:val="24"/>
          <w:lang w:eastAsia="en-US"/>
        </w:rPr>
        <w:t>решение речевых логических задач;</w:t>
      </w:r>
    </w:p>
    <w:p w:rsidR="007F7F04" w:rsidRPr="006C6591" w:rsidRDefault="007F7F04" w:rsidP="002960C1">
      <w:pPr>
        <w:numPr>
          <w:ilvl w:val="1"/>
          <w:numId w:val="53"/>
        </w:numPr>
        <w:shd w:val="clear" w:color="auto" w:fill="FFFFFF"/>
        <w:tabs>
          <w:tab w:val="num" w:pos="1276"/>
        </w:tabs>
        <w:autoSpaceDE w:val="0"/>
        <w:autoSpaceDN w:val="0"/>
        <w:adjustRightInd w:val="0"/>
        <w:spacing w:after="0" w:line="240" w:lineRule="auto"/>
        <w:ind w:left="0" w:firstLine="567"/>
        <w:jc w:val="both"/>
        <w:rPr>
          <w:rFonts w:ascii="Times New Roman" w:eastAsia="Calibri" w:hAnsi="Times New Roman" w:cs="Times New Roman"/>
          <w:sz w:val="24"/>
          <w:lang w:eastAsia="en-US"/>
        </w:rPr>
      </w:pPr>
      <w:r w:rsidRPr="006C6591">
        <w:rPr>
          <w:rFonts w:ascii="Times New Roman" w:eastAsia="Calibri" w:hAnsi="Times New Roman" w:cs="Times New Roman"/>
          <w:color w:val="000000"/>
          <w:sz w:val="24"/>
          <w:lang w:eastAsia="en-US"/>
        </w:rPr>
        <w:t>работа по перфокартам;</w:t>
      </w:r>
    </w:p>
    <w:p w:rsidR="007F7F04" w:rsidRPr="006C6591" w:rsidRDefault="007F7F04" w:rsidP="002960C1">
      <w:pPr>
        <w:numPr>
          <w:ilvl w:val="1"/>
          <w:numId w:val="53"/>
        </w:numPr>
        <w:shd w:val="clear" w:color="auto" w:fill="FFFFFF"/>
        <w:tabs>
          <w:tab w:val="num" w:pos="1276"/>
        </w:tabs>
        <w:autoSpaceDE w:val="0"/>
        <w:autoSpaceDN w:val="0"/>
        <w:adjustRightInd w:val="0"/>
        <w:spacing w:after="0" w:line="240" w:lineRule="auto"/>
        <w:ind w:left="0" w:firstLine="567"/>
        <w:jc w:val="both"/>
        <w:rPr>
          <w:rFonts w:ascii="Times New Roman" w:eastAsia="Calibri" w:hAnsi="Times New Roman" w:cs="Times New Roman"/>
          <w:sz w:val="24"/>
          <w:lang w:eastAsia="en-US"/>
        </w:rPr>
      </w:pPr>
      <w:r w:rsidRPr="006C6591">
        <w:rPr>
          <w:rFonts w:ascii="Times New Roman" w:eastAsia="Calibri" w:hAnsi="Times New Roman" w:cs="Times New Roman"/>
          <w:color w:val="000000"/>
          <w:sz w:val="24"/>
          <w:lang w:eastAsia="en-US"/>
        </w:rPr>
        <w:t>распределение (группировка) предметных картинок по задан</w:t>
      </w:r>
      <w:r w:rsidRPr="006C6591">
        <w:rPr>
          <w:rFonts w:ascii="Times New Roman" w:eastAsia="Calibri" w:hAnsi="Times New Roman" w:cs="Times New Roman"/>
          <w:color w:val="000000"/>
          <w:sz w:val="24"/>
          <w:lang w:eastAsia="en-US"/>
        </w:rPr>
        <w:softHyphen/>
      </w:r>
      <w:r w:rsidRPr="006C6591">
        <w:rPr>
          <w:rFonts w:ascii="Times New Roman" w:eastAsia="Calibri" w:hAnsi="Times New Roman" w:cs="Times New Roman"/>
          <w:color w:val="000000"/>
          <w:spacing w:val="-1"/>
          <w:sz w:val="24"/>
          <w:lang w:eastAsia="en-US"/>
        </w:rPr>
        <w:t>ным признакам,</w:t>
      </w:r>
    </w:p>
    <w:p w:rsidR="007F7F04" w:rsidRPr="006C6591" w:rsidRDefault="007F7F04" w:rsidP="002960C1">
      <w:pPr>
        <w:numPr>
          <w:ilvl w:val="1"/>
          <w:numId w:val="53"/>
        </w:numPr>
        <w:shd w:val="clear" w:color="auto" w:fill="FFFFFF"/>
        <w:tabs>
          <w:tab w:val="num" w:pos="1276"/>
        </w:tabs>
        <w:autoSpaceDE w:val="0"/>
        <w:autoSpaceDN w:val="0"/>
        <w:adjustRightInd w:val="0"/>
        <w:spacing w:after="0" w:line="240" w:lineRule="auto"/>
        <w:ind w:left="0" w:firstLine="567"/>
        <w:jc w:val="both"/>
        <w:rPr>
          <w:rFonts w:ascii="Times New Roman" w:eastAsia="Calibri" w:hAnsi="Times New Roman" w:cs="Times New Roman"/>
          <w:sz w:val="24"/>
          <w:lang w:eastAsia="en-US"/>
        </w:rPr>
      </w:pPr>
      <w:r w:rsidRPr="006C6591">
        <w:rPr>
          <w:rFonts w:ascii="Times New Roman" w:eastAsia="Calibri" w:hAnsi="Times New Roman" w:cs="Times New Roman"/>
          <w:color w:val="000000"/>
          <w:sz w:val="24"/>
          <w:lang w:eastAsia="en-US"/>
        </w:rPr>
        <w:t>работа с лекалами, трафаретами, контурными изображениями;</w:t>
      </w:r>
    </w:p>
    <w:p w:rsidR="007F7F04" w:rsidRPr="006C6591" w:rsidRDefault="007F7F04" w:rsidP="002960C1">
      <w:pPr>
        <w:numPr>
          <w:ilvl w:val="1"/>
          <w:numId w:val="53"/>
        </w:numPr>
        <w:shd w:val="clear" w:color="auto" w:fill="FFFFFF"/>
        <w:tabs>
          <w:tab w:val="num" w:pos="1276"/>
        </w:tabs>
        <w:autoSpaceDE w:val="0"/>
        <w:autoSpaceDN w:val="0"/>
        <w:adjustRightInd w:val="0"/>
        <w:spacing w:after="0" w:line="240" w:lineRule="auto"/>
        <w:ind w:left="0" w:firstLine="567"/>
        <w:jc w:val="both"/>
        <w:rPr>
          <w:rFonts w:ascii="Times New Roman" w:eastAsia="Calibri" w:hAnsi="Times New Roman" w:cs="Times New Roman"/>
          <w:sz w:val="24"/>
          <w:lang w:eastAsia="en-US"/>
        </w:rPr>
      </w:pPr>
      <w:r w:rsidRPr="006C6591">
        <w:rPr>
          <w:rFonts w:ascii="Times New Roman" w:eastAsia="Calibri" w:hAnsi="Times New Roman" w:cs="Times New Roman"/>
          <w:color w:val="000000"/>
          <w:sz w:val="24"/>
          <w:lang w:eastAsia="en-US"/>
        </w:rPr>
        <w:t>конструирование (аппликация) из палочек, геометрических фи</w:t>
      </w:r>
      <w:r w:rsidRPr="006C6591">
        <w:rPr>
          <w:rFonts w:ascii="Times New Roman" w:eastAsia="Calibri" w:hAnsi="Times New Roman" w:cs="Times New Roman"/>
          <w:color w:val="000000"/>
          <w:sz w:val="24"/>
          <w:lang w:eastAsia="en-US"/>
        </w:rPr>
        <w:softHyphen/>
      </w:r>
      <w:r w:rsidRPr="006C6591">
        <w:rPr>
          <w:rFonts w:ascii="Times New Roman" w:eastAsia="Calibri" w:hAnsi="Times New Roman" w:cs="Times New Roman"/>
          <w:color w:val="000000"/>
          <w:spacing w:val="-2"/>
          <w:sz w:val="24"/>
          <w:lang w:eastAsia="en-US"/>
        </w:rPr>
        <w:t>гур, природн</w:t>
      </w:r>
      <w:r w:rsidRPr="006C6591">
        <w:rPr>
          <w:rFonts w:ascii="Times New Roman" w:eastAsia="Calibri" w:hAnsi="Times New Roman" w:cs="Times New Roman"/>
          <w:color w:val="000000"/>
          <w:spacing w:val="-2"/>
          <w:sz w:val="24"/>
          <w:lang w:eastAsia="en-US"/>
        </w:rPr>
        <w:t>о</w:t>
      </w:r>
      <w:r w:rsidRPr="006C6591">
        <w:rPr>
          <w:rFonts w:ascii="Times New Roman" w:eastAsia="Calibri" w:hAnsi="Times New Roman" w:cs="Times New Roman"/>
          <w:color w:val="000000"/>
          <w:spacing w:val="-2"/>
          <w:sz w:val="24"/>
          <w:lang w:eastAsia="en-US"/>
        </w:rPr>
        <w:t>го материала, бумаги, картона, дерева:</w:t>
      </w:r>
    </w:p>
    <w:p w:rsidR="007F7F04" w:rsidRPr="006C6591" w:rsidRDefault="007F7F04" w:rsidP="002960C1">
      <w:pPr>
        <w:numPr>
          <w:ilvl w:val="1"/>
          <w:numId w:val="53"/>
        </w:numPr>
        <w:shd w:val="clear" w:color="auto" w:fill="FFFFFF"/>
        <w:tabs>
          <w:tab w:val="num" w:pos="1276"/>
        </w:tabs>
        <w:autoSpaceDE w:val="0"/>
        <w:autoSpaceDN w:val="0"/>
        <w:adjustRightInd w:val="0"/>
        <w:spacing w:after="0" w:line="240" w:lineRule="auto"/>
        <w:ind w:left="0" w:firstLine="567"/>
        <w:jc w:val="both"/>
        <w:rPr>
          <w:rFonts w:ascii="Times New Roman" w:eastAsia="Calibri" w:hAnsi="Times New Roman" w:cs="Times New Roman"/>
          <w:sz w:val="24"/>
          <w:lang w:eastAsia="en-US"/>
        </w:rPr>
      </w:pPr>
      <w:r w:rsidRPr="006C6591">
        <w:rPr>
          <w:rFonts w:ascii="Times New Roman" w:eastAsia="Calibri" w:hAnsi="Times New Roman" w:cs="Times New Roman"/>
          <w:color w:val="000000"/>
          <w:sz w:val="24"/>
          <w:lang w:eastAsia="en-US"/>
        </w:rPr>
        <w:t>выполнение коллективных работ по предварительно обсужден</w:t>
      </w:r>
      <w:r w:rsidRPr="006C6591">
        <w:rPr>
          <w:rFonts w:ascii="Times New Roman" w:eastAsia="Calibri" w:hAnsi="Times New Roman" w:cs="Times New Roman"/>
          <w:color w:val="000000"/>
          <w:sz w:val="24"/>
          <w:lang w:eastAsia="en-US"/>
        </w:rPr>
        <w:softHyphen/>
      </w:r>
      <w:r w:rsidRPr="006C6591">
        <w:rPr>
          <w:rFonts w:ascii="Times New Roman" w:eastAsia="Calibri" w:hAnsi="Times New Roman" w:cs="Times New Roman"/>
          <w:color w:val="000000"/>
          <w:spacing w:val="-3"/>
          <w:sz w:val="24"/>
          <w:lang w:eastAsia="en-US"/>
        </w:rPr>
        <w:t>ному замыслу,</w:t>
      </w:r>
    </w:p>
    <w:p w:rsidR="007F7F04" w:rsidRPr="006C6591" w:rsidRDefault="007F7F04" w:rsidP="002960C1">
      <w:pPr>
        <w:numPr>
          <w:ilvl w:val="1"/>
          <w:numId w:val="53"/>
        </w:numPr>
        <w:shd w:val="clear" w:color="auto" w:fill="FFFFFF"/>
        <w:tabs>
          <w:tab w:val="num" w:pos="1276"/>
        </w:tabs>
        <w:autoSpaceDE w:val="0"/>
        <w:autoSpaceDN w:val="0"/>
        <w:adjustRightInd w:val="0"/>
        <w:spacing w:after="0" w:line="240" w:lineRule="auto"/>
        <w:ind w:left="0" w:firstLine="567"/>
        <w:jc w:val="both"/>
        <w:rPr>
          <w:rFonts w:ascii="Times New Roman" w:eastAsia="Calibri" w:hAnsi="Times New Roman" w:cs="Times New Roman"/>
          <w:sz w:val="24"/>
          <w:lang w:eastAsia="en-US"/>
        </w:rPr>
      </w:pPr>
      <w:r w:rsidRPr="006C6591">
        <w:rPr>
          <w:rFonts w:ascii="Times New Roman" w:eastAsia="Calibri" w:hAnsi="Times New Roman" w:cs="Times New Roman"/>
          <w:color w:val="000000"/>
          <w:sz w:val="24"/>
          <w:lang w:eastAsia="en-US"/>
        </w:rPr>
        <w:t>ролевой тренинг,</w:t>
      </w:r>
    </w:p>
    <w:p w:rsidR="007F7F04" w:rsidRPr="006C6591" w:rsidRDefault="007F7F04" w:rsidP="002960C1">
      <w:pPr>
        <w:numPr>
          <w:ilvl w:val="1"/>
          <w:numId w:val="53"/>
        </w:numPr>
        <w:shd w:val="clear" w:color="auto" w:fill="FFFFFF"/>
        <w:tabs>
          <w:tab w:val="num" w:pos="1276"/>
        </w:tabs>
        <w:autoSpaceDE w:val="0"/>
        <w:autoSpaceDN w:val="0"/>
        <w:adjustRightInd w:val="0"/>
        <w:spacing w:after="0" w:line="240" w:lineRule="auto"/>
        <w:ind w:left="0" w:firstLine="567"/>
        <w:jc w:val="both"/>
        <w:rPr>
          <w:rFonts w:ascii="Times New Roman" w:eastAsia="Calibri" w:hAnsi="Times New Roman" w:cs="Times New Roman"/>
          <w:sz w:val="24"/>
          <w:lang w:eastAsia="en-US"/>
        </w:rPr>
      </w:pPr>
      <w:r w:rsidRPr="006C6591">
        <w:rPr>
          <w:rFonts w:ascii="Times New Roman" w:eastAsia="Calibri" w:hAnsi="Times New Roman" w:cs="Times New Roman"/>
          <w:color w:val="000000"/>
          <w:sz w:val="24"/>
          <w:lang w:eastAsia="en-US"/>
        </w:rPr>
        <w:t>выполнение тестовых заданий.</w:t>
      </w:r>
    </w:p>
    <w:p w:rsidR="007F7F04" w:rsidRPr="000F5C75" w:rsidRDefault="007F7F04" w:rsidP="00A3328C">
      <w:pPr>
        <w:shd w:val="clear" w:color="auto" w:fill="FFFFFF"/>
        <w:spacing w:after="0" w:line="240" w:lineRule="auto"/>
        <w:ind w:left="38" w:right="67" w:firstLine="422"/>
        <w:jc w:val="both"/>
        <w:rPr>
          <w:rFonts w:ascii="Times New Roman" w:eastAsia="Calibri" w:hAnsi="Times New Roman" w:cs="Times New Roman"/>
          <w:sz w:val="24"/>
          <w:lang w:eastAsia="en-US"/>
        </w:rPr>
      </w:pPr>
      <w:r w:rsidRPr="006C6591">
        <w:rPr>
          <w:rFonts w:ascii="Times New Roman" w:eastAsia="Calibri" w:hAnsi="Times New Roman" w:cs="Times New Roman"/>
          <w:i/>
          <w:iCs/>
          <w:color w:val="000000"/>
          <w:sz w:val="24"/>
          <w:lang w:eastAsia="en-US"/>
        </w:rPr>
        <w:t xml:space="preserve">Речевая логическая задача </w:t>
      </w:r>
      <w:r w:rsidRPr="006C6591">
        <w:rPr>
          <w:rFonts w:ascii="Times New Roman" w:eastAsia="Calibri" w:hAnsi="Times New Roman" w:cs="Times New Roman"/>
          <w:color w:val="000000"/>
          <w:sz w:val="24"/>
          <w:lang w:eastAsia="en-US"/>
        </w:rPr>
        <w:t>- рассказ-загадка о явлениях приро</w:t>
      </w:r>
      <w:r w:rsidRPr="006C6591">
        <w:rPr>
          <w:rFonts w:ascii="Times New Roman" w:eastAsia="Calibri" w:hAnsi="Times New Roman" w:cs="Times New Roman"/>
          <w:color w:val="000000"/>
          <w:spacing w:val="1"/>
          <w:sz w:val="24"/>
          <w:lang w:eastAsia="en-US"/>
        </w:rPr>
        <w:t>ды, предметах бл</w:t>
      </w:r>
      <w:r w:rsidRPr="006C6591">
        <w:rPr>
          <w:rFonts w:ascii="Times New Roman" w:eastAsia="Calibri" w:hAnsi="Times New Roman" w:cs="Times New Roman"/>
          <w:color w:val="000000"/>
          <w:spacing w:val="1"/>
          <w:sz w:val="24"/>
          <w:lang w:eastAsia="en-US"/>
        </w:rPr>
        <w:t>и</w:t>
      </w:r>
      <w:r w:rsidRPr="006C6591">
        <w:rPr>
          <w:rFonts w:ascii="Times New Roman" w:eastAsia="Calibri" w:hAnsi="Times New Roman" w:cs="Times New Roman"/>
          <w:color w:val="000000"/>
          <w:spacing w:val="1"/>
          <w:sz w:val="24"/>
          <w:lang w:eastAsia="en-US"/>
        </w:rPr>
        <w:t xml:space="preserve">жайшего окружения, ответ на которого может </w:t>
      </w:r>
      <w:r w:rsidRPr="006C6591">
        <w:rPr>
          <w:rFonts w:ascii="Times New Roman" w:eastAsia="Calibri" w:hAnsi="Times New Roman" w:cs="Times New Roman"/>
          <w:color w:val="000000"/>
          <w:spacing w:val="-3"/>
          <w:sz w:val="24"/>
          <w:lang w:eastAsia="en-US"/>
        </w:rPr>
        <w:t>быть получен при уяснении связей и зак</w:t>
      </w:r>
      <w:r w:rsidRPr="006C6591">
        <w:rPr>
          <w:rFonts w:ascii="Times New Roman" w:eastAsia="Calibri" w:hAnsi="Times New Roman" w:cs="Times New Roman"/>
          <w:color w:val="000000"/>
          <w:spacing w:val="-3"/>
          <w:sz w:val="24"/>
          <w:lang w:eastAsia="en-US"/>
        </w:rPr>
        <w:t>о</w:t>
      </w:r>
      <w:r w:rsidRPr="006C6591">
        <w:rPr>
          <w:rFonts w:ascii="Times New Roman" w:eastAsia="Calibri" w:hAnsi="Times New Roman" w:cs="Times New Roman"/>
          <w:color w:val="000000"/>
          <w:spacing w:val="-3"/>
          <w:sz w:val="24"/>
          <w:lang w:eastAsia="en-US"/>
        </w:rPr>
        <w:t>номерностей между рас</w:t>
      </w:r>
      <w:r w:rsidRPr="006C6591">
        <w:rPr>
          <w:rFonts w:ascii="Times New Roman" w:eastAsia="Calibri" w:hAnsi="Times New Roman" w:cs="Times New Roman"/>
          <w:color w:val="000000"/>
          <w:spacing w:val="-2"/>
          <w:sz w:val="24"/>
          <w:lang w:eastAsia="en-US"/>
        </w:rPr>
        <w:t>сматриваемыми предметами, явлениями, событиями. Решение л</w:t>
      </w:r>
      <w:r w:rsidRPr="006C6591">
        <w:rPr>
          <w:rFonts w:ascii="Times New Roman" w:eastAsia="Calibri" w:hAnsi="Times New Roman" w:cs="Times New Roman"/>
          <w:color w:val="000000"/>
          <w:spacing w:val="-2"/>
          <w:sz w:val="24"/>
          <w:lang w:eastAsia="en-US"/>
        </w:rPr>
        <w:t>о</w:t>
      </w:r>
      <w:r w:rsidRPr="006C6591">
        <w:rPr>
          <w:rFonts w:ascii="Times New Roman" w:eastAsia="Calibri" w:hAnsi="Times New Roman" w:cs="Times New Roman"/>
          <w:color w:val="000000"/>
          <w:spacing w:val="-3"/>
          <w:sz w:val="24"/>
          <w:lang w:eastAsia="en-US"/>
        </w:rPr>
        <w:t xml:space="preserve">гических задач активизирует приемы умственной деятельности </w:t>
      </w:r>
      <w:r w:rsidRPr="006C6591">
        <w:rPr>
          <w:rFonts w:ascii="Times New Roman" w:eastAsia="Calibri" w:hAnsi="Times New Roman" w:cs="Times New Roman"/>
          <w:color w:val="000000"/>
          <w:spacing w:val="-4"/>
          <w:sz w:val="24"/>
          <w:lang w:eastAsia="en-US"/>
        </w:rPr>
        <w:t xml:space="preserve">(сравнение, сопоставление, построение </w:t>
      </w:r>
      <w:r w:rsidRPr="006C6591">
        <w:rPr>
          <w:rFonts w:ascii="Times New Roman" w:eastAsia="Calibri" w:hAnsi="Times New Roman" w:cs="Times New Roman"/>
          <w:bCs/>
          <w:color w:val="000000"/>
          <w:spacing w:val="-4"/>
          <w:sz w:val="24"/>
          <w:lang w:eastAsia="en-US"/>
        </w:rPr>
        <w:t xml:space="preserve">умозаключений), </w:t>
      </w:r>
      <w:r w:rsidRPr="006C6591">
        <w:rPr>
          <w:rFonts w:ascii="Times New Roman" w:eastAsia="Calibri" w:hAnsi="Times New Roman" w:cs="Times New Roman"/>
          <w:color w:val="000000"/>
          <w:spacing w:val="-4"/>
          <w:sz w:val="24"/>
          <w:lang w:eastAsia="en-US"/>
        </w:rPr>
        <w:t>стимули</w:t>
      </w:r>
      <w:r w:rsidRPr="006C6591">
        <w:rPr>
          <w:rFonts w:ascii="Times New Roman" w:eastAsia="Calibri" w:hAnsi="Times New Roman" w:cs="Times New Roman"/>
          <w:color w:val="000000"/>
          <w:spacing w:val="-3"/>
          <w:sz w:val="24"/>
          <w:lang w:eastAsia="en-US"/>
        </w:rPr>
        <w:t>рует развитие словесно-логического мышления.</w:t>
      </w:r>
    </w:p>
    <w:p w:rsidR="007F7F04" w:rsidRPr="006C6591" w:rsidRDefault="007F7F04" w:rsidP="00A3328C">
      <w:pPr>
        <w:shd w:val="clear" w:color="auto" w:fill="FFFFFF"/>
        <w:spacing w:after="0" w:line="240" w:lineRule="auto"/>
        <w:ind w:left="86" w:firstLine="307"/>
        <w:jc w:val="both"/>
        <w:rPr>
          <w:rFonts w:ascii="Times New Roman" w:eastAsia="Calibri" w:hAnsi="Times New Roman" w:cs="Times New Roman"/>
          <w:b/>
          <w:sz w:val="24"/>
          <w:lang w:eastAsia="en-US"/>
        </w:rPr>
      </w:pPr>
      <w:r w:rsidRPr="006C6591">
        <w:rPr>
          <w:rFonts w:ascii="Times New Roman" w:eastAsia="Calibri" w:hAnsi="Times New Roman" w:cs="Times New Roman"/>
          <w:b/>
          <w:color w:val="000000"/>
          <w:spacing w:val="-4"/>
          <w:sz w:val="24"/>
          <w:lang w:eastAsia="en-US"/>
        </w:rPr>
        <w:t xml:space="preserve">Проверка и оценка знаний и умений учащихся по </w:t>
      </w:r>
      <w:r w:rsidRPr="006C6591">
        <w:rPr>
          <w:rFonts w:ascii="Times New Roman" w:eastAsia="Calibri" w:hAnsi="Times New Roman" w:cs="Times New Roman"/>
          <w:b/>
          <w:color w:val="000000"/>
          <w:spacing w:val="-7"/>
          <w:sz w:val="24"/>
          <w:lang w:eastAsia="en-US"/>
        </w:rPr>
        <w:t>ознакомлению с окружающим м</w:t>
      </w:r>
      <w:r w:rsidRPr="006C6591">
        <w:rPr>
          <w:rFonts w:ascii="Times New Roman" w:eastAsia="Calibri" w:hAnsi="Times New Roman" w:cs="Times New Roman"/>
          <w:b/>
          <w:color w:val="000000"/>
          <w:spacing w:val="-7"/>
          <w:sz w:val="24"/>
          <w:lang w:eastAsia="en-US"/>
        </w:rPr>
        <w:t>и</w:t>
      </w:r>
      <w:r w:rsidRPr="006C6591">
        <w:rPr>
          <w:rFonts w:ascii="Times New Roman" w:eastAsia="Calibri" w:hAnsi="Times New Roman" w:cs="Times New Roman"/>
          <w:b/>
          <w:color w:val="000000"/>
          <w:spacing w:val="-7"/>
          <w:sz w:val="24"/>
          <w:lang w:eastAsia="en-US"/>
        </w:rPr>
        <w:t>ром и развитию речи.</w:t>
      </w:r>
    </w:p>
    <w:p w:rsidR="007F7F04" w:rsidRPr="006C6591" w:rsidRDefault="007F7F04" w:rsidP="00A3328C">
      <w:pPr>
        <w:shd w:val="clear" w:color="auto" w:fill="FFFFFF"/>
        <w:spacing w:after="0" w:line="240" w:lineRule="auto"/>
        <w:ind w:left="96" w:right="38" w:firstLine="566"/>
        <w:jc w:val="both"/>
        <w:rPr>
          <w:rFonts w:ascii="Times New Roman" w:eastAsia="Calibri" w:hAnsi="Times New Roman" w:cs="Times New Roman"/>
          <w:sz w:val="24"/>
          <w:lang w:eastAsia="en-US"/>
        </w:rPr>
      </w:pPr>
      <w:r w:rsidRPr="006C6591">
        <w:rPr>
          <w:rFonts w:ascii="Times New Roman" w:eastAsia="Calibri" w:hAnsi="Times New Roman" w:cs="Times New Roman"/>
          <w:i/>
          <w:iCs/>
          <w:color w:val="000000"/>
          <w:spacing w:val="14"/>
          <w:sz w:val="24"/>
          <w:lang w:eastAsia="en-US"/>
        </w:rPr>
        <w:lastRenderedPageBreak/>
        <w:t xml:space="preserve">Словесная оценка знаний и умений </w:t>
      </w:r>
      <w:r w:rsidRPr="006C6591">
        <w:rPr>
          <w:rFonts w:ascii="Times New Roman" w:eastAsia="Calibri" w:hAnsi="Times New Roman" w:cs="Times New Roman"/>
          <w:color w:val="000000"/>
          <w:spacing w:val="14"/>
          <w:sz w:val="24"/>
          <w:lang w:eastAsia="en-US"/>
        </w:rPr>
        <w:t xml:space="preserve">по предмету </w:t>
      </w:r>
      <w:r w:rsidRPr="006C6591">
        <w:rPr>
          <w:rFonts w:ascii="Times New Roman" w:eastAsia="Calibri" w:hAnsi="Times New Roman" w:cs="Times New Roman"/>
          <w:color w:val="000000"/>
          <w:sz w:val="24"/>
          <w:lang w:eastAsia="en-US"/>
        </w:rPr>
        <w:t>"Ознакомление с окружа</w:t>
      </w:r>
      <w:r w:rsidRPr="006C6591">
        <w:rPr>
          <w:rFonts w:ascii="Times New Roman" w:eastAsia="Calibri" w:hAnsi="Times New Roman" w:cs="Times New Roman"/>
          <w:color w:val="000000"/>
          <w:sz w:val="24"/>
          <w:lang w:eastAsia="en-US"/>
        </w:rPr>
        <w:t>ю</w:t>
      </w:r>
      <w:r w:rsidRPr="006C6591">
        <w:rPr>
          <w:rFonts w:ascii="Times New Roman" w:eastAsia="Calibri" w:hAnsi="Times New Roman" w:cs="Times New Roman"/>
          <w:color w:val="000000"/>
          <w:sz w:val="24"/>
          <w:lang w:eastAsia="en-US"/>
        </w:rPr>
        <w:t xml:space="preserve">щим миром и развитие речи" в 1 классе в </w:t>
      </w:r>
      <w:r w:rsidRPr="006C6591">
        <w:rPr>
          <w:rFonts w:ascii="Times New Roman" w:eastAsia="Calibri" w:hAnsi="Times New Roman" w:cs="Times New Roman"/>
          <w:color w:val="000000"/>
          <w:spacing w:val="-2"/>
          <w:sz w:val="24"/>
          <w:lang w:eastAsia="en-US"/>
        </w:rPr>
        <w:t>соответствии с требованиями программы прои</w:t>
      </w:r>
      <w:r w:rsidRPr="006C6591">
        <w:rPr>
          <w:rFonts w:ascii="Times New Roman" w:eastAsia="Calibri" w:hAnsi="Times New Roman" w:cs="Times New Roman"/>
          <w:color w:val="000000"/>
          <w:spacing w:val="-2"/>
          <w:sz w:val="24"/>
          <w:lang w:eastAsia="en-US"/>
        </w:rPr>
        <w:t>з</w:t>
      </w:r>
      <w:r w:rsidRPr="006C6591">
        <w:rPr>
          <w:rFonts w:ascii="Times New Roman" w:eastAsia="Calibri" w:hAnsi="Times New Roman" w:cs="Times New Roman"/>
          <w:color w:val="000000"/>
          <w:spacing w:val="-2"/>
          <w:sz w:val="24"/>
          <w:lang w:eastAsia="en-US"/>
        </w:rPr>
        <w:t>водится по резуль</w:t>
      </w:r>
      <w:r w:rsidRPr="006C6591">
        <w:rPr>
          <w:rFonts w:ascii="Times New Roman" w:eastAsia="Calibri" w:hAnsi="Times New Roman" w:cs="Times New Roman"/>
          <w:color w:val="000000"/>
          <w:spacing w:val="-2"/>
          <w:sz w:val="24"/>
          <w:lang w:eastAsia="en-US"/>
        </w:rPr>
        <w:softHyphen/>
      </w:r>
      <w:r w:rsidRPr="006C6591">
        <w:rPr>
          <w:rFonts w:ascii="Times New Roman" w:eastAsia="Calibri" w:hAnsi="Times New Roman" w:cs="Times New Roman"/>
          <w:color w:val="000000"/>
          <w:spacing w:val="-1"/>
          <w:sz w:val="24"/>
          <w:lang w:eastAsia="en-US"/>
        </w:rPr>
        <w:t>татам бесед, наблюдений, практических работ, дидактических игр.</w:t>
      </w:r>
    </w:p>
    <w:p w:rsidR="007F7F04" w:rsidRPr="006C6591" w:rsidRDefault="007F7F04" w:rsidP="00A3328C">
      <w:pPr>
        <w:shd w:val="clear" w:color="auto" w:fill="FFFFFF"/>
        <w:spacing w:after="0" w:line="240" w:lineRule="auto"/>
        <w:ind w:left="115" w:right="19" w:firstLine="566"/>
        <w:jc w:val="both"/>
        <w:rPr>
          <w:rFonts w:ascii="Times New Roman" w:eastAsia="Calibri" w:hAnsi="Times New Roman" w:cs="Times New Roman"/>
          <w:sz w:val="24"/>
          <w:lang w:eastAsia="en-US"/>
        </w:rPr>
      </w:pPr>
      <w:r w:rsidRPr="006C6591">
        <w:rPr>
          <w:rFonts w:ascii="Times New Roman" w:eastAsia="Calibri" w:hAnsi="Times New Roman" w:cs="Times New Roman"/>
          <w:color w:val="000000"/>
          <w:spacing w:val="-7"/>
          <w:sz w:val="24"/>
          <w:lang w:eastAsia="en-US"/>
        </w:rPr>
        <w:t xml:space="preserve">Во 2 классе знания и умения обучающихся по ознакомлению с </w:t>
      </w:r>
      <w:r w:rsidRPr="006C6591">
        <w:rPr>
          <w:rFonts w:ascii="Times New Roman" w:eastAsia="Calibri" w:hAnsi="Times New Roman" w:cs="Times New Roman"/>
          <w:color w:val="000000"/>
          <w:spacing w:val="-5"/>
          <w:sz w:val="24"/>
          <w:lang w:eastAsia="en-US"/>
        </w:rPr>
        <w:t xml:space="preserve">окружающим миром и развитию речи оцениваются по результатам </w:t>
      </w:r>
      <w:r w:rsidRPr="006C6591">
        <w:rPr>
          <w:rFonts w:ascii="Times New Roman" w:eastAsia="Calibri" w:hAnsi="Times New Roman" w:cs="Times New Roman"/>
          <w:color w:val="000000"/>
          <w:spacing w:val="-6"/>
          <w:sz w:val="24"/>
          <w:lang w:eastAsia="en-US"/>
        </w:rPr>
        <w:t>устного опроса, наблюдений и практических р</w:t>
      </w:r>
      <w:r w:rsidRPr="006C6591">
        <w:rPr>
          <w:rFonts w:ascii="Times New Roman" w:eastAsia="Calibri" w:hAnsi="Times New Roman" w:cs="Times New Roman"/>
          <w:color w:val="000000"/>
          <w:spacing w:val="-6"/>
          <w:sz w:val="24"/>
          <w:lang w:eastAsia="en-US"/>
        </w:rPr>
        <w:t>а</w:t>
      </w:r>
      <w:r w:rsidRPr="006C6591">
        <w:rPr>
          <w:rFonts w:ascii="Times New Roman" w:eastAsia="Calibri" w:hAnsi="Times New Roman" w:cs="Times New Roman"/>
          <w:color w:val="000000"/>
          <w:spacing w:val="-6"/>
          <w:sz w:val="24"/>
          <w:lang w:eastAsia="en-US"/>
        </w:rPr>
        <w:t>бот по перфокартам, предметным и сюжетным картинам, индивидуальным карточкам.</w:t>
      </w:r>
    </w:p>
    <w:p w:rsidR="007F7F04" w:rsidRPr="006C6591" w:rsidRDefault="007F7F04" w:rsidP="00A3328C">
      <w:pPr>
        <w:shd w:val="clear" w:color="auto" w:fill="FFFFFF"/>
        <w:spacing w:after="0" w:line="240" w:lineRule="auto"/>
        <w:ind w:left="106"/>
        <w:jc w:val="both"/>
        <w:rPr>
          <w:rFonts w:ascii="Times New Roman" w:eastAsia="Calibri" w:hAnsi="Times New Roman" w:cs="Times New Roman"/>
          <w:sz w:val="24"/>
          <w:lang w:eastAsia="en-US"/>
        </w:rPr>
      </w:pPr>
      <w:r w:rsidRPr="006C6591">
        <w:rPr>
          <w:rFonts w:ascii="Times New Roman" w:eastAsia="Calibri" w:hAnsi="Times New Roman" w:cs="Times New Roman"/>
          <w:b/>
          <w:i/>
          <w:iCs/>
          <w:color w:val="000000"/>
          <w:spacing w:val="3"/>
          <w:sz w:val="24"/>
          <w:lang w:eastAsia="en-US"/>
        </w:rPr>
        <w:t>Оценка устных ответов</w:t>
      </w:r>
      <w:r w:rsidRPr="006C6591">
        <w:rPr>
          <w:rFonts w:ascii="Times New Roman" w:eastAsia="Calibri" w:hAnsi="Times New Roman" w:cs="Times New Roman"/>
          <w:i/>
          <w:iCs/>
          <w:color w:val="000000"/>
          <w:spacing w:val="3"/>
          <w:sz w:val="24"/>
          <w:lang w:eastAsia="en-US"/>
        </w:rPr>
        <w:t>.</w:t>
      </w:r>
    </w:p>
    <w:p w:rsidR="007F7F04" w:rsidRPr="006C6591" w:rsidRDefault="007F7F04" w:rsidP="00A3328C">
      <w:pPr>
        <w:shd w:val="clear" w:color="auto" w:fill="FFFFFF"/>
        <w:spacing w:after="0" w:line="240" w:lineRule="auto"/>
        <w:ind w:right="58"/>
        <w:jc w:val="both"/>
        <w:rPr>
          <w:rFonts w:ascii="Times New Roman" w:eastAsia="Calibri" w:hAnsi="Times New Roman" w:cs="Times New Roman"/>
          <w:sz w:val="24"/>
          <w:lang w:eastAsia="en-US"/>
        </w:rPr>
      </w:pPr>
      <w:r w:rsidRPr="006C6591">
        <w:rPr>
          <w:rFonts w:ascii="Times New Roman" w:eastAsia="Calibri" w:hAnsi="Times New Roman" w:cs="Times New Roman"/>
          <w:b/>
          <w:bCs/>
          <w:color w:val="000000"/>
          <w:sz w:val="24"/>
          <w:lang w:eastAsia="en-US"/>
        </w:rPr>
        <w:t xml:space="preserve">          Оценка "5" </w:t>
      </w:r>
      <w:r w:rsidRPr="006C6591">
        <w:rPr>
          <w:rFonts w:ascii="Times New Roman" w:eastAsia="Calibri" w:hAnsi="Times New Roman" w:cs="Times New Roman"/>
          <w:color w:val="000000"/>
          <w:sz w:val="24"/>
          <w:lang w:eastAsia="en-US"/>
        </w:rPr>
        <w:t xml:space="preserve">ставится обучающемуся, если он даст правильный, </w:t>
      </w:r>
      <w:r w:rsidRPr="006C6591">
        <w:rPr>
          <w:rFonts w:ascii="Times New Roman" w:eastAsia="Calibri" w:hAnsi="Times New Roman" w:cs="Times New Roman"/>
          <w:color w:val="000000"/>
          <w:spacing w:val="-2"/>
          <w:sz w:val="24"/>
          <w:lang w:eastAsia="en-US"/>
        </w:rPr>
        <w:t>логически зако</w:t>
      </w:r>
      <w:r w:rsidRPr="006C6591">
        <w:rPr>
          <w:rFonts w:ascii="Times New Roman" w:eastAsia="Calibri" w:hAnsi="Times New Roman" w:cs="Times New Roman"/>
          <w:color w:val="000000"/>
          <w:spacing w:val="-2"/>
          <w:sz w:val="24"/>
          <w:lang w:eastAsia="en-US"/>
        </w:rPr>
        <w:t>н</w:t>
      </w:r>
      <w:r w:rsidRPr="006C6591">
        <w:rPr>
          <w:rFonts w:ascii="Times New Roman" w:eastAsia="Calibri" w:hAnsi="Times New Roman" w:cs="Times New Roman"/>
          <w:color w:val="000000"/>
          <w:spacing w:val="-2"/>
          <w:sz w:val="24"/>
          <w:lang w:eastAsia="en-US"/>
        </w:rPr>
        <w:t>ченный ответ с опорой на непосредственные наблюдения в природе и окружающем мире, на результаты практических работ; раскрывает возможные взаимосвязи; умеет ориенти</w:t>
      </w:r>
      <w:r w:rsidRPr="006C6591">
        <w:rPr>
          <w:rFonts w:ascii="Times New Roman" w:eastAsia="Calibri" w:hAnsi="Times New Roman" w:cs="Times New Roman"/>
          <w:color w:val="000000"/>
          <w:spacing w:val="-2"/>
          <w:sz w:val="24"/>
          <w:lang w:eastAsia="en-US"/>
        </w:rPr>
        <w:softHyphen/>
      </w:r>
      <w:r w:rsidRPr="006C6591">
        <w:rPr>
          <w:rFonts w:ascii="Times New Roman" w:eastAsia="Calibri" w:hAnsi="Times New Roman" w:cs="Times New Roman"/>
          <w:color w:val="000000"/>
          <w:spacing w:val="-1"/>
          <w:sz w:val="24"/>
          <w:lang w:eastAsia="en-US"/>
        </w:rPr>
        <w:t>роваться в тексте учебника и находить правильные ответы, пользо</w:t>
      </w:r>
      <w:r w:rsidRPr="006C6591">
        <w:rPr>
          <w:rFonts w:ascii="Times New Roman" w:eastAsia="Calibri" w:hAnsi="Times New Roman" w:cs="Times New Roman"/>
          <w:color w:val="000000"/>
          <w:sz w:val="24"/>
          <w:lang w:eastAsia="en-US"/>
        </w:rPr>
        <w:t>ваться планом, алг</w:t>
      </w:r>
      <w:r w:rsidRPr="006C6591">
        <w:rPr>
          <w:rFonts w:ascii="Times New Roman" w:eastAsia="Calibri" w:hAnsi="Times New Roman" w:cs="Times New Roman"/>
          <w:color w:val="000000"/>
          <w:sz w:val="24"/>
          <w:lang w:eastAsia="en-US"/>
        </w:rPr>
        <w:t>о</w:t>
      </w:r>
      <w:r w:rsidRPr="006C6591">
        <w:rPr>
          <w:rFonts w:ascii="Times New Roman" w:eastAsia="Calibri" w:hAnsi="Times New Roman" w:cs="Times New Roman"/>
          <w:color w:val="000000"/>
          <w:sz w:val="24"/>
          <w:lang w:eastAsia="en-US"/>
        </w:rPr>
        <w:t xml:space="preserve">ритмом, применять свои знания на практике; </w:t>
      </w:r>
      <w:r w:rsidRPr="006C6591">
        <w:rPr>
          <w:rFonts w:ascii="Times New Roman" w:eastAsia="Calibri" w:hAnsi="Times New Roman" w:cs="Times New Roman"/>
          <w:color w:val="000000"/>
          <w:spacing w:val="3"/>
          <w:sz w:val="24"/>
          <w:lang w:eastAsia="en-US"/>
        </w:rPr>
        <w:t>дает полные ответы на поставленные в</w:t>
      </w:r>
      <w:r w:rsidRPr="006C6591">
        <w:rPr>
          <w:rFonts w:ascii="Times New Roman" w:eastAsia="Calibri" w:hAnsi="Times New Roman" w:cs="Times New Roman"/>
          <w:color w:val="000000"/>
          <w:spacing w:val="3"/>
          <w:sz w:val="24"/>
          <w:lang w:eastAsia="en-US"/>
        </w:rPr>
        <w:t>о</w:t>
      </w:r>
      <w:r w:rsidRPr="006C6591">
        <w:rPr>
          <w:rFonts w:ascii="Times New Roman" w:eastAsia="Calibri" w:hAnsi="Times New Roman" w:cs="Times New Roman"/>
          <w:color w:val="000000"/>
          <w:spacing w:val="3"/>
          <w:sz w:val="24"/>
          <w:lang w:eastAsia="en-US"/>
        </w:rPr>
        <w:t>просы.</w:t>
      </w:r>
    </w:p>
    <w:p w:rsidR="007F7F04" w:rsidRPr="006C6591" w:rsidRDefault="007F7F04" w:rsidP="00A3328C">
      <w:pPr>
        <w:shd w:val="clear" w:color="auto" w:fill="FFFFFF"/>
        <w:spacing w:after="0" w:line="240" w:lineRule="auto"/>
        <w:ind w:left="10" w:right="38" w:firstLine="557"/>
        <w:jc w:val="both"/>
        <w:rPr>
          <w:rFonts w:ascii="Times New Roman" w:eastAsia="Calibri" w:hAnsi="Times New Roman" w:cs="Times New Roman"/>
          <w:sz w:val="24"/>
          <w:lang w:eastAsia="en-US"/>
        </w:rPr>
      </w:pPr>
      <w:r w:rsidRPr="006C6591">
        <w:rPr>
          <w:rFonts w:ascii="Times New Roman" w:eastAsia="Calibri" w:hAnsi="Times New Roman" w:cs="Times New Roman"/>
          <w:b/>
          <w:bCs/>
          <w:color w:val="000000"/>
          <w:sz w:val="24"/>
          <w:lang w:eastAsia="en-US"/>
        </w:rPr>
        <w:t xml:space="preserve">Оценка "4" </w:t>
      </w:r>
      <w:r w:rsidRPr="006C6591">
        <w:rPr>
          <w:rFonts w:ascii="Times New Roman" w:eastAsia="Calibri" w:hAnsi="Times New Roman" w:cs="Times New Roman"/>
          <w:color w:val="000000"/>
          <w:sz w:val="24"/>
          <w:lang w:eastAsia="en-US"/>
        </w:rPr>
        <w:t>ставится, если ответ в основном соответствует требованиям, устано</w:t>
      </w:r>
      <w:r w:rsidRPr="006C6591">
        <w:rPr>
          <w:rFonts w:ascii="Times New Roman" w:eastAsia="Calibri" w:hAnsi="Times New Roman" w:cs="Times New Roman"/>
          <w:color w:val="000000"/>
          <w:sz w:val="24"/>
          <w:lang w:eastAsia="en-US"/>
        </w:rPr>
        <w:t>в</w:t>
      </w:r>
      <w:r w:rsidRPr="006C6591">
        <w:rPr>
          <w:rFonts w:ascii="Times New Roman" w:eastAsia="Calibri" w:hAnsi="Times New Roman" w:cs="Times New Roman"/>
          <w:color w:val="000000"/>
          <w:sz w:val="24"/>
          <w:lang w:eastAsia="en-US"/>
        </w:rPr>
        <w:t>ленным для оценки «5», но обучающийся до</w:t>
      </w:r>
      <w:r w:rsidRPr="006C6591">
        <w:rPr>
          <w:rFonts w:ascii="Times New Roman" w:eastAsia="Calibri" w:hAnsi="Times New Roman" w:cs="Times New Roman"/>
          <w:color w:val="000000"/>
          <w:spacing w:val="-1"/>
          <w:sz w:val="24"/>
          <w:lang w:eastAsia="en-US"/>
        </w:rPr>
        <w:t>пускает отдельные неточности, нарушения логической последова</w:t>
      </w:r>
      <w:r w:rsidRPr="006C6591">
        <w:rPr>
          <w:rFonts w:ascii="Times New Roman" w:eastAsia="Calibri" w:hAnsi="Times New Roman" w:cs="Times New Roman"/>
          <w:color w:val="000000"/>
          <w:spacing w:val="1"/>
          <w:sz w:val="24"/>
          <w:lang w:eastAsia="en-US"/>
        </w:rPr>
        <w:t>тельности в изложении фактического материала, неполно рас</w:t>
      </w:r>
      <w:r w:rsidRPr="006C6591">
        <w:rPr>
          <w:rFonts w:ascii="Times New Roman" w:eastAsia="Calibri" w:hAnsi="Times New Roman" w:cs="Times New Roman"/>
          <w:color w:val="000000"/>
          <w:spacing w:val="-1"/>
          <w:sz w:val="24"/>
          <w:lang w:eastAsia="en-US"/>
        </w:rPr>
        <w:t>кр</w:t>
      </w:r>
      <w:r w:rsidRPr="006C6591">
        <w:rPr>
          <w:rFonts w:ascii="Times New Roman" w:eastAsia="Calibri" w:hAnsi="Times New Roman" w:cs="Times New Roman"/>
          <w:color w:val="000000"/>
          <w:spacing w:val="-1"/>
          <w:sz w:val="24"/>
          <w:lang w:eastAsia="en-US"/>
        </w:rPr>
        <w:t>ы</w:t>
      </w:r>
      <w:r w:rsidRPr="006C6591">
        <w:rPr>
          <w:rFonts w:ascii="Times New Roman" w:eastAsia="Calibri" w:hAnsi="Times New Roman" w:cs="Times New Roman"/>
          <w:color w:val="000000"/>
          <w:spacing w:val="-1"/>
          <w:sz w:val="24"/>
          <w:lang w:eastAsia="en-US"/>
        </w:rPr>
        <w:t xml:space="preserve">вает взаимосвязи или испытывает трудности в применении </w:t>
      </w:r>
      <w:r w:rsidRPr="006C6591">
        <w:rPr>
          <w:rFonts w:ascii="Times New Roman" w:eastAsia="Calibri" w:hAnsi="Times New Roman" w:cs="Times New Roman"/>
          <w:color w:val="000000"/>
          <w:sz w:val="24"/>
          <w:lang w:eastAsia="en-US"/>
        </w:rPr>
        <w:t>знаний на практике. При ок</w:t>
      </w:r>
      <w:r w:rsidRPr="006C6591">
        <w:rPr>
          <w:rFonts w:ascii="Times New Roman" w:eastAsia="Calibri" w:hAnsi="Times New Roman" w:cs="Times New Roman"/>
          <w:color w:val="000000"/>
          <w:sz w:val="24"/>
          <w:lang w:eastAsia="en-US"/>
        </w:rPr>
        <w:t>а</w:t>
      </w:r>
      <w:r w:rsidRPr="006C6591">
        <w:rPr>
          <w:rFonts w:ascii="Times New Roman" w:eastAsia="Calibri" w:hAnsi="Times New Roman" w:cs="Times New Roman"/>
          <w:color w:val="000000"/>
          <w:sz w:val="24"/>
          <w:lang w:eastAsia="en-US"/>
        </w:rPr>
        <w:t xml:space="preserve">зании учителем обучающей помощи </w:t>
      </w:r>
      <w:r w:rsidRPr="006C6591">
        <w:rPr>
          <w:rFonts w:ascii="Times New Roman" w:eastAsia="Calibri" w:hAnsi="Times New Roman" w:cs="Times New Roman"/>
          <w:color w:val="000000"/>
          <w:spacing w:val="3"/>
          <w:sz w:val="24"/>
          <w:lang w:eastAsia="en-US"/>
        </w:rPr>
        <w:t>эти недочеты ученик исправляет сам.</w:t>
      </w:r>
    </w:p>
    <w:p w:rsidR="007F7F04" w:rsidRPr="006C6591" w:rsidRDefault="007F7F04" w:rsidP="00A3328C">
      <w:pPr>
        <w:shd w:val="clear" w:color="auto" w:fill="FFFFFF"/>
        <w:spacing w:after="0" w:line="240" w:lineRule="auto"/>
        <w:ind w:left="19" w:right="29" w:firstLine="547"/>
        <w:jc w:val="both"/>
        <w:rPr>
          <w:rFonts w:ascii="Times New Roman" w:eastAsia="Calibri" w:hAnsi="Times New Roman" w:cs="Times New Roman"/>
          <w:sz w:val="24"/>
          <w:lang w:eastAsia="en-US"/>
        </w:rPr>
      </w:pPr>
      <w:r w:rsidRPr="006C6591">
        <w:rPr>
          <w:rFonts w:ascii="Times New Roman" w:eastAsia="Calibri" w:hAnsi="Times New Roman" w:cs="Times New Roman"/>
          <w:b/>
          <w:bCs/>
          <w:color w:val="000000"/>
          <w:sz w:val="24"/>
          <w:lang w:eastAsia="en-US"/>
        </w:rPr>
        <w:t xml:space="preserve">Оценка "3" </w:t>
      </w:r>
      <w:r w:rsidRPr="006C6591">
        <w:rPr>
          <w:rFonts w:ascii="Times New Roman" w:eastAsia="Calibri" w:hAnsi="Times New Roman" w:cs="Times New Roman"/>
          <w:color w:val="000000"/>
          <w:spacing w:val="-3"/>
          <w:sz w:val="24"/>
          <w:lang w:eastAsia="en-US"/>
        </w:rPr>
        <w:t xml:space="preserve">ставится, если обучающийся усвоил учебный материал, </w:t>
      </w:r>
      <w:r w:rsidRPr="006C6591">
        <w:rPr>
          <w:rFonts w:ascii="Times New Roman" w:eastAsia="Calibri" w:hAnsi="Times New Roman" w:cs="Times New Roman"/>
          <w:color w:val="000000"/>
          <w:spacing w:val="-4"/>
          <w:sz w:val="24"/>
          <w:lang w:eastAsia="en-US"/>
        </w:rPr>
        <w:t xml:space="preserve">но допускает фактические ошибки; не </w:t>
      </w:r>
      <w:r w:rsidRPr="006C6591">
        <w:rPr>
          <w:rFonts w:ascii="Times New Roman" w:eastAsia="Calibri" w:hAnsi="Times New Roman" w:cs="Times New Roman"/>
          <w:bCs/>
          <w:i/>
          <w:iCs/>
          <w:color w:val="000000"/>
          <w:spacing w:val="-4"/>
          <w:sz w:val="24"/>
          <w:lang w:eastAsia="en-US"/>
        </w:rPr>
        <w:t>умеет</w:t>
      </w:r>
      <w:r w:rsidRPr="006C6591">
        <w:rPr>
          <w:rFonts w:ascii="Times New Roman" w:eastAsia="Calibri" w:hAnsi="Times New Roman" w:cs="Times New Roman"/>
          <w:b/>
          <w:bCs/>
          <w:i/>
          <w:iCs/>
          <w:color w:val="000000"/>
          <w:spacing w:val="-4"/>
          <w:sz w:val="24"/>
          <w:lang w:eastAsia="en-US"/>
        </w:rPr>
        <w:t xml:space="preserve"> </w:t>
      </w:r>
      <w:r w:rsidRPr="006C6591">
        <w:rPr>
          <w:rFonts w:ascii="Times New Roman" w:eastAsia="Calibri" w:hAnsi="Times New Roman" w:cs="Times New Roman"/>
          <w:color w:val="000000"/>
          <w:spacing w:val="-4"/>
          <w:sz w:val="24"/>
          <w:lang w:eastAsia="en-US"/>
        </w:rPr>
        <w:t>использовать результа</w:t>
      </w:r>
      <w:r w:rsidRPr="006C6591">
        <w:rPr>
          <w:rFonts w:ascii="Times New Roman" w:eastAsia="Calibri" w:hAnsi="Times New Roman" w:cs="Times New Roman"/>
          <w:color w:val="000000"/>
          <w:spacing w:val="-3"/>
          <w:sz w:val="24"/>
          <w:lang w:eastAsia="en-US"/>
        </w:rPr>
        <w:t>ты практических работ, затрудняется в установлении связей между объектами и явлениями природы, между природой и человеком: излагает материал с помощью наводящих вопросов учителя, час</w:t>
      </w:r>
      <w:r w:rsidRPr="006C6591">
        <w:rPr>
          <w:rFonts w:ascii="Times New Roman" w:eastAsia="Calibri" w:hAnsi="Times New Roman" w:cs="Times New Roman"/>
          <w:color w:val="000000"/>
          <w:spacing w:val="-3"/>
          <w:sz w:val="24"/>
          <w:lang w:eastAsia="en-US"/>
        </w:rPr>
        <w:softHyphen/>
      </w:r>
      <w:r w:rsidRPr="006C6591">
        <w:rPr>
          <w:rFonts w:ascii="Times New Roman" w:eastAsia="Calibri" w:hAnsi="Times New Roman" w:cs="Times New Roman"/>
          <w:color w:val="000000"/>
          <w:spacing w:val="-2"/>
          <w:sz w:val="24"/>
          <w:lang w:eastAsia="en-US"/>
        </w:rPr>
        <w:t>тично использует в ответах результаты наблюдений, ограничивает</w:t>
      </w:r>
      <w:r w:rsidRPr="006C6591">
        <w:rPr>
          <w:rFonts w:ascii="Times New Roman" w:eastAsia="Calibri" w:hAnsi="Times New Roman" w:cs="Times New Roman"/>
          <w:color w:val="000000"/>
          <w:spacing w:val="5"/>
          <w:sz w:val="24"/>
          <w:lang w:eastAsia="en-US"/>
        </w:rPr>
        <w:t>ся фрагментарным изложением фактического м</w:t>
      </w:r>
      <w:r w:rsidRPr="006C6591">
        <w:rPr>
          <w:rFonts w:ascii="Times New Roman" w:eastAsia="Calibri" w:hAnsi="Times New Roman" w:cs="Times New Roman"/>
          <w:color w:val="000000"/>
          <w:spacing w:val="5"/>
          <w:sz w:val="24"/>
          <w:lang w:eastAsia="en-US"/>
        </w:rPr>
        <w:t>а</w:t>
      </w:r>
      <w:r w:rsidRPr="006C6591">
        <w:rPr>
          <w:rFonts w:ascii="Times New Roman" w:eastAsia="Calibri" w:hAnsi="Times New Roman" w:cs="Times New Roman"/>
          <w:color w:val="000000"/>
          <w:spacing w:val="5"/>
          <w:sz w:val="24"/>
          <w:lang w:eastAsia="en-US"/>
        </w:rPr>
        <w:t xml:space="preserve">териала и не </w:t>
      </w:r>
      <w:r w:rsidRPr="006C6591">
        <w:rPr>
          <w:rFonts w:ascii="Times New Roman" w:eastAsia="Calibri" w:hAnsi="Times New Roman" w:cs="Times New Roman"/>
          <w:color w:val="000000"/>
          <w:spacing w:val="1"/>
          <w:sz w:val="24"/>
          <w:lang w:eastAsia="en-US"/>
        </w:rPr>
        <w:t>может самостоятельно применять знания на практике, но с по</w:t>
      </w:r>
      <w:r w:rsidRPr="006C6591">
        <w:rPr>
          <w:rFonts w:ascii="Times New Roman" w:eastAsia="Calibri" w:hAnsi="Times New Roman" w:cs="Times New Roman"/>
          <w:color w:val="000000"/>
          <w:spacing w:val="-2"/>
          <w:sz w:val="24"/>
          <w:lang w:eastAsia="en-US"/>
        </w:rPr>
        <w:t>мощью учит</w:t>
      </w:r>
      <w:r w:rsidRPr="006C6591">
        <w:rPr>
          <w:rFonts w:ascii="Times New Roman" w:eastAsia="Calibri" w:hAnsi="Times New Roman" w:cs="Times New Roman"/>
          <w:color w:val="000000"/>
          <w:spacing w:val="-2"/>
          <w:sz w:val="24"/>
          <w:lang w:eastAsia="en-US"/>
        </w:rPr>
        <w:t>е</w:t>
      </w:r>
      <w:r w:rsidRPr="006C6591">
        <w:rPr>
          <w:rFonts w:ascii="Times New Roman" w:eastAsia="Calibri" w:hAnsi="Times New Roman" w:cs="Times New Roman"/>
          <w:color w:val="000000"/>
          <w:spacing w:val="-2"/>
          <w:sz w:val="24"/>
          <w:lang w:eastAsia="en-US"/>
        </w:rPr>
        <w:t>ля исправляет перечисленные недочеты.</w:t>
      </w:r>
    </w:p>
    <w:p w:rsidR="007F7F04" w:rsidRPr="006C6591" w:rsidRDefault="007F7F04" w:rsidP="00A3328C">
      <w:pPr>
        <w:shd w:val="clear" w:color="auto" w:fill="FFFFFF"/>
        <w:spacing w:after="0" w:line="240" w:lineRule="auto"/>
        <w:ind w:left="29" w:right="19" w:firstLine="547"/>
        <w:jc w:val="both"/>
        <w:rPr>
          <w:rFonts w:ascii="Times New Roman" w:eastAsia="Calibri" w:hAnsi="Times New Roman" w:cs="Times New Roman"/>
          <w:sz w:val="24"/>
          <w:lang w:eastAsia="en-US"/>
        </w:rPr>
      </w:pPr>
      <w:r w:rsidRPr="006C6591">
        <w:rPr>
          <w:rFonts w:ascii="Times New Roman" w:eastAsia="Calibri" w:hAnsi="Times New Roman" w:cs="Times New Roman"/>
          <w:b/>
          <w:bCs/>
          <w:color w:val="000000"/>
          <w:sz w:val="24"/>
          <w:lang w:eastAsia="en-US"/>
        </w:rPr>
        <w:t xml:space="preserve">Оценка "2" </w:t>
      </w:r>
      <w:r w:rsidRPr="006C6591">
        <w:rPr>
          <w:rFonts w:ascii="Times New Roman" w:eastAsia="Calibri" w:hAnsi="Times New Roman" w:cs="Times New Roman"/>
          <w:color w:val="000000"/>
          <w:sz w:val="24"/>
          <w:lang w:eastAsia="en-US"/>
        </w:rPr>
        <w:t xml:space="preserve">ставится </w:t>
      </w:r>
      <w:r w:rsidRPr="006C6591">
        <w:rPr>
          <w:rFonts w:ascii="Times New Roman" w:eastAsia="Calibri" w:hAnsi="Times New Roman" w:cs="Times New Roman"/>
          <w:bCs/>
          <w:color w:val="000000"/>
          <w:sz w:val="24"/>
          <w:lang w:eastAsia="en-US"/>
        </w:rPr>
        <w:t>обучающемуся</w:t>
      </w:r>
      <w:r w:rsidRPr="006C6591">
        <w:rPr>
          <w:rFonts w:ascii="Times New Roman" w:eastAsia="Calibri" w:hAnsi="Times New Roman" w:cs="Times New Roman"/>
          <w:b/>
          <w:bCs/>
          <w:color w:val="000000"/>
          <w:sz w:val="24"/>
          <w:lang w:eastAsia="en-US"/>
        </w:rPr>
        <w:t xml:space="preserve">, </w:t>
      </w:r>
      <w:r w:rsidRPr="006C6591">
        <w:rPr>
          <w:rFonts w:ascii="Times New Roman" w:eastAsia="Calibri" w:hAnsi="Times New Roman" w:cs="Times New Roman"/>
          <w:color w:val="000000"/>
          <w:sz w:val="24"/>
          <w:lang w:eastAsia="en-US"/>
        </w:rPr>
        <w:t>если он обнаруживает незна</w:t>
      </w:r>
      <w:r w:rsidRPr="006C6591">
        <w:rPr>
          <w:rFonts w:ascii="Times New Roman" w:eastAsia="Calibri" w:hAnsi="Times New Roman" w:cs="Times New Roman"/>
          <w:color w:val="000000"/>
          <w:spacing w:val="-2"/>
          <w:sz w:val="24"/>
          <w:lang w:eastAsia="en-US"/>
        </w:rPr>
        <w:t xml:space="preserve">ние большей части программного материала, не справляется с </w:t>
      </w:r>
      <w:r w:rsidRPr="006C6591">
        <w:rPr>
          <w:rFonts w:ascii="Times New Roman" w:eastAsia="Calibri" w:hAnsi="Times New Roman" w:cs="Times New Roman"/>
          <w:color w:val="000000"/>
          <w:spacing w:val="-1"/>
          <w:sz w:val="24"/>
          <w:lang w:eastAsia="en-US"/>
        </w:rPr>
        <w:t>выполнением практических работ даже с п</w:t>
      </w:r>
      <w:r w:rsidRPr="006C6591">
        <w:rPr>
          <w:rFonts w:ascii="Times New Roman" w:eastAsia="Calibri" w:hAnsi="Times New Roman" w:cs="Times New Roman"/>
          <w:color w:val="000000"/>
          <w:spacing w:val="-1"/>
          <w:sz w:val="24"/>
          <w:lang w:eastAsia="en-US"/>
        </w:rPr>
        <w:t>о</w:t>
      </w:r>
      <w:r w:rsidRPr="006C6591">
        <w:rPr>
          <w:rFonts w:ascii="Times New Roman" w:eastAsia="Calibri" w:hAnsi="Times New Roman" w:cs="Times New Roman"/>
          <w:color w:val="000000"/>
          <w:spacing w:val="-1"/>
          <w:sz w:val="24"/>
          <w:lang w:eastAsia="en-US"/>
        </w:rPr>
        <w:t xml:space="preserve">мощью учителя, не </w:t>
      </w:r>
      <w:r w:rsidRPr="006C6591">
        <w:rPr>
          <w:rFonts w:ascii="Times New Roman" w:eastAsia="Calibri" w:hAnsi="Times New Roman" w:cs="Times New Roman"/>
          <w:color w:val="000000"/>
          <w:spacing w:val="3"/>
          <w:sz w:val="24"/>
          <w:lang w:eastAsia="en-US"/>
        </w:rPr>
        <w:t xml:space="preserve">отвечает ни на один из поставленных вопросов или отвечает на </w:t>
      </w:r>
      <w:r w:rsidRPr="006C6591">
        <w:rPr>
          <w:rFonts w:ascii="Times New Roman" w:eastAsia="Calibri" w:hAnsi="Times New Roman" w:cs="Times New Roman"/>
          <w:color w:val="000000"/>
          <w:spacing w:val="2"/>
          <w:sz w:val="24"/>
          <w:lang w:eastAsia="en-US"/>
        </w:rPr>
        <w:t>них неправильно.</w:t>
      </w:r>
    </w:p>
    <w:p w:rsidR="007F7F04" w:rsidRPr="006C6591" w:rsidRDefault="007F7F04" w:rsidP="00A3328C">
      <w:pPr>
        <w:tabs>
          <w:tab w:val="left" w:pos="1920"/>
        </w:tabs>
        <w:autoSpaceDE w:val="0"/>
        <w:autoSpaceDN w:val="0"/>
        <w:adjustRightInd w:val="0"/>
        <w:spacing w:after="0" w:line="240" w:lineRule="auto"/>
        <w:jc w:val="center"/>
        <w:rPr>
          <w:rFonts w:ascii="Times New Roman" w:eastAsia="Times New Roman" w:hAnsi="Times New Roman" w:cs="Times New Roman"/>
          <w:b/>
          <w:bCs/>
          <w:color w:val="00B050"/>
          <w:sz w:val="24"/>
          <w:lang w:eastAsia="en-US"/>
        </w:rPr>
      </w:pPr>
    </w:p>
    <w:p w:rsidR="007F7F04" w:rsidRPr="006C6591" w:rsidRDefault="007F7F04" w:rsidP="001C7F50">
      <w:pPr>
        <w:tabs>
          <w:tab w:val="left" w:pos="1920"/>
        </w:tabs>
        <w:autoSpaceDE w:val="0"/>
        <w:autoSpaceDN w:val="0"/>
        <w:adjustRightInd w:val="0"/>
        <w:spacing w:after="0" w:line="240" w:lineRule="auto"/>
        <w:jc w:val="center"/>
        <w:rPr>
          <w:rFonts w:ascii="Times New Roman" w:eastAsia="Times New Roman" w:hAnsi="Times New Roman" w:cs="Times New Roman"/>
          <w:sz w:val="24"/>
          <w:lang w:eastAsia="en-US"/>
        </w:rPr>
      </w:pPr>
      <w:r w:rsidRPr="006C6591">
        <w:rPr>
          <w:rFonts w:ascii="Times New Roman" w:eastAsia="Times New Roman" w:hAnsi="Times New Roman" w:cs="Times New Roman"/>
          <w:b/>
          <w:bCs/>
          <w:sz w:val="24"/>
          <w:lang w:eastAsia="en-US"/>
        </w:rPr>
        <w:t>Оценка</w:t>
      </w:r>
      <w:r w:rsidRPr="006C6591">
        <w:rPr>
          <w:rFonts w:ascii="Times New Roman" w:eastAsia="Times New Roman" w:hAnsi="Times New Roman" w:cs="Times New Roman"/>
          <w:sz w:val="24"/>
          <w:lang w:eastAsia="en-US"/>
        </w:rPr>
        <w:t xml:space="preserve"> </w:t>
      </w:r>
      <w:r w:rsidRPr="006C6591">
        <w:rPr>
          <w:rFonts w:ascii="Times New Roman" w:eastAsia="Times New Roman" w:hAnsi="Times New Roman" w:cs="Times New Roman"/>
          <w:b/>
          <w:bCs/>
          <w:sz w:val="24"/>
          <w:lang w:eastAsia="en-US"/>
        </w:rPr>
        <w:t>достижения обучающимися с ОВЗ  (задержкой  психического</w:t>
      </w:r>
      <w:r w:rsidRPr="006C6591">
        <w:rPr>
          <w:rFonts w:ascii="Times New Roman" w:eastAsia="Times New Roman" w:hAnsi="Times New Roman" w:cs="Times New Roman"/>
          <w:sz w:val="24"/>
          <w:lang w:eastAsia="en-US"/>
        </w:rPr>
        <w:t xml:space="preserve"> </w:t>
      </w:r>
      <w:r w:rsidRPr="006C6591">
        <w:rPr>
          <w:rFonts w:ascii="Times New Roman" w:eastAsia="Times New Roman" w:hAnsi="Times New Roman" w:cs="Times New Roman"/>
          <w:b/>
          <w:sz w:val="24"/>
          <w:lang w:eastAsia="en-US"/>
        </w:rPr>
        <w:t>р</w:t>
      </w:r>
      <w:r w:rsidRPr="006C6591">
        <w:rPr>
          <w:rFonts w:ascii="Times New Roman" w:eastAsia="Times New Roman" w:hAnsi="Times New Roman" w:cs="Times New Roman"/>
          <w:b/>
          <w:bCs/>
          <w:sz w:val="24"/>
          <w:lang w:eastAsia="en-US"/>
        </w:rPr>
        <w:t>азвития) пл</w:t>
      </w:r>
      <w:r w:rsidRPr="006C6591">
        <w:rPr>
          <w:rFonts w:ascii="Times New Roman" w:eastAsia="Times New Roman" w:hAnsi="Times New Roman" w:cs="Times New Roman"/>
          <w:b/>
          <w:bCs/>
          <w:sz w:val="24"/>
          <w:lang w:eastAsia="en-US"/>
        </w:rPr>
        <w:t>а</w:t>
      </w:r>
      <w:r w:rsidRPr="006C6591">
        <w:rPr>
          <w:rFonts w:ascii="Times New Roman" w:eastAsia="Times New Roman" w:hAnsi="Times New Roman" w:cs="Times New Roman"/>
          <w:b/>
          <w:bCs/>
          <w:sz w:val="24"/>
          <w:lang w:eastAsia="en-US"/>
        </w:rPr>
        <w:t>нируемых результатов освоения программы коррекционной</w:t>
      </w:r>
      <w:r w:rsidRPr="006C6591">
        <w:rPr>
          <w:rFonts w:ascii="Times New Roman" w:eastAsia="Times New Roman" w:hAnsi="Times New Roman" w:cs="Times New Roman"/>
          <w:sz w:val="24"/>
          <w:lang w:eastAsia="en-US"/>
        </w:rPr>
        <w:t xml:space="preserve"> </w:t>
      </w:r>
      <w:r w:rsidRPr="006C6591">
        <w:rPr>
          <w:rFonts w:ascii="Times New Roman" w:eastAsia="Times New Roman" w:hAnsi="Times New Roman" w:cs="Times New Roman"/>
          <w:b/>
          <w:bCs/>
          <w:sz w:val="24"/>
          <w:lang w:eastAsia="en-US"/>
        </w:rPr>
        <w:t>работы</w:t>
      </w:r>
    </w:p>
    <w:p w:rsidR="007F7F04" w:rsidRPr="006C6591" w:rsidRDefault="007F7F04" w:rsidP="00A3328C">
      <w:pPr>
        <w:overflowPunct w:val="0"/>
        <w:autoSpaceDE w:val="0"/>
        <w:autoSpaceDN w:val="0"/>
        <w:adjustRightInd w:val="0"/>
        <w:spacing w:after="0" w:line="240" w:lineRule="auto"/>
        <w:ind w:firstLine="709"/>
        <w:jc w:val="both"/>
        <w:rPr>
          <w:rFonts w:ascii="Times New Roman" w:eastAsia="Times New Roman" w:hAnsi="Times New Roman" w:cs="Times New Roman"/>
          <w:sz w:val="24"/>
          <w:lang w:eastAsia="en-US"/>
        </w:rPr>
      </w:pPr>
      <w:r w:rsidRPr="006C6591">
        <w:rPr>
          <w:rFonts w:ascii="Times New Roman" w:eastAsia="Times New Roman" w:hAnsi="Times New Roman" w:cs="Times New Roman"/>
          <w:sz w:val="24"/>
          <w:lang w:eastAsia="en-US"/>
        </w:rPr>
        <w:t>Оценка результатов освоения обучающимися с ОВЗ (ЗПР) программы ко</w:t>
      </w:r>
      <w:r>
        <w:rPr>
          <w:rFonts w:ascii="Times New Roman" w:eastAsia="Times New Roman" w:hAnsi="Times New Roman" w:cs="Times New Roman"/>
          <w:sz w:val="24"/>
          <w:lang w:eastAsia="en-US"/>
        </w:rPr>
        <w:t>ррекцио</w:t>
      </w:r>
      <w:r>
        <w:rPr>
          <w:rFonts w:ascii="Times New Roman" w:eastAsia="Times New Roman" w:hAnsi="Times New Roman" w:cs="Times New Roman"/>
          <w:sz w:val="24"/>
          <w:lang w:eastAsia="en-US"/>
        </w:rPr>
        <w:t>н</w:t>
      </w:r>
      <w:r>
        <w:rPr>
          <w:rFonts w:ascii="Times New Roman" w:eastAsia="Times New Roman" w:hAnsi="Times New Roman" w:cs="Times New Roman"/>
          <w:sz w:val="24"/>
          <w:lang w:eastAsia="en-US"/>
        </w:rPr>
        <w:t>ной работы, составляет</w:t>
      </w:r>
      <w:r w:rsidRPr="006C6591">
        <w:rPr>
          <w:rFonts w:ascii="Times New Roman" w:eastAsia="Times New Roman" w:hAnsi="Times New Roman" w:cs="Times New Roman"/>
          <w:sz w:val="24"/>
          <w:lang w:eastAsia="en-US"/>
        </w:rPr>
        <w:t xml:space="preserve"> неотъемлемую часть АООП НОО</w:t>
      </w:r>
      <w:r>
        <w:rPr>
          <w:rFonts w:ascii="Times New Roman" w:eastAsia="Times New Roman" w:hAnsi="Times New Roman" w:cs="Times New Roman"/>
          <w:sz w:val="24"/>
          <w:lang w:eastAsia="en-US"/>
        </w:rPr>
        <w:t xml:space="preserve"> ОВЗ и </w:t>
      </w:r>
      <w:r w:rsidRPr="006C6591">
        <w:rPr>
          <w:rFonts w:ascii="Times New Roman" w:eastAsia="Times New Roman" w:hAnsi="Times New Roman" w:cs="Times New Roman"/>
          <w:sz w:val="24"/>
          <w:lang w:eastAsia="en-US"/>
        </w:rPr>
        <w:t>осуществляется в полном соответствии с требованиями ФГОС НОО обучающихся с ОВЗ.</w:t>
      </w:r>
    </w:p>
    <w:p w:rsidR="007F7F04" w:rsidRPr="006C6591" w:rsidRDefault="007F7F04" w:rsidP="00A3328C">
      <w:pPr>
        <w:overflowPunct w:val="0"/>
        <w:autoSpaceDE w:val="0"/>
        <w:autoSpaceDN w:val="0"/>
        <w:adjustRightInd w:val="0"/>
        <w:spacing w:after="0" w:line="240" w:lineRule="auto"/>
        <w:jc w:val="both"/>
        <w:rPr>
          <w:rFonts w:ascii="Times New Roman" w:eastAsia="Times New Roman" w:hAnsi="Times New Roman" w:cs="Times New Roman"/>
          <w:sz w:val="24"/>
          <w:lang w:eastAsia="en-US"/>
        </w:rPr>
      </w:pPr>
      <w:r w:rsidRPr="006C6591">
        <w:rPr>
          <w:rFonts w:ascii="Times New Roman" w:eastAsia="Times New Roman" w:hAnsi="Times New Roman" w:cs="Times New Roman"/>
          <w:sz w:val="24"/>
          <w:lang w:eastAsia="en-US"/>
        </w:rPr>
        <w:t xml:space="preserve">            При определении подходов к осуществлению оценки результатов освоения об</w:t>
      </w:r>
      <w:r w:rsidRPr="006C6591">
        <w:rPr>
          <w:rFonts w:ascii="Times New Roman" w:eastAsia="Times New Roman" w:hAnsi="Times New Roman" w:cs="Times New Roman"/>
          <w:sz w:val="24"/>
          <w:lang w:eastAsia="en-US"/>
        </w:rPr>
        <w:t>у</w:t>
      </w:r>
      <w:r w:rsidRPr="006C6591">
        <w:rPr>
          <w:rFonts w:ascii="Times New Roman" w:eastAsia="Times New Roman" w:hAnsi="Times New Roman" w:cs="Times New Roman"/>
          <w:sz w:val="24"/>
          <w:lang w:eastAsia="en-US"/>
        </w:rPr>
        <w:t>чающимися с ОВЗ (ЗПР) программы коррекционной работы целесообразно опираться на следующие принципы:</w:t>
      </w:r>
    </w:p>
    <w:p w:rsidR="007F7F04" w:rsidRPr="006C6591" w:rsidRDefault="007F7F04" w:rsidP="002960C1">
      <w:pPr>
        <w:numPr>
          <w:ilvl w:val="1"/>
          <w:numId w:val="50"/>
        </w:numPr>
        <w:tabs>
          <w:tab w:val="num" w:pos="1127"/>
        </w:tabs>
        <w:overflowPunct w:val="0"/>
        <w:autoSpaceDE w:val="0"/>
        <w:autoSpaceDN w:val="0"/>
        <w:adjustRightInd w:val="0"/>
        <w:spacing w:after="0" w:line="240" w:lineRule="auto"/>
        <w:ind w:left="0" w:firstLine="711"/>
        <w:jc w:val="both"/>
        <w:rPr>
          <w:rFonts w:ascii="Times New Roman" w:eastAsia="Times New Roman" w:hAnsi="Times New Roman" w:cs="Times New Roman"/>
          <w:sz w:val="24"/>
          <w:lang w:eastAsia="en-US"/>
        </w:rPr>
      </w:pPr>
      <w:r w:rsidRPr="006C6591">
        <w:rPr>
          <w:rFonts w:ascii="Times New Roman" w:eastAsia="Times New Roman" w:hAnsi="Times New Roman" w:cs="Times New Roman"/>
          <w:sz w:val="24"/>
          <w:lang w:eastAsia="en-US"/>
        </w:rPr>
        <w:t>дифференциации оценки достижений с учетом типологических и индивидуал</w:t>
      </w:r>
      <w:r w:rsidRPr="006C6591">
        <w:rPr>
          <w:rFonts w:ascii="Times New Roman" w:eastAsia="Times New Roman" w:hAnsi="Times New Roman" w:cs="Times New Roman"/>
          <w:sz w:val="24"/>
          <w:lang w:eastAsia="en-US"/>
        </w:rPr>
        <w:t>ь</w:t>
      </w:r>
      <w:r w:rsidRPr="006C6591">
        <w:rPr>
          <w:rFonts w:ascii="Times New Roman" w:eastAsia="Times New Roman" w:hAnsi="Times New Roman" w:cs="Times New Roman"/>
          <w:sz w:val="24"/>
          <w:lang w:eastAsia="en-US"/>
        </w:rPr>
        <w:t>ных особенностей развития и особых образовательных потребностей обучающихся с ОВЗ (ЗПР);</w:t>
      </w:r>
    </w:p>
    <w:p w:rsidR="007F7F04" w:rsidRPr="006C6591" w:rsidRDefault="007F7F04" w:rsidP="002960C1">
      <w:pPr>
        <w:numPr>
          <w:ilvl w:val="1"/>
          <w:numId w:val="50"/>
        </w:numPr>
        <w:tabs>
          <w:tab w:val="num" w:pos="1127"/>
        </w:tabs>
        <w:overflowPunct w:val="0"/>
        <w:autoSpaceDE w:val="0"/>
        <w:autoSpaceDN w:val="0"/>
        <w:adjustRightInd w:val="0"/>
        <w:spacing w:after="0" w:line="240" w:lineRule="auto"/>
        <w:ind w:left="0" w:firstLine="711"/>
        <w:jc w:val="both"/>
        <w:rPr>
          <w:rFonts w:ascii="Times New Roman" w:eastAsia="Times New Roman" w:hAnsi="Times New Roman" w:cs="Times New Roman"/>
          <w:sz w:val="24"/>
          <w:lang w:eastAsia="en-US"/>
        </w:rPr>
      </w:pPr>
      <w:r w:rsidRPr="006C6591">
        <w:rPr>
          <w:rFonts w:ascii="Times New Roman" w:eastAsia="Times New Roman" w:hAnsi="Times New Roman" w:cs="Times New Roman"/>
          <w:sz w:val="24"/>
          <w:lang w:eastAsia="en-US"/>
        </w:rPr>
        <w:t>динамичности оценки достижений, предполагающей изучение изменений пс</w:t>
      </w:r>
      <w:r w:rsidRPr="006C6591">
        <w:rPr>
          <w:rFonts w:ascii="Times New Roman" w:eastAsia="Times New Roman" w:hAnsi="Times New Roman" w:cs="Times New Roman"/>
          <w:sz w:val="24"/>
          <w:lang w:eastAsia="en-US"/>
        </w:rPr>
        <w:t>и</w:t>
      </w:r>
      <w:r w:rsidRPr="006C6591">
        <w:rPr>
          <w:rFonts w:ascii="Times New Roman" w:eastAsia="Times New Roman" w:hAnsi="Times New Roman" w:cs="Times New Roman"/>
          <w:sz w:val="24"/>
          <w:lang w:eastAsia="en-US"/>
        </w:rPr>
        <w:t>хического и социального развития, индивидуальных способностей и возможностей об</w:t>
      </w:r>
      <w:r w:rsidRPr="006C6591">
        <w:rPr>
          <w:rFonts w:ascii="Times New Roman" w:eastAsia="Times New Roman" w:hAnsi="Times New Roman" w:cs="Times New Roman"/>
          <w:sz w:val="24"/>
          <w:lang w:eastAsia="en-US"/>
        </w:rPr>
        <w:t>у</w:t>
      </w:r>
      <w:r w:rsidRPr="006C6591">
        <w:rPr>
          <w:rFonts w:ascii="Times New Roman" w:eastAsia="Times New Roman" w:hAnsi="Times New Roman" w:cs="Times New Roman"/>
          <w:sz w:val="24"/>
          <w:lang w:eastAsia="en-US"/>
        </w:rPr>
        <w:t xml:space="preserve">чающихся с ОВЗ (ЗПР); </w:t>
      </w:r>
    </w:p>
    <w:p w:rsidR="007F7F04" w:rsidRPr="006C6591" w:rsidRDefault="007F7F04" w:rsidP="00A3328C">
      <w:pPr>
        <w:overflowPunct w:val="0"/>
        <w:autoSpaceDE w:val="0"/>
        <w:autoSpaceDN w:val="0"/>
        <w:adjustRightInd w:val="0"/>
        <w:spacing w:after="0" w:line="240" w:lineRule="auto"/>
        <w:ind w:firstLine="709"/>
        <w:jc w:val="both"/>
        <w:rPr>
          <w:rFonts w:ascii="Times New Roman" w:eastAsia="Times New Roman" w:hAnsi="Times New Roman" w:cs="Times New Roman"/>
          <w:sz w:val="24"/>
          <w:lang w:eastAsia="en-US"/>
        </w:rPr>
      </w:pPr>
      <w:r w:rsidRPr="006C6591">
        <w:rPr>
          <w:rFonts w:ascii="Times New Roman" w:eastAsia="Times New Roman" w:hAnsi="Times New Roman" w:cs="Times New Roman"/>
          <w:sz w:val="24"/>
          <w:lang w:eastAsia="en-US"/>
        </w:rPr>
        <w:t>3) единства параметров, критериев и инструментария оценки достижений в осво</w:t>
      </w:r>
      <w:r w:rsidRPr="006C6591">
        <w:rPr>
          <w:rFonts w:ascii="Times New Roman" w:eastAsia="Times New Roman" w:hAnsi="Times New Roman" w:cs="Times New Roman"/>
          <w:sz w:val="24"/>
          <w:lang w:eastAsia="en-US"/>
        </w:rPr>
        <w:t>е</w:t>
      </w:r>
      <w:r w:rsidRPr="006C6591">
        <w:rPr>
          <w:rFonts w:ascii="Times New Roman" w:eastAsia="Times New Roman" w:hAnsi="Times New Roman" w:cs="Times New Roman"/>
          <w:sz w:val="24"/>
          <w:lang w:eastAsia="en-US"/>
        </w:rPr>
        <w:t>нии содержания АООП НОО</w:t>
      </w:r>
      <w:r>
        <w:rPr>
          <w:rFonts w:ascii="Times New Roman" w:eastAsia="Times New Roman" w:hAnsi="Times New Roman" w:cs="Times New Roman"/>
          <w:sz w:val="24"/>
          <w:lang w:eastAsia="en-US"/>
        </w:rPr>
        <w:t xml:space="preserve"> ОВЗ</w:t>
      </w:r>
      <w:r w:rsidRPr="006C6591">
        <w:rPr>
          <w:rFonts w:ascii="Times New Roman" w:eastAsia="Times New Roman" w:hAnsi="Times New Roman" w:cs="Times New Roman"/>
          <w:sz w:val="24"/>
          <w:lang w:eastAsia="en-US"/>
        </w:rPr>
        <w:t xml:space="preserve">, что сможет обеспечить объективность оценки. </w:t>
      </w:r>
    </w:p>
    <w:p w:rsidR="007F7F04" w:rsidRPr="006C6591" w:rsidRDefault="007F7F04" w:rsidP="00A3328C">
      <w:pPr>
        <w:overflowPunct w:val="0"/>
        <w:autoSpaceDE w:val="0"/>
        <w:autoSpaceDN w:val="0"/>
        <w:adjustRightInd w:val="0"/>
        <w:spacing w:after="0" w:line="240" w:lineRule="auto"/>
        <w:jc w:val="both"/>
        <w:rPr>
          <w:rFonts w:ascii="Times New Roman" w:eastAsia="Times New Roman" w:hAnsi="Times New Roman" w:cs="Times New Roman"/>
          <w:sz w:val="24"/>
          <w:lang w:eastAsia="en-US"/>
        </w:rPr>
      </w:pPr>
      <w:r w:rsidRPr="006C6591">
        <w:rPr>
          <w:rFonts w:ascii="Times New Roman" w:eastAsia="Times New Roman" w:hAnsi="Times New Roman" w:cs="Times New Roman"/>
          <w:sz w:val="24"/>
          <w:lang w:eastAsia="en-US"/>
        </w:rPr>
        <w:t xml:space="preserve">           Эти принципы, отражая основные закономерности целостного процесса образов</w:t>
      </w:r>
      <w:r w:rsidRPr="006C6591">
        <w:rPr>
          <w:rFonts w:ascii="Times New Roman" w:eastAsia="Times New Roman" w:hAnsi="Times New Roman" w:cs="Times New Roman"/>
          <w:sz w:val="24"/>
          <w:lang w:eastAsia="en-US"/>
        </w:rPr>
        <w:t>а</w:t>
      </w:r>
      <w:r w:rsidRPr="006C6591">
        <w:rPr>
          <w:rFonts w:ascii="Times New Roman" w:eastAsia="Times New Roman" w:hAnsi="Times New Roman" w:cs="Times New Roman"/>
          <w:sz w:val="24"/>
          <w:lang w:eastAsia="en-US"/>
        </w:rPr>
        <w:t>ния обучающихся с ОВЗ (ЗПР), самым тесным образом взаимосвязаны и касаются одн</w:t>
      </w:r>
      <w:r w:rsidRPr="006C6591">
        <w:rPr>
          <w:rFonts w:ascii="Times New Roman" w:eastAsia="Times New Roman" w:hAnsi="Times New Roman" w:cs="Times New Roman"/>
          <w:sz w:val="24"/>
          <w:lang w:eastAsia="en-US"/>
        </w:rPr>
        <w:t>о</w:t>
      </w:r>
      <w:r w:rsidRPr="006C6591">
        <w:rPr>
          <w:rFonts w:ascii="Times New Roman" w:eastAsia="Times New Roman" w:hAnsi="Times New Roman" w:cs="Times New Roman"/>
          <w:sz w:val="24"/>
          <w:lang w:eastAsia="en-US"/>
        </w:rPr>
        <w:t>временно разных сторон процесса осуществления оценки результатов освоения програ</w:t>
      </w:r>
      <w:r w:rsidRPr="006C6591">
        <w:rPr>
          <w:rFonts w:ascii="Times New Roman" w:eastAsia="Times New Roman" w:hAnsi="Times New Roman" w:cs="Times New Roman"/>
          <w:sz w:val="24"/>
          <w:lang w:eastAsia="en-US"/>
        </w:rPr>
        <w:t>м</w:t>
      </w:r>
      <w:r w:rsidRPr="006C6591">
        <w:rPr>
          <w:rFonts w:ascii="Times New Roman" w:eastAsia="Times New Roman" w:hAnsi="Times New Roman" w:cs="Times New Roman"/>
          <w:sz w:val="24"/>
          <w:lang w:eastAsia="en-US"/>
        </w:rPr>
        <w:t>мы коррекционной работы.</w:t>
      </w:r>
    </w:p>
    <w:p w:rsidR="007F7F04" w:rsidRPr="006C6591" w:rsidRDefault="007F7F04" w:rsidP="00A3328C">
      <w:pPr>
        <w:overflowPunct w:val="0"/>
        <w:autoSpaceDE w:val="0"/>
        <w:autoSpaceDN w:val="0"/>
        <w:adjustRightInd w:val="0"/>
        <w:spacing w:after="0" w:line="240" w:lineRule="auto"/>
        <w:jc w:val="both"/>
        <w:rPr>
          <w:rFonts w:ascii="Times New Roman" w:eastAsia="Times New Roman" w:hAnsi="Times New Roman" w:cs="Times New Roman"/>
          <w:sz w:val="24"/>
          <w:lang w:eastAsia="en-US"/>
        </w:rPr>
      </w:pPr>
      <w:r w:rsidRPr="006C6591">
        <w:rPr>
          <w:rFonts w:ascii="Times New Roman" w:eastAsia="Times New Roman" w:hAnsi="Times New Roman" w:cs="Times New Roman"/>
          <w:sz w:val="24"/>
          <w:lang w:eastAsia="en-US"/>
        </w:rPr>
        <w:t xml:space="preserve">           Основным объектом оценки достижений планируемых результатов освоения об</w:t>
      </w:r>
      <w:r w:rsidRPr="006C6591">
        <w:rPr>
          <w:rFonts w:ascii="Times New Roman" w:eastAsia="Times New Roman" w:hAnsi="Times New Roman" w:cs="Times New Roman"/>
          <w:sz w:val="24"/>
          <w:lang w:eastAsia="en-US"/>
        </w:rPr>
        <w:t>у</w:t>
      </w:r>
      <w:r w:rsidRPr="006C6591">
        <w:rPr>
          <w:rFonts w:ascii="Times New Roman" w:eastAsia="Times New Roman" w:hAnsi="Times New Roman" w:cs="Times New Roman"/>
          <w:sz w:val="24"/>
          <w:lang w:eastAsia="en-US"/>
        </w:rPr>
        <w:t>чающимися с ОВЗ (ЗПР) программы коррекционной работы, выступает наличие полож</w:t>
      </w:r>
      <w:r w:rsidRPr="006C6591">
        <w:rPr>
          <w:rFonts w:ascii="Times New Roman" w:eastAsia="Times New Roman" w:hAnsi="Times New Roman" w:cs="Times New Roman"/>
          <w:sz w:val="24"/>
          <w:lang w:eastAsia="en-US"/>
        </w:rPr>
        <w:t>и</w:t>
      </w:r>
      <w:r w:rsidRPr="006C6591">
        <w:rPr>
          <w:rFonts w:ascii="Times New Roman" w:eastAsia="Times New Roman" w:hAnsi="Times New Roman" w:cs="Times New Roman"/>
          <w:sz w:val="24"/>
          <w:lang w:eastAsia="en-US"/>
        </w:rPr>
        <w:lastRenderedPageBreak/>
        <w:t>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7F7F04" w:rsidRPr="00343B0D" w:rsidRDefault="007F7F04" w:rsidP="00A3328C">
      <w:pPr>
        <w:overflowPunct w:val="0"/>
        <w:autoSpaceDE w:val="0"/>
        <w:autoSpaceDN w:val="0"/>
        <w:adjustRightInd w:val="0"/>
        <w:spacing w:after="0" w:line="240" w:lineRule="auto"/>
        <w:jc w:val="both"/>
        <w:rPr>
          <w:rFonts w:ascii="Times New Roman" w:eastAsia="Times New Roman" w:hAnsi="Times New Roman" w:cs="Times New Roman"/>
          <w:b/>
          <w:sz w:val="24"/>
          <w:lang w:eastAsia="en-US"/>
        </w:rPr>
      </w:pPr>
      <w:r w:rsidRPr="006C6591">
        <w:rPr>
          <w:rFonts w:ascii="Times New Roman" w:eastAsia="Times New Roman" w:hAnsi="Times New Roman" w:cs="Times New Roman"/>
          <w:sz w:val="24"/>
          <w:lang w:eastAsia="en-US"/>
        </w:rPr>
        <w:t xml:space="preserve">            </w:t>
      </w:r>
      <w:r w:rsidRPr="00343B0D">
        <w:rPr>
          <w:rFonts w:ascii="Times New Roman" w:eastAsia="Times New Roman" w:hAnsi="Times New Roman" w:cs="Times New Roman"/>
          <w:sz w:val="24"/>
          <w:u w:val="single"/>
          <w:lang w:eastAsia="en-US"/>
        </w:rPr>
        <w:t>Оценка результатов освоения обучающимися с ОВЗ (ЗПР) программы коррекцио</w:t>
      </w:r>
      <w:r w:rsidRPr="00343B0D">
        <w:rPr>
          <w:rFonts w:ascii="Times New Roman" w:eastAsia="Times New Roman" w:hAnsi="Times New Roman" w:cs="Times New Roman"/>
          <w:sz w:val="24"/>
          <w:u w:val="single"/>
          <w:lang w:eastAsia="en-US"/>
        </w:rPr>
        <w:t>н</w:t>
      </w:r>
      <w:r w:rsidRPr="00343B0D">
        <w:rPr>
          <w:rFonts w:ascii="Times New Roman" w:eastAsia="Times New Roman" w:hAnsi="Times New Roman" w:cs="Times New Roman"/>
          <w:sz w:val="24"/>
          <w:u w:val="single"/>
          <w:lang w:eastAsia="en-US"/>
        </w:rPr>
        <w:t xml:space="preserve">ной работы может осуществляться с помощью мониторинговых процедур. </w:t>
      </w:r>
      <w:r w:rsidRPr="00343B0D">
        <w:rPr>
          <w:rFonts w:ascii="Times New Roman" w:eastAsia="Times New Roman" w:hAnsi="Times New Roman" w:cs="Times New Roman"/>
          <w:sz w:val="24"/>
          <w:lang w:eastAsia="en-US"/>
        </w:rPr>
        <w:t>Мониторинг, обладая такими характеристиками, как непрерывность, диагностичность,</w:t>
      </w:r>
      <w:r w:rsidRPr="006C6591">
        <w:rPr>
          <w:rFonts w:ascii="Times New Roman" w:eastAsia="Times New Roman" w:hAnsi="Times New Roman" w:cs="Times New Roman"/>
          <w:sz w:val="24"/>
          <w:lang w:eastAsia="en-US"/>
        </w:rPr>
        <w:t xml:space="preserve"> научность, и</w:t>
      </w:r>
      <w:r w:rsidRPr="006C6591">
        <w:rPr>
          <w:rFonts w:ascii="Times New Roman" w:eastAsia="Times New Roman" w:hAnsi="Times New Roman" w:cs="Times New Roman"/>
          <w:sz w:val="24"/>
          <w:lang w:eastAsia="en-US"/>
        </w:rPr>
        <w:t>н</w:t>
      </w:r>
      <w:r w:rsidRPr="006C6591">
        <w:rPr>
          <w:rFonts w:ascii="Times New Roman" w:eastAsia="Times New Roman" w:hAnsi="Times New Roman" w:cs="Times New Roman"/>
          <w:sz w:val="24"/>
          <w:lang w:eastAsia="en-US"/>
        </w:rPr>
        <w:t>формативность, наличие  обратной  связи, позволяет осуществить не только оценку до</w:t>
      </w:r>
      <w:r w:rsidRPr="006C6591">
        <w:rPr>
          <w:rFonts w:ascii="Times New Roman" w:eastAsia="Times New Roman" w:hAnsi="Times New Roman" w:cs="Times New Roman"/>
          <w:sz w:val="24"/>
          <w:lang w:eastAsia="en-US"/>
        </w:rPr>
        <w:t>с</w:t>
      </w:r>
      <w:r w:rsidRPr="006C6591">
        <w:rPr>
          <w:rFonts w:ascii="Times New Roman" w:eastAsia="Times New Roman" w:hAnsi="Times New Roman" w:cs="Times New Roman"/>
          <w:sz w:val="24"/>
          <w:lang w:eastAsia="en-US"/>
        </w:rPr>
        <w:t>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w:t>
      </w:r>
      <w:r w:rsidRPr="006C6591">
        <w:rPr>
          <w:rFonts w:ascii="Times New Roman" w:eastAsia="Times New Roman" w:hAnsi="Times New Roman" w:cs="Times New Roman"/>
          <w:sz w:val="24"/>
          <w:lang w:eastAsia="en-US"/>
        </w:rPr>
        <w:t>а</w:t>
      </w:r>
      <w:r w:rsidRPr="006C6591">
        <w:rPr>
          <w:rFonts w:ascii="Times New Roman" w:eastAsia="Times New Roman" w:hAnsi="Times New Roman" w:cs="Times New Roman"/>
          <w:sz w:val="24"/>
          <w:lang w:eastAsia="en-US"/>
        </w:rPr>
        <w:t>цию. В целях оценки результатов освоения обучающимися с ОВЗ (ЗПР) программы ко</w:t>
      </w:r>
      <w:r w:rsidRPr="006C6591">
        <w:rPr>
          <w:rFonts w:ascii="Times New Roman" w:eastAsia="Times New Roman" w:hAnsi="Times New Roman" w:cs="Times New Roman"/>
          <w:sz w:val="24"/>
          <w:lang w:eastAsia="en-US"/>
        </w:rPr>
        <w:t>р</w:t>
      </w:r>
      <w:r w:rsidRPr="006C6591">
        <w:rPr>
          <w:rFonts w:ascii="Times New Roman" w:eastAsia="Times New Roman" w:hAnsi="Times New Roman" w:cs="Times New Roman"/>
          <w:sz w:val="24"/>
          <w:lang w:eastAsia="en-US"/>
        </w:rPr>
        <w:t xml:space="preserve">рекционной работы целесообразно использовать все формы мониторинга: </w:t>
      </w:r>
      <w:r w:rsidRPr="00343B0D">
        <w:rPr>
          <w:rFonts w:ascii="Times New Roman" w:eastAsia="Times New Roman" w:hAnsi="Times New Roman" w:cs="Times New Roman"/>
          <w:b/>
          <w:sz w:val="24"/>
          <w:lang w:eastAsia="en-US"/>
        </w:rPr>
        <w:t>стартовую, т</w:t>
      </w:r>
      <w:r w:rsidRPr="00343B0D">
        <w:rPr>
          <w:rFonts w:ascii="Times New Roman" w:eastAsia="Times New Roman" w:hAnsi="Times New Roman" w:cs="Times New Roman"/>
          <w:b/>
          <w:sz w:val="24"/>
          <w:lang w:eastAsia="en-US"/>
        </w:rPr>
        <w:t>е</w:t>
      </w:r>
      <w:r w:rsidRPr="00343B0D">
        <w:rPr>
          <w:rFonts w:ascii="Times New Roman" w:eastAsia="Times New Roman" w:hAnsi="Times New Roman" w:cs="Times New Roman"/>
          <w:b/>
          <w:sz w:val="24"/>
          <w:lang w:eastAsia="en-US"/>
        </w:rPr>
        <w:t>кущую и итоговую диагностику.</w:t>
      </w:r>
    </w:p>
    <w:p w:rsidR="007F7F04" w:rsidRPr="006C6591" w:rsidRDefault="007F7F04" w:rsidP="00A3328C">
      <w:pPr>
        <w:overflowPunct w:val="0"/>
        <w:autoSpaceDE w:val="0"/>
        <w:autoSpaceDN w:val="0"/>
        <w:adjustRightInd w:val="0"/>
        <w:spacing w:after="0" w:line="240" w:lineRule="auto"/>
        <w:jc w:val="both"/>
        <w:rPr>
          <w:rFonts w:ascii="Times New Roman" w:eastAsia="Times New Roman" w:hAnsi="Times New Roman" w:cs="Times New Roman"/>
          <w:sz w:val="24"/>
          <w:lang w:eastAsia="en-US"/>
        </w:rPr>
      </w:pPr>
      <w:r w:rsidRPr="006C6591">
        <w:rPr>
          <w:rFonts w:ascii="Times New Roman" w:eastAsia="Times New Roman" w:hAnsi="Times New Roman" w:cs="Times New Roman"/>
          <w:sz w:val="24"/>
          <w:lang w:eastAsia="en-US"/>
        </w:rPr>
        <w:t xml:space="preserve">           </w:t>
      </w:r>
      <w:r w:rsidRPr="00343B0D">
        <w:rPr>
          <w:rFonts w:ascii="Times New Roman" w:eastAsia="Times New Roman" w:hAnsi="Times New Roman" w:cs="Times New Roman"/>
          <w:i/>
          <w:sz w:val="24"/>
          <w:lang w:eastAsia="en-US"/>
        </w:rPr>
        <w:t>Стартовая</w:t>
      </w:r>
      <w:r w:rsidRPr="006C6591">
        <w:rPr>
          <w:rFonts w:ascii="Times New Roman" w:eastAsia="Times New Roman" w:hAnsi="Times New Roman" w:cs="Times New Roman"/>
          <w:sz w:val="24"/>
          <w:lang w:eastAsia="en-US"/>
        </w:rPr>
        <w:t xml:space="preserve">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7F7F04" w:rsidRPr="006C6591" w:rsidRDefault="007F7F04" w:rsidP="00A3328C">
      <w:pPr>
        <w:overflowPunct w:val="0"/>
        <w:autoSpaceDE w:val="0"/>
        <w:autoSpaceDN w:val="0"/>
        <w:adjustRightInd w:val="0"/>
        <w:spacing w:after="0" w:line="240" w:lineRule="auto"/>
        <w:jc w:val="both"/>
        <w:rPr>
          <w:rFonts w:ascii="Times New Roman" w:eastAsia="Times New Roman" w:hAnsi="Times New Roman" w:cs="Times New Roman"/>
          <w:sz w:val="24"/>
          <w:lang w:eastAsia="en-US"/>
        </w:rPr>
      </w:pPr>
      <w:r w:rsidRPr="006C6591">
        <w:rPr>
          <w:rFonts w:ascii="Times New Roman" w:eastAsia="Times New Roman" w:hAnsi="Times New Roman" w:cs="Times New Roman"/>
          <w:sz w:val="24"/>
          <w:lang w:eastAsia="en-US"/>
        </w:rPr>
        <w:t xml:space="preserve">            </w:t>
      </w:r>
      <w:r w:rsidRPr="00343B0D">
        <w:rPr>
          <w:rFonts w:ascii="Times New Roman" w:eastAsia="Times New Roman" w:hAnsi="Times New Roman" w:cs="Times New Roman"/>
          <w:i/>
          <w:sz w:val="24"/>
          <w:lang w:eastAsia="en-US"/>
        </w:rPr>
        <w:t xml:space="preserve">Текущая </w:t>
      </w:r>
      <w:r w:rsidRPr="006C6591">
        <w:rPr>
          <w:rFonts w:ascii="Times New Roman" w:eastAsia="Times New Roman" w:hAnsi="Times New Roman" w:cs="Times New Roman"/>
          <w:sz w:val="24"/>
          <w:lang w:eastAsia="en-US"/>
        </w:rPr>
        <w:t>диагностика используется для осуществления мониторинга в течение вс</w:t>
      </w:r>
      <w:r w:rsidRPr="006C6591">
        <w:rPr>
          <w:rFonts w:ascii="Times New Roman" w:eastAsia="Times New Roman" w:hAnsi="Times New Roman" w:cs="Times New Roman"/>
          <w:sz w:val="24"/>
          <w:lang w:eastAsia="en-US"/>
        </w:rPr>
        <w:t>е</w:t>
      </w:r>
      <w:r w:rsidRPr="006C6591">
        <w:rPr>
          <w:rFonts w:ascii="Times New Roman" w:eastAsia="Times New Roman" w:hAnsi="Times New Roman" w:cs="Times New Roman"/>
          <w:sz w:val="24"/>
          <w:lang w:eastAsia="en-US"/>
        </w:rPr>
        <w:t>го времени обучения обучающегося на начальной ступени образования. При использов</w:t>
      </w:r>
      <w:r w:rsidRPr="006C6591">
        <w:rPr>
          <w:rFonts w:ascii="Times New Roman" w:eastAsia="Times New Roman" w:hAnsi="Times New Roman" w:cs="Times New Roman"/>
          <w:sz w:val="24"/>
          <w:lang w:eastAsia="en-US"/>
        </w:rPr>
        <w:t>а</w:t>
      </w:r>
      <w:r w:rsidRPr="006C6591">
        <w:rPr>
          <w:rFonts w:ascii="Times New Roman" w:eastAsia="Times New Roman" w:hAnsi="Times New Roman" w:cs="Times New Roman"/>
          <w:sz w:val="24"/>
          <w:lang w:eastAsia="en-US"/>
        </w:rPr>
        <w:t>нии данной формы мониторинга можно использовать экспресс-диагностику интеграти</w:t>
      </w:r>
      <w:r w:rsidRPr="006C6591">
        <w:rPr>
          <w:rFonts w:ascii="Times New Roman" w:eastAsia="Times New Roman" w:hAnsi="Times New Roman" w:cs="Times New Roman"/>
          <w:sz w:val="24"/>
          <w:lang w:eastAsia="en-US"/>
        </w:rPr>
        <w:t>в</w:t>
      </w:r>
      <w:r w:rsidRPr="006C6591">
        <w:rPr>
          <w:rFonts w:ascii="Times New Roman" w:eastAsia="Times New Roman" w:hAnsi="Times New Roman" w:cs="Times New Roman"/>
          <w:sz w:val="24"/>
          <w:lang w:eastAsia="en-US"/>
        </w:rPr>
        <w:t>ных показателей, состояние которых позволяет судить об успешности (наличие полож</w:t>
      </w:r>
      <w:r w:rsidRPr="006C6591">
        <w:rPr>
          <w:rFonts w:ascii="Times New Roman" w:eastAsia="Times New Roman" w:hAnsi="Times New Roman" w:cs="Times New Roman"/>
          <w:sz w:val="24"/>
          <w:lang w:eastAsia="en-US"/>
        </w:rPr>
        <w:t>и</w:t>
      </w:r>
      <w:r w:rsidRPr="006C6591">
        <w:rPr>
          <w:rFonts w:ascii="Times New Roman" w:eastAsia="Times New Roman" w:hAnsi="Times New Roman" w:cs="Times New Roman"/>
          <w:sz w:val="24"/>
          <w:lang w:eastAsia="en-US"/>
        </w:rPr>
        <w:t>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w:t>
      </w:r>
      <w:r w:rsidRPr="006C6591">
        <w:rPr>
          <w:rFonts w:ascii="Times New Roman" w:eastAsia="Times New Roman" w:hAnsi="Times New Roman" w:cs="Times New Roman"/>
          <w:sz w:val="24"/>
          <w:lang w:eastAsia="en-US"/>
        </w:rPr>
        <w:t>м</w:t>
      </w:r>
      <w:r w:rsidRPr="006C6591">
        <w:rPr>
          <w:rFonts w:ascii="Times New Roman" w:eastAsia="Times New Roman" w:hAnsi="Times New Roman" w:cs="Times New Roman"/>
          <w:sz w:val="24"/>
          <w:lang w:eastAsia="en-US"/>
        </w:rPr>
        <w:t>мой коррекционной работы. Данные эксперсс-диагностики выступают в качестве  орие</w:t>
      </w:r>
      <w:r w:rsidRPr="006C6591">
        <w:rPr>
          <w:rFonts w:ascii="Times New Roman" w:eastAsia="Times New Roman" w:hAnsi="Times New Roman" w:cs="Times New Roman"/>
          <w:sz w:val="24"/>
          <w:lang w:eastAsia="en-US"/>
        </w:rPr>
        <w:t>н</w:t>
      </w:r>
      <w:r w:rsidRPr="006C6591">
        <w:rPr>
          <w:rFonts w:ascii="Times New Roman" w:eastAsia="Times New Roman" w:hAnsi="Times New Roman" w:cs="Times New Roman"/>
          <w:sz w:val="24"/>
          <w:lang w:eastAsia="en-US"/>
        </w:rPr>
        <w:t>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w:t>
      </w:r>
      <w:r w:rsidRPr="006C6591">
        <w:rPr>
          <w:rFonts w:ascii="Times New Roman" w:eastAsia="Times New Roman" w:hAnsi="Times New Roman" w:cs="Times New Roman"/>
          <w:sz w:val="24"/>
          <w:lang w:eastAsia="en-US"/>
        </w:rPr>
        <w:t>р</w:t>
      </w:r>
      <w:r w:rsidRPr="006C6591">
        <w:rPr>
          <w:rFonts w:ascii="Times New Roman" w:eastAsia="Times New Roman" w:hAnsi="Times New Roman" w:cs="Times New Roman"/>
          <w:sz w:val="24"/>
          <w:lang w:eastAsia="en-US"/>
        </w:rPr>
        <w:t>ректив.</w:t>
      </w:r>
    </w:p>
    <w:p w:rsidR="007F7F04" w:rsidRPr="006C6591" w:rsidRDefault="007F7F04" w:rsidP="00A3328C">
      <w:pPr>
        <w:autoSpaceDE w:val="0"/>
        <w:autoSpaceDN w:val="0"/>
        <w:adjustRightInd w:val="0"/>
        <w:spacing w:after="0" w:line="240" w:lineRule="auto"/>
        <w:jc w:val="both"/>
        <w:rPr>
          <w:rFonts w:ascii="Times New Roman" w:eastAsia="Times New Roman" w:hAnsi="Times New Roman" w:cs="Times New Roman"/>
          <w:sz w:val="24"/>
          <w:lang w:eastAsia="en-US"/>
        </w:rPr>
      </w:pPr>
      <w:r w:rsidRPr="006C6591">
        <w:rPr>
          <w:rFonts w:ascii="Times New Roman" w:eastAsia="Times New Roman" w:hAnsi="Times New Roman" w:cs="Times New Roman"/>
          <w:sz w:val="24"/>
          <w:lang w:eastAsia="en-US"/>
        </w:rPr>
        <w:t xml:space="preserve">          </w:t>
      </w:r>
      <w:r w:rsidRPr="00343B0D">
        <w:rPr>
          <w:rFonts w:ascii="Times New Roman" w:eastAsia="Times New Roman" w:hAnsi="Times New Roman" w:cs="Times New Roman"/>
          <w:i/>
          <w:sz w:val="24"/>
          <w:lang w:eastAsia="en-US"/>
        </w:rPr>
        <w:t xml:space="preserve"> Целью итоговой диагностики</w:t>
      </w:r>
      <w:r>
        <w:rPr>
          <w:rFonts w:ascii="Times New Roman" w:eastAsia="Times New Roman" w:hAnsi="Times New Roman" w:cs="Times New Roman"/>
          <w:sz w:val="24"/>
          <w:lang w:eastAsia="en-US"/>
        </w:rPr>
        <w:t>, про</w:t>
      </w:r>
      <w:r w:rsidRPr="006C6591">
        <w:rPr>
          <w:rFonts w:ascii="Times New Roman" w:eastAsia="Times New Roman" w:hAnsi="Times New Roman" w:cs="Times New Roman"/>
          <w:sz w:val="24"/>
          <w:lang w:eastAsia="en-US"/>
        </w:rPr>
        <w:t>водящейся на заключительном этапе (окончание учебного года, окончание обучения на начальной ступени школьного образования), в</w:t>
      </w:r>
      <w:r w:rsidRPr="006C6591">
        <w:rPr>
          <w:rFonts w:ascii="Times New Roman" w:eastAsia="Times New Roman" w:hAnsi="Times New Roman" w:cs="Times New Roman"/>
          <w:sz w:val="24"/>
          <w:lang w:eastAsia="en-US"/>
        </w:rPr>
        <w:t>ы</w:t>
      </w:r>
      <w:r w:rsidRPr="006C6591">
        <w:rPr>
          <w:rFonts w:ascii="Times New Roman" w:eastAsia="Times New Roman" w:hAnsi="Times New Roman" w:cs="Times New Roman"/>
          <w:sz w:val="24"/>
          <w:lang w:eastAsia="en-US"/>
        </w:rPr>
        <w:t>ступает оценка достижений обучающегося с ЗПР в соответствии с планируемыми резул</w:t>
      </w:r>
      <w:r w:rsidRPr="006C6591">
        <w:rPr>
          <w:rFonts w:ascii="Times New Roman" w:eastAsia="Times New Roman" w:hAnsi="Times New Roman" w:cs="Times New Roman"/>
          <w:sz w:val="24"/>
          <w:lang w:eastAsia="en-US"/>
        </w:rPr>
        <w:t>ь</w:t>
      </w:r>
      <w:r w:rsidRPr="006C6591">
        <w:rPr>
          <w:rFonts w:ascii="Times New Roman" w:eastAsia="Times New Roman" w:hAnsi="Times New Roman" w:cs="Times New Roman"/>
          <w:sz w:val="24"/>
          <w:lang w:eastAsia="en-US"/>
        </w:rPr>
        <w:t>татами освоения обучающимися программы коррекционной работы.</w:t>
      </w:r>
    </w:p>
    <w:p w:rsidR="007F7F04" w:rsidRDefault="007F7F04" w:rsidP="00A3328C">
      <w:pPr>
        <w:overflowPunct w:val="0"/>
        <w:autoSpaceDE w:val="0"/>
        <w:autoSpaceDN w:val="0"/>
        <w:adjustRightInd w:val="0"/>
        <w:spacing w:after="0" w:line="240" w:lineRule="auto"/>
        <w:jc w:val="both"/>
        <w:rPr>
          <w:rFonts w:ascii="Times New Roman" w:hAnsi="Times New Roman" w:cs="Times New Roman"/>
          <w:color w:val="00000A"/>
          <w:sz w:val="24"/>
        </w:rPr>
      </w:pPr>
      <w:r w:rsidRPr="006C6591">
        <w:rPr>
          <w:rFonts w:ascii="Times New Roman" w:eastAsia="Times New Roman" w:hAnsi="Times New Roman" w:cs="Times New Roman"/>
          <w:sz w:val="24"/>
          <w:lang w:eastAsia="en-US"/>
        </w:rPr>
        <w:t xml:space="preserve">           </w:t>
      </w:r>
      <w:r>
        <w:rPr>
          <w:rFonts w:ascii="Times New Roman" w:eastAsia="Times New Roman" w:hAnsi="Times New Roman" w:cs="Times New Roman"/>
          <w:sz w:val="24"/>
          <w:lang w:eastAsia="en-US"/>
        </w:rPr>
        <w:t xml:space="preserve"> </w:t>
      </w:r>
      <w:r w:rsidRPr="006C6591">
        <w:rPr>
          <w:rFonts w:ascii="Times New Roman" w:eastAsia="Times New Roman" w:hAnsi="Times New Roman" w:cs="Times New Roman"/>
          <w:sz w:val="24"/>
          <w:lang w:eastAsia="en-US"/>
        </w:rPr>
        <w:t>Для полноты оценки достижений планируемых результатов освоения обучающ</w:t>
      </w:r>
      <w:r w:rsidRPr="006C6591">
        <w:rPr>
          <w:rFonts w:ascii="Times New Roman" w:eastAsia="Times New Roman" w:hAnsi="Times New Roman" w:cs="Times New Roman"/>
          <w:sz w:val="24"/>
          <w:lang w:eastAsia="en-US"/>
        </w:rPr>
        <w:t>и</w:t>
      </w:r>
      <w:r w:rsidRPr="006C6591">
        <w:rPr>
          <w:rFonts w:ascii="Times New Roman" w:eastAsia="Times New Roman" w:hAnsi="Times New Roman" w:cs="Times New Roman"/>
          <w:sz w:val="24"/>
          <w:lang w:eastAsia="en-US"/>
        </w:rPr>
        <w:t>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w:t>
      </w:r>
      <w:r w:rsidRPr="006C6591">
        <w:rPr>
          <w:rFonts w:ascii="Times New Roman" w:eastAsia="Times New Roman" w:hAnsi="Times New Roman" w:cs="Times New Roman"/>
          <w:sz w:val="24"/>
          <w:lang w:eastAsia="en-US"/>
        </w:rPr>
        <w:t>а</w:t>
      </w:r>
      <w:r w:rsidRPr="006C6591">
        <w:rPr>
          <w:rFonts w:ascii="Times New Roman" w:eastAsia="Times New Roman" w:hAnsi="Times New Roman" w:cs="Times New Roman"/>
          <w:sz w:val="24"/>
          <w:lang w:eastAsia="en-US"/>
        </w:rPr>
        <w:t>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w:t>
      </w:r>
      <w:r w:rsidRPr="00762A2B">
        <w:rPr>
          <w:rFonts w:ascii="Times New Roman" w:hAnsi="Times New Roman" w:cs="Times New Roman"/>
          <w:color w:val="00000A"/>
          <w:sz w:val="24"/>
        </w:rPr>
        <w:t xml:space="preserve"> </w:t>
      </w:r>
    </w:p>
    <w:p w:rsidR="007F7F04" w:rsidRDefault="007F7F04" w:rsidP="00A3328C">
      <w:pPr>
        <w:overflowPunct w:val="0"/>
        <w:autoSpaceDE w:val="0"/>
        <w:autoSpaceDN w:val="0"/>
        <w:adjustRightInd w:val="0"/>
        <w:spacing w:after="0" w:line="240" w:lineRule="auto"/>
        <w:ind w:firstLine="709"/>
        <w:jc w:val="both"/>
        <w:rPr>
          <w:rFonts w:ascii="Times New Roman" w:eastAsia="Times New Roman" w:hAnsi="Times New Roman" w:cs="Times New Roman"/>
          <w:sz w:val="24"/>
          <w:lang w:eastAsia="en-US"/>
        </w:rPr>
      </w:pPr>
      <w:r w:rsidRPr="006C6591">
        <w:rPr>
          <w:rFonts w:ascii="Times New Roman" w:hAnsi="Times New Roman" w:cs="Times New Roman"/>
          <w:color w:val="00000A"/>
          <w:sz w:val="24"/>
        </w:rPr>
        <w:t xml:space="preserve">При возникновении трудностей в освоении обучающимся с ЗПР содержания АООП НОО специалисты, осуществляющие его психолого-педагогическое сопровождение, </w:t>
      </w:r>
      <w:r w:rsidRPr="006C6591">
        <w:rPr>
          <w:rFonts w:ascii="Times New Roman" w:hAnsi="Times New Roman" w:cs="Times New Roman"/>
          <w:color w:val="00000A"/>
          <w:sz w:val="24"/>
          <w:u w:val="single"/>
        </w:rPr>
        <w:t xml:space="preserve">должны </w:t>
      </w:r>
      <w:r>
        <w:rPr>
          <w:rFonts w:ascii="Times New Roman" w:hAnsi="Times New Roman" w:cs="Times New Roman"/>
          <w:color w:val="00000A"/>
          <w:sz w:val="24"/>
          <w:u w:val="single"/>
        </w:rPr>
        <w:t>оперативно дополнить структуру П</w:t>
      </w:r>
      <w:r w:rsidRPr="006C6591">
        <w:rPr>
          <w:rFonts w:ascii="Times New Roman" w:hAnsi="Times New Roman" w:cs="Times New Roman"/>
          <w:color w:val="00000A"/>
          <w:sz w:val="24"/>
          <w:u w:val="single"/>
        </w:rPr>
        <w:t>рограммы коррекционной работы соотв</w:t>
      </w:r>
      <w:r>
        <w:rPr>
          <w:rFonts w:ascii="Times New Roman" w:hAnsi="Times New Roman" w:cs="Times New Roman"/>
          <w:color w:val="00000A"/>
          <w:sz w:val="24"/>
          <w:u w:val="single"/>
        </w:rPr>
        <w:t>етс</w:t>
      </w:r>
      <w:r>
        <w:rPr>
          <w:rFonts w:ascii="Times New Roman" w:hAnsi="Times New Roman" w:cs="Times New Roman"/>
          <w:color w:val="00000A"/>
          <w:sz w:val="24"/>
          <w:u w:val="single"/>
        </w:rPr>
        <w:t>т</w:t>
      </w:r>
      <w:r>
        <w:rPr>
          <w:rFonts w:ascii="Times New Roman" w:hAnsi="Times New Roman" w:cs="Times New Roman"/>
          <w:color w:val="00000A"/>
          <w:sz w:val="24"/>
          <w:u w:val="single"/>
        </w:rPr>
        <w:t>вующим направлением работы.</w:t>
      </w:r>
    </w:p>
    <w:p w:rsidR="007F7F04" w:rsidRPr="006C6591" w:rsidRDefault="007F7F04" w:rsidP="00A3328C">
      <w:pPr>
        <w:overflowPunct w:val="0"/>
        <w:autoSpaceDE w:val="0"/>
        <w:autoSpaceDN w:val="0"/>
        <w:adjustRightInd w:val="0"/>
        <w:spacing w:after="0" w:line="240" w:lineRule="auto"/>
        <w:ind w:firstLine="709"/>
        <w:jc w:val="both"/>
        <w:rPr>
          <w:rFonts w:ascii="Times New Roman" w:eastAsia="Times New Roman" w:hAnsi="Times New Roman" w:cs="Times New Roman"/>
          <w:sz w:val="24"/>
          <w:lang w:eastAsia="en-US"/>
        </w:rPr>
      </w:pPr>
      <w:r w:rsidRPr="006C6591">
        <w:rPr>
          <w:rFonts w:ascii="Times New Roman" w:eastAsia="Times New Roman" w:hAnsi="Times New Roman" w:cs="Times New Roman"/>
          <w:sz w:val="24"/>
          <w:lang w:eastAsia="en-US"/>
        </w:rPr>
        <w:t>В случаях стойкого отсутствия положительной динамики в результатах освоения программы коррекцион</w:t>
      </w:r>
      <w:r>
        <w:rPr>
          <w:rFonts w:ascii="Times New Roman" w:eastAsia="Times New Roman" w:hAnsi="Times New Roman" w:cs="Times New Roman"/>
          <w:sz w:val="24"/>
          <w:lang w:eastAsia="en-US"/>
        </w:rPr>
        <w:t xml:space="preserve">ной работы обучающегося </w:t>
      </w:r>
      <w:r w:rsidRPr="006C6591">
        <w:rPr>
          <w:rFonts w:ascii="Times New Roman" w:eastAsia="Times New Roman" w:hAnsi="Times New Roman" w:cs="Times New Roman"/>
          <w:sz w:val="24"/>
          <w:lang w:eastAsia="en-US"/>
        </w:rPr>
        <w:t>необходимо направить на расширенное психолого-медико-педагогическое обследование для получения необходимой информ</w:t>
      </w:r>
      <w:r w:rsidRPr="006C6591">
        <w:rPr>
          <w:rFonts w:ascii="Times New Roman" w:eastAsia="Times New Roman" w:hAnsi="Times New Roman" w:cs="Times New Roman"/>
          <w:sz w:val="24"/>
          <w:lang w:eastAsia="en-US"/>
        </w:rPr>
        <w:t>а</w:t>
      </w:r>
      <w:r w:rsidRPr="006C6591">
        <w:rPr>
          <w:rFonts w:ascii="Times New Roman" w:eastAsia="Times New Roman" w:hAnsi="Times New Roman" w:cs="Times New Roman"/>
          <w:sz w:val="24"/>
          <w:lang w:eastAsia="en-US"/>
        </w:rPr>
        <w:t>ции, позволяющей внести коррективы в организацию дальнейшего образовательного маршрута учащихся с ОВЗ</w:t>
      </w:r>
      <w:r>
        <w:rPr>
          <w:rFonts w:ascii="Times New Roman" w:eastAsia="Times New Roman" w:hAnsi="Times New Roman" w:cs="Times New Roman"/>
          <w:sz w:val="24"/>
          <w:lang w:eastAsia="en-US"/>
        </w:rPr>
        <w:t xml:space="preserve"> </w:t>
      </w:r>
      <w:r w:rsidRPr="006C6591">
        <w:rPr>
          <w:rFonts w:ascii="Times New Roman" w:eastAsia="Times New Roman" w:hAnsi="Times New Roman" w:cs="Times New Roman"/>
          <w:sz w:val="24"/>
          <w:lang w:eastAsia="en-US"/>
        </w:rPr>
        <w:t>(</w:t>
      </w:r>
      <w:r>
        <w:rPr>
          <w:rFonts w:ascii="Times New Roman" w:eastAsia="Times New Roman" w:hAnsi="Times New Roman" w:cs="Times New Roman"/>
          <w:sz w:val="24"/>
          <w:lang w:eastAsia="en-US"/>
        </w:rPr>
        <w:t>с</w:t>
      </w:r>
      <w:r w:rsidRPr="006C6591">
        <w:rPr>
          <w:rFonts w:ascii="Times New Roman" w:eastAsia="Times New Roman" w:hAnsi="Times New Roman" w:cs="Times New Roman"/>
          <w:sz w:val="24"/>
          <w:lang w:eastAsia="en-US"/>
        </w:rPr>
        <w:t xml:space="preserve"> согласия родителей</w:t>
      </w:r>
      <w:r>
        <w:rPr>
          <w:rFonts w:ascii="Times New Roman" w:eastAsia="Times New Roman" w:hAnsi="Times New Roman" w:cs="Times New Roman"/>
          <w:sz w:val="24"/>
          <w:lang w:eastAsia="en-US"/>
        </w:rPr>
        <w:t xml:space="preserve"> /</w:t>
      </w:r>
      <w:r w:rsidRPr="006C6591">
        <w:rPr>
          <w:rFonts w:ascii="Times New Roman" w:eastAsia="Times New Roman" w:hAnsi="Times New Roman" w:cs="Times New Roman"/>
          <w:sz w:val="24"/>
          <w:lang w:eastAsia="en-US"/>
        </w:rPr>
        <w:t xml:space="preserve"> законных представителей</w:t>
      </w:r>
      <w:r>
        <w:rPr>
          <w:rFonts w:ascii="Times New Roman" w:eastAsia="Times New Roman" w:hAnsi="Times New Roman" w:cs="Times New Roman"/>
          <w:sz w:val="24"/>
          <w:lang w:eastAsia="en-US"/>
        </w:rPr>
        <w:t xml:space="preserve"> обучающег</w:t>
      </w:r>
      <w:r>
        <w:rPr>
          <w:rFonts w:ascii="Times New Roman" w:eastAsia="Times New Roman" w:hAnsi="Times New Roman" w:cs="Times New Roman"/>
          <w:sz w:val="24"/>
          <w:lang w:eastAsia="en-US"/>
        </w:rPr>
        <w:t>о</w:t>
      </w:r>
      <w:r>
        <w:rPr>
          <w:rFonts w:ascii="Times New Roman" w:eastAsia="Times New Roman" w:hAnsi="Times New Roman" w:cs="Times New Roman"/>
          <w:sz w:val="24"/>
          <w:lang w:eastAsia="en-US"/>
        </w:rPr>
        <w:t>ся</w:t>
      </w:r>
      <w:r w:rsidRPr="006C6591">
        <w:rPr>
          <w:rFonts w:ascii="Times New Roman" w:eastAsia="Times New Roman" w:hAnsi="Times New Roman" w:cs="Times New Roman"/>
          <w:sz w:val="24"/>
          <w:lang w:eastAsia="en-US"/>
        </w:rPr>
        <w:t>).</w:t>
      </w:r>
    </w:p>
    <w:p w:rsidR="00D23618" w:rsidRDefault="00D23618" w:rsidP="001C7F50">
      <w:pPr>
        <w:spacing w:after="0" w:line="240" w:lineRule="auto"/>
        <w:jc w:val="both"/>
        <w:rPr>
          <w:rFonts w:ascii="Times New Roman" w:hAnsi="Times New Roman" w:cs="Times New Roman"/>
          <w:sz w:val="24"/>
          <w:szCs w:val="24"/>
        </w:rPr>
      </w:pPr>
    </w:p>
    <w:p w:rsidR="00FE492A" w:rsidRDefault="00FE492A" w:rsidP="00F65015">
      <w:pPr>
        <w:autoSpaceDE w:val="0"/>
        <w:autoSpaceDN w:val="0"/>
        <w:adjustRightInd w:val="0"/>
        <w:spacing w:before="240" w:after="120" w:line="240" w:lineRule="auto"/>
        <w:jc w:val="center"/>
        <w:outlineLvl w:val="1"/>
        <w:rPr>
          <w:rFonts w:ascii="Times New Roman" w:hAnsi="Times New Roman" w:cs="Times New Roman"/>
          <w:b/>
          <w:sz w:val="24"/>
          <w:szCs w:val="24"/>
        </w:rPr>
      </w:pPr>
      <w:bookmarkStart w:id="8" w:name="_Toc415833128"/>
    </w:p>
    <w:p w:rsidR="00FE492A" w:rsidRDefault="00FE492A" w:rsidP="00F65015">
      <w:pPr>
        <w:autoSpaceDE w:val="0"/>
        <w:autoSpaceDN w:val="0"/>
        <w:adjustRightInd w:val="0"/>
        <w:spacing w:before="240" w:after="120" w:line="240" w:lineRule="auto"/>
        <w:jc w:val="center"/>
        <w:outlineLvl w:val="1"/>
        <w:rPr>
          <w:rFonts w:ascii="Times New Roman" w:hAnsi="Times New Roman" w:cs="Times New Roman"/>
          <w:b/>
          <w:sz w:val="24"/>
          <w:szCs w:val="24"/>
        </w:rPr>
      </w:pPr>
    </w:p>
    <w:p w:rsidR="00FE492A" w:rsidRDefault="00FE492A" w:rsidP="00F65015">
      <w:pPr>
        <w:autoSpaceDE w:val="0"/>
        <w:autoSpaceDN w:val="0"/>
        <w:adjustRightInd w:val="0"/>
        <w:spacing w:before="240" w:after="120" w:line="240" w:lineRule="auto"/>
        <w:jc w:val="center"/>
        <w:outlineLvl w:val="1"/>
        <w:rPr>
          <w:rFonts w:ascii="Times New Roman" w:hAnsi="Times New Roman" w:cs="Times New Roman"/>
          <w:b/>
          <w:sz w:val="24"/>
          <w:szCs w:val="24"/>
        </w:rPr>
      </w:pPr>
    </w:p>
    <w:p w:rsidR="00F65015" w:rsidRPr="00F65015" w:rsidRDefault="00FE492A" w:rsidP="00F65015">
      <w:pPr>
        <w:autoSpaceDE w:val="0"/>
        <w:autoSpaceDN w:val="0"/>
        <w:adjustRightInd w:val="0"/>
        <w:spacing w:before="240" w:after="12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lastRenderedPageBreak/>
        <w:t>2</w:t>
      </w:r>
      <w:r w:rsidR="00F65015" w:rsidRPr="00F65015">
        <w:rPr>
          <w:rFonts w:ascii="Times New Roman" w:hAnsi="Times New Roman" w:cs="Times New Roman"/>
          <w:b/>
          <w:sz w:val="24"/>
          <w:szCs w:val="24"/>
        </w:rPr>
        <w:t>.2. Содержательный раздел</w:t>
      </w:r>
      <w:bookmarkEnd w:id="8"/>
    </w:p>
    <w:p w:rsidR="00F65015" w:rsidRPr="00F65015" w:rsidRDefault="00FE492A" w:rsidP="00F65015">
      <w:pPr>
        <w:spacing w:before="120" w:after="120" w:line="240" w:lineRule="auto"/>
        <w:jc w:val="center"/>
        <w:outlineLvl w:val="2"/>
        <w:rPr>
          <w:rFonts w:ascii="Times New Roman" w:hAnsi="Times New Roman" w:cs="Times New Roman"/>
          <w:b/>
          <w:sz w:val="24"/>
          <w:szCs w:val="24"/>
        </w:rPr>
      </w:pPr>
      <w:bookmarkStart w:id="9" w:name="_Toc415833129"/>
      <w:r>
        <w:rPr>
          <w:rFonts w:ascii="Times New Roman" w:hAnsi="Times New Roman" w:cs="Times New Roman"/>
          <w:b/>
          <w:sz w:val="24"/>
          <w:szCs w:val="24"/>
        </w:rPr>
        <w:t>2</w:t>
      </w:r>
      <w:r w:rsidR="00F65015" w:rsidRPr="00F65015">
        <w:rPr>
          <w:rFonts w:ascii="Times New Roman" w:hAnsi="Times New Roman" w:cs="Times New Roman"/>
          <w:b/>
          <w:sz w:val="24"/>
          <w:szCs w:val="24"/>
        </w:rPr>
        <w:t>.2.1. Программа формирования универсальных учебных действий</w:t>
      </w:r>
      <w:bookmarkEnd w:id="9"/>
    </w:p>
    <w:p w:rsidR="00F65015" w:rsidRPr="00F65015" w:rsidRDefault="00F65015" w:rsidP="00F6501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65015">
        <w:rPr>
          <w:rFonts w:ascii="Times New Roman" w:eastAsia="Times New Roman" w:hAnsi="Times New Roman" w:cs="Times New Roman"/>
          <w:sz w:val="24"/>
          <w:szCs w:val="24"/>
        </w:rPr>
        <w:t>Программа формирования универсальных учебных действий на ступени начальн</w:t>
      </w:r>
      <w:r w:rsidRPr="00F65015">
        <w:rPr>
          <w:rFonts w:ascii="Times New Roman" w:eastAsia="Times New Roman" w:hAnsi="Times New Roman" w:cs="Times New Roman"/>
          <w:sz w:val="24"/>
          <w:szCs w:val="24"/>
        </w:rPr>
        <w:t>о</w:t>
      </w:r>
      <w:r w:rsidRPr="00F65015">
        <w:rPr>
          <w:rFonts w:ascii="Times New Roman" w:eastAsia="Times New Roman" w:hAnsi="Times New Roman" w:cs="Times New Roman"/>
          <w:sz w:val="24"/>
          <w:szCs w:val="24"/>
        </w:rPr>
        <w:t>го общего образования конкретизирует требования ФГОС НОО обучающихся с ОВЗ к личностным и метапредметным результатам освоения АООП НОО, и служит основой ра</w:t>
      </w:r>
      <w:r w:rsidRPr="00F65015">
        <w:rPr>
          <w:rFonts w:ascii="Times New Roman" w:eastAsia="Times New Roman" w:hAnsi="Times New Roman" w:cs="Times New Roman"/>
          <w:sz w:val="24"/>
          <w:szCs w:val="24"/>
        </w:rPr>
        <w:t>з</w:t>
      </w:r>
      <w:r w:rsidRPr="00F65015">
        <w:rPr>
          <w:rFonts w:ascii="Times New Roman" w:eastAsia="Times New Roman" w:hAnsi="Times New Roman" w:cs="Times New Roman"/>
          <w:sz w:val="24"/>
          <w:szCs w:val="24"/>
        </w:rPr>
        <w:t>работки программ учебных предметов, курсов.</w:t>
      </w:r>
    </w:p>
    <w:p w:rsidR="00F65015" w:rsidRPr="00F65015" w:rsidRDefault="00F65015" w:rsidP="00F65015">
      <w:pPr>
        <w:autoSpaceDE w:val="0"/>
        <w:autoSpaceDN w:val="0"/>
        <w:adjustRightInd w:val="0"/>
        <w:spacing w:after="0" w:line="240" w:lineRule="auto"/>
        <w:ind w:firstLine="709"/>
        <w:jc w:val="both"/>
        <w:rPr>
          <w:rFonts w:ascii="Times New Roman" w:hAnsi="Times New Roman"/>
          <w:sz w:val="24"/>
          <w:szCs w:val="24"/>
        </w:rPr>
      </w:pPr>
      <w:r w:rsidRPr="00F65015">
        <w:rPr>
          <w:rFonts w:ascii="Times New Roman" w:hAnsi="Times New Roman" w:cs="Times New Roman"/>
          <w:sz w:val="24"/>
          <w:szCs w:val="24"/>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 </w:t>
      </w:r>
      <w:r w:rsidRPr="00F65015">
        <w:rPr>
          <w:rFonts w:ascii="Times New Roman" w:eastAsia="Times New Roman" w:hAnsi="Times New Roman" w:cs="Times New Roman"/>
          <w:sz w:val="24"/>
          <w:szCs w:val="24"/>
        </w:rPr>
        <w:t>развитию универсальных учебных действий, обеспечивающих обучающимся умение учиться</w:t>
      </w:r>
      <w:r w:rsidRPr="00F65015">
        <w:rPr>
          <w:rFonts w:ascii="Times New Roman" w:hAnsi="Times New Roman" w:cs="Times New Roman"/>
          <w:sz w:val="24"/>
          <w:szCs w:val="24"/>
        </w:rPr>
        <w:t xml:space="preserve">. </w:t>
      </w:r>
      <w:r w:rsidRPr="00F65015">
        <w:rPr>
          <w:rFonts w:ascii="Times New Roman" w:hAnsi="Times New Roman"/>
          <w:sz w:val="24"/>
          <w:szCs w:val="24"/>
        </w:rPr>
        <w:t>Это достигается как в процессе освоения обучающимися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F65015" w:rsidRPr="00F65015" w:rsidRDefault="00F65015" w:rsidP="00F65015">
      <w:pPr>
        <w:pStyle w:val="2ff7"/>
        <w:ind w:firstLine="709"/>
        <w:jc w:val="both"/>
        <w:rPr>
          <w:rFonts w:ascii="Times New Roman" w:hAnsi="Times New Roman" w:cs="Times New Roman"/>
          <w:sz w:val="24"/>
          <w:szCs w:val="24"/>
        </w:rPr>
      </w:pPr>
      <w:r w:rsidRPr="00F65015">
        <w:rPr>
          <w:rFonts w:ascii="Times New Roman" w:hAnsi="Times New Roman" w:cs="Times New Roman"/>
          <w:sz w:val="24"/>
          <w:szCs w:val="24"/>
        </w:rPr>
        <w:t>Программа формирования универсальных учебных действий обеспечивает:</w:t>
      </w:r>
    </w:p>
    <w:p w:rsidR="00F65015" w:rsidRPr="00F65015" w:rsidRDefault="00F65015" w:rsidP="00F65015">
      <w:pPr>
        <w:pStyle w:val="1a"/>
        <w:ind w:left="0" w:firstLine="709"/>
        <w:jc w:val="both"/>
      </w:pPr>
      <w:r w:rsidRPr="00F65015">
        <w:t>― 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F65015" w:rsidRPr="00F65015" w:rsidRDefault="00F65015" w:rsidP="00F65015">
      <w:pPr>
        <w:pStyle w:val="1a"/>
        <w:ind w:left="0" w:firstLine="709"/>
        <w:jc w:val="both"/>
      </w:pPr>
      <w:r w:rsidRPr="00F65015">
        <w:t>― реализацию преемственности всех ступеней образования и этапов усвоения с</w:t>
      </w:r>
      <w:r w:rsidRPr="00F65015">
        <w:t>о</w:t>
      </w:r>
      <w:r w:rsidRPr="00F65015">
        <w:t>держания образования;</w:t>
      </w:r>
    </w:p>
    <w:p w:rsidR="00F65015" w:rsidRPr="00F65015" w:rsidRDefault="00F65015" w:rsidP="00F65015">
      <w:pPr>
        <w:pStyle w:val="1a"/>
        <w:ind w:left="0" w:firstLine="709"/>
        <w:jc w:val="both"/>
      </w:pPr>
      <w:r w:rsidRPr="00F65015">
        <w:t>― создание условий для готовности обучающегося с ЗПР к дальнейшему образ</w:t>
      </w:r>
      <w:r w:rsidRPr="00F65015">
        <w:t>о</w:t>
      </w:r>
      <w:r w:rsidRPr="00F65015">
        <w:t xml:space="preserve">ванию, реализации доступного уровня самостоятельности в обучении; </w:t>
      </w:r>
    </w:p>
    <w:p w:rsidR="00F65015" w:rsidRPr="00F65015" w:rsidRDefault="00F65015" w:rsidP="00F65015">
      <w:pPr>
        <w:pStyle w:val="1a"/>
        <w:ind w:left="0" w:firstLine="709"/>
        <w:jc w:val="both"/>
      </w:pPr>
      <w:r w:rsidRPr="00F65015">
        <w:t xml:space="preserve">― целостность развития личности обучающегося.  </w:t>
      </w:r>
    </w:p>
    <w:p w:rsidR="00F65015" w:rsidRPr="00F65015" w:rsidRDefault="00F65015" w:rsidP="00F65015">
      <w:pPr>
        <w:tabs>
          <w:tab w:val="left" w:pos="851"/>
        </w:tabs>
        <w:spacing w:after="0" w:line="240" w:lineRule="auto"/>
        <w:ind w:firstLine="851"/>
        <w:jc w:val="both"/>
        <w:rPr>
          <w:rFonts w:ascii="Times New Roman" w:hAnsi="Times New Roman" w:cs="Times New Roman"/>
          <w:sz w:val="24"/>
          <w:szCs w:val="24"/>
        </w:rPr>
      </w:pPr>
      <w:r w:rsidRPr="00F65015">
        <w:rPr>
          <w:rFonts w:ascii="Times New Roman" w:hAnsi="Times New Roman" w:cs="Times New Roman"/>
          <w:sz w:val="24"/>
          <w:szCs w:val="24"/>
        </w:rPr>
        <w:t>Основная</w:t>
      </w:r>
      <w:r w:rsidRPr="00F65015">
        <w:rPr>
          <w:rFonts w:ascii="Times New Roman" w:hAnsi="Times New Roman" w:cs="Times New Roman"/>
          <w:b/>
          <w:sz w:val="24"/>
          <w:szCs w:val="24"/>
        </w:rPr>
        <w:t xml:space="preserve"> </w:t>
      </w:r>
      <w:r w:rsidRPr="00F65015">
        <w:rPr>
          <w:rFonts w:ascii="Times New Roman" w:hAnsi="Times New Roman" w:cs="Times New Roman"/>
          <w:sz w:val="24"/>
          <w:szCs w:val="24"/>
        </w:rPr>
        <w:t>цель реализации программы формирования универсальных учебных действий состоит в формировании обучающегося с ЗПР как субъекта учебной деятельн</w:t>
      </w:r>
      <w:r w:rsidRPr="00F65015">
        <w:rPr>
          <w:rFonts w:ascii="Times New Roman" w:hAnsi="Times New Roman" w:cs="Times New Roman"/>
          <w:sz w:val="24"/>
          <w:szCs w:val="24"/>
        </w:rPr>
        <w:t>о</w:t>
      </w:r>
      <w:r w:rsidRPr="00F65015">
        <w:rPr>
          <w:rFonts w:ascii="Times New Roman" w:hAnsi="Times New Roman" w:cs="Times New Roman"/>
          <w:sz w:val="24"/>
          <w:szCs w:val="24"/>
        </w:rPr>
        <w:t xml:space="preserve">сти. </w:t>
      </w:r>
    </w:p>
    <w:p w:rsidR="00F65015" w:rsidRDefault="00F65015" w:rsidP="00F65015">
      <w:pPr>
        <w:tabs>
          <w:tab w:val="left" w:pos="851"/>
        </w:tabs>
        <w:spacing w:after="0" w:line="240" w:lineRule="auto"/>
        <w:ind w:firstLine="851"/>
        <w:jc w:val="both"/>
        <w:rPr>
          <w:rFonts w:ascii="Times New Roman" w:hAnsi="Times New Roman" w:cs="Times New Roman"/>
          <w:sz w:val="24"/>
          <w:szCs w:val="24"/>
        </w:rPr>
      </w:pPr>
      <w:r w:rsidRPr="00F65015">
        <w:rPr>
          <w:rFonts w:ascii="Times New Roman" w:hAnsi="Times New Roman" w:cs="Times New Roman"/>
          <w:sz w:val="24"/>
          <w:szCs w:val="24"/>
        </w:rPr>
        <w:t>Задачами реализации программы являются:</w:t>
      </w:r>
    </w:p>
    <w:p w:rsidR="00A3328C" w:rsidRPr="00067B24" w:rsidRDefault="00A3328C" w:rsidP="002960C1">
      <w:pPr>
        <w:widowControl w:val="0"/>
        <w:numPr>
          <w:ilvl w:val="0"/>
          <w:numId w:val="60"/>
        </w:numPr>
        <w:overflowPunct w:val="0"/>
        <w:autoSpaceDE w:val="0"/>
        <w:autoSpaceDN w:val="0"/>
        <w:adjustRightInd w:val="0"/>
        <w:spacing w:after="0" w:line="240" w:lineRule="auto"/>
        <w:jc w:val="both"/>
        <w:rPr>
          <w:rFonts w:ascii="Times New Roman" w:hAnsi="Times New Roman" w:cs="Times New Roman"/>
          <w:sz w:val="24"/>
        </w:rPr>
      </w:pPr>
      <w:r w:rsidRPr="00067B24">
        <w:rPr>
          <w:rFonts w:ascii="Times New Roman" w:hAnsi="Times New Roman" w:cs="Times New Roman"/>
          <w:sz w:val="24"/>
        </w:rPr>
        <w:t xml:space="preserve">формирование мотивационного компонента учебной деятельности; </w:t>
      </w:r>
    </w:p>
    <w:p w:rsidR="00A3328C" w:rsidRPr="00067B24" w:rsidRDefault="00A3328C" w:rsidP="002960C1">
      <w:pPr>
        <w:widowControl w:val="0"/>
        <w:numPr>
          <w:ilvl w:val="0"/>
          <w:numId w:val="60"/>
        </w:numPr>
        <w:overflowPunct w:val="0"/>
        <w:autoSpaceDE w:val="0"/>
        <w:autoSpaceDN w:val="0"/>
        <w:adjustRightInd w:val="0"/>
        <w:spacing w:after="0" w:line="240" w:lineRule="auto"/>
        <w:jc w:val="both"/>
        <w:rPr>
          <w:rFonts w:ascii="Times New Roman" w:hAnsi="Times New Roman" w:cs="Times New Roman"/>
          <w:sz w:val="24"/>
        </w:rPr>
      </w:pPr>
      <w:r w:rsidRPr="00067B24">
        <w:rPr>
          <w:rFonts w:ascii="Times New Roman" w:hAnsi="Times New Roman" w:cs="Times New Roman"/>
          <w:sz w:val="24"/>
        </w:rPr>
        <w:t xml:space="preserve">овладение комплексом универсальных учебных действий, </w:t>
      </w:r>
    </w:p>
    <w:p w:rsidR="00A3328C" w:rsidRPr="00067B24" w:rsidRDefault="00A3328C" w:rsidP="002960C1">
      <w:pPr>
        <w:widowControl w:val="0"/>
        <w:numPr>
          <w:ilvl w:val="0"/>
          <w:numId w:val="60"/>
        </w:numPr>
        <w:suppressAutoHyphens/>
        <w:autoSpaceDE w:val="0"/>
        <w:autoSpaceDN w:val="0"/>
        <w:adjustRightInd w:val="0"/>
        <w:spacing w:after="0" w:line="240" w:lineRule="auto"/>
        <w:jc w:val="both"/>
        <w:rPr>
          <w:rFonts w:ascii="Times New Roman" w:hAnsi="Times New Roman" w:cs="Times New Roman"/>
          <w:sz w:val="24"/>
        </w:rPr>
      </w:pPr>
      <w:r w:rsidRPr="00067B24">
        <w:rPr>
          <w:rFonts w:ascii="Times New Roman" w:hAnsi="Times New Roman" w:cs="Times New Roman"/>
          <w:sz w:val="24"/>
        </w:rPr>
        <w:t>составляющих операционный компонент учебной деятельности;</w:t>
      </w:r>
    </w:p>
    <w:p w:rsidR="00A3328C" w:rsidRPr="00067B24" w:rsidRDefault="00A3328C" w:rsidP="002960C1">
      <w:pPr>
        <w:widowControl w:val="0"/>
        <w:numPr>
          <w:ilvl w:val="0"/>
          <w:numId w:val="60"/>
        </w:numPr>
        <w:suppressAutoHyphens/>
        <w:autoSpaceDE w:val="0"/>
        <w:autoSpaceDN w:val="0"/>
        <w:adjustRightInd w:val="0"/>
        <w:spacing w:after="0" w:line="240" w:lineRule="auto"/>
        <w:jc w:val="both"/>
        <w:rPr>
          <w:rFonts w:ascii="Times New Roman" w:hAnsi="Times New Roman" w:cs="Times New Roman"/>
          <w:sz w:val="24"/>
        </w:rPr>
      </w:pPr>
      <w:r w:rsidRPr="00067B24">
        <w:rPr>
          <w:rFonts w:ascii="Times New Roman" w:hAnsi="Times New Roman" w:cs="Times New Roman"/>
          <w:sz w:val="24"/>
        </w:rPr>
        <w:t>развитие умений принимать цель и готовый план деятельности,</w:t>
      </w:r>
    </w:p>
    <w:p w:rsidR="00A3328C" w:rsidRPr="00067B24" w:rsidRDefault="00A3328C" w:rsidP="002960C1">
      <w:pPr>
        <w:widowControl w:val="0"/>
        <w:numPr>
          <w:ilvl w:val="0"/>
          <w:numId w:val="60"/>
        </w:numPr>
        <w:suppressAutoHyphens/>
        <w:overflowPunct w:val="0"/>
        <w:autoSpaceDE w:val="0"/>
        <w:autoSpaceDN w:val="0"/>
        <w:adjustRightInd w:val="0"/>
        <w:spacing w:after="0" w:line="240" w:lineRule="auto"/>
        <w:jc w:val="both"/>
        <w:rPr>
          <w:rFonts w:ascii="Times New Roman" w:hAnsi="Times New Roman" w:cs="Times New Roman"/>
          <w:sz w:val="24"/>
        </w:rPr>
      </w:pPr>
      <w:r w:rsidRPr="00067B24">
        <w:rPr>
          <w:rFonts w:ascii="Times New Roman" w:hAnsi="Times New Roman" w:cs="Times New Roman"/>
          <w:sz w:val="24"/>
        </w:rPr>
        <w:t>планировать знакомую деятельность, контролировать и оценивать ее результаты в опоре на организационную помощь педагога.</w:t>
      </w:r>
    </w:p>
    <w:p w:rsidR="00A3328C" w:rsidRDefault="00A3328C" w:rsidP="00FE492A">
      <w:pPr>
        <w:tabs>
          <w:tab w:val="left" w:pos="851"/>
        </w:tabs>
        <w:spacing w:after="0" w:line="240" w:lineRule="auto"/>
        <w:ind w:firstLine="851"/>
        <w:jc w:val="both"/>
        <w:rPr>
          <w:rFonts w:ascii="Times New Roman" w:hAnsi="Times New Roman" w:cs="Times New Roman"/>
          <w:sz w:val="24"/>
          <w:szCs w:val="24"/>
        </w:rPr>
      </w:pPr>
    </w:p>
    <w:p w:rsidR="00A3328C" w:rsidRPr="00067B24" w:rsidRDefault="00A3328C" w:rsidP="00FE492A">
      <w:pPr>
        <w:spacing w:after="0"/>
        <w:ind w:firstLine="567"/>
        <w:jc w:val="both"/>
        <w:rPr>
          <w:rFonts w:ascii="Times New Roman" w:eastAsia="Times New Roman" w:hAnsi="Times New Roman" w:cs="Times New Roman"/>
          <w:b/>
          <w:sz w:val="24"/>
          <w:lang w:eastAsia="ar-SA"/>
        </w:rPr>
      </w:pPr>
      <w:r w:rsidRPr="00067B24">
        <w:rPr>
          <w:rFonts w:ascii="Times New Roman" w:eastAsia="Times New Roman" w:hAnsi="Times New Roman" w:cs="Times New Roman"/>
          <w:b/>
          <w:sz w:val="24"/>
          <w:lang w:eastAsia="ar-SA"/>
        </w:rPr>
        <w:t>Ценностные ориентиры начального общего образования</w:t>
      </w:r>
    </w:p>
    <w:p w:rsidR="00A3328C" w:rsidRPr="00067B24" w:rsidRDefault="00A3328C" w:rsidP="00FE492A">
      <w:pPr>
        <w:spacing w:after="0"/>
        <w:ind w:firstLine="567"/>
        <w:jc w:val="both"/>
        <w:rPr>
          <w:rFonts w:ascii="Times New Roman" w:eastAsia="Times New Roman" w:hAnsi="Times New Roman" w:cs="Times New Roman"/>
          <w:sz w:val="24"/>
          <w:lang w:eastAsia="ar-SA"/>
        </w:rPr>
      </w:pPr>
      <w:r w:rsidRPr="00067B24">
        <w:rPr>
          <w:rFonts w:ascii="Times New Roman" w:eastAsia="Times New Roman" w:hAnsi="Times New Roman" w:cs="Times New Roman"/>
          <w:sz w:val="24"/>
          <w:lang w:eastAsia="ar-SA"/>
        </w:rPr>
        <w:t>Данная программа предусматривает переход:</w:t>
      </w:r>
    </w:p>
    <w:p w:rsidR="00A3328C" w:rsidRPr="00067B24" w:rsidRDefault="00A3328C" w:rsidP="002960C1">
      <w:pPr>
        <w:numPr>
          <w:ilvl w:val="0"/>
          <w:numId w:val="65"/>
        </w:numPr>
        <w:spacing w:after="0" w:line="240" w:lineRule="auto"/>
        <w:jc w:val="both"/>
        <w:rPr>
          <w:rFonts w:ascii="Times New Roman" w:eastAsia="Times New Roman" w:hAnsi="Times New Roman" w:cs="Times New Roman"/>
          <w:sz w:val="24"/>
          <w:lang w:eastAsia="ar-SA"/>
        </w:rPr>
      </w:pPr>
      <w:r w:rsidRPr="00067B24">
        <w:rPr>
          <w:rFonts w:ascii="Times New Roman" w:eastAsia="Times New Roman" w:hAnsi="Times New Roman" w:cs="Times New Roman"/>
          <w:sz w:val="24"/>
          <w:lang w:eastAsia="ar-SA"/>
        </w:rPr>
        <w:t>от обучения, как преподнесения учителем обучающимся системы знаний, к акти</w:t>
      </w:r>
      <w:r w:rsidRPr="00067B24">
        <w:rPr>
          <w:rFonts w:ascii="Times New Roman" w:eastAsia="Times New Roman" w:hAnsi="Times New Roman" w:cs="Times New Roman"/>
          <w:sz w:val="24"/>
          <w:lang w:eastAsia="ar-SA"/>
        </w:rPr>
        <w:t>в</w:t>
      </w:r>
      <w:r w:rsidRPr="00067B24">
        <w:rPr>
          <w:rFonts w:ascii="Times New Roman" w:eastAsia="Times New Roman" w:hAnsi="Times New Roman" w:cs="Times New Roman"/>
          <w:sz w:val="24"/>
          <w:lang w:eastAsia="ar-SA"/>
        </w:rPr>
        <w:t xml:space="preserve">ному решению проблем с целью выработки определенных решений; </w:t>
      </w:r>
    </w:p>
    <w:p w:rsidR="00A3328C" w:rsidRPr="00067B24" w:rsidRDefault="00A3328C" w:rsidP="002960C1">
      <w:pPr>
        <w:numPr>
          <w:ilvl w:val="0"/>
          <w:numId w:val="65"/>
        </w:numPr>
        <w:spacing w:after="0" w:line="240" w:lineRule="auto"/>
        <w:jc w:val="both"/>
        <w:rPr>
          <w:rFonts w:ascii="Times New Roman" w:eastAsia="Times New Roman" w:hAnsi="Times New Roman" w:cs="Times New Roman"/>
          <w:sz w:val="24"/>
          <w:lang w:eastAsia="ar-SA"/>
        </w:rPr>
      </w:pPr>
      <w:r w:rsidRPr="00067B24">
        <w:rPr>
          <w:rFonts w:ascii="Times New Roman" w:eastAsia="Times New Roman" w:hAnsi="Times New Roman" w:cs="Times New Roman"/>
          <w:sz w:val="24"/>
          <w:lang w:eastAsia="ar-SA"/>
        </w:rPr>
        <w:t>от освоения отдельных учебных предметов к полидисциплинарному (межпредме</w:t>
      </w:r>
      <w:r w:rsidRPr="00067B24">
        <w:rPr>
          <w:rFonts w:ascii="Times New Roman" w:eastAsia="Times New Roman" w:hAnsi="Times New Roman" w:cs="Times New Roman"/>
          <w:sz w:val="24"/>
          <w:lang w:eastAsia="ar-SA"/>
        </w:rPr>
        <w:t>т</w:t>
      </w:r>
      <w:r w:rsidRPr="00067B24">
        <w:rPr>
          <w:rFonts w:ascii="Times New Roman" w:eastAsia="Times New Roman" w:hAnsi="Times New Roman" w:cs="Times New Roman"/>
          <w:sz w:val="24"/>
          <w:lang w:eastAsia="ar-SA"/>
        </w:rPr>
        <w:t xml:space="preserve">ному) изучению сложных жизненных ситуаций; </w:t>
      </w:r>
    </w:p>
    <w:p w:rsidR="00A3328C" w:rsidRPr="00067B24" w:rsidRDefault="00A3328C" w:rsidP="002960C1">
      <w:pPr>
        <w:numPr>
          <w:ilvl w:val="0"/>
          <w:numId w:val="65"/>
        </w:numPr>
        <w:spacing w:after="0" w:line="240" w:lineRule="auto"/>
        <w:jc w:val="both"/>
        <w:rPr>
          <w:rFonts w:ascii="Times New Roman" w:eastAsia="Times New Roman" w:hAnsi="Times New Roman" w:cs="Times New Roman"/>
          <w:sz w:val="24"/>
          <w:lang w:eastAsia="ar-SA"/>
        </w:rPr>
      </w:pPr>
      <w:r w:rsidRPr="00067B24">
        <w:rPr>
          <w:rFonts w:ascii="Times New Roman" w:eastAsia="Times New Roman" w:hAnsi="Times New Roman" w:cs="Times New Roman"/>
          <w:sz w:val="24"/>
          <w:lang w:eastAsia="ar-SA"/>
        </w:rPr>
        <w:t xml:space="preserve">к сотрудничеству учителя и обучающихся в ходе овладения знаниями, к активному участию последних в выборе содержания и методов обучения. </w:t>
      </w:r>
    </w:p>
    <w:p w:rsidR="00A3328C" w:rsidRPr="00067B24" w:rsidRDefault="00A3328C" w:rsidP="00FE492A">
      <w:pPr>
        <w:spacing w:after="0" w:line="240" w:lineRule="auto"/>
        <w:ind w:firstLine="567"/>
        <w:jc w:val="both"/>
        <w:rPr>
          <w:rFonts w:ascii="Times New Roman" w:eastAsia="Times New Roman" w:hAnsi="Times New Roman" w:cs="Times New Roman"/>
          <w:sz w:val="24"/>
          <w:lang w:eastAsia="ar-SA"/>
        </w:rPr>
      </w:pPr>
      <w:r w:rsidRPr="00067B24">
        <w:rPr>
          <w:rFonts w:ascii="Times New Roman" w:eastAsia="Times New Roman" w:hAnsi="Times New Roman" w:cs="Times New Roman"/>
          <w:sz w:val="24"/>
          <w:lang w:eastAsia="ar-SA"/>
        </w:rPr>
        <w:t>Ценностные ориентиры начального образования конкретизируют личностный, соц</w:t>
      </w:r>
      <w:r w:rsidRPr="00067B24">
        <w:rPr>
          <w:rFonts w:ascii="Times New Roman" w:eastAsia="Times New Roman" w:hAnsi="Times New Roman" w:cs="Times New Roman"/>
          <w:sz w:val="24"/>
          <w:lang w:eastAsia="ar-SA"/>
        </w:rPr>
        <w:t>и</w:t>
      </w:r>
      <w:r w:rsidRPr="00067B24">
        <w:rPr>
          <w:rFonts w:ascii="Times New Roman" w:eastAsia="Times New Roman" w:hAnsi="Times New Roman" w:cs="Times New Roman"/>
          <w:sz w:val="24"/>
          <w:lang w:eastAsia="ar-SA"/>
        </w:rPr>
        <w:t>альный и государственный заказ нашей образовательной организации, выраженный в Требованиях к результатам освоения адаптированной основной образовательной пр</w:t>
      </w:r>
      <w:r w:rsidRPr="00067B24">
        <w:rPr>
          <w:rFonts w:ascii="Times New Roman" w:eastAsia="Times New Roman" w:hAnsi="Times New Roman" w:cs="Times New Roman"/>
          <w:sz w:val="24"/>
          <w:lang w:eastAsia="ar-SA"/>
        </w:rPr>
        <w:t>о</w:t>
      </w:r>
      <w:r w:rsidRPr="00067B24">
        <w:rPr>
          <w:rFonts w:ascii="Times New Roman" w:eastAsia="Times New Roman" w:hAnsi="Times New Roman" w:cs="Times New Roman"/>
          <w:sz w:val="24"/>
          <w:lang w:eastAsia="ar-SA"/>
        </w:rPr>
        <w:t>граммы начального общего образования, и отражают следующие целевые установки си</w:t>
      </w:r>
      <w:r w:rsidRPr="00067B24">
        <w:rPr>
          <w:rFonts w:ascii="Times New Roman" w:eastAsia="Times New Roman" w:hAnsi="Times New Roman" w:cs="Times New Roman"/>
          <w:sz w:val="24"/>
          <w:lang w:eastAsia="ar-SA"/>
        </w:rPr>
        <w:t>с</w:t>
      </w:r>
      <w:r w:rsidRPr="00067B24">
        <w:rPr>
          <w:rFonts w:ascii="Times New Roman" w:eastAsia="Times New Roman" w:hAnsi="Times New Roman" w:cs="Times New Roman"/>
          <w:sz w:val="24"/>
          <w:lang w:eastAsia="ar-SA"/>
        </w:rPr>
        <w:t>темы начального общего образования:</w:t>
      </w:r>
    </w:p>
    <w:p w:rsidR="00A3328C" w:rsidRPr="00067B24" w:rsidRDefault="00A3328C" w:rsidP="002960C1">
      <w:pPr>
        <w:numPr>
          <w:ilvl w:val="0"/>
          <w:numId w:val="61"/>
        </w:numPr>
        <w:tabs>
          <w:tab w:val="clear" w:pos="720"/>
          <w:tab w:val="num" w:pos="0"/>
        </w:tabs>
        <w:spacing w:after="0" w:line="240" w:lineRule="auto"/>
        <w:ind w:left="0" w:firstLine="567"/>
        <w:jc w:val="both"/>
        <w:rPr>
          <w:rFonts w:ascii="Times New Roman" w:eastAsia="Times New Roman" w:hAnsi="Times New Roman" w:cs="Times New Roman"/>
          <w:sz w:val="24"/>
          <w:lang w:eastAsia="ar-SA"/>
        </w:rPr>
      </w:pPr>
      <w:r w:rsidRPr="00067B24">
        <w:rPr>
          <w:rFonts w:ascii="Times New Roman" w:eastAsia="Times New Roman" w:hAnsi="Times New Roman" w:cs="Times New Roman"/>
          <w:b/>
          <w:i/>
          <w:sz w:val="24"/>
          <w:lang w:eastAsia="ar-SA"/>
        </w:rPr>
        <w:t xml:space="preserve">формирование основ гражданской идентичности личности </w:t>
      </w:r>
      <w:r w:rsidRPr="00067B24">
        <w:rPr>
          <w:rFonts w:ascii="Times New Roman" w:eastAsia="Times New Roman" w:hAnsi="Times New Roman" w:cs="Times New Roman"/>
          <w:i/>
          <w:sz w:val="24"/>
          <w:lang w:eastAsia="ar-SA"/>
        </w:rPr>
        <w:t>на базе</w:t>
      </w:r>
      <w:r w:rsidRPr="00067B24">
        <w:rPr>
          <w:rFonts w:ascii="Times New Roman" w:eastAsia="Times New Roman" w:hAnsi="Times New Roman" w:cs="Times New Roman"/>
          <w:sz w:val="24"/>
          <w:lang w:eastAsia="ar-SA"/>
        </w:rPr>
        <w:t>:</w:t>
      </w:r>
    </w:p>
    <w:p w:rsidR="00A3328C" w:rsidRPr="00067B24" w:rsidRDefault="00A3328C" w:rsidP="002960C1">
      <w:pPr>
        <w:numPr>
          <w:ilvl w:val="0"/>
          <w:numId w:val="64"/>
        </w:numPr>
        <w:spacing w:after="0" w:line="240" w:lineRule="auto"/>
        <w:ind w:left="0" w:firstLine="567"/>
        <w:jc w:val="both"/>
        <w:rPr>
          <w:rFonts w:ascii="Times New Roman" w:eastAsia="Times New Roman" w:hAnsi="Times New Roman" w:cs="Times New Roman"/>
          <w:sz w:val="24"/>
          <w:lang w:eastAsia="ar-SA"/>
        </w:rPr>
      </w:pPr>
      <w:r w:rsidRPr="00067B24">
        <w:rPr>
          <w:rFonts w:ascii="Times New Roman" w:eastAsia="Times New Roman" w:hAnsi="Times New Roman" w:cs="Times New Roman"/>
          <w:sz w:val="24"/>
          <w:lang w:eastAsia="ar-SA"/>
        </w:rPr>
        <w:t>чувства сопричастности и гордости за свою Родину, народ и историю, осознания ответственности человека за благосостояние общества;</w:t>
      </w:r>
    </w:p>
    <w:p w:rsidR="00A3328C" w:rsidRPr="00067B24" w:rsidRDefault="00A3328C" w:rsidP="002960C1">
      <w:pPr>
        <w:numPr>
          <w:ilvl w:val="0"/>
          <w:numId w:val="64"/>
        </w:numPr>
        <w:spacing w:after="0" w:line="240" w:lineRule="auto"/>
        <w:ind w:left="0" w:firstLine="567"/>
        <w:jc w:val="both"/>
        <w:rPr>
          <w:rFonts w:ascii="Times New Roman" w:eastAsia="Times New Roman" w:hAnsi="Times New Roman" w:cs="Times New Roman"/>
          <w:sz w:val="24"/>
          <w:lang w:eastAsia="ar-SA"/>
        </w:rPr>
      </w:pPr>
      <w:r w:rsidRPr="00067B24">
        <w:rPr>
          <w:rFonts w:ascii="Times New Roman" w:eastAsia="Times New Roman" w:hAnsi="Times New Roman" w:cs="Times New Roman"/>
          <w:sz w:val="24"/>
          <w:lang w:eastAsia="ar-SA"/>
        </w:rPr>
        <w:t>восприятия мира как единого и целостного при разнообразии культур, национал</w:t>
      </w:r>
      <w:r w:rsidRPr="00067B24">
        <w:rPr>
          <w:rFonts w:ascii="Times New Roman" w:eastAsia="Times New Roman" w:hAnsi="Times New Roman" w:cs="Times New Roman"/>
          <w:sz w:val="24"/>
          <w:lang w:eastAsia="ar-SA"/>
        </w:rPr>
        <w:t>ь</w:t>
      </w:r>
      <w:r w:rsidRPr="00067B24">
        <w:rPr>
          <w:rFonts w:ascii="Times New Roman" w:eastAsia="Times New Roman" w:hAnsi="Times New Roman" w:cs="Times New Roman"/>
          <w:sz w:val="24"/>
          <w:lang w:eastAsia="ar-SA"/>
        </w:rPr>
        <w:t>ностей, религий; уважения истории и культуры каждого народа;</w:t>
      </w:r>
    </w:p>
    <w:p w:rsidR="00A3328C" w:rsidRPr="00067B24" w:rsidRDefault="00A3328C" w:rsidP="002960C1">
      <w:pPr>
        <w:numPr>
          <w:ilvl w:val="0"/>
          <w:numId w:val="61"/>
        </w:numPr>
        <w:tabs>
          <w:tab w:val="clear" w:pos="720"/>
          <w:tab w:val="num" w:pos="0"/>
        </w:tabs>
        <w:spacing w:after="0" w:line="240" w:lineRule="auto"/>
        <w:ind w:left="0" w:firstLine="567"/>
        <w:jc w:val="both"/>
        <w:rPr>
          <w:rFonts w:ascii="Times New Roman" w:eastAsia="Times New Roman" w:hAnsi="Times New Roman" w:cs="Times New Roman"/>
          <w:sz w:val="24"/>
          <w:lang w:eastAsia="ar-SA"/>
        </w:rPr>
      </w:pPr>
      <w:r w:rsidRPr="00067B24">
        <w:rPr>
          <w:rFonts w:ascii="Times New Roman" w:eastAsia="Times New Roman" w:hAnsi="Times New Roman" w:cs="Times New Roman"/>
          <w:b/>
          <w:i/>
          <w:sz w:val="24"/>
          <w:lang w:eastAsia="ar-SA"/>
        </w:rPr>
        <w:lastRenderedPageBreak/>
        <w:t>формирование психологических условий развития общения, сотруднич</w:t>
      </w:r>
      <w:r w:rsidRPr="00067B24">
        <w:rPr>
          <w:rFonts w:ascii="Times New Roman" w:eastAsia="Times New Roman" w:hAnsi="Times New Roman" w:cs="Times New Roman"/>
          <w:b/>
          <w:i/>
          <w:sz w:val="24"/>
          <w:lang w:eastAsia="ar-SA"/>
        </w:rPr>
        <w:t>е</w:t>
      </w:r>
      <w:r w:rsidRPr="00067B24">
        <w:rPr>
          <w:rFonts w:ascii="Times New Roman" w:eastAsia="Times New Roman" w:hAnsi="Times New Roman" w:cs="Times New Roman"/>
          <w:b/>
          <w:i/>
          <w:sz w:val="24"/>
          <w:lang w:eastAsia="ar-SA"/>
        </w:rPr>
        <w:t xml:space="preserve">ства </w:t>
      </w:r>
      <w:r w:rsidRPr="00067B24">
        <w:rPr>
          <w:rFonts w:ascii="Times New Roman" w:eastAsia="Times New Roman" w:hAnsi="Times New Roman" w:cs="Times New Roman"/>
          <w:sz w:val="24"/>
          <w:lang w:eastAsia="ar-SA"/>
        </w:rPr>
        <w:t>на основе:</w:t>
      </w:r>
    </w:p>
    <w:p w:rsidR="00A3328C" w:rsidRPr="00067B24" w:rsidRDefault="00A3328C" w:rsidP="002960C1">
      <w:pPr>
        <w:numPr>
          <w:ilvl w:val="0"/>
          <w:numId w:val="63"/>
        </w:numPr>
        <w:spacing w:after="0" w:line="240" w:lineRule="auto"/>
        <w:ind w:left="0" w:firstLine="567"/>
        <w:jc w:val="both"/>
        <w:rPr>
          <w:rFonts w:ascii="Times New Roman" w:eastAsia="Times New Roman" w:hAnsi="Times New Roman" w:cs="Times New Roman"/>
          <w:sz w:val="24"/>
          <w:lang w:eastAsia="ar-SA"/>
        </w:rPr>
      </w:pPr>
      <w:r w:rsidRPr="00067B24">
        <w:rPr>
          <w:rFonts w:ascii="Times New Roman" w:eastAsia="Times New Roman" w:hAnsi="Times New Roman" w:cs="Times New Roman"/>
          <w:sz w:val="24"/>
          <w:lang w:eastAsia="ar-SA"/>
        </w:rPr>
        <w:t>доброжелательности, доверия и внимания к людям, готовности к сотрудничеству и дружбе, оказанию помощи тем, кто в ней нуждается;</w:t>
      </w:r>
    </w:p>
    <w:p w:rsidR="00A3328C" w:rsidRPr="00067B24" w:rsidRDefault="00A3328C" w:rsidP="002960C1">
      <w:pPr>
        <w:numPr>
          <w:ilvl w:val="0"/>
          <w:numId w:val="63"/>
        </w:numPr>
        <w:spacing w:after="0" w:line="240" w:lineRule="auto"/>
        <w:ind w:left="0" w:firstLine="567"/>
        <w:jc w:val="both"/>
        <w:rPr>
          <w:rFonts w:ascii="Times New Roman" w:eastAsia="Times New Roman" w:hAnsi="Times New Roman" w:cs="Times New Roman"/>
          <w:sz w:val="24"/>
          <w:lang w:eastAsia="ar-SA"/>
        </w:rPr>
      </w:pPr>
      <w:r w:rsidRPr="00067B24">
        <w:rPr>
          <w:rFonts w:ascii="Times New Roman" w:eastAsia="Times New Roman" w:hAnsi="Times New Roman" w:cs="Times New Roman"/>
          <w:sz w:val="24"/>
          <w:lang w:eastAsia="ar-SA"/>
        </w:rPr>
        <w:t xml:space="preserve"> уважения к окружающим — умения слушать и слышать партнёра, признавать пр</w:t>
      </w:r>
      <w:r w:rsidRPr="00067B24">
        <w:rPr>
          <w:rFonts w:ascii="Times New Roman" w:eastAsia="Times New Roman" w:hAnsi="Times New Roman" w:cs="Times New Roman"/>
          <w:sz w:val="24"/>
          <w:lang w:eastAsia="ar-SA"/>
        </w:rPr>
        <w:t>а</w:t>
      </w:r>
      <w:r w:rsidRPr="00067B24">
        <w:rPr>
          <w:rFonts w:ascii="Times New Roman" w:eastAsia="Times New Roman" w:hAnsi="Times New Roman" w:cs="Times New Roman"/>
          <w:sz w:val="24"/>
          <w:lang w:eastAsia="ar-SA"/>
        </w:rPr>
        <w:t>во каждого на собственное мнение и принимать решения с учётом позиций всех участн</w:t>
      </w:r>
      <w:r w:rsidRPr="00067B24">
        <w:rPr>
          <w:rFonts w:ascii="Times New Roman" w:eastAsia="Times New Roman" w:hAnsi="Times New Roman" w:cs="Times New Roman"/>
          <w:sz w:val="24"/>
          <w:lang w:eastAsia="ar-SA"/>
        </w:rPr>
        <w:t>и</w:t>
      </w:r>
      <w:r w:rsidRPr="00067B24">
        <w:rPr>
          <w:rFonts w:ascii="Times New Roman" w:eastAsia="Times New Roman" w:hAnsi="Times New Roman" w:cs="Times New Roman"/>
          <w:sz w:val="24"/>
          <w:lang w:eastAsia="ar-SA"/>
        </w:rPr>
        <w:t>ков;</w:t>
      </w:r>
    </w:p>
    <w:p w:rsidR="00A3328C" w:rsidRPr="00067B24" w:rsidRDefault="00A3328C" w:rsidP="002960C1">
      <w:pPr>
        <w:numPr>
          <w:ilvl w:val="0"/>
          <w:numId w:val="61"/>
        </w:numPr>
        <w:tabs>
          <w:tab w:val="clear" w:pos="720"/>
          <w:tab w:val="num" w:pos="0"/>
        </w:tabs>
        <w:spacing w:after="0" w:line="240" w:lineRule="auto"/>
        <w:ind w:left="0" w:firstLine="567"/>
        <w:jc w:val="both"/>
        <w:rPr>
          <w:rFonts w:ascii="Times New Roman" w:eastAsia="Times New Roman" w:hAnsi="Times New Roman" w:cs="Times New Roman"/>
          <w:sz w:val="24"/>
          <w:lang w:eastAsia="ar-SA"/>
        </w:rPr>
      </w:pPr>
      <w:r w:rsidRPr="00067B24">
        <w:rPr>
          <w:rFonts w:ascii="Times New Roman" w:eastAsia="Times New Roman" w:hAnsi="Times New Roman" w:cs="Times New Roman"/>
          <w:b/>
          <w:i/>
          <w:sz w:val="24"/>
          <w:lang w:eastAsia="ar-SA"/>
        </w:rPr>
        <w:t xml:space="preserve">формирование целостного, социально ориентированного взгляда на мир </w:t>
      </w:r>
      <w:r w:rsidRPr="00067B24">
        <w:rPr>
          <w:rFonts w:ascii="Times New Roman" w:eastAsia="Times New Roman" w:hAnsi="Times New Roman" w:cs="Times New Roman"/>
          <w:sz w:val="24"/>
          <w:lang w:eastAsia="ar-SA"/>
        </w:rPr>
        <w:t>на основе общечеловеческих принципов нравственности и гуманизма:</w:t>
      </w:r>
    </w:p>
    <w:p w:rsidR="00A3328C" w:rsidRPr="00067B24" w:rsidRDefault="00A3328C" w:rsidP="002960C1">
      <w:pPr>
        <w:numPr>
          <w:ilvl w:val="0"/>
          <w:numId w:val="66"/>
        </w:numPr>
        <w:spacing w:after="0" w:line="240" w:lineRule="auto"/>
        <w:jc w:val="both"/>
        <w:rPr>
          <w:rFonts w:ascii="Times New Roman" w:eastAsia="Times New Roman" w:hAnsi="Times New Roman" w:cs="Times New Roman"/>
          <w:sz w:val="24"/>
          <w:lang w:eastAsia="ar-SA"/>
        </w:rPr>
      </w:pPr>
      <w:r w:rsidRPr="00067B24">
        <w:rPr>
          <w:rFonts w:ascii="Times New Roman" w:eastAsia="Times New Roman" w:hAnsi="Times New Roman" w:cs="Times New Roman"/>
          <w:sz w:val="24"/>
          <w:lang w:eastAsia="ar-SA"/>
        </w:rPr>
        <w:t>принятия и уважения ценностей семьи и образовательного учреждения, коллект</w:t>
      </w:r>
      <w:r w:rsidRPr="00067B24">
        <w:rPr>
          <w:rFonts w:ascii="Times New Roman" w:eastAsia="Times New Roman" w:hAnsi="Times New Roman" w:cs="Times New Roman"/>
          <w:sz w:val="24"/>
          <w:lang w:eastAsia="ar-SA"/>
        </w:rPr>
        <w:t>и</w:t>
      </w:r>
      <w:r w:rsidRPr="00067B24">
        <w:rPr>
          <w:rFonts w:ascii="Times New Roman" w:eastAsia="Times New Roman" w:hAnsi="Times New Roman" w:cs="Times New Roman"/>
          <w:sz w:val="24"/>
          <w:lang w:eastAsia="ar-SA"/>
        </w:rPr>
        <w:t>ва и общества и стремления следовать им;</w:t>
      </w:r>
    </w:p>
    <w:p w:rsidR="00A3328C" w:rsidRPr="00067B24" w:rsidRDefault="00A3328C" w:rsidP="002960C1">
      <w:pPr>
        <w:numPr>
          <w:ilvl w:val="0"/>
          <w:numId w:val="66"/>
        </w:numPr>
        <w:spacing w:after="0" w:line="240" w:lineRule="auto"/>
        <w:jc w:val="both"/>
        <w:rPr>
          <w:rFonts w:ascii="Times New Roman" w:eastAsia="Times New Roman" w:hAnsi="Times New Roman" w:cs="Times New Roman"/>
          <w:sz w:val="24"/>
          <w:lang w:eastAsia="ar-SA"/>
        </w:rPr>
      </w:pPr>
      <w:r w:rsidRPr="00067B24">
        <w:rPr>
          <w:rFonts w:ascii="Times New Roman" w:eastAsia="Times New Roman" w:hAnsi="Times New Roman" w:cs="Times New Roman"/>
          <w:sz w:val="24"/>
          <w:lang w:eastAsia="ar-SA"/>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w:t>
      </w:r>
      <w:r w:rsidRPr="00067B24">
        <w:rPr>
          <w:rFonts w:ascii="Times New Roman" w:eastAsia="Times New Roman" w:hAnsi="Times New Roman" w:cs="Times New Roman"/>
          <w:sz w:val="24"/>
          <w:lang w:eastAsia="ar-SA"/>
        </w:rPr>
        <w:t>с</w:t>
      </w:r>
      <w:r w:rsidRPr="00067B24">
        <w:rPr>
          <w:rFonts w:ascii="Times New Roman" w:eastAsia="Times New Roman" w:hAnsi="Times New Roman" w:cs="Times New Roman"/>
          <w:sz w:val="24"/>
          <w:lang w:eastAsia="ar-SA"/>
        </w:rPr>
        <w:t>ти) как регуляторов морального поведения;</w:t>
      </w:r>
    </w:p>
    <w:p w:rsidR="00A3328C" w:rsidRPr="00067B24" w:rsidRDefault="00A3328C" w:rsidP="002960C1">
      <w:pPr>
        <w:numPr>
          <w:ilvl w:val="0"/>
          <w:numId w:val="66"/>
        </w:numPr>
        <w:spacing w:after="0" w:line="240" w:lineRule="auto"/>
        <w:jc w:val="both"/>
        <w:rPr>
          <w:rFonts w:ascii="Times New Roman" w:eastAsia="Times New Roman" w:hAnsi="Times New Roman" w:cs="Times New Roman"/>
          <w:sz w:val="24"/>
          <w:lang w:eastAsia="ar-SA"/>
        </w:rPr>
      </w:pPr>
      <w:r w:rsidRPr="00067B24">
        <w:rPr>
          <w:rFonts w:ascii="Times New Roman" w:eastAsia="Times New Roman" w:hAnsi="Times New Roman" w:cs="Times New Roman"/>
          <w:sz w:val="24"/>
          <w:lang w:eastAsia="ar-SA"/>
        </w:rPr>
        <w:t>формирования эстетических чувств и чувства прекрасного через знакомство с н</w:t>
      </w:r>
      <w:r w:rsidRPr="00067B24">
        <w:rPr>
          <w:rFonts w:ascii="Times New Roman" w:eastAsia="Times New Roman" w:hAnsi="Times New Roman" w:cs="Times New Roman"/>
          <w:sz w:val="24"/>
          <w:lang w:eastAsia="ar-SA"/>
        </w:rPr>
        <w:t>а</w:t>
      </w:r>
      <w:r w:rsidRPr="00067B24">
        <w:rPr>
          <w:rFonts w:ascii="Times New Roman" w:eastAsia="Times New Roman" w:hAnsi="Times New Roman" w:cs="Times New Roman"/>
          <w:sz w:val="24"/>
          <w:lang w:eastAsia="ar-SA"/>
        </w:rPr>
        <w:t>циональной, отечественной и мировой художественной культурой;</w:t>
      </w:r>
    </w:p>
    <w:p w:rsidR="00A3328C" w:rsidRPr="00067B24" w:rsidRDefault="00A3328C" w:rsidP="002960C1">
      <w:pPr>
        <w:numPr>
          <w:ilvl w:val="0"/>
          <w:numId w:val="61"/>
        </w:numPr>
        <w:tabs>
          <w:tab w:val="clear" w:pos="720"/>
          <w:tab w:val="num" w:pos="0"/>
        </w:tabs>
        <w:spacing w:after="0" w:line="240" w:lineRule="auto"/>
        <w:ind w:left="0" w:firstLine="567"/>
        <w:jc w:val="both"/>
        <w:rPr>
          <w:rFonts w:ascii="Times New Roman" w:eastAsia="Times New Roman" w:hAnsi="Times New Roman" w:cs="Times New Roman"/>
          <w:sz w:val="24"/>
          <w:lang w:eastAsia="ar-SA"/>
        </w:rPr>
      </w:pPr>
      <w:r w:rsidRPr="00067B24">
        <w:rPr>
          <w:rFonts w:ascii="Times New Roman" w:eastAsia="Times New Roman" w:hAnsi="Times New Roman" w:cs="Times New Roman"/>
          <w:b/>
          <w:i/>
          <w:sz w:val="24"/>
          <w:lang w:eastAsia="ar-SA"/>
        </w:rPr>
        <w:t>развитие умения учиться</w:t>
      </w:r>
      <w:r w:rsidRPr="00067B24">
        <w:rPr>
          <w:rFonts w:ascii="Times New Roman" w:eastAsia="Times New Roman" w:hAnsi="Times New Roman" w:cs="Times New Roman"/>
          <w:sz w:val="24"/>
          <w:lang w:eastAsia="ar-SA"/>
        </w:rPr>
        <w:t xml:space="preserve">  и формирование личностного смысла учения как первого шага к самообразованию и самовоспитанию, а именно:</w:t>
      </w:r>
    </w:p>
    <w:p w:rsidR="00A3328C" w:rsidRPr="00067B24" w:rsidRDefault="00A3328C" w:rsidP="002960C1">
      <w:pPr>
        <w:numPr>
          <w:ilvl w:val="0"/>
          <w:numId w:val="62"/>
        </w:numPr>
        <w:spacing w:after="0" w:line="240" w:lineRule="auto"/>
        <w:ind w:left="0" w:firstLine="567"/>
        <w:jc w:val="both"/>
        <w:rPr>
          <w:rFonts w:ascii="Times New Roman" w:eastAsia="Times New Roman" w:hAnsi="Times New Roman" w:cs="Times New Roman"/>
          <w:sz w:val="24"/>
          <w:lang w:eastAsia="ar-SA"/>
        </w:rPr>
      </w:pPr>
      <w:r w:rsidRPr="00067B24">
        <w:rPr>
          <w:rFonts w:ascii="Times New Roman" w:eastAsia="Times New Roman" w:hAnsi="Times New Roman" w:cs="Times New Roman"/>
          <w:sz w:val="24"/>
          <w:lang w:eastAsia="ar-SA"/>
        </w:rPr>
        <w:t xml:space="preserve">  развитие познавательных интересов, инициативы и любознательности, мотивов познания и творчества;</w:t>
      </w:r>
    </w:p>
    <w:p w:rsidR="00A3328C" w:rsidRPr="00067B24" w:rsidRDefault="00A3328C" w:rsidP="002960C1">
      <w:pPr>
        <w:numPr>
          <w:ilvl w:val="0"/>
          <w:numId w:val="62"/>
        </w:numPr>
        <w:spacing w:after="0" w:line="240" w:lineRule="auto"/>
        <w:ind w:left="0" w:firstLine="567"/>
        <w:jc w:val="both"/>
        <w:rPr>
          <w:rFonts w:ascii="Times New Roman" w:eastAsia="Times New Roman" w:hAnsi="Times New Roman" w:cs="Times New Roman"/>
          <w:sz w:val="24"/>
          <w:lang w:eastAsia="ar-SA"/>
        </w:rPr>
      </w:pPr>
      <w:r w:rsidRPr="00067B24">
        <w:rPr>
          <w:rFonts w:ascii="Times New Roman" w:eastAsia="Times New Roman" w:hAnsi="Times New Roman" w:cs="Times New Roman"/>
          <w:sz w:val="24"/>
          <w:lang w:eastAsia="ar-SA"/>
        </w:rPr>
        <w:t xml:space="preserve">  формирование умения учиться и способности к организации своей деятельности (планированию, контролю, оценке);</w:t>
      </w:r>
    </w:p>
    <w:p w:rsidR="00A3328C" w:rsidRPr="00067B24" w:rsidRDefault="00A3328C" w:rsidP="002960C1">
      <w:pPr>
        <w:numPr>
          <w:ilvl w:val="0"/>
          <w:numId w:val="61"/>
        </w:numPr>
        <w:tabs>
          <w:tab w:val="clear" w:pos="720"/>
          <w:tab w:val="num" w:pos="0"/>
        </w:tabs>
        <w:spacing w:after="0" w:line="240" w:lineRule="auto"/>
        <w:ind w:left="0" w:firstLine="567"/>
        <w:jc w:val="both"/>
        <w:rPr>
          <w:rFonts w:ascii="Times New Roman" w:eastAsia="Times New Roman" w:hAnsi="Times New Roman" w:cs="Times New Roman"/>
          <w:sz w:val="24"/>
          <w:lang w:eastAsia="ar-SA"/>
        </w:rPr>
      </w:pPr>
      <w:r w:rsidRPr="00067B24">
        <w:rPr>
          <w:rFonts w:ascii="Times New Roman" w:eastAsia="Times New Roman" w:hAnsi="Times New Roman" w:cs="Times New Roman"/>
          <w:b/>
          <w:i/>
          <w:sz w:val="24"/>
          <w:lang w:eastAsia="ar-SA"/>
        </w:rPr>
        <w:t>развитие самостоятельности, инициативы и ответственности личн</w:t>
      </w:r>
      <w:r w:rsidRPr="00067B24">
        <w:rPr>
          <w:rFonts w:ascii="Times New Roman" w:eastAsia="Times New Roman" w:hAnsi="Times New Roman" w:cs="Times New Roman"/>
          <w:b/>
          <w:i/>
          <w:sz w:val="24"/>
          <w:lang w:eastAsia="ar-SA"/>
        </w:rPr>
        <w:t>о</w:t>
      </w:r>
      <w:r w:rsidRPr="00067B24">
        <w:rPr>
          <w:rFonts w:ascii="Times New Roman" w:eastAsia="Times New Roman" w:hAnsi="Times New Roman" w:cs="Times New Roman"/>
          <w:b/>
          <w:i/>
          <w:sz w:val="24"/>
          <w:lang w:eastAsia="ar-SA"/>
        </w:rPr>
        <w:t>сти</w:t>
      </w:r>
      <w:r w:rsidRPr="00067B24">
        <w:rPr>
          <w:rFonts w:ascii="Times New Roman" w:eastAsia="Times New Roman" w:hAnsi="Times New Roman" w:cs="Times New Roman"/>
          <w:sz w:val="24"/>
          <w:lang w:eastAsia="ar-SA"/>
        </w:rPr>
        <w:t xml:space="preserve"> как условия её самоактуализации:</w:t>
      </w:r>
    </w:p>
    <w:p w:rsidR="00A3328C" w:rsidRPr="00067B24" w:rsidRDefault="00A3328C" w:rsidP="002960C1">
      <w:pPr>
        <w:numPr>
          <w:ilvl w:val="0"/>
          <w:numId w:val="67"/>
        </w:numPr>
        <w:spacing w:after="0" w:line="240" w:lineRule="auto"/>
        <w:jc w:val="both"/>
        <w:rPr>
          <w:rFonts w:ascii="Times New Roman" w:eastAsia="Times New Roman" w:hAnsi="Times New Roman" w:cs="Times New Roman"/>
          <w:sz w:val="24"/>
          <w:lang w:eastAsia="ar-SA"/>
        </w:rPr>
      </w:pPr>
      <w:r w:rsidRPr="00067B24">
        <w:rPr>
          <w:rFonts w:ascii="Times New Roman" w:eastAsia="Times New Roman" w:hAnsi="Times New Roman" w:cs="Times New Roman"/>
          <w:sz w:val="24"/>
          <w:lang w:eastAsia="ar-SA"/>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A3328C" w:rsidRPr="00067B24" w:rsidRDefault="00A3328C" w:rsidP="002960C1">
      <w:pPr>
        <w:numPr>
          <w:ilvl w:val="0"/>
          <w:numId w:val="67"/>
        </w:numPr>
        <w:spacing w:after="0" w:line="240" w:lineRule="auto"/>
        <w:jc w:val="both"/>
        <w:rPr>
          <w:rFonts w:ascii="Times New Roman" w:eastAsia="Times New Roman" w:hAnsi="Times New Roman" w:cs="Times New Roman"/>
          <w:sz w:val="24"/>
          <w:lang w:eastAsia="ar-SA"/>
        </w:rPr>
      </w:pPr>
      <w:r w:rsidRPr="00067B24">
        <w:rPr>
          <w:rFonts w:ascii="Times New Roman" w:eastAsia="Times New Roman" w:hAnsi="Times New Roman" w:cs="Times New Roman"/>
          <w:sz w:val="24"/>
          <w:lang w:eastAsia="ar-SA"/>
        </w:rPr>
        <w:t>развитие готовности к самостоятельным поступкам и действиям, ответственности за их результаты;</w:t>
      </w:r>
    </w:p>
    <w:p w:rsidR="00A3328C" w:rsidRPr="00067B24" w:rsidRDefault="00A3328C" w:rsidP="002960C1">
      <w:pPr>
        <w:numPr>
          <w:ilvl w:val="0"/>
          <w:numId w:val="67"/>
        </w:numPr>
        <w:spacing w:after="0" w:line="240" w:lineRule="auto"/>
        <w:jc w:val="both"/>
        <w:rPr>
          <w:rFonts w:ascii="Times New Roman" w:eastAsia="Times New Roman" w:hAnsi="Times New Roman" w:cs="Times New Roman"/>
          <w:sz w:val="24"/>
          <w:lang w:eastAsia="ar-SA"/>
        </w:rPr>
      </w:pPr>
      <w:r w:rsidRPr="00067B24">
        <w:rPr>
          <w:rFonts w:ascii="Times New Roman" w:eastAsia="Times New Roman" w:hAnsi="Times New Roman" w:cs="Times New Roman"/>
          <w:sz w:val="24"/>
          <w:lang w:eastAsia="ar-SA"/>
        </w:rPr>
        <w:t>формирование целеустремлённости и настойчивости в достижении целей, готовн</w:t>
      </w:r>
      <w:r w:rsidRPr="00067B24">
        <w:rPr>
          <w:rFonts w:ascii="Times New Roman" w:eastAsia="Times New Roman" w:hAnsi="Times New Roman" w:cs="Times New Roman"/>
          <w:sz w:val="24"/>
          <w:lang w:eastAsia="ar-SA"/>
        </w:rPr>
        <w:t>о</w:t>
      </w:r>
      <w:r w:rsidRPr="00067B24">
        <w:rPr>
          <w:rFonts w:ascii="Times New Roman" w:eastAsia="Times New Roman" w:hAnsi="Times New Roman" w:cs="Times New Roman"/>
          <w:sz w:val="24"/>
          <w:lang w:eastAsia="ar-SA"/>
        </w:rPr>
        <w:t>сти к преодолению трудностей и жизненного оптимизма;</w:t>
      </w:r>
    </w:p>
    <w:p w:rsidR="00A3328C" w:rsidRPr="00067B24" w:rsidRDefault="00A3328C" w:rsidP="002960C1">
      <w:pPr>
        <w:numPr>
          <w:ilvl w:val="0"/>
          <w:numId w:val="67"/>
        </w:numPr>
        <w:spacing w:after="0" w:line="240" w:lineRule="auto"/>
        <w:jc w:val="both"/>
        <w:rPr>
          <w:rFonts w:ascii="Times New Roman" w:eastAsia="Times New Roman" w:hAnsi="Times New Roman" w:cs="Times New Roman"/>
          <w:sz w:val="24"/>
          <w:lang w:eastAsia="ar-SA"/>
        </w:rPr>
      </w:pPr>
      <w:r w:rsidRPr="00067B24">
        <w:rPr>
          <w:rFonts w:ascii="Times New Roman" w:eastAsia="Times New Roman" w:hAnsi="Times New Roman" w:cs="Times New Roman"/>
          <w:sz w:val="24"/>
          <w:lang w:eastAsia="ar-SA"/>
        </w:rPr>
        <w:t>формирование умения противостоять действиям и влияниям, представляющим у</w:t>
      </w:r>
      <w:r w:rsidRPr="00067B24">
        <w:rPr>
          <w:rFonts w:ascii="Times New Roman" w:eastAsia="Times New Roman" w:hAnsi="Times New Roman" w:cs="Times New Roman"/>
          <w:sz w:val="24"/>
          <w:lang w:eastAsia="ar-SA"/>
        </w:rPr>
        <w:t>г</w:t>
      </w:r>
      <w:r w:rsidRPr="00067B24">
        <w:rPr>
          <w:rFonts w:ascii="Times New Roman" w:eastAsia="Times New Roman" w:hAnsi="Times New Roman" w:cs="Times New Roman"/>
          <w:sz w:val="24"/>
          <w:lang w:eastAsia="ar-SA"/>
        </w:rPr>
        <w:t>розу жизни, здоровью, безопасности личности и общества, в пределах своих во</w:t>
      </w:r>
      <w:r w:rsidRPr="00067B24">
        <w:rPr>
          <w:rFonts w:ascii="Times New Roman" w:eastAsia="Times New Roman" w:hAnsi="Times New Roman" w:cs="Times New Roman"/>
          <w:sz w:val="24"/>
          <w:lang w:eastAsia="ar-SA"/>
        </w:rPr>
        <w:t>з</w:t>
      </w:r>
      <w:r w:rsidRPr="00067B24">
        <w:rPr>
          <w:rFonts w:ascii="Times New Roman" w:eastAsia="Times New Roman" w:hAnsi="Times New Roman" w:cs="Times New Roman"/>
          <w:sz w:val="24"/>
          <w:lang w:eastAsia="ar-SA"/>
        </w:rPr>
        <w:t>можностей, в частности проявлять избирательность к информации, уважать час</w:t>
      </w:r>
      <w:r w:rsidRPr="00067B24">
        <w:rPr>
          <w:rFonts w:ascii="Times New Roman" w:eastAsia="Times New Roman" w:hAnsi="Times New Roman" w:cs="Times New Roman"/>
          <w:sz w:val="24"/>
          <w:lang w:eastAsia="ar-SA"/>
        </w:rPr>
        <w:t>т</w:t>
      </w:r>
      <w:r w:rsidRPr="00067B24">
        <w:rPr>
          <w:rFonts w:ascii="Times New Roman" w:eastAsia="Times New Roman" w:hAnsi="Times New Roman" w:cs="Times New Roman"/>
          <w:sz w:val="24"/>
          <w:lang w:eastAsia="ar-SA"/>
        </w:rPr>
        <w:t>ную жизнь и результаты труда других людей.</w:t>
      </w:r>
    </w:p>
    <w:p w:rsidR="00A3328C" w:rsidRDefault="00A3328C" w:rsidP="00A3328C">
      <w:pPr>
        <w:ind w:firstLine="567"/>
        <w:jc w:val="both"/>
        <w:rPr>
          <w:rFonts w:ascii="Times New Roman" w:eastAsia="Times New Roman" w:hAnsi="Times New Roman" w:cs="Times New Roman"/>
          <w:sz w:val="24"/>
          <w:lang w:eastAsia="ar-SA"/>
        </w:rPr>
      </w:pPr>
      <w:r w:rsidRPr="00067B24">
        <w:rPr>
          <w:rFonts w:ascii="Times New Roman" w:eastAsia="Times New Roman" w:hAnsi="Times New Roman" w:cs="Times New Roman"/>
          <w:sz w:val="24"/>
          <w:lang w:eastAsia="ar-SA"/>
        </w:rPr>
        <w:t>Реализация ценностных ориентиров общего образования в единстве процессе обуч</w:t>
      </w:r>
      <w:r w:rsidRPr="00067B24">
        <w:rPr>
          <w:rFonts w:ascii="Times New Roman" w:eastAsia="Times New Roman" w:hAnsi="Times New Roman" w:cs="Times New Roman"/>
          <w:sz w:val="24"/>
          <w:lang w:eastAsia="ar-SA"/>
        </w:rPr>
        <w:t>е</w:t>
      </w:r>
      <w:r w:rsidRPr="00067B24">
        <w:rPr>
          <w:rFonts w:ascii="Times New Roman" w:eastAsia="Times New Roman" w:hAnsi="Times New Roman" w:cs="Times New Roman"/>
          <w:sz w:val="24"/>
          <w:lang w:eastAsia="ar-SA"/>
        </w:rPr>
        <w:t>ния, воспитания, коррекции, познавательного  и  личностного развития обучающихся с ЗПР на основе формирования общих учебных умений, обобщённых способов действий обеспечивает высокую эффективность решения жизненных задач и возможность самора</w:t>
      </w:r>
      <w:r w:rsidRPr="00067B24">
        <w:rPr>
          <w:rFonts w:ascii="Times New Roman" w:eastAsia="Times New Roman" w:hAnsi="Times New Roman" w:cs="Times New Roman"/>
          <w:sz w:val="24"/>
          <w:lang w:eastAsia="ar-SA"/>
        </w:rPr>
        <w:t>з</w:t>
      </w:r>
      <w:r w:rsidRPr="00067B24">
        <w:rPr>
          <w:rFonts w:ascii="Times New Roman" w:eastAsia="Times New Roman" w:hAnsi="Times New Roman" w:cs="Times New Roman"/>
          <w:sz w:val="24"/>
          <w:lang w:eastAsia="ar-SA"/>
        </w:rPr>
        <w:t>вития обучающихся.</w:t>
      </w:r>
    </w:p>
    <w:p w:rsidR="005902C6" w:rsidRPr="00067B24" w:rsidRDefault="005902C6" w:rsidP="00FE492A">
      <w:pPr>
        <w:spacing w:after="0" w:line="240" w:lineRule="auto"/>
        <w:ind w:firstLine="567"/>
        <w:jc w:val="center"/>
        <w:rPr>
          <w:rFonts w:ascii="Times New Roman" w:eastAsia="Times New Roman" w:hAnsi="Times New Roman" w:cs="Times New Roman"/>
          <w:b/>
          <w:sz w:val="24"/>
          <w:lang w:eastAsia="ar-SA"/>
        </w:rPr>
      </w:pPr>
      <w:r w:rsidRPr="00067B24">
        <w:rPr>
          <w:rFonts w:ascii="Times New Roman" w:eastAsia="Times New Roman" w:hAnsi="Times New Roman" w:cs="Times New Roman"/>
          <w:b/>
          <w:sz w:val="24"/>
          <w:lang w:eastAsia="ar-SA"/>
        </w:rPr>
        <w:t>Понятие, функции, состав и характеристики универсальных учебных действий на ступени начального общего образования</w:t>
      </w:r>
    </w:p>
    <w:p w:rsidR="005902C6" w:rsidRPr="00067B24" w:rsidRDefault="005902C6" w:rsidP="00FE492A">
      <w:pPr>
        <w:spacing w:after="0" w:line="240" w:lineRule="auto"/>
        <w:ind w:firstLine="567"/>
        <w:jc w:val="both"/>
        <w:rPr>
          <w:rFonts w:ascii="Times New Roman" w:eastAsia="Times New Roman" w:hAnsi="Times New Roman" w:cs="Times New Roman"/>
          <w:sz w:val="24"/>
          <w:lang w:eastAsia="ar-SA"/>
        </w:rPr>
      </w:pPr>
      <w:r w:rsidRPr="00067B24">
        <w:rPr>
          <w:rFonts w:ascii="Times New Roman" w:eastAsia="Times New Roman" w:hAnsi="Times New Roman" w:cs="Times New Roman"/>
          <w:sz w:val="24"/>
          <w:lang w:eastAsia="ar-SA"/>
        </w:rPr>
        <w:t xml:space="preserve">Последовательная реализация деятельностного подхода направлена на повышение эффективности образования, более прочное усвоение знаний учащимися, существенное повышение их мотивации и интереса к учебе. </w:t>
      </w:r>
    </w:p>
    <w:p w:rsidR="005902C6" w:rsidRPr="00067B24" w:rsidRDefault="005902C6" w:rsidP="005902C6">
      <w:pPr>
        <w:ind w:firstLine="567"/>
        <w:jc w:val="both"/>
        <w:rPr>
          <w:rFonts w:ascii="Times New Roman" w:eastAsia="@Arial Unicode MS" w:hAnsi="Times New Roman" w:cs="Times New Roman"/>
          <w:bCs/>
          <w:sz w:val="24"/>
          <w:lang w:eastAsia="ar-SA"/>
        </w:rPr>
      </w:pPr>
      <w:r w:rsidRPr="00067B24">
        <w:rPr>
          <w:rFonts w:ascii="Times New Roman" w:eastAsia="@Arial Unicode MS" w:hAnsi="Times New Roman" w:cs="Times New Roman"/>
          <w:b/>
          <w:bCs/>
          <w:sz w:val="24"/>
          <w:lang w:eastAsia="ar-SA"/>
        </w:rPr>
        <w:t>Под «уни</w:t>
      </w:r>
      <w:r>
        <w:rPr>
          <w:rFonts w:ascii="Times New Roman" w:eastAsia="@Arial Unicode MS" w:hAnsi="Times New Roman" w:cs="Times New Roman"/>
          <w:b/>
          <w:bCs/>
          <w:sz w:val="24"/>
          <w:lang w:eastAsia="ar-SA"/>
        </w:rPr>
        <w:t>версальным учебным действием» понимается</w:t>
      </w:r>
      <w:r w:rsidRPr="00067B24">
        <w:rPr>
          <w:rFonts w:ascii="Times New Roman" w:eastAsia="@Arial Unicode MS" w:hAnsi="Times New Roman" w:cs="Times New Roman"/>
          <w:bCs/>
          <w:sz w:val="24"/>
          <w:lang w:eastAsia="ar-SA"/>
        </w:rPr>
        <w:t xml:space="preserve">  умение учиться, т.е. сп</w:t>
      </w:r>
      <w:r w:rsidRPr="00067B24">
        <w:rPr>
          <w:rFonts w:ascii="Times New Roman" w:eastAsia="@Arial Unicode MS" w:hAnsi="Times New Roman" w:cs="Times New Roman"/>
          <w:bCs/>
          <w:sz w:val="24"/>
          <w:lang w:eastAsia="ar-SA"/>
        </w:rPr>
        <w:t>о</w:t>
      </w:r>
      <w:r w:rsidRPr="00067B24">
        <w:rPr>
          <w:rFonts w:ascii="Times New Roman" w:eastAsia="@Arial Unicode MS" w:hAnsi="Times New Roman" w:cs="Times New Roman"/>
          <w:bCs/>
          <w:sz w:val="24"/>
          <w:lang w:eastAsia="ar-SA"/>
        </w:rPr>
        <w:t>собность  учащихся к саморазвитию и самосовершенствованию  путем сознательного и активного присвоения нового социального опыта.</w:t>
      </w:r>
    </w:p>
    <w:p w:rsidR="005902C6" w:rsidRPr="00067B24" w:rsidRDefault="005902C6" w:rsidP="005902C6">
      <w:pPr>
        <w:ind w:firstLine="567"/>
        <w:jc w:val="both"/>
        <w:rPr>
          <w:rFonts w:ascii="Times New Roman" w:eastAsia="@Arial Unicode MS" w:hAnsi="Times New Roman" w:cs="Times New Roman"/>
          <w:b/>
          <w:bCs/>
          <w:sz w:val="24"/>
          <w:lang w:eastAsia="ar-SA"/>
        </w:rPr>
      </w:pPr>
    </w:p>
    <w:p w:rsidR="005902C6" w:rsidRPr="00067B24" w:rsidRDefault="005902C6" w:rsidP="00FE492A">
      <w:pPr>
        <w:spacing w:after="0" w:line="240" w:lineRule="auto"/>
        <w:ind w:firstLine="567"/>
        <w:jc w:val="both"/>
        <w:rPr>
          <w:rFonts w:ascii="Times New Roman" w:eastAsia="@Arial Unicode MS" w:hAnsi="Times New Roman" w:cs="Times New Roman"/>
          <w:b/>
          <w:bCs/>
          <w:sz w:val="24"/>
          <w:lang w:eastAsia="ar-SA"/>
        </w:rPr>
      </w:pPr>
      <w:r w:rsidRPr="00067B24">
        <w:rPr>
          <w:rFonts w:ascii="Times New Roman" w:eastAsia="@Arial Unicode MS" w:hAnsi="Times New Roman" w:cs="Times New Roman"/>
          <w:b/>
          <w:bCs/>
          <w:sz w:val="24"/>
          <w:lang w:eastAsia="ar-SA"/>
        </w:rPr>
        <w:lastRenderedPageBreak/>
        <w:t>Функции универсальных учебных действий:</w:t>
      </w:r>
    </w:p>
    <w:p w:rsidR="005902C6" w:rsidRPr="00067B24" w:rsidRDefault="005902C6" w:rsidP="002960C1">
      <w:pPr>
        <w:numPr>
          <w:ilvl w:val="0"/>
          <w:numId w:val="74"/>
        </w:numPr>
        <w:spacing w:after="0" w:line="240" w:lineRule="auto"/>
        <w:jc w:val="both"/>
        <w:rPr>
          <w:rFonts w:ascii="Times New Roman" w:eastAsia="@Arial Unicode MS" w:hAnsi="Times New Roman" w:cs="Times New Roman"/>
          <w:sz w:val="24"/>
          <w:lang w:eastAsia="ar-SA"/>
        </w:rPr>
      </w:pPr>
      <w:r w:rsidRPr="00067B24">
        <w:rPr>
          <w:rFonts w:ascii="Times New Roman" w:eastAsia="@Arial Unicode MS" w:hAnsi="Times New Roman" w:cs="Times New Roman"/>
          <w:sz w:val="24"/>
          <w:lang w:eastAsia="ar-SA"/>
        </w:rPr>
        <w:t>обеспечение возможностей обучающегося самостоятельно осуществлять деятел</w:t>
      </w:r>
      <w:r w:rsidRPr="00067B24">
        <w:rPr>
          <w:rFonts w:ascii="Times New Roman" w:eastAsia="@Arial Unicode MS" w:hAnsi="Times New Roman" w:cs="Times New Roman"/>
          <w:sz w:val="24"/>
          <w:lang w:eastAsia="ar-SA"/>
        </w:rPr>
        <w:t>ь</w:t>
      </w:r>
      <w:r w:rsidRPr="00067B24">
        <w:rPr>
          <w:rFonts w:ascii="Times New Roman" w:eastAsia="@Arial Unicode MS" w:hAnsi="Times New Roman" w:cs="Times New Roman"/>
          <w:sz w:val="24"/>
          <w:lang w:eastAsia="ar-SA"/>
        </w:rPr>
        <w:t>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w:t>
      </w:r>
      <w:r w:rsidRPr="00067B24">
        <w:rPr>
          <w:rFonts w:ascii="Times New Roman" w:eastAsia="@Arial Unicode MS" w:hAnsi="Times New Roman" w:cs="Times New Roman"/>
          <w:sz w:val="24"/>
          <w:lang w:eastAsia="ar-SA"/>
        </w:rPr>
        <w:t>я</w:t>
      </w:r>
      <w:r w:rsidRPr="00067B24">
        <w:rPr>
          <w:rFonts w:ascii="Times New Roman" w:eastAsia="@Arial Unicode MS" w:hAnsi="Times New Roman" w:cs="Times New Roman"/>
          <w:sz w:val="24"/>
          <w:lang w:eastAsia="ar-SA"/>
        </w:rPr>
        <w:t>тельности;</w:t>
      </w:r>
    </w:p>
    <w:p w:rsidR="005902C6" w:rsidRPr="00067B24" w:rsidRDefault="005902C6" w:rsidP="002960C1">
      <w:pPr>
        <w:numPr>
          <w:ilvl w:val="0"/>
          <w:numId w:val="74"/>
        </w:numPr>
        <w:spacing w:after="0" w:line="240" w:lineRule="auto"/>
        <w:jc w:val="both"/>
        <w:rPr>
          <w:rFonts w:ascii="Times New Roman" w:eastAsia="@Arial Unicode MS" w:hAnsi="Times New Roman" w:cs="Times New Roman"/>
          <w:sz w:val="24"/>
          <w:lang w:eastAsia="ar-SA"/>
        </w:rPr>
      </w:pPr>
      <w:r w:rsidRPr="00067B24">
        <w:rPr>
          <w:rFonts w:ascii="Times New Roman" w:eastAsia="@Arial Unicode MS" w:hAnsi="Times New Roman" w:cs="Times New Roman"/>
          <w:sz w:val="24"/>
          <w:lang w:eastAsia="ar-SA"/>
        </w:rPr>
        <w:t>создание условий для коррекции развития личности и её самореализации на основе готовности к непрерывному образованию; обеспечение успешного усвоения зн</w:t>
      </w:r>
      <w:r w:rsidRPr="00067B24">
        <w:rPr>
          <w:rFonts w:ascii="Times New Roman" w:eastAsia="@Arial Unicode MS" w:hAnsi="Times New Roman" w:cs="Times New Roman"/>
          <w:sz w:val="24"/>
          <w:lang w:eastAsia="ar-SA"/>
        </w:rPr>
        <w:t>а</w:t>
      </w:r>
      <w:r w:rsidRPr="00067B24">
        <w:rPr>
          <w:rFonts w:ascii="Times New Roman" w:eastAsia="@Arial Unicode MS" w:hAnsi="Times New Roman" w:cs="Times New Roman"/>
          <w:sz w:val="24"/>
          <w:lang w:eastAsia="ar-SA"/>
        </w:rPr>
        <w:t>ний, формирования умений, навыков и компетентностей в любой предметной о</w:t>
      </w:r>
      <w:r w:rsidRPr="00067B24">
        <w:rPr>
          <w:rFonts w:ascii="Times New Roman" w:eastAsia="@Arial Unicode MS" w:hAnsi="Times New Roman" w:cs="Times New Roman"/>
          <w:sz w:val="24"/>
          <w:lang w:eastAsia="ar-SA"/>
        </w:rPr>
        <w:t>б</w:t>
      </w:r>
      <w:r w:rsidRPr="00067B24">
        <w:rPr>
          <w:rFonts w:ascii="Times New Roman" w:eastAsia="@Arial Unicode MS" w:hAnsi="Times New Roman" w:cs="Times New Roman"/>
          <w:sz w:val="24"/>
          <w:lang w:eastAsia="ar-SA"/>
        </w:rPr>
        <w:t>ласти.</w:t>
      </w:r>
    </w:p>
    <w:p w:rsidR="005902C6" w:rsidRPr="00067B24" w:rsidRDefault="005902C6" w:rsidP="00FE492A">
      <w:pPr>
        <w:spacing w:after="0" w:line="240" w:lineRule="auto"/>
        <w:ind w:firstLine="567"/>
        <w:jc w:val="both"/>
        <w:rPr>
          <w:rFonts w:ascii="Times New Roman" w:eastAsia="@Arial Unicode MS" w:hAnsi="Times New Roman" w:cs="Times New Roman"/>
          <w:sz w:val="24"/>
          <w:lang w:eastAsia="ar-SA"/>
        </w:rPr>
      </w:pPr>
      <w:r w:rsidRPr="00067B24">
        <w:rPr>
          <w:rFonts w:ascii="Times New Roman" w:eastAsia="@Arial Unicode MS" w:hAnsi="Times New Roman" w:cs="Times New Roman"/>
          <w:i/>
          <w:sz w:val="24"/>
          <w:lang w:eastAsia="ar-SA"/>
        </w:rPr>
        <w:t>Универсальный характер учебных действий</w:t>
      </w:r>
      <w:r w:rsidRPr="00067B24">
        <w:rPr>
          <w:rFonts w:ascii="Times New Roman" w:eastAsia="@Arial Unicode MS" w:hAnsi="Times New Roman" w:cs="Times New Roman"/>
          <w:sz w:val="24"/>
          <w:lang w:eastAsia="ar-SA"/>
        </w:rPr>
        <w:t xml:space="preserve"> проявляется в том, что они носят на</w:t>
      </w:r>
      <w:r w:rsidRPr="00067B24">
        <w:rPr>
          <w:rFonts w:ascii="Times New Roman" w:eastAsia="@Arial Unicode MS" w:hAnsi="Times New Roman" w:cs="Times New Roman"/>
          <w:sz w:val="24"/>
          <w:lang w:eastAsia="ar-SA"/>
        </w:rPr>
        <w:t>д</w:t>
      </w:r>
      <w:r w:rsidRPr="00067B24">
        <w:rPr>
          <w:rFonts w:ascii="Times New Roman" w:eastAsia="@Arial Unicode MS" w:hAnsi="Times New Roman" w:cs="Times New Roman"/>
          <w:sz w:val="24"/>
          <w:lang w:eastAsia="ar-SA"/>
        </w:rPr>
        <w:t>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w:t>
      </w:r>
      <w:r w:rsidRPr="00067B24">
        <w:rPr>
          <w:rFonts w:ascii="Times New Roman" w:eastAsia="@Arial Unicode MS" w:hAnsi="Times New Roman" w:cs="Times New Roman"/>
          <w:sz w:val="24"/>
          <w:lang w:eastAsia="ar-SA"/>
        </w:rPr>
        <w:t>м</w:t>
      </w:r>
      <w:r w:rsidRPr="00067B24">
        <w:rPr>
          <w:rFonts w:ascii="Times New Roman" w:eastAsia="@Arial Unicode MS" w:hAnsi="Times New Roman" w:cs="Times New Roman"/>
          <w:sz w:val="24"/>
          <w:lang w:eastAsia="ar-SA"/>
        </w:rPr>
        <w:t>ственность всех ступеней образовательного процесса; лежат в основе организации и рег</w:t>
      </w:r>
      <w:r w:rsidRPr="00067B24">
        <w:rPr>
          <w:rFonts w:ascii="Times New Roman" w:eastAsia="@Arial Unicode MS" w:hAnsi="Times New Roman" w:cs="Times New Roman"/>
          <w:sz w:val="24"/>
          <w:lang w:eastAsia="ar-SA"/>
        </w:rPr>
        <w:t>у</w:t>
      </w:r>
      <w:r w:rsidRPr="00067B24">
        <w:rPr>
          <w:rFonts w:ascii="Times New Roman" w:eastAsia="@Arial Unicode MS" w:hAnsi="Times New Roman" w:cs="Times New Roman"/>
          <w:sz w:val="24"/>
          <w:lang w:eastAsia="ar-SA"/>
        </w:rPr>
        <w:t>ляции любой деятельности учащегося независимо от её специально-предметного соде</w:t>
      </w:r>
      <w:r w:rsidRPr="00067B24">
        <w:rPr>
          <w:rFonts w:ascii="Times New Roman" w:eastAsia="@Arial Unicode MS" w:hAnsi="Times New Roman" w:cs="Times New Roman"/>
          <w:sz w:val="24"/>
          <w:lang w:eastAsia="ar-SA"/>
        </w:rPr>
        <w:t>р</w:t>
      </w:r>
      <w:r w:rsidRPr="00067B24">
        <w:rPr>
          <w:rFonts w:ascii="Times New Roman" w:eastAsia="@Arial Unicode MS" w:hAnsi="Times New Roman" w:cs="Times New Roman"/>
          <w:sz w:val="24"/>
          <w:lang w:eastAsia="ar-SA"/>
        </w:rPr>
        <w:t xml:space="preserve">жания. </w:t>
      </w:r>
    </w:p>
    <w:p w:rsidR="005902C6" w:rsidRPr="00067B24" w:rsidRDefault="005902C6" w:rsidP="00FE492A">
      <w:pPr>
        <w:spacing w:after="0" w:line="240" w:lineRule="auto"/>
        <w:ind w:firstLine="567"/>
        <w:jc w:val="both"/>
        <w:rPr>
          <w:rFonts w:ascii="Times New Roman" w:eastAsia="@Arial Unicode MS" w:hAnsi="Times New Roman" w:cs="Times New Roman"/>
          <w:sz w:val="24"/>
          <w:lang w:eastAsia="ar-SA"/>
        </w:rPr>
      </w:pPr>
      <w:r w:rsidRPr="00067B24">
        <w:rPr>
          <w:rFonts w:ascii="Times New Roman" w:eastAsia="@Arial Unicode MS" w:hAnsi="Times New Roman" w:cs="Times New Roman"/>
          <w:sz w:val="24"/>
          <w:lang w:eastAsia="ar-SA"/>
        </w:rPr>
        <w:t>Универсальные учебные действия обеспечивают этапы усвоения учебного содерж</w:t>
      </w:r>
      <w:r w:rsidRPr="00067B24">
        <w:rPr>
          <w:rFonts w:ascii="Times New Roman" w:eastAsia="@Arial Unicode MS" w:hAnsi="Times New Roman" w:cs="Times New Roman"/>
          <w:sz w:val="24"/>
          <w:lang w:eastAsia="ar-SA"/>
        </w:rPr>
        <w:t>а</w:t>
      </w:r>
      <w:r w:rsidRPr="00067B24">
        <w:rPr>
          <w:rFonts w:ascii="Times New Roman" w:eastAsia="@Arial Unicode MS" w:hAnsi="Times New Roman" w:cs="Times New Roman"/>
          <w:sz w:val="24"/>
          <w:lang w:eastAsia="ar-SA"/>
        </w:rPr>
        <w:t>ния и формирования психологических способностей обучающегося.</w:t>
      </w:r>
    </w:p>
    <w:p w:rsidR="005902C6" w:rsidRPr="00067B24" w:rsidRDefault="005902C6" w:rsidP="00FE492A">
      <w:pPr>
        <w:spacing w:after="0" w:line="240" w:lineRule="auto"/>
        <w:ind w:firstLine="567"/>
        <w:jc w:val="both"/>
        <w:rPr>
          <w:rFonts w:ascii="Times New Roman" w:eastAsia="@Arial Unicode MS" w:hAnsi="Times New Roman" w:cs="Times New Roman"/>
          <w:b/>
          <w:bCs/>
          <w:sz w:val="24"/>
          <w:lang w:eastAsia="ar-SA"/>
        </w:rPr>
      </w:pPr>
    </w:p>
    <w:p w:rsidR="005902C6" w:rsidRPr="00067B24" w:rsidRDefault="005902C6" w:rsidP="00FE492A">
      <w:pPr>
        <w:spacing w:after="0" w:line="240" w:lineRule="auto"/>
        <w:ind w:firstLine="567"/>
        <w:jc w:val="both"/>
        <w:rPr>
          <w:rFonts w:ascii="Times New Roman" w:eastAsia="@Arial Unicode MS" w:hAnsi="Times New Roman" w:cs="Times New Roman"/>
          <w:b/>
          <w:bCs/>
          <w:sz w:val="24"/>
          <w:lang w:eastAsia="ar-SA"/>
        </w:rPr>
      </w:pPr>
      <w:r w:rsidRPr="00067B24">
        <w:rPr>
          <w:rFonts w:ascii="Times New Roman" w:eastAsia="@Arial Unicode MS" w:hAnsi="Times New Roman" w:cs="Times New Roman"/>
          <w:b/>
          <w:bCs/>
          <w:sz w:val="24"/>
          <w:lang w:eastAsia="ar-SA"/>
        </w:rPr>
        <w:t>Виды универсальных учебных действий</w:t>
      </w:r>
    </w:p>
    <w:p w:rsidR="005902C6" w:rsidRPr="00067B24" w:rsidRDefault="005902C6" w:rsidP="00FE492A">
      <w:pPr>
        <w:spacing w:after="0" w:line="240" w:lineRule="auto"/>
        <w:ind w:firstLine="567"/>
        <w:jc w:val="both"/>
        <w:rPr>
          <w:rFonts w:ascii="Times New Roman" w:eastAsia="@Arial Unicode MS" w:hAnsi="Times New Roman" w:cs="Times New Roman"/>
          <w:sz w:val="24"/>
          <w:lang w:eastAsia="ar-SA"/>
        </w:rPr>
      </w:pPr>
      <w:r w:rsidRPr="00067B24">
        <w:rPr>
          <w:rFonts w:ascii="Times New Roman" w:eastAsia="@Arial Unicode MS" w:hAnsi="Times New Roman" w:cs="Times New Roman"/>
          <w:sz w:val="24"/>
          <w:lang w:eastAsia="ar-SA"/>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067B24">
        <w:rPr>
          <w:rFonts w:ascii="Times New Roman" w:eastAsia="@Arial Unicode MS" w:hAnsi="Times New Roman" w:cs="Times New Roman"/>
          <w:b/>
          <w:bCs/>
          <w:i/>
          <w:iCs/>
          <w:sz w:val="24"/>
          <w:lang w:eastAsia="ar-SA"/>
        </w:rPr>
        <w:t>личностный</w:t>
      </w:r>
      <w:r w:rsidRPr="00067B24">
        <w:rPr>
          <w:rFonts w:ascii="Times New Roman" w:eastAsia="@Arial Unicode MS" w:hAnsi="Times New Roman" w:cs="Times New Roman"/>
          <w:sz w:val="24"/>
          <w:lang w:eastAsia="ar-SA"/>
        </w:rPr>
        <w:t xml:space="preserve">, </w:t>
      </w:r>
      <w:r w:rsidRPr="00067B24">
        <w:rPr>
          <w:rFonts w:ascii="Times New Roman" w:eastAsia="@Arial Unicode MS" w:hAnsi="Times New Roman" w:cs="Times New Roman"/>
          <w:b/>
          <w:bCs/>
          <w:i/>
          <w:iCs/>
          <w:sz w:val="24"/>
          <w:lang w:eastAsia="ar-SA"/>
        </w:rPr>
        <w:t>рег</w:t>
      </w:r>
      <w:r w:rsidRPr="00067B24">
        <w:rPr>
          <w:rFonts w:ascii="Times New Roman" w:eastAsia="@Arial Unicode MS" w:hAnsi="Times New Roman" w:cs="Times New Roman"/>
          <w:b/>
          <w:bCs/>
          <w:i/>
          <w:iCs/>
          <w:sz w:val="24"/>
          <w:lang w:eastAsia="ar-SA"/>
        </w:rPr>
        <w:t>у</w:t>
      </w:r>
      <w:r w:rsidRPr="00067B24">
        <w:rPr>
          <w:rFonts w:ascii="Times New Roman" w:eastAsia="@Arial Unicode MS" w:hAnsi="Times New Roman" w:cs="Times New Roman"/>
          <w:b/>
          <w:bCs/>
          <w:i/>
          <w:iCs/>
          <w:sz w:val="24"/>
          <w:lang w:eastAsia="ar-SA"/>
        </w:rPr>
        <w:t xml:space="preserve">лятивный </w:t>
      </w:r>
      <w:r w:rsidRPr="00067B24">
        <w:rPr>
          <w:rFonts w:ascii="Times New Roman" w:eastAsia="@Arial Unicode MS" w:hAnsi="Times New Roman" w:cs="Times New Roman"/>
          <w:sz w:val="24"/>
          <w:lang w:eastAsia="ar-SA"/>
        </w:rPr>
        <w:t>(</w:t>
      </w:r>
      <w:r w:rsidRPr="00067B24">
        <w:rPr>
          <w:rFonts w:ascii="Times New Roman" w:eastAsia="@Arial Unicode MS" w:hAnsi="Times New Roman" w:cs="Times New Roman"/>
          <w:i/>
          <w:iCs/>
          <w:sz w:val="24"/>
          <w:lang w:eastAsia="ar-SA"/>
        </w:rPr>
        <w:t>включающий также действия саморегуляции</w:t>
      </w:r>
      <w:r w:rsidRPr="00067B24">
        <w:rPr>
          <w:rFonts w:ascii="Times New Roman" w:eastAsia="@Arial Unicode MS" w:hAnsi="Times New Roman" w:cs="Times New Roman"/>
          <w:sz w:val="24"/>
          <w:lang w:eastAsia="ar-SA"/>
        </w:rPr>
        <w:t xml:space="preserve">), </w:t>
      </w:r>
      <w:r w:rsidRPr="00067B24">
        <w:rPr>
          <w:rFonts w:ascii="Times New Roman" w:eastAsia="@Arial Unicode MS" w:hAnsi="Times New Roman" w:cs="Times New Roman"/>
          <w:b/>
          <w:bCs/>
          <w:i/>
          <w:iCs/>
          <w:sz w:val="24"/>
          <w:lang w:eastAsia="ar-SA"/>
        </w:rPr>
        <w:t xml:space="preserve">познавательный </w:t>
      </w:r>
      <w:r w:rsidRPr="00067B24">
        <w:rPr>
          <w:rFonts w:ascii="Times New Roman" w:eastAsia="@Arial Unicode MS" w:hAnsi="Times New Roman" w:cs="Times New Roman"/>
          <w:sz w:val="24"/>
          <w:lang w:eastAsia="ar-SA"/>
        </w:rPr>
        <w:t xml:space="preserve">и </w:t>
      </w:r>
      <w:r w:rsidRPr="00067B24">
        <w:rPr>
          <w:rFonts w:ascii="Times New Roman" w:eastAsia="@Arial Unicode MS" w:hAnsi="Times New Roman" w:cs="Times New Roman"/>
          <w:b/>
          <w:bCs/>
          <w:i/>
          <w:iCs/>
          <w:sz w:val="24"/>
          <w:lang w:eastAsia="ar-SA"/>
        </w:rPr>
        <w:t>коммун</w:t>
      </w:r>
      <w:r w:rsidRPr="00067B24">
        <w:rPr>
          <w:rFonts w:ascii="Times New Roman" w:eastAsia="@Arial Unicode MS" w:hAnsi="Times New Roman" w:cs="Times New Roman"/>
          <w:b/>
          <w:bCs/>
          <w:i/>
          <w:iCs/>
          <w:sz w:val="24"/>
          <w:lang w:eastAsia="ar-SA"/>
        </w:rPr>
        <w:t>и</w:t>
      </w:r>
      <w:r w:rsidRPr="00067B24">
        <w:rPr>
          <w:rFonts w:ascii="Times New Roman" w:eastAsia="@Arial Unicode MS" w:hAnsi="Times New Roman" w:cs="Times New Roman"/>
          <w:b/>
          <w:bCs/>
          <w:i/>
          <w:iCs/>
          <w:sz w:val="24"/>
          <w:lang w:eastAsia="ar-SA"/>
        </w:rPr>
        <w:t>кативный</w:t>
      </w:r>
      <w:r w:rsidRPr="00067B24">
        <w:rPr>
          <w:rFonts w:ascii="Times New Roman" w:eastAsia="@Arial Unicode MS" w:hAnsi="Times New Roman" w:cs="Times New Roman"/>
          <w:sz w:val="24"/>
          <w:lang w:eastAsia="ar-SA"/>
        </w:rPr>
        <w:t>.</w:t>
      </w:r>
    </w:p>
    <w:p w:rsidR="005902C6" w:rsidRPr="00067B24" w:rsidRDefault="005902C6" w:rsidP="00FE492A">
      <w:pPr>
        <w:spacing w:after="0" w:line="240" w:lineRule="auto"/>
        <w:ind w:firstLine="567"/>
        <w:jc w:val="both"/>
        <w:rPr>
          <w:rFonts w:ascii="Times New Roman" w:eastAsia="@Arial Unicode MS" w:hAnsi="Times New Roman" w:cs="Times New Roman"/>
          <w:b/>
          <w:bCs/>
          <w:i/>
          <w:sz w:val="24"/>
          <w:lang w:eastAsia="ar-SA"/>
        </w:rPr>
      </w:pPr>
    </w:p>
    <w:p w:rsidR="005902C6" w:rsidRPr="00067B24" w:rsidRDefault="005902C6" w:rsidP="00FE492A">
      <w:pPr>
        <w:spacing w:after="0" w:line="240" w:lineRule="auto"/>
        <w:ind w:firstLine="567"/>
        <w:jc w:val="both"/>
        <w:rPr>
          <w:rFonts w:ascii="Times New Roman" w:eastAsia="@Arial Unicode MS" w:hAnsi="Times New Roman" w:cs="Times New Roman"/>
          <w:b/>
          <w:bCs/>
          <w:i/>
          <w:sz w:val="24"/>
          <w:lang w:eastAsia="ar-SA"/>
        </w:rPr>
      </w:pPr>
      <w:r w:rsidRPr="00067B24">
        <w:rPr>
          <w:rFonts w:ascii="Times New Roman" w:eastAsia="@Arial Unicode MS" w:hAnsi="Times New Roman" w:cs="Times New Roman"/>
          <w:b/>
          <w:bCs/>
          <w:sz w:val="24"/>
          <w:lang w:eastAsia="ar-SA"/>
        </w:rPr>
        <w:t>Личностные универсальные действия</w:t>
      </w:r>
      <w:r w:rsidRPr="00067B24">
        <w:rPr>
          <w:rFonts w:ascii="Times New Roman" w:eastAsia="@Arial Unicode MS" w:hAnsi="Times New Roman" w:cs="Times New Roman"/>
          <w:b/>
          <w:bCs/>
          <w:i/>
          <w:sz w:val="24"/>
          <w:lang w:eastAsia="ar-SA"/>
        </w:rPr>
        <w:t>:</w:t>
      </w:r>
    </w:p>
    <w:p w:rsidR="005902C6" w:rsidRPr="00067B24" w:rsidRDefault="005902C6" w:rsidP="00FE492A">
      <w:pPr>
        <w:spacing w:after="0" w:line="240" w:lineRule="auto"/>
        <w:ind w:firstLine="567"/>
        <w:jc w:val="both"/>
        <w:rPr>
          <w:rFonts w:ascii="Times New Roman" w:eastAsia="@Arial Unicode MS" w:hAnsi="Times New Roman" w:cs="Times New Roman"/>
          <w:bCs/>
          <w:i/>
          <w:sz w:val="24"/>
          <w:lang w:eastAsia="ar-SA"/>
        </w:rPr>
      </w:pPr>
      <w:r w:rsidRPr="00067B24">
        <w:rPr>
          <w:rFonts w:ascii="Times New Roman" w:eastAsia="@Arial Unicode MS" w:hAnsi="Times New Roman" w:cs="Times New Roman"/>
          <w:bCs/>
          <w:i/>
          <w:sz w:val="24"/>
          <w:lang w:eastAsia="ar-SA"/>
        </w:rPr>
        <w:t>У обучающихся с ЗПР будут сформированы:</w:t>
      </w:r>
    </w:p>
    <w:p w:rsidR="005902C6" w:rsidRPr="00067B24" w:rsidRDefault="005902C6" w:rsidP="002960C1">
      <w:pPr>
        <w:numPr>
          <w:ilvl w:val="0"/>
          <w:numId w:val="83"/>
        </w:numPr>
        <w:spacing w:after="0" w:line="240" w:lineRule="auto"/>
        <w:jc w:val="both"/>
        <w:rPr>
          <w:rFonts w:ascii="Times New Roman" w:eastAsia="@Arial Unicode MS" w:hAnsi="Times New Roman" w:cs="Times New Roman"/>
          <w:bCs/>
          <w:sz w:val="24"/>
          <w:lang w:eastAsia="ar-SA"/>
        </w:rPr>
      </w:pPr>
      <w:r w:rsidRPr="00067B24">
        <w:rPr>
          <w:rFonts w:ascii="Times New Roman" w:eastAsia="@Arial Unicode MS" w:hAnsi="Times New Roman" w:cs="Times New Roman"/>
          <w:bCs/>
          <w:sz w:val="24"/>
          <w:lang w:eastAsia="ar-SA"/>
        </w:rPr>
        <w:t xml:space="preserve"> ориентация на понимание причин успеха в учебной деятельности;</w:t>
      </w:r>
    </w:p>
    <w:p w:rsidR="005902C6" w:rsidRPr="00067B24" w:rsidRDefault="005902C6" w:rsidP="002960C1">
      <w:pPr>
        <w:numPr>
          <w:ilvl w:val="0"/>
          <w:numId w:val="83"/>
        </w:numPr>
        <w:spacing w:after="0" w:line="240" w:lineRule="auto"/>
        <w:ind w:left="0" w:firstLine="567"/>
        <w:jc w:val="both"/>
        <w:rPr>
          <w:rFonts w:ascii="Times New Roman" w:eastAsia="@Arial Unicode MS" w:hAnsi="Times New Roman" w:cs="Times New Roman"/>
          <w:bCs/>
          <w:sz w:val="24"/>
          <w:lang w:eastAsia="ar-SA"/>
        </w:rPr>
      </w:pPr>
      <w:r w:rsidRPr="00067B24">
        <w:rPr>
          <w:rFonts w:ascii="Times New Roman" w:eastAsia="@Arial Unicode MS" w:hAnsi="Times New Roman" w:cs="Times New Roman"/>
          <w:bCs/>
          <w:sz w:val="24"/>
          <w:lang w:eastAsia="ar-SA"/>
        </w:rPr>
        <w:t xml:space="preserve"> способность к самооценке;</w:t>
      </w:r>
    </w:p>
    <w:p w:rsidR="005902C6" w:rsidRPr="00067B24" w:rsidRDefault="005902C6" w:rsidP="002960C1">
      <w:pPr>
        <w:numPr>
          <w:ilvl w:val="0"/>
          <w:numId w:val="83"/>
        </w:numPr>
        <w:spacing w:after="0" w:line="240" w:lineRule="auto"/>
        <w:ind w:left="0" w:firstLine="567"/>
        <w:jc w:val="both"/>
        <w:rPr>
          <w:rFonts w:ascii="Times New Roman" w:eastAsia="@Arial Unicode MS" w:hAnsi="Times New Roman" w:cs="Times New Roman"/>
          <w:bCs/>
          <w:sz w:val="24"/>
          <w:lang w:eastAsia="ar-SA"/>
        </w:rPr>
      </w:pPr>
      <w:r w:rsidRPr="00067B24">
        <w:rPr>
          <w:rFonts w:ascii="Times New Roman" w:eastAsia="@Arial Unicode MS" w:hAnsi="Times New Roman" w:cs="Times New Roman"/>
          <w:bCs/>
          <w:sz w:val="24"/>
          <w:lang w:eastAsia="ar-SA"/>
        </w:rPr>
        <w:t xml:space="preserve"> чувство сопричастности с жизнью своего народа и Родины, осознание этн</w:t>
      </w:r>
      <w:r w:rsidRPr="00067B24">
        <w:rPr>
          <w:rFonts w:ascii="Times New Roman" w:eastAsia="@Arial Unicode MS" w:hAnsi="Times New Roman" w:cs="Times New Roman"/>
          <w:bCs/>
          <w:sz w:val="24"/>
          <w:lang w:eastAsia="ar-SA"/>
        </w:rPr>
        <w:t>и</w:t>
      </w:r>
      <w:r w:rsidRPr="00067B24">
        <w:rPr>
          <w:rFonts w:ascii="Times New Roman" w:eastAsia="@Arial Unicode MS" w:hAnsi="Times New Roman" w:cs="Times New Roman"/>
          <w:bCs/>
          <w:sz w:val="24"/>
          <w:lang w:eastAsia="ar-SA"/>
        </w:rPr>
        <w:t>ческой принадлежности;</w:t>
      </w:r>
    </w:p>
    <w:p w:rsidR="005902C6" w:rsidRPr="00067B24" w:rsidRDefault="005902C6" w:rsidP="002960C1">
      <w:pPr>
        <w:numPr>
          <w:ilvl w:val="0"/>
          <w:numId w:val="83"/>
        </w:numPr>
        <w:spacing w:after="0" w:line="240" w:lineRule="auto"/>
        <w:ind w:left="0" w:firstLine="567"/>
        <w:jc w:val="both"/>
        <w:rPr>
          <w:rFonts w:ascii="Times New Roman" w:eastAsia="@Arial Unicode MS" w:hAnsi="Times New Roman" w:cs="Times New Roman"/>
          <w:bCs/>
          <w:sz w:val="24"/>
          <w:lang w:eastAsia="ar-SA"/>
        </w:rPr>
      </w:pPr>
      <w:r w:rsidRPr="00067B24">
        <w:rPr>
          <w:rFonts w:ascii="Times New Roman" w:eastAsia="@Arial Unicode MS" w:hAnsi="Times New Roman" w:cs="Times New Roman"/>
          <w:bCs/>
          <w:sz w:val="24"/>
          <w:lang w:eastAsia="ar-SA"/>
        </w:rPr>
        <w:t xml:space="preserve"> представления об общих нравственных категориях (доброте, зле) у разных народов, моральных нормах, нравственных и безнравственных поступках;</w:t>
      </w:r>
    </w:p>
    <w:p w:rsidR="005902C6" w:rsidRPr="00067B24" w:rsidRDefault="005902C6" w:rsidP="002960C1">
      <w:pPr>
        <w:numPr>
          <w:ilvl w:val="0"/>
          <w:numId w:val="83"/>
        </w:numPr>
        <w:spacing w:after="0" w:line="240" w:lineRule="auto"/>
        <w:ind w:left="0" w:firstLine="567"/>
        <w:jc w:val="both"/>
        <w:rPr>
          <w:rFonts w:ascii="Times New Roman" w:eastAsia="@Arial Unicode MS" w:hAnsi="Times New Roman" w:cs="Times New Roman"/>
          <w:bCs/>
          <w:sz w:val="24"/>
          <w:lang w:eastAsia="ar-SA"/>
        </w:rPr>
      </w:pPr>
      <w:r w:rsidRPr="00067B24">
        <w:rPr>
          <w:rFonts w:ascii="Times New Roman" w:eastAsia="@Arial Unicode MS" w:hAnsi="Times New Roman" w:cs="Times New Roman"/>
          <w:bCs/>
          <w:sz w:val="24"/>
          <w:lang w:eastAsia="ar-SA"/>
        </w:rPr>
        <w:t xml:space="preserve"> ориентация в нравственном содержании как собственных поступках, так и поступков других людей;</w:t>
      </w:r>
    </w:p>
    <w:p w:rsidR="005902C6" w:rsidRPr="00067B24" w:rsidRDefault="005902C6" w:rsidP="002960C1">
      <w:pPr>
        <w:numPr>
          <w:ilvl w:val="0"/>
          <w:numId w:val="83"/>
        </w:numPr>
        <w:spacing w:after="0" w:line="240" w:lineRule="auto"/>
        <w:ind w:left="0" w:firstLine="567"/>
        <w:jc w:val="both"/>
        <w:rPr>
          <w:rFonts w:ascii="Times New Roman" w:eastAsia="@Arial Unicode MS" w:hAnsi="Times New Roman" w:cs="Times New Roman"/>
          <w:bCs/>
          <w:sz w:val="24"/>
          <w:lang w:eastAsia="ar-SA"/>
        </w:rPr>
      </w:pPr>
      <w:r w:rsidRPr="00067B24">
        <w:rPr>
          <w:rFonts w:ascii="Times New Roman" w:eastAsia="@Arial Unicode MS" w:hAnsi="Times New Roman" w:cs="Times New Roman"/>
          <w:bCs/>
          <w:sz w:val="24"/>
          <w:lang w:eastAsia="ar-SA"/>
        </w:rPr>
        <w:t xml:space="preserve"> регулирование поведения в соответствии с познанными моральными но</w:t>
      </w:r>
      <w:r w:rsidRPr="00067B24">
        <w:rPr>
          <w:rFonts w:ascii="Times New Roman" w:eastAsia="@Arial Unicode MS" w:hAnsi="Times New Roman" w:cs="Times New Roman"/>
          <w:bCs/>
          <w:sz w:val="24"/>
          <w:lang w:eastAsia="ar-SA"/>
        </w:rPr>
        <w:t>р</w:t>
      </w:r>
      <w:r w:rsidRPr="00067B24">
        <w:rPr>
          <w:rFonts w:ascii="Times New Roman" w:eastAsia="@Arial Unicode MS" w:hAnsi="Times New Roman" w:cs="Times New Roman"/>
          <w:bCs/>
          <w:sz w:val="24"/>
          <w:lang w:eastAsia="ar-SA"/>
        </w:rPr>
        <w:t>мами и этническими требованиями;</w:t>
      </w:r>
    </w:p>
    <w:p w:rsidR="005902C6" w:rsidRPr="00067B24" w:rsidRDefault="005902C6" w:rsidP="002960C1">
      <w:pPr>
        <w:numPr>
          <w:ilvl w:val="0"/>
          <w:numId w:val="83"/>
        </w:numPr>
        <w:spacing w:after="0" w:line="240" w:lineRule="auto"/>
        <w:ind w:left="0" w:firstLine="567"/>
        <w:jc w:val="both"/>
        <w:rPr>
          <w:rFonts w:ascii="Times New Roman" w:eastAsia="@Arial Unicode MS" w:hAnsi="Times New Roman" w:cs="Times New Roman"/>
          <w:bCs/>
          <w:sz w:val="24"/>
          <w:lang w:eastAsia="ar-SA"/>
        </w:rPr>
      </w:pPr>
      <w:r w:rsidRPr="00067B24">
        <w:rPr>
          <w:rFonts w:ascii="Times New Roman" w:eastAsia="@Arial Unicode MS" w:hAnsi="Times New Roman" w:cs="Times New Roman"/>
          <w:bCs/>
          <w:sz w:val="24"/>
          <w:lang w:eastAsia="ar-SA"/>
        </w:rPr>
        <w:t xml:space="preserve"> ориентация на здоровый образ жизни;</w:t>
      </w:r>
    </w:p>
    <w:p w:rsidR="005902C6" w:rsidRPr="00067B24" w:rsidRDefault="005902C6" w:rsidP="002960C1">
      <w:pPr>
        <w:numPr>
          <w:ilvl w:val="0"/>
          <w:numId w:val="83"/>
        </w:numPr>
        <w:spacing w:after="0" w:line="240" w:lineRule="auto"/>
        <w:ind w:left="0" w:firstLine="567"/>
        <w:jc w:val="both"/>
        <w:rPr>
          <w:rFonts w:ascii="Times New Roman" w:eastAsia="@Arial Unicode MS" w:hAnsi="Times New Roman" w:cs="Times New Roman"/>
          <w:bCs/>
          <w:sz w:val="24"/>
          <w:lang w:eastAsia="ar-SA"/>
        </w:rPr>
      </w:pPr>
      <w:r w:rsidRPr="00067B24">
        <w:rPr>
          <w:rFonts w:ascii="Times New Roman" w:eastAsia="@Arial Unicode MS" w:hAnsi="Times New Roman" w:cs="Times New Roman"/>
          <w:bCs/>
          <w:sz w:val="24"/>
          <w:lang w:eastAsia="ar-SA"/>
        </w:rPr>
        <w:t xml:space="preserve"> понимание чувств других людей и способность сопереживание им, выр</w:t>
      </w:r>
      <w:r w:rsidRPr="00067B24">
        <w:rPr>
          <w:rFonts w:ascii="Times New Roman" w:eastAsia="@Arial Unicode MS" w:hAnsi="Times New Roman" w:cs="Times New Roman"/>
          <w:bCs/>
          <w:sz w:val="24"/>
          <w:lang w:eastAsia="ar-SA"/>
        </w:rPr>
        <w:t>а</w:t>
      </w:r>
      <w:r w:rsidRPr="00067B24">
        <w:rPr>
          <w:rFonts w:ascii="Times New Roman" w:eastAsia="@Arial Unicode MS" w:hAnsi="Times New Roman" w:cs="Times New Roman"/>
          <w:bCs/>
          <w:sz w:val="24"/>
          <w:lang w:eastAsia="ar-SA"/>
        </w:rPr>
        <w:t>жающееся в конкретных поступках;</w:t>
      </w:r>
    </w:p>
    <w:p w:rsidR="005902C6" w:rsidRPr="00067B24" w:rsidRDefault="005902C6" w:rsidP="002960C1">
      <w:pPr>
        <w:numPr>
          <w:ilvl w:val="0"/>
          <w:numId w:val="83"/>
        </w:numPr>
        <w:spacing w:after="0" w:line="240" w:lineRule="auto"/>
        <w:ind w:left="0" w:firstLine="567"/>
        <w:jc w:val="both"/>
        <w:rPr>
          <w:rFonts w:ascii="Times New Roman" w:eastAsia="@Arial Unicode MS" w:hAnsi="Times New Roman" w:cs="Times New Roman"/>
          <w:bCs/>
          <w:sz w:val="24"/>
          <w:lang w:eastAsia="ar-SA"/>
        </w:rPr>
      </w:pPr>
      <w:r w:rsidRPr="00067B24">
        <w:rPr>
          <w:rFonts w:ascii="Times New Roman" w:eastAsia="@Arial Unicode MS" w:hAnsi="Times New Roman" w:cs="Times New Roman"/>
          <w:bCs/>
          <w:sz w:val="24"/>
          <w:lang w:eastAsia="ar-SA"/>
        </w:rPr>
        <w:t xml:space="preserve"> эстетическое чувство на основе знакомства с художественной культурой;</w:t>
      </w:r>
    </w:p>
    <w:p w:rsidR="005902C6" w:rsidRPr="00067B24" w:rsidRDefault="005902C6" w:rsidP="002960C1">
      <w:pPr>
        <w:numPr>
          <w:ilvl w:val="0"/>
          <w:numId w:val="83"/>
        </w:numPr>
        <w:spacing w:after="0" w:line="240" w:lineRule="auto"/>
        <w:ind w:left="0" w:firstLine="567"/>
        <w:jc w:val="both"/>
        <w:rPr>
          <w:rFonts w:ascii="Times New Roman" w:eastAsia="@Arial Unicode MS" w:hAnsi="Times New Roman" w:cs="Times New Roman"/>
          <w:bCs/>
          <w:sz w:val="24"/>
          <w:lang w:eastAsia="ar-SA"/>
        </w:rPr>
      </w:pPr>
      <w:r w:rsidRPr="00067B24">
        <w:rPr>
          <w:rFonts w:ascii="Times New Roman" w:eastAsia="@Arial Unicode MS" w:hAnsi="Times New Roman" w:cs="Times New Roman"/>
          <w:bCs/>
          <w:sz w:val="24"/>
          <w:lang w:eastAsia="ar-SA"/>
        </w:rPr>
        <w:t xml:space="preserve"> познавательная мотивация учения.</w:t>
      </w:r>
    </w:p>
    <w:p w:rsidR="005902C6" w:rsidRPr="00067B24" w:rsidRDefault="005902C6" w:rsidP="00FE492A">
      <w:pPr>
        <w:spacing w:after="0" w:line="240" w:lineRule="auto"/>
        <w:ind w:firstLine="567"/>
        <w:jc w:val="both"/>
        <w:rPr>
          <w:rFonts w:ascii="Times New Roman" w:eastAsia="@Arial Unicode MS" w:hAnsi="Times New Roman" w:cs="Times New Roman"/>
          <w:b/>
          <w:bCs/>
          <w:sz w:val="24"/>
          <w:lang w:eastAsia="ar-SA"/>
        </w:rPr>
      </w:pPr>
    </w:p>
    <w:p w:rsidR="005902C6" w:rsidRPr="00067B24" w:rsidRDefault="005902C6" w:rsidP="00FE492A">
      <w:pPr>
        <w:spacing w:after="0" w:line="240" w:lineRule="auto"/>
        <w:ind w:firstLine="567"/>
        <w:jc w:val="both"/>
        <w:rPr>
          <w:rFonts w:ascii="Times New Roman" w:eastAsia="@Arial Unicode MS" w:hAnsi="Times New Roman" w:cs="Times New Roman"/>
          <w:b/>
          <w:bCs/>
          <w:i/>
          <w:sz w:val="24"/>
          <w:lang w:eastAsia="ar-SA"/>
        </w:rPr>
      </w:pPr>
      <w:r w:rsidRPr="00067B24">
        <w:rPr>
          <w:rFonts w:ascii="Times New Roman" w:eastAsia="@Arial Unicode MS" w:hAnsi="Times New Roman" w:cs="Times New Roman"/>
          <w:b/>
          <w:bCs/>
          <w:sz w:val="24"/>
          <w:lang w:eastAsia="ar-SA"/>
        </w:rPr>
        <w:t>Регулятивные универсальные действия</w:t>
      </w:r>
      <w:r w:rsidRPr="00067B24">
        <w:rPr>
          <w:rFonts w:ascii="Times New Roman" w:eastAsia="@Arial Unicode MS" w:hAnsi="Times New Roman" w:cs="Times New Roman"/>
          <w:b/>
          <w:bCs/>
          <w:i/>
          <w:sz w:val="24"/>
          <w:lang w:eastAsia="ar-SA"/>
        </w:rPr>
        <w:t>:</w:t>
      </w:r>
    </w:p>
    <w:p w:rsidR="005902C6" w:rsidRPr="00067B24" w:rsidRDefault="005902C6" w:rsidP="00FE492A">
      <w:pPr>
        <w:spacing w:after="0" w:line="240" w:lineRule="auto"/>
        <w:ind w:firstLine="567"/>
        <w:jc w:val="both"/>
        <w:rPr>
          <w:rFonts w:ascii="Times New Roman" w:eastAsia="@Arial Unicode MS" w:hAnsi="Times New Roman" w:cs="Times New Roman"/>
          <w:bCs/>
          <w:i/>
          <w:sz w:val="24"/>
          <w:lang w:eastAsia="ar-SA"/>
        </w:rPr>
      </w:pPr>
      <w:r w:rsidRPr="00067B24">
        <w:rPr>
          <w:rFonts w:ascii="Times New Roman" w:eastAsia="@Arial Unicode MS" w:hAnsi="Times New Roman" w:cs="Times New Roman"/>
          <w:bCs/>
          <w:i/>
          <w:sz w:val="24"/>
          <w:lang w:eastAsia="ar-SA"/>
        </w:rPr>
        <w:t>Обучающиеся с ЗПР научатся:</w:t>
      </w:r>
    </w:p>
    <w:p w:rsidR="005902C6" w:rsidRPr="00067B24" w:rsidRDefault="005902C6" w:rsidP="002960C1">
      <w:pPr>
        <w:numPr>
          <w:ilvl w:val="0"/>
          <w:numId w:val="73"/>
        </w:numPr>
        <w:spacing w:after="0" w:line="240" w:lineRule="auto"/>
        <w:ind w:left="0" w:firstLine="567"/>
        <w:jc w:val="both"/>
        <w:rPr>
          <w:rFonts w:ascii="Times New Roman" w:eastAsia="@Arial Unicode MS" w:hAnsi="Times New Roman" w:cs="Times New Roman"/>
          <w:bCs/>
          <w:sz w:val="24"/>
          <w:lang w:eastAsia="ar-SA"/>
        </w:rPr>
      </w:pPr>
      <w:r w:rsidRPr="00067B24">
        <w:rPr>
          <w:rFonts w:ascii="Times New Roman" w:eastAsia="@Arial Unicode MS" w:hAnsi="Times New Roman" w:cs="Times New Roman"/>
          <w:bCs/>
          <w:sz w:val="24"/>
          <w:lang w:eastAsia="ar-SA"/>
        </w:rPr>
        <w:t xml:space="preserve"> удерживать цель учебной и внеучебной деятельности;</w:t>
      </w:r>
    </w:p>
    <w:p w:rsidR="005902C6" w:rsidRPr="00067B24" w:rsidRDefault="005902C6" w:rsidP="002960C1">
      <w:pPr>
        <w:numPr>
          <w:ilvl w:val="0"/>
          <w:numId w:val="73"/>
        </w:numPr>
        <w:spacing w:after="0" w:line="240" w:lineRule="auto"/>
        <w:ind w:left="0" w:firstLine="567"/>
        <w:jc w:val="both"/>
        <w:rPr>
          <w:rFonts w:ascii="Times New Roman" w:eastAsia="@Arial Unicode MS" w:hAnsi="Times New Roman" w:cs="Times New Roman"/>
          <w:bCs/>
          <w:sz w:val="24"/>
          <w:lang w:eastAsia="ar-SA"/>
        </w:rPr>
      </w:pPr>
      <w:r w:rsidRPr="00067B24">
        <w:rPr>
          <w:rFonts w:ascii="Times New Roman" w:eastAsia="@Arial Unicode MS" w:hAnsi="Times New Roman" w:cs="Times New Roman"/>
          <w:bCs/>
          <w:sz w:val="24"/>
          <w:lang w:eastAsia="ar-SA"/>
        </w:rPr>
        <w:t xml:space="preserve"> учитывать ориентиры, данные учителем, при освоении нового учебного материала;</w:t>
      </w:r>
    </w:p>
    <w:p w:rsidR="005902C6" w:rsidRPr="00067B24" w:rsidRDefault="005902C6" w:rsidP="002960C1">
      <w:pPr>
        <w:numPr>
          <w:ilvl w:val="0"/>
          <w:numId w:val="73"/>
        </w:numPr>
        <w:spacing w:after="0" w:line="240" w:lineRule="auto"/>
        <w:ind w:left="0" w:firstLine="567"/>
        <w:jc w:val="both"/>
        <w:rPr>
          <w:rFonts w:ascii="Times New Roman" w:eastAsia="@Arial Unicode MS" w:hAnsi="Times New Roman" w:cs="Times New Roman"/>
          <w:bCs/>
          <w:sz w:val="24"/>
          <w:lang w:eastAsia="ar-SA"/>
        </w:rPr>
      </w:pPr>
      <w:r w:rsidRPr="00067B24">
        <w:rPr>
          <w:rFonts w:ascii="Times New Roman" w:eastAsia="@Arial Unicode MS" w:hAnsi="Times New Roman" w:cs="Times New Roman"/>
          <w:bCs/>
          <w:sz w:val="24"/>
          <w:lang w:eastAsia="ar-SA"/>
        </w:rPr>
        <w:t xml:space="preserve"> использовать изученные правила, способы действий, свойства объектов при в</w:t>
      </w:r>
      <w:r w:rsidRPr="00067B24">
        <w:rPr>
          <w:rFonts w:ascii="Times New Roman" w:eastAsia="@Arial Unicode MS" w:hAnsi="Times New Roman" w:cs="Times New Roman"/>
          <w:bCs/>
          <w:sz w:val="24"/>
          <w:lang w:eastAsia="ar-SA"/>
        </w:rPr>
        <w:t>ы</w:t>
      </w:r>
      <w:r w:rsidRPr="00067B24">
        <w:rPr>
          <w:rFonts w:ascii="Times New Roman" w:eastAsia="@Arial Unicode MS" w:hAnsi="Times New Roman" w:cs="Times New Roman"/>
          <w:bCs/>
          <w:sz w:val="24"/>
          <w:lang w:eastAsia="ar-SA"/>
        </w:rPr>
        <w:t>полнении учебных заданий и в познавательной деятельности;</w:t>
      </w:r>
    </w:p>
    <w:p w:rsidR="005902C6" w:rsidRPr="00067B24" w:rsidRDefault="005902C6" w:rsidP="002960C1">
      <w:pPr>
        <w:numPr>
          <w:ilvl w:val="0"/>
          <w:numId w:val="73"/>
        </w:numPr>
        <w:spacing w:after="0" w:line="240" w:lineRule="auto"/>
        <w:ind w:left="0" w:firstLine="567"/>
        <w:jc w:val="both"/>
        <w:rPr>
          <w:rFonts w:ascii="Times New Roman" w:eastAsia="@Arial Unicode MS" w:hAnsi="Times New Roman" w:cs="Times New Roman"/>
          <w:bCs/>
          <w:sz w:val="24"/>
          <w:lang w:eastAsia="ar-SA"/>
        </w:rPr>
      </w:pPr>
      <w:r w:rsidRPr="00067B24">
        <w:rPr>
          <w:rFonts w:ascii="Times New Roman" w:eastAsia="@Arial Unicode MS" w:hAnsi="Times New Roman" w:cs="Times New Roman"/>
          <w:bCs/>
          <w:sz w:val="24"/>
          <w:lang w:eastAsia="ar-SA"/>
        </w:rPr>
        <w:t xml:space="preserve"> самостоятельно планировать собственную учебную деятельность и действия, н</w:t>
      </w:r>
      <w:r w:rsidRPr="00067B24">
        <w:rPr>
          <w:rFonts w:ascii="Times New Roman" w:eastAsia="@Arial Unicode MS" w:hAnsi="Times New Roman" w:cs="Times New Roman"/>
          <w:bCs/>
          <w:sz w:val="24"/>
          <w:lang w:eastAsia="ar-SA"/>
        </w:rPr>
        <w:t>е</w:t>
      </w:r>
      <w:r w:rsidRPr="00067B24">
        <w:rPr>
          <w:rFonts w:ascii="Times New Roman" w:eastAsia="@Arial Unicode MS" w:hAnsi="Times New Roman" w:cs="Times New Roman"/>
          <w:bCs/>
          <w:sz w:val="24"/>
          <w:lang w:eastAsia="ar-SA"/>
        </w:rPr>
        <w:t>обходимые для решения учебных задач;</w:t>
      </w:r>
    </w:p>
    <w:p w:rsidR="005902C6" w:rsidRPr="00067B24" w:rsidRDefault="005902C6" w:rsidP="002960C1">
      <w:pPr>
        <w:numPr>
          <w:ilvl w:val="0"/>
          <w:numId w:val="73"/>
        </w:numPr>
        <w:spacing w:after="0" w:line="240" w:lineRule="auto"/>
        <w:ind w:left="0" w:firstLine="567"/>
        <w:jc w:val="both"/>
        <w:rPr>
          <w:rFonts w:ascii="Times New Roman" w:eastAsia="@Arial Unicode MS" w:hAnsi="Times New Roman" w:cs="Times New Roman"/>
          <w:bCs/>
          <w:sz w:val="24"/>
          <w:lang w:eastAsia="ar-SA"/>
        </w:rPr>
      </w:pPr>
      <w:r w:rsidRPr="00067B24">
        <w:rPr>
          <w:rFonts w:ascii="Times New Roman" w:eastAsia="@Arial Unicode MS" w:hAnsi="Times New Roman" w:cs="Times New Roman"/>
          <w:bCs/>
          <w:sz w:val="24"/>
          <w:lang w:eastAsia="ar-SA"/>
        </w:rPr>
        <w:t xml:space="preserve"> осуществлять итоговый и пошаговый контроль результатов и с помощью способов контроля результатов;</w:t>
      </w:r>
    </w:p>
    <w:p w:rsidR="005902C6" w:rsidRPr="00067B24" w:rsidRDefault="005902C6" w:rsidP="002960C1">
      <w:pPr>
        <w:numPr>
          <w:ilvl w:val="0"/>
          <w:numId w:val="73"/>
        </w:numPr>
        <w:spacing w:after="0" w:line="240" w:lineRule="auto"/>
        <w:ind w:left="0" w:firstLine="567"/>
        <w:jc w:val="both"/>
        <w:rPr>
          <w:rFonts w:ascii="Times New Roman" w:eastAsia="@Arial Unicode MS" w:hAnsi="Times New Roman" w:cs="Times New Roman"/>
          <w:bCs/>
          <w:sz w:val="24"/>
          <w:lang w:eastAsia="ar-SA"/>
        </w:rPr>
      </w:pPr>
      <w:r w:rsidRPr="00067B24">
        <w:rPr>
          <w:rFonts w:ascii="Times New Roman" w:eastAsia="@Arial Unicode MS" w:hAnsi="Times New Roman" w:cs="Times New Roman"/>
          <w:bCs/>
          <w:sz w:val="24"/>
          <w:lang w:eastAsia="ar-SA"/>
        </w:rPr>
        <w:lastRenderedPageBreak/>
        <w:t xml:space="preserve"> вносить необходимые коррективы в собственные действия по итогам самопрове</w:t>
      </w:r>
      <w:r w:rsidRPr="00067B24">
        <w:rPr>
          <w:rFonts w:ascii="Times New Roman" w:eastAsia="@Arial Unicode MS" w:hAnsi="Times New Roman" w:cs="Times New Roman"/>
          <w:bCs/>
          <w:sz w:val="24"/>
          <w:lang w:eastAsia="ar-SA"/>
        </w:rPr>
        <w:t>р</w:t>
      </w:r>
      <w:r w:rsidRPr="00067B24">
        <w:rPr>
          <w:rFonts w:ascii="Times New Roman" w:eastAsia="@Arial Unicode MS" w:hAnsi="Times New Roman" w:cs="Times New Roman"/>
          <w:bCs/>
          <w:sz w:val="24"/>
          <w:lang w:eastAsia="ar-SA"/>
        </w:rPr>
        <w:t>ки;</w:t>
      </w:r>
    </w:p>
    <w:p w:rsidR="005902C6" w:rsidRPr="00067B24" w:rsidRDefault="005902C6" w:rsidP="002960C1">
      <w:pPr>
        <w:numPr>
          <w:ilvl w:val="0"/>
          <w:numId w:val="73"/>
        </w:numPr>
        <w:spacing w:after="0" w:line="240" w:lineRule="auto"/>
        <w:ind w:left="0" w:firstLine="567"/>
        <w:jc w:val="both"/>
        <w:rPr>
          <w:rFonts w:ascii="Times New Roman" w:eastAsia="@Arial Unicode MS" w:hAnsi="Times New Roman" w:cs="Times New Roman"/>
          <w:bCs/>
          <w:sz w:val="24"/>
          <w:lang w:eastAsia="ar-SA"/>
        </w:rPr>
      </w:pPr>
      <w:r w:rsidRPr="00067B24">
        <w:rPr>
          <w:rFonts w:ascii="Times New Roman" w:eastAsia="@Arial Unicode MS" w:hAnsi="Times New Roman" w:cs="Times New Roman"/>
          <w:bCs/>
          <w:sz w:val="24"/>
          <w:lang w:eastAsia="ar-SA"/>
        </w:rPr>
        <w:t>сопоставлять результаты собственной деятельности с оценкой ее товарищами, уч</w:t>
      </w:r>
      <w:r w:rsidRPr="00067B24">
        <w:rPr>
          <w:rFonts w:ascii="Times New Roman" w:eastAsia="@Arial Unicode MS" w:hAnsi="Times New Roman" w:cs="Times New Roman"/>
          <w:bCs/>
          <w:sz w:val="24"/>
          <w:lang w:eastAsia="ar-SA"/>
        </w:rPr>
        <w:t>и</w:t>
      </w:r>
      <w:r w:rsidRPr="00067B24">
        <w:rPr>
          <w:rFonts w:ascii="Times New Roman" w:eastAsia="@Arial Unicode MS" w:hAnsi="Times New Roman" w:cs="Times New Roman"/>
          <w:bCs/>
          <w:sz w:val="24"/>
          <w:lang w:eastAsia="ar-SA"/>
        </w:rPr>
        <w:t>телем;</w:t>
      </w:r>
    </w:p>
    <w:p w:rsidR="005902C6" w:rsidRPr="00067B24" w:rsidRDefault="005902C6" w:rsidP="002960C1">
      <w:pPr>
        <w:numPr>
          <w:ilvl w:val="0"/>
          <w:numId w:val="73"/>
        </w:numPr>
        <w:spacing w:after="0" w:line="240" w:lineRule="auto"/>
        <w:ind w:left="0" w:firstLine="567"/>
        <w:jc w:val="both"/>
        <w:rPr>
          <w:rFonts w:ascii="Times New Roman" w:eastAsia="@Arial Unicode MS" w:hAnsi="Times New Roman" w:cs="Times New Roman"/>
          <w:bCs/>
          <w:sz w:val="24"/>
          <w:lang w:eastAsia="ar-SA"/>
        </w:rPr>
      </w:pPr>
      <w:r w:rsidRPr="00067B24">
        <w:rPr>
          <w:rFonts w:ascii="Times New Roman" w:eastAsia="@Arial Unicode MS" w:hAnsi="Times New Roman" w:cs="Times New Roman"/>
          <w:bCs/>
          <w:sz w:val="24"/>
          <w:lang w:eastAsia="ar-SA"/>
        </w:rPr>
        <w:t>адекватно воспринимать аргументированную критику ошибок и учитывать ее в р</w:t>
      </w:r>
      <w:r w:rsidRPr="00067B24">
        <w:rPr>
          <w:rFonts w:ascii="Times New Roman" w:eastAsia="@Arial Unicode MS" w:hAnsi="Times New Roman" w:cs="Times New Roman"/>
          <w:bCs/>
          <w:sz w:val="24"/>
          <w:lang w:eastAsia="ar-SA"/>
        </w:rPr>
        <w:t>а</w:t>
      </w:r>
      <w:r w:rsidRPr="00067B24">
        <w:rPr>
          <w:rFonts w:ascii="Times New Roman" w:eastAsia="@Arial Unicode MS" w:hAnsi="Times New Roman" w:cs="Times New Roman"/>
          <w:bCs/>
          <w:sz w:val="24"/>
          <w:lang w:eastAsia="ar-SA"/>
        </w:rPr>
        <w:t>боте над ошибками.</w:t>
      </w:r>
    </w:p>
    <w:p w:rsidR="005902C6" w:rsidRPr="00067B24" w:rsidRDefault="005902C6" w:rsidP="00FE492A">
      <w:pPr>
        <w:spacing w:after="0" w:line="240" w:lineRule="auto"/>
        <w:jc w:val="both"/>
        <w:rPr>
          <w:rFonts w:ascii="Times New Roman" w:eastAsia="@Arial Unicode MS" w:hAnsi="Times New Roman" w:cs="Times New Roman"/>
          <w:b/>
          <w:bCs/>
          <w:sz w:val="24"/>
          <w:lang w:eastAsia="ar-SA"/>
        </w:rPr>
      </w:pPr>
    </w:p>
    <w:p w:rsidR="005902C6" w:rsidRPr="00067B24" w:rsidRDefault="005902C6" w:rsidP="00FE492A">
      <w:pPr>
        <w:spacing w:after="0" w:line="240" w:lineRule="auto"/>
        <w:ind w:firstLine="567"/>
        <w:jc w:val="both"/>
        <w:rPr>
          <w:rFonts w:ascii="Times New Roman" w:eastAsia="@Arial Unicode MS" w:hAnsi="Times New Roman" w:cs="Times New Roman"/>
          <w:b/>
          <w:bCs/>
          <w:i/>
          <w:sz w:val="24"/>
          <w:lang w:eastAsia="ar-SA"/>
        </w:rPr>
      </w:pPr>
      <w:r w:rsidRPr="00067B24">
        <w:rPr>
          <w:rFonts w:ascii="Times New Roman" w:eastAsia="@Arial Unicode MS" w:hAnsi="Times New Roman" w:cs="Times New Roman"/>
          <w:b/>
          <w:bCs/>
          <w:sz w:val="24"/>
          <w:lang w:eastAsia="ar-SA"/>
        </w:rPr>
        <w:t>Познавательные  универсальные действия</w:t>
      </w:r>
      <w:r w:rsidRPr="00067B24">
        <w:rPr>
          <w:rFonts w:ascii="Times New Roman" w:eastAsia="@Arial Unicode MS" w:hAnsi="Times New Roman" w:cs="Times New Roman"/>
          <w:b/>
          <w:bCs/>
          <w:i/>
          <w:sz w:val="24"/>
          <w:lang w:eastAsia="ar-SA"/>
        </w:rPr>
        <w:t>:</w:t>
      </w:r>
    </w:p>
    <w:p w:rsidR="005902C6" w:rsidRPr="00067B24" w:rsidRDefault="005902C6" w:rsidP="00FE492A">
      <w:pPr>
        <w:spacing w:after="0" w:line="240" w:lineRule="auto"/>
        <w:ind w:firstLine="567"/>
        <w:jc w:val="both"/>
        <w:rPr>
          <w:rFonts w:ascii="Times New Roman" w:eastAsia="Times New Roman" w:hAnsi="Times New Roman" w:cs="Times New Roman"/>
          <w:i/>
          <w:sz w:val="24"/>
          <w:lang w:eastAsia="ar-SA"/>
        </w:rPr>
      </w:pPr>
      <w:r w:rsidRPr="00067B24">
        <w:rPr>
          <w:rFonts w:ascii="Times New Roman" w:eastAsia="Times New Roman" w:hAnsi="Times New Roman" w:cs="Times New Roman"/>
          <w:i/>
          <w:sz w:val="24"/>
          <w:lang w:eastAsia="ar-SA"/>
        </w:rPr>
        <w:t>Обучающиеся с ЗПР научатся:</w:t>
      </w:r>
    </w:p>
    <w:p w:rsidR="005902C6" w:rsidRPr="00067B24" w:rsidRDefault="005902C6" w:rsidP="00FE492A">
      <w:pPr>
        <w:spacing w:after="0" w:line="240" w:lineRule="auto"/>
        <w:jc w:val="both"/>
        <w:rPr>
          <w:rFonts w:ascii="Times New Roman" w:eastAsia="Times New Roman" w:hAnsi="Times New Roman" w:cs="Times New Roman"/>
          <w:sz w:val="24"/>
          <w:lang w:eastAsia="ar-SA"/>
        </w:rPr>
      </w:pPr>
      <w:r w:rsidRPr="00067B24">
        <w:rPr>
          <w:rFonts w:ascii="Times New Roman" w:eastAsia="Times New Roman" w:hAnsi="Times New Roman" w:cs="Times New Roman"/>
          <w:sz w:val="24"/>
          <w:lang w:eastAsia="ar-SA"/>
        </w:rPr>
        <w:t xml:space="preserve">          -  осуществлять поиск необходимой информации для выполнения учебных заданий (в справочных материалах учебника, в детских энциклопедиях);</w:t>
      </w:r>
    </w:p>
    <w:p w:rsidR="005902C6" w:rsidRPr="00067B24" w:rsidRDefault="005902C6" w:rsidP="00FE492A">
      <w:pPr>
        <w:spacing w:after="0" w:line="240" w:lineRule="auto"/>
        <w:jc w:val="both"/>
        <w:rPr>
          <w:rFonts w:ascii="Times New Roman" w:eastAsia="Times New Roman" w:hAnsi="Times New Roman" w:cs="Times New Roman"/>
          <w:sz w:val="24"/>
          <w:lang w:eastAsia="ar-SA"/>
        </w:rPr>
      </w:pPr>
      <w:r w:rsidRPr="00067B24">
        <w:rPr>
          <w:rFonts w:ascii="Times New Roman" w:eastAsia="Times New Roman" w:hAnsi="Times New Roman" w:cs="Times New Roman"/>
          <w:sz w:val="24"/>
          <w:lang w:eastAsia="ar-SA"/>
        </w:rPr>
        <w:t xml:space="preserve">           - ориентироваться в соответствующих возрасту словарях и справочниках;</w:t>
      </w:r>
    </w:p>
    <w:p w:rsidR="005902C6" w:rsidRPr="00067B24" w:rsidRDefault="005902C6" w:rsidP="00FE492A">
      <w:pPr>
        <w:spacing w:after="0" w:line="240" w:lineRule="auto"/>
        <w:jc w:val="both"/>
        <w:rPr>
          <w:rFonts w:ascii="Times New Roman" w:eastAsia="Times New Roman" w:hAnsi="Times New Roman" w:cs="Times New Roman"/>
          <w:sz w:val="24"/>
          <w:lang w:eastAsia="ar-SA"/>
        </w:rPr>
      </w:pPr>
      <w:r w:rsidRPr="00067B24">
        <w:rPr>
          <w:rFonts w:ascii="Times New Roman" w:eastAsia="Times New Roman" w:hAnsi="Times New Roman" w:cs="Times New Roman"/>
          <w:sz w:val="24"/>
          <w:lang w:eastAsia="ar-SA"/>
        </w:rPr>
        <w:t xml:space="preserve">           - использовать знаково-символические средства, в том числе, схемы для решения учебных задач;</w:t>
      </w:r>
    </w:p>
    <w:p w:rsidR="005902C6" w:rsidRPr="00067B24" w:rsidRDefault="005902C6" w:rsidP="00FE492A">
      <w:pPr>
        <w:spacing w:after="0" w:line="240" w:lineRule="auto"/>
        <w:jc w:val="both"/>
        <w:rPr>
          <w:rFonts w:ascii="Times New Roman" w:eastAsia="Times New Roman" w:hAnsi="Times New Roman" w:cs="Times New Roman"/>
          <w:sz w:val="24"/>
          <w:lang w:eastAsia="ar-SA"/>
        </w:rPr>
      </w:pPr>
      <w:r w:rsidRPr="00067B24">
        <w:rPr>
          <w:rFonts w:ascii="Times New Roman" w:eastAsia="Times New Roman" w:hAnsi="Times New Roman" w:cs="Times New Roman"/>
          <w:sz w:val="24"/>
          <w:lang w:eastAsia="ar-SA"/>
        </w:rPr>
        <w:t xml:space="preserve">           -  дополнять готовые информационные объекты (таблицы, схемы, тесты);</w:t>
      </w:r>
    </w:p>
    <w:p w:rsidR="005902C6" w:rsidRPr="00067B24" w:rsidRDefault="005902C6" w:rsidP="00FE492A">
      <w:pPr>
        <w:spacing w:after="0" w:line="240" w:lineRule="auto"/>
        <w:jc w:val="both"/>
        <w:rPr>
          <w:rFonts w:ascii="Times New Roman" w:eastAsia="Times New Roman" w:hAnsi="Times New Roman" w:cs="Times New Roman"/>
          <w:sz w:val="24"/>
          <w:lang w:eastAsia="ar-SA"/>
        </w:rPr>
      </w:pPr>
      <w:r w:rsidRPr="00067B24">
        <w:rPr>
          <w:rFonts w:ascii="Times New Roman" w:eastAsia="Times New Roman" w:hAnsi="Times New Roman" w:cs="Times New Roman"/>
          <w:sz w:val="24"/>
          <w:lang w:eastAsia="ar-SA"/>
        </w:rPr>
        <w:t xml:space="preserve">          - находить, характеризовать, анализировать, сравнивать, классифицировать понятия;</w:t>
      </w:r>
    </w:p>
    <w:p w:rsidR="005902C6" w:rsidRPr="00067B24" w:rsidRDefault="005902C6" w:rsidP="00FE492A">
      <w:pPr>
        <w:spacing w:after="0" w:line="240" w:lineRule="auto"/>
        <w:jc w:val="both"/>
        <w:rPr>
          <w:rFonts w:ascii="Times New Roman" w:eastAsia="Times New Roman" w:hAnsi="Times New Roman" w:cs="Times New Roman"/>
          <w:sz w:val="24"/>
          <w:lang w:eastAsia="ar-SA"/>
        </w:rPr>
      </w:pPr>
      <w:r w:rsidRPr="00067B24">
        <w:rPr>
          <w:rFonts w:ascii="Times New Roman" w:eastAsia="Times New Roman" w:hAnsi="Times New Roman" w:cs="Times New Roman"/>
          <w:sz w:val="24"/>
          <w:lang w:eastAsia="ar-SA"/>
        </w:rPr>
        <w:t xml:space="preserve">          -  осуществлять синтез как составление целого из частей;</w:t>
      </w:r>
    </w:p>
    <w:p w:rsidR="005902C6" w:rsidRPr="00067B24" w:rsidRDefault="005902C6" w:rsidP="00FE492A">
      <w:pPr>
        <w:spacing w:after="0" w:line="240" w:lineRule="auto"/>
        <w:jc w:val="both"/>
        <w:rPr>
          <w:rFonts w:ascii="Times New Roman" w:eastAsia="Times New Roman" w:hAnsi="Times New Roman" w:cs="Times New Roman"/>
          <w:sz w:val="24"/>
          <w:lang w:eastAsia="ar-SA"/>
        </w:rPr>
      </w:pPr>
      <w:r w:rsidRPr="00067B24">
        <w:rPr>
          <w:rFonts w:ascii="Times New Roman" w:eastAsia="Times New Roman" w:hAnsi="Times New Roman" w:cs="Times New Roman"/>
          <w:sz w:val="24"/>
          <w:lang w:eastAsia="ar-SA"/>
        </w:rPr>
        <w:t xml:space="preserve">           - классифицировать, обобщать, систематизировать изученный материал по плану, по таблице;</w:t>
      </w:r>
    </w:p>
    <w:p w:rsidR="005902C6" w:rsidRPr="00067B24" w:rsidRDefault="005902C6" w:rsidP="00FE492A">
      <w:pPr>
        <w:spacing w:after="0" w:line="240" w:lineRule="auto"/>
        <w:jc w:val="both"/>
        <w:rPr>
          <w:rFonts w:ascii="Times New Roman" w:eastAsia="Times New Roman" w:hAnsi="Times New Roman" w:cs="Times New Roman"/>
          <w:sz w:val="24"/>
          <w:lang w:eastAsia="ar-SA"/>
        </w:rPr>
      </w:pPr>
      <w:r w:rsidRPr="00067B24">
        <w:rPr>
          <w:rFonts w:ascii="Times New Roman" w:eastAsia="Times New Roman" w:hAnsi="Times New Roman" w:cs="Times New Roman"/>
          <w:sz w:val="24"/>
          <w:lang w:eastAsia="ar-SA"/>
        </w:rPr>
        <w:t xml:space="preserve">           -  выделять существенную информацию из читаемых текстов;</w:t>
      </w:r>
    </w:p>
    <w:p w:rsidR="005902C6" w:rsidRPr="00067B24" w:rsidRDefault="005902C6" w:rsidP="00FE492A">
      <w:pPr>
        <w:spacing w:after="0" w:line="240" w:lineRule="auto"/>
        <w:jc w:val="both"/>
        <w:rPr>
          <w:rFonts w:ascii="Times New Roman" w:eastAsia="Times New Roman" w:hAnsi="Times New Roman" w:cs="Times New Roman"/>
          <w:sz w:val="24"/>
          <w:lang w:eastAsia="ar-SA"/>
        </w:rPr>
      </w:pPr>
      <w:r w:rsidRPr="00067B24">
        <w:rPr>
          <w:rFonts w:ascii="Times New Roman" w:eastAsia="Times New Roman" w:hAnsi="Times New Roman" w:cs="Times New Roman"/>
          <w:sz w:val="24"/>
          <w:lang w:eastAsia="ar-SA"/>
        </w:rPr>
        <w:t xml:space="preserve">           -  строить речевое высказывание с позицией передачи информации, доступной для понимания слушателем.</w:t>
      </w:r>
    </w:p>
    <w:p w:rsidR="005902C6" w:rsidRPr="00067B24" w:rsidRDefault="005902C6" w:rsidP="00FE492A">
      <w:pPr>
        <w:spacing w:after="0" w:line="240" w:lineRule="auto"/>
        <w:ind w:firstLine="567"/>
        <w:jc w:val="both"/>
        <w:rPr>
          <w:rFonts w:ascii="Times New Roman" w:eastAsia="@Arial Unicode MS" w:hAnsi="Times New Roman" w:cs="Times New Roman"/>
          <w:b/>
          <w:bCs/>
          <w:sz w:val="24"/>
          <w:lang w:eastAsia="ar-SA"/>
        </w:rPr>
      </w:pPr>
    </w:p>
    <w:p w:rsidR="005902C6" w:rsidRPr="00067B24" w:rsidRDefault="005902C6" w:rsidP="00FE492A">
      <w:pPr>
        <w:spacing w:after="0" w:line="240" w:lineRule="auto"/>
        <w:ind w:firstLine="567"/>
        <w:jc w:val="both"/>
        <w:rPr>
          <w:rFonts w:ascii="Times New Roman" w:eastAsia="@Arial Unicode MS" w:hAnsi="Times New Roman" w:cs="Times New Roman"/>
          <w:b/>
          <w:bCs/>
          <w:i/>
          <w:sz w:val="24"/>
          <w:lang w:eastAsia="ar-SA"/>
        </w:rPr>
      </w:pPr>
      <w:r w:rsidRPr="00067B24">
        <w:rPr>
          <w:rFonts w:ascii="Times New Roman" w:eastAsia="@Arial Unicode MS" w:hAnsi="Times New Roman" w:cs="Times New Roman"/>
          <w:b/>
          <w:bCs/>
          <w:sz w:val="24"/>
          <w:lang w:eastAsia="ar-SA"/>
        </w:rPr>
        <w:t>Коммуникативные универсальные действия</w:t>
      </w:r>
      <w:r w:rsidRPr="00067B24">
        <w:rPr>
          <w:rFonts w:ascii="Times New Roman" w:eastAsia="@Arial Unicode MS" w:hAnsi="Times New Roman" w:cs="Times New Roman"/>
          <w:b/>
          <w:bCs/>
          <w:i/>
          <w:sz w:val="24"/>
          <w:lang w:eastAsia="ar-SA"/>
        </w:rPr>
        <w:t>:</w:t>
      </w:r>
    </w:p>
    <w:p w:rsidR="005902C6" w:rsidRPr="00067B24" w:rsidRDefault="005902C6" w:rsidP="00FE492A">
      <w:pPr>
        <w:spacing w:after="0" w:line="240" w:lineRule="auto"/>
        <w:ind w:firstLine="567"/>
        <w:jc w:val="both"/>
        <w:rPr>
          <w:rFonts w:ascii="Times New Roman" w:eastAsia="Times New Roman" w:hAnsi="Times New Roman" w:cs="Times New Roman"/>
          <w:sz w:val="24"/>
          <w:lang w:eastAsia="ar-SA"/>
        </w:rPr>
      </w:pPr>
      <w:r w:rsidRPr="00067B24">
        <w:rPr>
          <w:rFonts w:ascii="Times New Roman" w:eastAsia="Times New Roman" w:hAnsi="Times New Roman" w:cs="Times New Roman"/>
          <w:i/>
          <w:sz w:val="24"/>
          <w:lang w:eastAsia="ar-SA"/>
        </w:rPr>
        <w:t>Обучающиеся с ЗПР научатся:</w:t>
      </w:r>
    </w:p>
    <w:p w:rsidR="005902C6" w:rsidRPr="00067B24" w:rsidRDefault="005902C6" w:rsidP="00FE492A">
      <w:pPr>
        <w:spacing w:after="0" w:line="240" w:lineRule="auto"/>
        <w:ind w:left="567"/>
        <w:jc w:val="both"/>
        <w:rPr>
          <w:rFonts w:ascii="Times New Roman" w:eastAsia="Times New Roman" w:hAnsi="Times New Roman" w:cs="Times New Roman"/>
          <w:sz w:val="24"/>
          <w:lang w:eastAsia="ar-SA"/>
        </w:rPr>
      </w:pPr>
      <w:r w:rsidRPr="00067B24">
        <w:rPr>
          <w:rFonts w:ascii="Times New Roman" w:eastAsia="Times New Roman" w:hAnsi="Times New Roman" w:cs="Times New Roman"/>
          <w:sz w:val="24"/>
          <w:lang w:eastAsia="ar-SA"/>
        </w:rPr>
        <w:t xml:space="preserve"> -  владеть диалоговой формой речи;</w:t>
      </w:r>
    </w:p>
    <w:p w:rsidR="005902C6" w:rsidRPr="00067B24" w:rsidRDefault="005902C6" w:rsidP="00FE492A">
      <w:pPr>
        <w:spacing w:after="0" w:line="240" w:lineRule="auto"/>
        <w:ind w:left="567"/>
        <w:jc w:val="both"/>
        <w:rPr>
          <w:rFonts w:ascii="Times New Roman" w:eastAsia="Times New Roman" w:hAnsi="Times New Roman" w:cs="Times New Roman"/>
          <w:sz w:val="24"/>
          <w:lang w:eastAsia="ar-SA"/>
        </w:rPr>
      </w:pPr>
      <w:r w:rsidRPr="00067B24">
        <w:rPr>
          <w:rFonts w:ascii="Times New Roman" w:eastAsia="Times New Roman" w:hAnsi="Times New Roman" w:cs="Times New Roman"/>
          <w:sz w:val="24"/>
          <w:lang w:eastAsia="ar-SA"/>
        </w:rPr>
        <w:t xml:space="preserve"> -  учитывать разные мнения и стремиться к координации различных позиций при  работе в паре;</w:t>
      </w:r>
    </w:p>
    <w:p w:rsidR="005902C6" w:rsidRPr="00067B24" w:rsidRDefault="005902C6" w:rsidP="00FE492A">
      <w:pPr>
        <w:spacing w:after="0" w:line="240" w:lineRule="auto"/>
        <w:ind w:left="360"/>
        <w:jc w:val="both"/>
        <w:rPr>
          <w:rFonts w:ascii="Times New Roman" w:eastAsia="Times New Roman" w:hAnsi="Times New Roman" w:cs="Times New Roman"/>
          <w:sz w:val="24"/>
          <w:lang w:eastAsia="ar-SA"/>
        </w:rPr>
      </w:pPr>
      <w:r w:rsidRPr="00067B24">
        <w:rPr>
          <w:rFonts w:ascii="Times New Roman" w:eastAsia="Times New Roman" w:hAnsi="Times New Roman" w:cs="Times New Roman"/>
          <w:sz w:val="24"/>
          <w:lang w:eastAsia="ar-SA"/>
        </w:rPr>
        <w:t xml:space="preserve">    -  договариваться и приходить к общему решению;</w:t>
      </w:r>
    </w:p>
    <w:p w:rsidR="005902C6" w:rsidRPr="00067B24" w:rsidRDefault="005902C6" w:rsidP="00FE492A">
      <w:pPr>
        <w:spacing w:after="0" w:line="240" w:lineRule="auto"/>
        <w:ind w:left="567"/>
        <w:jc w:val="both"/>
        <w:rPr>
          <w:rFonts w:ascii="Times New Roman" w:eastAsia="Times New Roman" w:hAnsi="Times New Roman" w:cs="Times New Roman"/>
          <w:sz w:val="24"/>
          <w:lang w:eastAsia="ar-SA"/>
        </w:rPr>
      </w:pPr>
      <w:r w:rsidRPr="00067B24">
        <w:rPr>
          <w:rFonts w:ascii="Times New Roman" w:eastAsia="Times New Roman" w:hAnsi="Times New Roman" w:cs="Times New Roman"/>
          <w:sz w:val="24"/>
          <w:lang w:eastAsia="ar-SA"/>
        </w:rPr>
        <w:t xml:space="preserve"> -  формировать собственное мнение и позиции;</w:t>
      </w:r>
    </w:p>
    <w:p w:rsidR="005902C6" w:rsidRPr="00067B24" w:rsidRDefault="005902C6" w:rsidP="00FE492A">
      <w:pPr>
        <w:spacing w:after="0" w:line="240" w:lineRule="auto"/>
        <w:ind w:left="567"/>
        <w:jc w:val="both"/>
        <w:rPr>
          <w:rFonts w:ascii="Times New Roman" w:eastAsia="Times New Roman" w:hAnsi="Times New Roman" w:cs="Times New Roman"/>
          <w:sz w:val="24"/>
          <w:lang w:eastAsia="ar-SA"/>
        </w:rPr>
      </w:pPr>
      <w:r w:rsidRPr="00067B24">
        <w:rPr>
          <w:rFonts w:ascii="Times New Roman" w:eastAsia="Times New Roman" w:hAnsi="Times New Roman" w:cs="Times New Roman"/>
          <w:sz w:val="24"/>
          <w:lang w:eastAsia="ar-SA"/>
        </w:rPr>
        <w:t xml:space="preserve"> -  задавать вопросы, уточняя непонятное в высказывании;</w:t>
      </w:r>
    </w:p>
    <w:p w:rsidR="005902C6" w:rsidRPr="00067B24" w:rsidRDefault="005902C6" w:rsidP="00FE492A">
      <w:pPr>
        <w:spacing w:after="0" w:line="240" w:lineRule="auto"/>
        <w:ind w:left="567"/>
        <w:jc w:val="both"/>
        <w:rPr>
          <w:rFonts w:ascii="Times New Roman" w:eastAsia="Times New Roman" w:hAnsi="Times New Roman" w:cs="Times New Roman"/>
          <w:sz w:val="24"/>
          <w:lang w:eastAsia="ar-SA"/>
        </w:rPr>
      </w:pPr>
      <w:r w:rsidRPr="00067B24">
        <w:rPr>
          <w:rFonts w:ascii="Times New Roman" w:eastAsia="Times New Roman" w:hAnsi="Times New Roman" w:cs="Times New Roman"/>
          <w:sz w:val="24"/>
          <w:lang w:eastAsia="ar-SA"/>
        </w:rPr>
        <w:t xml:space="preserve"> - способность установить контакт и адекватно использовать речевые средства для решения коммуникативных задач.</w:t>
      </w:r>
    </w:p>
    <w:p w:rsidR="005902C6" w:rsidRPr="00067B24" w:rsidRDefault="005902C6" w:rsidP="005902C6">
      <w:pPr>
        <w:ind w:firstLine="567"/>
        <w:jc w:val="both"/>
        <w:rPr>
          <w:rFonts w:ascii="Times New Roman" w:eastAsia="Times New Roman" w:hAnsi="Times New Roman" w:cs="Times New Roman"/>
          <w:sz w:val="24"/>
          <w:lang w:eastAsia="ar-SA"/>
        </w:rPr>
      </w:pPr>
    </w:p>
    <w:p w:rsidR="005902C6" w:rsidRPr="00067B24" w:rsidRDefault="005902C6" w:rsidP="005902C6">
      <w:pPr>
        <w:tabs>
          <w:tab w:val="left" w:pos="2640"/>
        </w:tabs>
        <w:ind w:firstLine="567"/>
        <w:jc w:val="center"/>
        <w:rPr>
          <w:rFonts w:ascii="Times New Roman" w:hAnsi="Times New Roman" w:cs="Times New Roman"/>
          <w:b/>
          <w:color w:val="00000A"/>
          <w:sz w:val="24"/>
        </w:rPr>
      </w:pPr>
      <w:r w:rsidRPr="00067B24">
        <w:rPr>
          <w:rFonts w:ascii="Times New Roman" w:hAnsi="Times New Roman" w:cs="Times New Roman"/>
          <w:b/>
          <w:color w:val="00000A"/>
          <w:sz w:val="24"/>
        </w:rPr>
        <w:t xml:space="preserve">Преемственность программы формирования универсальных учебных действий при переходе </w:t>
      </w:r>
      <w:r w:rsidRPr="00067B24">
        <w:rPr>
          <w:rFonts w:ascii="Times New Roman" w:hAnsi="Times New Roman" w:cs="Times New Roman"/>
          <w:b/>
          <w:sz w:val="24"/>
        </w:rPr>
        <w:t>обучающихся с ЗПР</w:t>
      </w:r>
      <w:r w:rsidRPr="00067B24">
        <w:rPr>
          <w:rFonts w:ascii="Times New Roman" w:hAnsi="Times New Roman" w:cs="Times New Roman"/>
          <w:b/>
          <w:color w:val="00000A"/>
          <w:sz w:val="24"/>
        </w:rPr>
        <w:t xml:space="preserve"> от дошкольного к начальному общему образов</w:t>
      </w:r>
      <w:r w:rsidRPr="00067B24">
        <w:rPr>
          <w:rFonts w:ascii="Times New Roman" w:hAnsi="Times New Roman" w:cs="Times New Roman"/>
          <w:b/>
          <w:color w:val="00000A"/>
          <w:sz w:val="24"/>
        </w:rPr>
        <w:t>а</w:t>
      </w:r>
      <w:r w:rsidRPr="00067B24">
        <w:rPr>
          <w:rFonts w:ascii="Times New Roman" w:hAnsi="Times New Roman" w:cs="Times New Roman"/>
          <w:b/>
          <w:color w:val="00000A"/>
          <w:sz w:val="24"/>
        </w:rPr>
        <w:t>нию.</w:t>
      </w:r>
    </w:p>
    <w:p w:rsidR="005902C6" w:rsidRPr="00067B24" w:rsidRDefault="005902C6" w:rsidP="00FE492A">
      <w:pPr>
        <w:shd w:val="clear" w:color="auto" w:fill="FFFFFF"/>
        <w:spacing w:after="0" w:line="240" w:lineRule="auto"/>
        <w:ind w:firstLine="567"/>
        <w:jc w:val="both"/>
        <w:textAlignment w:val="baseline"/>
        <w:rPr>
          <w:rFonts w:ascii="Times New Roman" w:eastAsia="Times New Roman" w:hAnsi="Times New Roman" w:cs="Times New Roman"/>
          <w:sz w:val="24"/>
        </w:rPr>
      </w:pPr>
      <w:r w:rsidRPr="00067B24">
        <w:rPr>
          <w:rFonts w:ascii="Times New Roman" w:eastAsia="Times New Roman" w:hAnsi="Times New Roman" w:cs="Times New Roman"/>
          <w:sz w:val="24"/>
        </w:rPr>
        <w:t>В связи с введением новых образовательных стандартов в начальной школе и с п</w:t>
      </w:r>
      <w:r w:rsidRPr="00067B24">
        <w:rPr>
          <w:rFonts w:ascii="Times New Roman" w:eastAsia="Times New Roman" w:hAnsi="Times New Roman" w:cs="Times New Roman"/>
          <w:sz w:val="24"/>
        </w:rPr>
        <w:t>о</w:t>
      </w:r>
      <w:r w:rsidRPr="00067B24">
        <w:rPr>
          <w:rFonts w:ascii="Times New Roman" w:eastAsia="Times New Roman" w:hAnsi="Times New Roman" w:cs="Times New Roman"/>
          <w:sz w:val="24"/>
        </w:rPr>
        <w:t xml:space="preserve">явлением федеральных государственных требований в </w:t>
      </w:r>
      <w:hyperlink r:id="rId10" w:tooltip="Дошкольное образование" w:history="1">
        <w:r w:rsidRPr="00067B24">
          <w:rPr>
            <w:rFonts w:ascii="Times New Roman" w:eastAsia="Times New Roman" w:hAnsi="Times New Roman" w:cs="Times New Roman"/>
            <w:sz w:val="24"/>
            <w:bdr w:val="none" w:sz="0" w:space="0" w:color="auto" w:frame="1"/>
          </w:rPr>
          <w:t>дошкольном образов</w:t>
        </w:r>
        <w:r w:rsidRPr="00067B24">
          <w:rPr>
            <w:rFonts w:ascii="Times New Roman" w:eastAsia="Times New Roman" w:hAnsi="Times New Roman" w:cs="Times New Roman"/>
            <w:sz w:val="24"/>
            <w:bdr w:val="none" w:sz="0" w:space="0" w:color="auto" w:frame="1"/>
          </w:rPr>
          <w:t>а</w:t>
        </w:r>
        <w:r w:rsidRPr="00067B24">
          <w:rPr>
            <w:rFonts w:ascii="Times New Roman" w:eastAsia="Times New Roman" w:hAnsi="Times New Roman" w:cs="Times New Roman"/>
            <w:sz w:val="24"/>
            <w:bdr w:val="none" w:sz="0" w:space="0" w:color="auto" w:frame="1"/>
          </w:rPr>
          <w:t>нии</w:t>
        </w:r>
      </w:hyperlink>
      <w:r w:rsidRPr="00067B24">
        <w:rPr>
          <w:rFonts w:ascii="Times New Roman" w:eastAsia="Times New Roman" w:hAnsi="Times New Roman" w:cs="Times New Roman"/>
          <w:sz w:val="24"/>
        </w:rPr>
        <w:t xml:space="preserve"> обозначился переход от парадигмы «знаний, умений, навыков»   к культурно-исторической системно-деятельностной парадигме  образования. </w:t>
      </w:r>
    </w:p>
    <w:p w:rsidR="005902C6" w:rsidRPr="00067B24" w:rsidRDefault="005902C6" w:rsidP="00FE492A">
      <w:pPr>
        <w:spacing w:after="0" w:line="240" w:lineRule="auto"/>
        <w:ind w:firstLine="567"/>
        <w:jc w:val="both"/>
        <w:rPr>
          <w:rFonts w:ascii="Times New Roman" w:hAnsi="Times New Roman" w:cs="Times New Roman"/>
          <w:sz w:val="24"/>
        </w:rPr>
      </w:pPr>
      <w:r w:rsidRPr="00067B24">
        <w:rPr>
          <w:rFonts w:ascii="Times New Roman" w:hAnsi="Times New Roman" w:cs="Times New Roman"/>
          <w:color w:val="00000A"/>
          <w:sz w:val="24"/>
        </w:rPr>
        <w:t>Структура и содержание программы формирования универсальных учебных дейс</w:t>
      </w:r>
      <w:r w:rsidRPr="00067B24">
        <w:rPr>
          <w:rFonts w:ascii="Times New Roman" w:hAnsi="Times New Roman" w:cs="Times New Roman"/>
          <w:color w:val="00000A"/>
          <w:sz w:val="24"/>
        </w:rPr>
        <w:t>т</w:t>
      </w:r>
      <w:r w:rsidRPr="00067B24">
        <w:rPr>
          <w:rFonts w:ascii="Times New Roman" w:hAnsi="Times New Roman" w:cs="Times New Roman"/>
          <w:color w:val="00000A"/>
          <w:sz w:val="24"/>
        </w:rPr>
        <w:t xml:space="preserve">вий предусматривает </w:t>
      </w:r>
      <w:r w:rsidRPr="00067B24">
        <w:rPr>
          <w:rFonts w:ascii="Times New Roman" w:hAnsi="Times New Roman" w:cs="Times New Roman"/>
          <w:sz w:val="24"/>
          <w:shd w:val="clear" w:color="auto" w:fill="FFFFFF"/>
        </w:rPr>
        <w:t>непрерывность ФГОС дошкольного образования и ФГОС для детей с ОВЗ. Она   построена в соответствии с возрастными и индивидуальными особенностями и склонностями, развития способностей и творческого потенциала каждого ребенка с ЗПР как субъекта отношений с самим собой, другими детьми, взрослыми и миром.</w:t>
      </w:r>
    </w:p>
    <w:p w:rsidR="005902C6" w:rsidRPr="00067B24" w:rsidRDefault="005902C6" w:rsidP="00FE492A">
      <w:pPr>
        <w:shd w:val="clear" w:color="auto" w:fill="FFFFFF"/>
        <w:spacing w:after="0" w:line="240" w:lineRule="auto"/>
        <w:ind w:firstLine="567"/>
        <w:jc w:val="both"/>
        <w:textAlignment w:val="baseline"/>
        <w:rPr>
          <w:rFonts w:ascii="Times New Roman" w:eastAsia="Times New Roman" w:hAnsi="Times New Roman" w:cs="Times New Roman"/>
          <w:sz w:val="24"/>
        </w:rPr>
      </w:pPr>
      <w:r w:rsidRPr="00067B24">
        <w:rPr>
          <w:rFonts w:ascii="Times New Roman" w:eastAsia="Times New Roman" w:hAnsi="Times New Roman" w:cs="Times New Roman"/>
          <w:sz w:val="24"/>
        </w:rPr>
        <w:t xml:space="preserve">Программа  </w:t>
      </w:r>
      <w:r w:rsidRPr="00067B24">
        <w:rPr>
          <w:rFonts w:ascii="Times New Roman" w:eastAsia="Times New Roman" w:hAnsi="Times New Roman" w:cs="Times New Roman"/>
          <w:color w:val="00000A"/>
          <w:sz w:val="24"/>
        </w:rPr>
        <w:t>универсальных учебных действий</w:t>
      </w:r>
      <w:r>
        <w:rPr>
          <w:rFonts w:ascii="Times New Roman" w:eastAsia="Times New Roman" w:hAnsi="Times New Roman" w:cs="Times New Roman"/>
          <w:sz w:val="24"/>
        </w:rPr>
        <w:t xml:space="preserve"> способствует </w:t>
      </w:r>
      <w:r w:rsidRPr="00067B24">
        <w:rPr>
          <w:rFonts w:ascii="Times New Roman" w:eastAsia="Times New Roman" w:hAnsi="Times New Roman" w:cs="Times New Roman"/>
          <w:sz w:val="24"/>
        </w:rPr>
        <w:t>формированию общей культуры, развития «качеств личности, формированию предпосылок </w:t>
      </w:r>
      <w:hyperlink r:id="rId11" w:tooltip="Образовательная деятельность" w:history="1">
        <w:r w:rsidRPr="00067B24">
          <w:rPr>
            <w:rFonts w:ascii="Times New Roman" w:eastAsia="Times New Roman" w:hAnsi="Times New Roman" w:cs="Times New Roman"/>
            <w:sz w:val="24"/>
            <w:bdr w:val="none" w:sz="0" w:space="0" w:color="auto" w:frame="1"/>
          </w:rPr>
          <w:t>учебной деятельн</w:t>
        </w:r>
        <w:r w:rsidRPr="00067B24">
          <w:rPr>
            <w:rFonts w:ascii="Times New Roman" w:eastAsia="Times New Roman" w:hAnsi="Times New Roman" w:cs="Times New Roman"/>
            <w:sz w:val="24"/>
            <w:bdr w:val="none" w:sz="0" w:space="0" w:color="auto" w:frame="1"/>
          </w:rPr>
          <w:t>о</w:t>
        </w:r>
        <w:r w:rsidRPr="00067B24">
          <w:rPr>
            <w:rFonts w:ascii="Times New Roman" w:eastAsia="Times New Roman" w:hAnsi="Times New Roman" w:cs="Times New Roman"/>
            <w:sz w:val="24"/>
            <w:bdr w:val="none" w:sz="0" w:space="0" w:color="auto" w:frame="1"/>
          </w:rPr>
          <w:t>сти</w:t>
        </w:r>
      </w:hyperlink>
      <w:r w:rsidRPr="00067B24">
        <w:rPr>
          <w:rFonts w:ascii="Times New Roman" w:eastAsia="Times New Roman" w:hAnsi="Times New Roman" w:cs="Times New Roman"/>
          <w:sz w:val="24"/>
        </w:rPr>
        <w:t xml:space="preserve">, обеспечивающих социальную успешность». Формирование универсальных учебных действий </w:t>
      </w:r>
      <w:r>
        <w:rPr>
          <w:rFonts w:ascii="Times New Roman" w:eastAsia="Times New Roman" w:hAnsi="Times New Roman" w:cs="Times New Roman"/>
          <w:sz w:val="24"/>
        </w:rPr>
        <w:t>реализуется в процессе всей уроч</w:t>
      </w:r>
      <w:r w:rsidRPr="00067B24">
        <w:rPr>
          <w:rFonts w:ascii="Times New Roman" w:eastAsia="Times New Roman" w:hAnsi="Times New Roman" w:cs="Times New Roman"/>
          <w:sz w:val="24"/>
        </w:rPr>
        <w:t>ной и внеурочной деятельности.</w:t>
      </w:r>
    </w:p>
    <w:p w:rsidR="005902C6" w:rsidRPr="00067B24" w:rsidRDefault="005902C6" w:rsidP="00FE492A">
      <w:pPr>
        <w:autoSpaceDE w:val="0"/>
        <w:spacing w:after="0" w:line="240" w:lineRule="auto"/>
        <w:ind w:firstLine="567"/>
        <w:jc w:val="center"/>
        <w:rPr>
          <w:rFonts w:ascii="Times New Roman" w:eastAsia="@Arial Unicode MS" w:hAnsi="Times New Roman" w:cs="Times New Roman"/>
          <w:b/>
          <w:bCs/>
          <w:sz w:val="24"/>
          <w:lang w:eastAsia="ar-SA"/>
        </w:rPr>
      </w:pPr>
      <w:r w:rsidRPr="00067B24">
        <w:rPr>
          <w:rFonts w:ascii="Times New Roman" w:eastAsia="@Arial Unicode MS" w:hAnsi="Times New Roman" w:cs="Times New Roman"/>
          <w:b/>
          <w:bCs/>
          <w:sz w:val="24"/>
          <w:lang w:eastAsia="ar-SA"/>
        </w:rPr>
        <w:lastRenderedPageBreak/>
        <w:t>Связь универсальных учебных действий с содержанием</w:t>
      </w:r>
    </w:p>
    <w:p w:rsidR="005902C6" w:rsidRPr="00067B24" w:rsidRDefault="005902C6" w:rsidP="00FE492A">
      <w:pPr>
        <w:autoSpaceDE w:val="0"/>
        <w:spacing w:after="0" w:line="240" w:lineRule="auto"/>
        <w:ind w:firstLine="567"/>
        <w:jc w:val="center"/>
        <w:rPr>
          <w:rFonts w:ascii="Times New Roman" w:eastAsia="@Arial Unicode MS" w:hAnsi="Times New Roman" w:cs="Times New Roman"/>
          <w:b/>
          <w:bCs/>
          <w:sz w:val="24"/>
          <w:lang w:eastAsia="ar-SA"/>
        </w:rPr>
      </w:pPr>
      <w:r w:rsidRPr="00067B24">
        <w:rPr>
          <w:rFonts w:ascii="Times New Roman" w:eastAsia="@Arial Unicode MS" w:hAnsi="Times New Roman" w:cs="Times New Roman"/>
          <w:b/>
          <w:bCs/>
          <w:sz w:val="24"/>
          <w:lang w:eastAsia="ar-SA"/>
        </w:rPr>
        <w:t>учебных предметов</w:t>
      </w:r>
    </w:p>
    <w:p w:rsidR="005902C6" w:rsidRPr="00067B24" w:rsidRDefault="005902C6" w:rsidP="00FE492A">
      <w:pPr>
        <w:autoSpaceDE w:val="0"/>
        <w:spacing w:after="0" w:line="240" w:lineRule="auto"/>
        <w:ind w:firstLine="567"/>
        <w:jc w:val="both"/>
        <w:rPr>
          <w:rFonts w:ascii="Times New Roman" w:eastAsia="@Arial Unicode MS" w:hAnsi="Times New Roman" w:cs="Times New Roman"/>
          <w:sz w:val="24"/>
          <w:lang w:eastAsia="ar-SA"/>
        </w:rPr>
      </w:pPr>
      <w:r w:rsidRPr="00067B24">
        <w:rPr>
          <w:rFonts w:ascii="Times New Roman" w:eastAsia="@Arial Unicode MS" w:hAnsi="Times New Roman" w:cs="Times New Roman"/>
          <w:sz w:val="24"/>
          <w:lang w:eastAsia="ar-SA"/>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с ЗПР, реализуется в рамках целостного образовательного процесса  в ходе изучения сист</w:t>
      </w:r>
      <w:r w:rsidRPr="00067B24">
        <w:rPr>
          <w:rFonts w:ascii="Times New Roman" w:eastAsia="@Arial Unicode MS" w:hAnsi="Times New Roman" w:cs="Times New Roman"/>
          <w:sz w:val="24"/>
          <w:lang w:eastAsia="ar-SA"/>
        </w:rPr>
        <w:t>е</w:t>
      </w:r>
      <w:r w:rsidRPr="00067B24">
        <w:rPr>
          <w:rFonts w:ascii="Times New Roman" w:eastAsia="@Arial Unicode MS" w:hAnsi="Times New Roman" w:cs="Times New Roman"/>
          <w:sz w:val="24"/>
          <w:lang w:eastAsia="ar-SA"/>
        </w:rPr>
        <w:t>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с ЗПР.</w:t>
      </w:r>
    </w:p>
    <w:p w:rsidR="005902C6" w:rsidRPr="00067B24" w:rsidRDefault="005902C6" w:rsidP="00FE492A">
      <w:pPr>
        <w:spacing w:after="0" w:line="240" w:lineRule="auto"/>
        <w:ind w:firstLine="567"/>
        <w:jc w:val="both"/>
        <w:rPr>
          <w:rFonts w:ascii="Times New Roman" w:eastAsia="@Arial Unicode MS" w:hAnsi="Times New Roman" w:cs="Times New Roman"/>
          <w:sz w:val="24"/>
          <w:lang w:eastAsia="ar-SA"/>
        </w:rPr>
      </w:pPr>
      <w:r w:rsidRPr="00067B24">
        <w:rPr>
          <w:rFonts w:ascii="Times New Roman" w:eastAsia="@Arial Unicode MS" w:hAnsi="Times New Roman" w:cs="Times New Roman"/>
          <w:sz w:val="24"/>
          <w:lang w:eastAsia="ar-SA"/>
        </w:rPr>
        <w:t>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Существенную роль в этом и</w:t>
      </w:r>
      <w:r w:rsidRPr="00067B24">
        <w:rPr>
          <w:rFonts w:ascii="Times New Roman" w:eastAsia="@Arial Unicode MS" w:hAnsi="Times New Roman" w:cs="Times New Roman"/>
          <w:sz w:val="24"/>
          <w:lang w:eastAsia="ar-SA"/>
        </w:rPr>
        <w:t>г</w:t>
      </w:r>
      <w:r w:rsidRPr="00067B24">
        <w:rPr>
          <w:rFonts w:ascii="Times New Roman" w:eastAsia="@Arial Unicode MS" w:hAnsi="Times New Roman" w:cs="Times New Roman"/>
          <w:sz w:val="24"/>
          <w:lang w:eastAsia="ar-SA"/>
        </w:rPr>
        <w:t>рают такие учебные предметы, как «Литературное чтение», «Технология», «Изобраз</w:t>
      </w:r>
      <w:r w:rsidRPr="00067B24">
        <w:rPr>
          <w:rFonts w:ascii="Times New Roman" w:eastAsia="@Arial Unicode MS" w:hAnsi="Times New Roman" w:cs="Times New Roman"/>
          <w:sz w:val="24"/>
          <w:lang w:eastAsia="ar-SA"/>
        </w:rPr>
        <w:t>и</w:t>
      </w:r>
      <w:r w:rsidRPr="00067B24">
        <w:rPr>
          <w:rFonts w:ascii="Times New Roman" w:eastAsia="@Arial Unicode MS" w:hAnsi="Times New Roman" w:cs="Times New Roman"/>
          <w:sz w:val="24"/>
          <w:lang w:eastAsia="ar-SA"/>
        </w:rPr>
        <w:t>тельное искусство», «Музыка».</w:t>
      </w:r>
    </w:p>
    <w:p w:rsidR="005902C6" w:rsidRPr="00067B24" w:rsidRDefault="005902C6" w:rsidP="00FE492A">
      <w:pPr>
        <w:spacing w:after="0" w:line="240" w:lineRule="auto"/>
        <w:ind w:firstLine="567"/>
        <w:jc w:val="both"/>
        <w:rPr>
          <w:rFonts w:ascii="Times New Roman" w:eastAsia="@Arial Unicode MS" w:hAnsi="Times New Roman" w:cs="Times New Roman"/>
          <w:sz w:val="24"/>
          <w:lang w:eastAsia="ar-SA"/>
        </w:rPr>
      </w:pPr>
      <w:r w:rsidRPr="00067B24">
        <w:rPr>
          <w:rFonts w:ascii="Times New Roman" w:eastAsia="@Arial Unicode MS" w:hAnsi="Times New Roman" w:cs="Times New Roman"/>
          <w:sz w:val="24"/>
          <w:lang w:eastAsia="ar-SA"/>
        </w:rPr>
        <w:t>Каждый учебный предмет в зависимости от предметного содержания и способов о</w:t>
      </w:r>
      <w:r w:rsidRPr="00067B24">
        <w:rPr>
          <w:rFonts w:ascii="Times New Roman" w:eastAsia="@Arial Unicode MS" w:hAnsi="Times New Roman" w:cs="Times New Roman"/>
          <w:sz w:val="24"/>
          <w:lang w:eastAsia="ar-SA"/>
        </w:rPr>
        <w:t>р</w:t>
      </w:r>
      <w:r w:rsidRPr="00067B24">
        <w:rPr>
          <w:rFonts w:ascii="Times New Roman" w:eastAsia="@Arial Unicode MS" w:hAnsi="Times New Roman" w:cs="Times New Roman"/>
          <w:sz w:val="24"/>
          <w:lang w:eastAsia="ar-SA"/>
        </w:rPr>
        <w:t>ганизации учебной деятельности обучающихся раскрывает определённые возможности для формирования универсальных учебных действий.</w:t>
      </w:r>
    </w:p>
    <w:p w:rsidR="005902C6" w:rsidRPr="00067B24" w:rsidRDefault="005902C6" w:rsidP="00FE492A">
      <w:pPr>
        <w:spacing w:after="0" w:line="240" w:lineRule="auto"/>
        <w:ind w:firstLine="567"/>
        <w:jc w:val="both"/>
        <w:rPr>
          <w:rFonts w:ascii="Times New Roman" w:eastAsia="Times New Roman" w:hAnsi="Times New Roman" w:cs="Times New Roman"/>
          <w:sz w:val="24"/>
          <w:lang w:eastAsia="ar-SA"/>
        </w:rPr>
      </w:pPr>
      <w:r w:rsidRPr="00067B24">
        <w:rPr>
          <w:rFonts w:ascii="Times New Roman" w:eastAsia="@Arial Unicode MS" w:hAnsi="Times New Roman" w:cs="Times New Roman"/>
          <w:sz w:val="24"/>
          <w:lang w:eastAsia="ar-SA"/>
        </w:rPr>
        <w:t xml:space="preserve">Учебный предмет </w:t>
      </w:r>
      <w:r w:rsidRPr="00067B24">
        <w:rPr>
          <w:rFonts w:ascii="Times New Roman" w:eastAsia="@Arial Unicode MS" w:hAnsi="Times New Roman" w:cs="Times New Roman"/>
          <w:b/>
          <w:bCs/>
          <w:sz w:val="24"/>
          <w:lang w:eastAsia="ar-SA"/>
        </w:rPr>
        <w:t>«Русский язык»</w:t>
      </w:r>
      <w:r w:rsidRPr="00067B24">
        <w:rPr>
          <w:rFonts w:ascii="Times New Roman" w:eastAsia="@Arial Unicode MS" w:hAnsi="Times New Roman" w:cs="Times New Roman"/>
          <w:bCs/>
          <w:sz w:val="24"/>
          <w:lang w:eastAsia="ar-SA"/>
        </w:rPr>
        <w:t xml:space="preserve">. </w:t>
      </w:r>
      <w:r w:rsidRPr="00067B24">
        <w:rPr>
          <w:rFonts w:ascii="Times New Roman" w:eastAsia="Times New Roman" w:hAnsi="Times New Roman" w:cs="Times New Roman"/>
          <w:sz w:val="24"/>
          <w:lang w:eastAsia="ar-SA"/>
        </w:rPr>
        <w:t>Важную роль в обучении русскому языку  игр</w:t>
      </w:r>
      <w:r w:rsidRPr="00067B24">
        <w:rPr>
          <w:rFonts w:ascii="Times New Roman" w:eastAsia="Times New Roman" w:hAnsi="Times New Roman" w:cs="Times New Roman"/>
          <w:sz w:val="24"/>
          <w:lang w:eastAsia="ar-SA"/>
        </w:rPr>
        <w:t>а</w:t>
      </w:r>
      <w:r w:rsidRPr="00067B24">
        <w:rPr>
          <w:rFonts w:ascii="Times New Roman" w:eastAsia="Times New Roman" w:hAnsi="Times New Roman" w:cs="Times New Roman"/>
          <w:sz w:val="24"/>
          <w:lang w:eastAsia="ar-SA"/>
        </w:rPr>
        <w:t>ет целенаправленная работа по формированию у младших школьников универсальных учебных действий (УУД), которые способствуют развитию учебно-познавательных мот</w:t>
      </w:r>
      <w:r w:rsidRPr="00067B24">
        <w:rPr>
          <w:rFonts w:ascii="Times New Roman" w:eastAsia="Times New Roman" w:hAnsi="Times New Roman" w:cs="Times New Roman"/>
          <w:sz w:val="24"/>
          <w:lang w:eastAsia="ar-SA"/>
        </w:rPr>
        <w:t>и</w:t>
      </w:r>
      <w:r w:rsidRPr="00067B24">
        <w:rPr>
          <w:rFonts w:ascii="Times New Roman" w:eastAsia="Times New Roman" w:hAnsi="Times New Roman" w:cs="Times New Roman"/>
          <w:sz w:val="24"/>
          <w:lang w:eastAsia="ar-SA"/>
        </w:rPr>
        <w:t>вов, учебной самостоятельности, умений эффективно работать с учебной книгой.</w:t>
      </w:r>
    </w:p>
    <w:p w:rsidR="005902C6" w:rsidRPr="00067B24" w:rsidRDefault="005902C6" w:rsidP="00FE492A">
      <w:pPr>
        <w:spacing w:after="0" w:line="240" w:lineRule="auto"/>
        <w:ind w:firstLine="567"/>
        <w:jc w:val="both"/>
        <w:rPr>
          <w:rFonts w:ascii="Times New Roman" w:eastAsia="Times New Roman" w:hAnsi="Times New Roman" w:cs="Times New Roman"/>
          <w:sz w:val="24"/>
          <w:lang w:eastAsia="ar-SA"/>
        </w:rPr>
      </w:pPr>
      <w:r w:rsidRPr="00067B24">
        <w:rPr>
          <w:rFonts w:ascii="Times New Roman" w:eastAsia="Times New Roman" w:hAnsi="Times New Roman" w:cs="Times New Roman"/>
          <w:sz w:val="24"/>
          <w:lang w:eastAsia="ar-SA"/>
        </w:rPr>
        <w:t>В программе и учебниках представлены специальные вводные мини-разделы с ц</w:t>
      </w:r>
      <w:r w:rsidRPr="00067B24">
        <w:rPr>
          <w:rFonts w:ascii="Times New Roman" w:eastAsia="Times New Roman" w:hAnsi="Times New Roman" w:cs="Times New Roman"/>
          <w:sz w:val="24"/>
          <w:lang w:eastAsia="ar-SA"/>
        </w:rPr>
        <w:t>е</w:t>
      </w:r>
      <w:r w:rsidRPr="00067B24">
        <w:rPr>
          <w:rFonts w:ascii="Times New Roman" w:eastAsia="Times New Roman" w:hAnsi="Times New Roman" w:cs="Times New Roman"/>
          <w:sz w:val="24"/>
          <w:lang w:eastAsia="ar-SA"/>
        </w:rPr>
        <w:t>лью мотивации как к изучению курса русского языка в целом, так и к изучению отдел</w:t>
      </w:r>
      <w:r w:rsidRPr="00067B24">
        <w:rPr>
          <w:rFonts w:ascii="Times New Roman" w:eastAsia="Times New Roman" w:hAnsi="Times New Roman" w:cs="Times New Roman"/>
          <w:sz w:val="24"/>
          <w:lang w:eastAsia="ar-SA"/>
        </w:rPr>
        <w:t>ь</w:t>
      </w:r>
      <w:r w:rsidRPr="00067B24">
        <w:rPr>
          <w:rFonts w:ascii="Times New Roman" w:eastAsia="Times New Roman" w:hAnsi="Times New Roman" w:cs="Times New Roman"/>
          <w:sz w:val="24"/>
          <w:lang w:eastAsia="ar-SA"/>
        </w:rPr>
        <w:t>ных разделов и тем, даны упражнения ситуативного характера, активизирующие творч</w:t>
      </w:r>
      <w:r w:rsidRPr="00067B24">
        <w:rPr>
          <w:rFonts w:ascii="Times New Roman" w:eastAsia="Times New Roman" w:hAnsi="Times New Roman" w:cs="Times New Roman"/>
          <w:sz w:val="24"/>
          <w:lang w:eastAsia="ar-SA"/>
        </w:rPr>
        <w:t>е</w:t>
      </w:r>
      <w:r w:rsidRPr="00067B24">
        <w:rPr>
          <w:rFonts w:ascii="Times New Roman" w:eastAsia="Times New Roman" w:hAnsi="Times New Roman" w:cs="Times New Roman"/>
          <w:sz w:val="24"/>
          <w:lang w:eastAsia="ar-SA"/>
        </w:rPr>
        <w:t>ское отношение учеников к осознанию той или иной закономерности родного языка.</w:t>
      </w:r>
    </w:p>
    <w:p w:rsidR="005902C6" w:rsidRPr="00067B24" w:rsidRDefault="005902C6" w:rsidP="00FE492A">
      <w:pPr>
        <w:spacing w:after="0" w:line="240" w:lineRule="auto"/>
        <w:ind w:firstLine="567"/>
        <w:jc w:val="both"/>
        <w:rPr>
          <w:rFonts w:ascii="Times New Roman" w:eastAsia="Times New Roman" w:hAnsi="Times New Roman" w:cs="Times New Roman"/>
          <w:sz w:val="24"/>
          <w:lang w:eastAsia="ar-SA"/>
        </w:rPr>
      </w:pPr>
      <w:r w:rsidRPr="00067B24">
        <w:rPr>
          <w:rFonts w:ascii="Times New Roman" w:eastAsia="Times New Roman" w:hAnsi="Times New Roman" w:cs="Times New Roman"/>
          <w:sz w:val="24"/>
          <w:lang w:eastAsia="ar-SA"/>
        </w:rPr>
        <w:t xml:space="preserve">Система упражнений для уроков составлена в деятельностном ключе и стимулирует учащихся к формированию как </w:t>
      </w:r>
      <w:r w:rsidRPr="00067B24">
        <w:rPr>
          <w:rFonts w:ascii="Times New Roman" w:eastAsia="Times New Roman" w:hAnsi="Times New Roman" w:cs="Times New Roman"/>
          <w:i/>
          <w:sz w:val="24"/>
          <w:lang w:eastAsia="ar-SA"/>
        </w:rPr>
        <w:t>регулятивных действий</w:t>
      </w:r>
      <w:r w:rsidRPr="00067B24">
        <w:rPr>
          <w:rFonts w:ascii="Times New Roman" w:eastAsia="Times New Roman" w:hAnsi="Times New Roman" w:cs="Times New Roman"/>
          <w:sz w:val="24"/>
          <w:lang w:eastAsia="ar-SA"/>
        </w:rPr>
        <w:t xml:space="preserve"> (целеполагания, планирования, ориентировки, прогнозирования, контроля, коррекции, оценки), так и </w:t>
      </w:r>
      <w:r w:rsidRPr="00067B24">
        <w:rPr>
          <w:rFonts w:ascii="Times New Roman" w:eastAsia="Times New Roman" w:hAnsi="Times New Roman" w:cs="Times New Roman"/>
          <w:i/>
          <w:sz w:val="24"/>
          <w:lang w:eastAsia="ar-SA"/>
        </w:rPr>
        <w:t>общеучебных де</w:t>
      </w:r>
      <w:r w:rsidRPr="00067B24">
        <w:rPr>
          <w:rFonts w:ascii="Times New Roman" w:eastAsia="Times New Roman" w:hAnsi="Times New Roman" w:cs="Times New Roman"/>
          <w:i/>
          <w:sz w:val="24"/>
          <w:lang w:eastAsia="ar-SA"/>
        </w:rPr>
        <w:t>й</w:t>
      </w:r>
      <w:r w:rsidRPr="00067B24">
        <w:rPr>
          <w:rFonts w:ascii="Times New Roman" w:eastAsia="Times New Roman" w:hAnsi="Times New Roman" w:cs="Times New Roman"/>
          <w:i/>
          <w:sz w:val="24"/>
          <w:lang w:eastAsia="ar-SA"/>
        </w:rPr>
        <w:t>ствий</w:t>
      </w:r>
      <w:r>
        <w:rPr>
          <w:rFonts w:ascii="Times New Roman" w:eastAsia="Times New Roman" w:hAnsi="Times New Roman" w:cs="Times New Roman"/>
          <w:sz w:val="24"/>
          <w:lang w:eastAsia="ar-SA"/>
        </w:rPr>
        <w:t xml:space="preserve"> (</w:t>
      </w:r>
      <w:r w:rsidRPr="00067B24">
        <w:rPr>
          <w:rFonts w:ascii="Times New Roman" w:eastAsia="Times New Roman" w:hAnsi="Times New Roman" w:cs="Times New Roman"/>
          <w:sz w:val="24"/>
          <w:lang w:eastAsia="ar-SA"/>
        </w:rPr>
        <w:t>текстов, схем, таблиц, моделей и т.п., выбор рациональных способов решения яз</w:t>
      </w:r>
      <w:r w:rsidRPr="00067B24">
        <w:rPr>
          <w:rFonts w:ascii="Times New Roman" w:eastAsia="Times New Roman" w:hAnsi="Times New Roman" w:cs="Times New Roman"/>
          <w:sz w:val="24"/>
          <w:lang w:eastAsia="ar-SA"/>
        </w:rPr>
        <w:t>ы</w:t>
      </w:r>
      <w:r w:rsidRPr="00067B24">
        <w:rPr>
          <w:rFonts w:ascii="Times New Roman" w:eastAsia="Times New Roman" w:hAnsi="Times New Roman" w:cs="Times New Roman"/>
          <w:sz w:val="24"/>
          <w:lang w:eastAsia="ar-SA"/>
        </w:rPr>
        <w:t>ковых задач, использование разных способов поиска информации в лингвистических сл</w:t>
      </w:r>
      <w:r w:rsidRPr="00067B24">
        <w:rPr>
          <w:rFonts w:ascii="Times New Roman" w:eastAsia="Times New Roman" w:hAnsi="Times New Roman" w:cs="Times New Roman"/>
          <w:sz w:val="24"/>
          <w:lang w:eastAsia="ar-SA"/>
        </w:rPr>
        <w:t>о</w:t>
      </w:r>
      <w:r w:rsidRPr="00067B24">
        <w:rPr>
          <w:rFonts w:ascii="Times New Roman" w:eastAsia="Times New Roman" w:hAnsi="Times New Roman" w:cs="Times New Roman"/>
          <w:sz w:val="24"/>
          <w:lang w:eastAsia="ar-SA"/>
        </w:rPr>
        <w:t>варях и справочниках, структурирование материала в таблицы, плакаты и пр.).</w:t>
      </w:r>
    </w:p>
    <w:p w:rsidR="005902C6" w:rsidRPr="00067B24" w:rsidRDefault="005902C6" w:rsidP="00FE492A">
      <w:pPr>
        <w:spacing w:after="0" w:line="240" w:lineRule="auto"/>
        <w:ind w:firstLine="567"/>
        <w:jc w:val="both"/>
        <w:rPr>
          <w:rFonts w:ascii="Times New Roman" w:eastAsia="Times New Roman" w:hAnsi="Times New Roman" w:cs="Times New Roman"/>
          <w:sz w:val="24"/>
          <w:lang w:eastAsia="ar-SA"/>
        </w:rPr>
      </w:pPr>
      <w:r w:rsidRPr="00067B24">
        <w:rPr>
          <w:rFonts w:ascii="Times New Roman" w:eastAsia="Times New Roman" w:hAnsi="Times New Roman" w:cs="Times New Roman"/>
          <w:sz w:val="24"/>
          <w:lang w:eastAsia="ar-SA"/>
        </w:rPr>
        <w:t>Таким образом, курс имеет познавательно-коммуникативную направленность, что предполагает привнесение коммуникативной мотивации в рассмотрение различных разд</w:t>
      </w:r>
      <w:r w:rsidRPr="00067B24">
        <w:rPr>
          <w:rFonts w:ascii="Times New Roman" w:eastAsia="Times New Roman" w:hAnsi="Times New Roman" w:cs="Times New Roman"/>
          <w:sz w:val="24"/>
          <w:lang w:eastAsia="ar-SA"/>
        </w:rPr>
        <w:t>е</w:t>
      </w:r>
      <w:r w:rsidRPr="00067B24">
        <w:rPr>
          <w:rFonts w:ascii="Times New Roman" w:eastAsia="Times New Roman" w:hAnsi="Times New Roman" w:cs="Times New Roman"/>
          <w:sz w:val="24"/>
          <w:lang w:eastAsia="ar-SA"/>
        </w:rPr>
        <w:t>лов и тем курса, пристальное внимание к значению всех языковых единиц, к их функции в речи.</w:t>
      </w:r>
    </w:p>
    <w:p w:rsidR="00FE492A" w:rsidRDefault="005902C6" w:rsidP="00FE492A">
      <w:pPr>
        <w:spacing w:after="0" w:line="240" w:lineRule="auto"/>
        <w:ind w:firstLine="567"/>
        <w:jc w:val="both"/>
        <w:rPr>
          <w:rFonts w:ascii="Times New Roman" w:eastAsia="Times New Roman" w:hAnsi="Times New Roman" w:cs="Times New Roman"/>
          <w:sz w:val="24"/>
          <w:lang w:eastAsia="ar-SA"/>
        </w:rPr>
      </w:pPr>
      <w:r w:rsidRPr="00067B24">
        <w:rPr>
          <w:rFonts w:ascii="Times New Roman" w:eastAsia="Times New Roman" w:hAnsi="Times New Roman" w:cs="Times New Roman"/>
          <w:sz w:val="24"/>
          <w:lang w:eastAsia="ar-SA"/>
        </w:rPr>
        <w:t>В познавательно-коммуникативной направленности курса явственно проступает воспитательная сила предмета: дети учатся культуре речевого поведения, общения, обр</w:t>
      </w:r>
      <w:r w:rsidRPr="00067B24">
        <w:rPr>
          <w:rFonts w:ascii="Times New Roman" w:eastAsia="Times New Roman" w:hAnsi="Times New Roman" w:cs="Times New Roman"/>
          <w:sz w:val="24"/>
          <w:lang w:eastAsia="ar-SA"/>
        </w:rPr>
        <w:t>а</w:t>
      </w:r>
      <w:r w:rsidRPr="00067B24">
        <w:rPr>
          <w:rFonts w:ascii="Times New Roman" w:eastAsia="Times New Roman" w:hAnsi="Times New Roman" w:cs="Times New Roman"/>
          <w:sz w:val="24"/>
          <w:lang w:eastAsia="ar-SA"/>
        </w:rPr>
        <w:t>щения с родным языком как действующим средством, как живым средоточием духовного богатства народа, создающего язык.</w:t>
      </w:r>
    </w:p>
    <w:p w:rsidR="005902C6" w:rsidRPr="00FE492A" w:rsidRDefault="005902C6" w:rsidP="00FE492A">
      <w:pPr>
        <w:spacing w:after="0" w:line="240" w:lineRule="auto"/>
        <w:ind w:firstLine="567"/>
        <w:jc w:val="both"/>
        <w:rPr>
          <w:rFonts w:ascii="Times New Roman" w:eastAsia="Times New Roman" w:hAnsi="Times New Roman" w:cs="Times New Roman"/>
          <w:sz w:val="24"/>
          <w:lang w:eastAsia="ar-SA"/>
        </w:rPr>
      </w:pPr>
      <w:r w:rsidRPr="00067B24">
        <w:rPr>
          <w:rFonts w:ascii="Times New Roman" w:eastAsia="@Arial Unicode MS" w:hAnsi="Times New Roman" w:cs="Times New Roman"/>
          <w:b/>
          <w:bCs/>
          <w:sz w:val="24"/>
          <w:lang w:eastAsia="ar-SA"/>
        </w:rPr>
        <w:t>«Литературное чтение».</w:t>
      </w:r>
      <w:r w:rsidRPr="00067B24">
        <w:rPr>
          <w:rFonts w:ascii="Times New Roman" w:eastAsia="@Arial Unicode MS" w:hAnsi="Times New Roman" w:cs="Times New Roman"/>
          <w:sz w:val="24"/>
          <w:lang w:eastAsia="ar-SA"/>
        </w:rPr>
        <w:t xml:space="preserve"> Требования к результатам изучения учебного предмета «Литературное чтение» включают формирование всех видов универсальных учебных де</w:t>
      </w:r>
      <w:r w:rsidRPr="00067B24">
        <w:rPr>
          <w:rFonts w:ascii="Times New Roman" w:eastAsia="@Arial Unicode MS" w:hAnsi="Times New Roman" w:cs="Times New Roman"/>
          <w:sz w:val="24"/>
          <w:lang w:eastAsia="ar-SA"/>
        </w:rPr>
        <w:t>й</w:t>
      </w:r>
      <w:r w:rsidRPr="00067B24">
        <w:rPr>
          <w:rFonts w:ascii="Times New Roman" w:eastAsia="@Arial Unicode MS" w:hAnsi="Times New Roman" w:cs="Times New Roman"/>
          <w:sz w:val="24"/>
          <w:lang w:eastAsia="ar-SA"/>
        </w:rPr>
        <w:t>ствий личностных, коммуникативных, познавательных и регулятивных (с приоритетом развития ценностно-смысловой сферы и коммуникации).</w:t>
      </w:r>
    </w:p>
    <w:p w:rsidR="005902C6" w:rsidRPr="00067B24" w:rsidRDefault="005902C6" w:rsidP="00FE492A">
      <w:pPr>
        <w:spacing w:after="0" w:line="240" w:lineRule="auto"/>
        <w:ind w:firstLine="567"/>
        <w:jc w:val="both"/>
        <w:rPr>
          <w:rFonts w:ascii="Times New Roman" w:eastAsia="@Arial Unicode MS" w:hAnsi="Times New Roman" w:cs="Times New Roman"/>
          <w:sz w:val="24"/>
          <w:lang w:eastAsia="ar-SA"/>
        </w:rPr>
      </w:pPr>
      <w:r w:rsidRPr="00067B24">
        <w:rPr>
          <w:rFonts w:ascii="Times New Roman" w:eastAsia="@Arial Unicode MS" w:hAnsi="Times New Roman" w:cs="Times New Roman"/>
          <w:sz w:val="24"/>
          <w:lang w:eastAsia="ar-SA"/>
        </w:rPr>
        <w:t>Содержание и построение этого курса определяются возрастными особенностями младших школьников с ЗПР,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w:t>
      </w:r>
    </w:p>
    <w:p w:rsidR="005902C6" w:rsidRPr="00067B24" w:rsidRDefault="005902C6" w:rsidP="00FE492A">
      <w:pPr>
        <w:spacing w:after="0" w:line="240" w:lineRule="auto"/>
        <w:ind w:firstLine="567"/>
        <w:jc w:val="both"/>
        <w:rPr>
          <w:rFonts w:ascii="Times New Roman" w:eastAsia="@Arial Unicode MS" w:hAnsi="Times New Roman" w:cs="Times New Roman"/>
          <w:sz w:val="24"/>
          <w:lang w:eastAsia="ar-SA"/>
        </w:rPr>
      </w:pPr>
      <w:r w:rsidRPr="00067B24">
        <w:rPr>
          <w:rFonts w:ascii="Times New Roman" w:eastAsia="@Arial Unicode MS" w:hAnsi="Times New Roman" w:cs="Times New Roman"/>
          <w:sz w:val="24"/>
          <w:lang w:eastAsia="ar-SA"/>
        </w:rPr>
        <w:t>«Литературное чтение» — осмысленная, творческая духовная деятельность, обесп</w:t>
      </w:r>
      <w:r w:rsidRPr="00067B24">
        <w:rPr>
          <w:rFonts w:ascii="Times New Roman" w:eastAsia="@Arial Unicode MS" w:hAnsi="Times New Roman" w:cs="Times New Roman"/>
          <w:sz w:val="24"/>
          <w:lang w:eastAsia="ar-SA"/>
        </w:rPr>
        <w:t>е</w:t>
      </w:r>
      <w:r w:rsidRPr="00067B24">
        <w:rPr>
          <w:rFonts w:ascii="Times New Roman" w:eastAsia="@Arial Unicode MS" w:hAnsi="Times New Roman" w:cs="Times New Roman"/>
          <w:sz w:val="24"/>
          <w:lang w:eastAsia="ar-SA"/>
        </w:rPr>
        <w:t>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w:t>
      </w:r>
      <w:r w:rsidRPr="00067B24">
        <w:rPr>
          <w:rFonts w:ascii="Times New Roman" w:eastAsia="@Arial Unicode MS" w:hAnsi="Times New Roman" w:cs="Times New Roman"/>
          <w:sz w:val="24"/>
          <w:lang w:eastAsia="ar-SA"/>
        </w:rPr>
        <w:t>е</w:t>
      </w:r>
      <w:r w:rsidRPr="00067B24">
        <w:rPr>
          <w:rFonts w:ascii="Times New Roman" w:eastAsia="@Arial Unicode MS" w:hAnsi="Times New Roman" w:cs="Times New Roman"/>
          <w:sz w:val="24"/>
          <w:lang w:eastAsia="ar-SA"/>
        </w:rPr>
        <w:t xml:space="preserve">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w:t>
      </w:r>
      <w:r w:rsidRPr="00067B24">
        <w:rPr>
          <w:rFonts w:ascii="Times New Roman" w:eastAsia="@Arial Unicode MS" w:hAnsi="Times New Roman" w:cs="Times New Roman"/>
          <w:sz w:val="24"/>
          <w:lang w:eastAsia="ar-SA"/>
        </w:rPr>
        <w:lastRenderedPageBreak/>
        <w:t>средством организации понимания авторской позиции, отношения автора к героям прои</w:t>
      </w:r>
      <w:r w:rsidRPr="00067B24">
        <w:rPr>
          <w:rFonts w:ascii="Times New Roman" w:eastAsia="@Arial Unicode MS" w:hAnsi="Times New Roman" w:cs="Times New Roman"/>
          <w:sz w:val="24"/>
          <w:lang w:eastAsia="ar-SA"/>
        </w:rPr>
        <w:t>з</w:t>
      </w:r>
      <w:r w:rsidRPr="00067B24">
        <w:rPr>
          <w:rFonts w:ascii="Times New Roman" w:eastAsia="@Arial Unicode MS" w:hAnsi="Times New Roman" w:cs="Times New Roman"/>
          <w:sz w:val="24"/>
          <w:lang w:eastAsia="ar-SA"/>
        </w:rPr>
        <w:t>ведения и отображаемой действительности является выразительное чтение.</w:t>
      </w:r>
    </w:p>
    <w:p w:rsidR="005902C6" w:rsidRPr="00067B24" w:rsidRDefault="005902C6" w:rsidP="00FE492A">
      <w:pPr>
        <w:spacing w:after="0" w:line="240" w:lineRule="auto"/>
        <w:ind w:firstLine="567"/>
        <w:jc w:val="both"/>
        <w:rPr>
          <w:rFonts w:ascii="Times New Roman" w:eastAsia="@Arial Unicode MS" w:hAnsi="Times New Roman" w:cs="Times New Roman"/>
          <w:sz w:val="24"/>
          <w:lang w:eastAsia="ar-SA"/>
        </w:rPr>
      </w:pPr>
      <w:r w:rsidRPr="00067B24">
        <w:rPr>
          <w:rFonts w:ascii="Times New Roman" w:eastAsia="@Arial Unicode MS" w:hAnsi="Times New Roman" w:cs="Times New Roman"/>
          <w:sz w:val="24"/>
          <w:lang w:eastAsia="ar-SA"/>
        </w:rPr>
        <w:t>Учебный предмет «Литературное чтение» обеспечивает формирование следующих универсальных учебных действий:</w:t>
      </w:r>
    </w:p>
    <w:p w:rsidR="005902C6" w:rsidRPr="00067B24" w:rsidRDefault="005902C6" w:rsidP="002960C1">
      <w:pPr>
        <w:numPr>
          <w:ilvl w:val="0"/>
          <w:numId w:val="68"/>
        </w:numPr>
        <w:spacing w:after="0" w:line="240" w:lineRule="auto"/>
        <w:ind w:left="0" w:firstLine="567"/>
        <w:jc w:val="both"/>
        <w:rPr>
          <w:rFonts w:ascii="Times New Roman" w:eastAsia="Times New Roman" w:hAnsi="Times New Roman" w:cs="Times New Roman"/>
          <w:sz w:val="24"/>
          <w:lang w:eastAsia="ar-SA"/>
        </w:rPr>
      </w:pPr>
      <w:r w:rsidRPr="00067B24">
        <w:rPr>
          <w:rFonts w:ascii="Times New Roman" w:eastAsia="Times New Roman" w:hAnsi="Times New Roman" w:cs="Times New Roman"/>
          <w:sz w:val="24"/>
          <w:lang w:eastAsia="ar-SA"/>
        </w:rPr>
        <w:t xml:space="preserve"> формирование навыка чтения вслух и про себя, интереса и потребности чтения;</w:t>
      </w:r>
    </w:p>
    <w:p w:rsidR="005902C6" w:rsidRPr="00067B24" w:rsidRDefault="005902C6" w:rsidP="002960C1">
      <w:pPr>
        <w:numPr>
          <w:ilvl w:val="0"/>
          <w:numId w:val="68"/>
        </w:numPr>
        <w:spacing w:after="0" w:line="240" w:lineRule="auto"/>
        <w:ind w:left="0" w:firstLine="567"/>
        <w:jc w:val="both"/>
        <w:rPr>
          <w:rFonts w:ascii="Times New Roman" w:eastAsia="Times New Roman" w:hAnsi="Times New Roman" w:cs="Times New Roman"/>
          <w:sz w:val="24"/>
          <w:lang w:eastAsia="ar-SA"/>
        </w:rPr>
      </w:pPr>
      <w:r w:rsidRPr="00067B24">
        <w:rPr>
          <w:rFonts w:ascii="Times New Roman" w:eastAsia="Times New Roman" w:hAnsi="Times New Roman" w:cs="Times New Roman"/>
          <w:sz w:val="24"/>
          <w:lang w:eastAsia="ar-SA"/>
        </w:rPr>
        <w:t xml:space="preserve"> формирование читательского кругозора и приобретение опыта самостоятельной читательской деятельности, умения пользоваться справочным аппаратом учебника, слов</w:t>
      </w:r>
      <w:r w:rsidRPr="00067B24">
        <w:rPr>
          <w:rFonts w:ascii="Times New Roman" w:eastAsia="Times New Roman" w:hAnsi="Times New Roman" w:cs="Times New Roman"/>
          <w:sz w:val="24"/>
          <w:lang w:eastAsia="ar-SA"/>
        </w:rPr>
        <w:t>а</w:t>
      </w:r>
      <w:r w:rsidRPr="00067B24">
        <w:rPr>
          <w:rFonts w:ascii="Times New Roman" w:eastAsia="Times New Roman" w:hAnsi="Times New Roman" w:cs="Times New Roman"/>
          <w:sz w:val="24"/>
          <w:lang w:eastAsia="ar-SA"/>
        </w:rPr>
        <w:t>рями, справочниками, энциклопедиями;</w:t>
      </w:r>
    </w:p>
    <w:p w:rsidR="005902C6" w:rsidRPr="00067B24" w:rsidRDefault="005902C6" w:rsidP="002960C1">
      <w:pPr>
        <w:numPr>
          <w:ilvl w:val="0"/>
          <w:numId w:val="68"/>
        </w:numPr>
        <w:spacing w:after="0" w:line="240" w:lineRule="auto"/>
        <w:ind w:left="0" w:firstLine="567"/>
        <w:jc w:val="both"/>
        <w:rPr>
          <w:rFonts w:ascii="Times New Roman" w:eastAsia="Times New Roman" w:hAnsi="Times New Roman" w:cs="Times New Roman"/>
          <w:sz w:val="24"/>
          <w:lang w:eastAsia="ar-SA"/>
        </w:rPr>
      </w:pPr>
      <w:r w:rsidRPr="00067B24">
        <w:rPr>
          <w:rFonts w:ascii="Times New Roman" w:eastAsia="Times New Roman" w:hAnsi="Times New Roman" w:cs="Times New Roman"/>
          <w:sz w:val="24"/>
          <w:lang w:eastAsia="ar-SA"/>
        </w:rPr>
        <w:t xml:space="preserve"> развитие устной и письменной речи, умения участвовать в диалоге, строить мон</w:t>
      </w:r>
      <w:r w:rsidRPr="00067B24">
        <w:rPr>
          <w:rFonts w:ascii="Times New Roman" w:eastAsia="Times New Roman" w:hAnsi="Times New Roman" w:cs="Times New Roman"/>
          <w:sz w:val="24"/>
          <w:lang w:eastAsia="ar-SA"/>
        </w:rPr>
        <w:t>о</w:t>
      </w:r>
      <w:r w:rsidRPr="00067B24">
        <w:rPr>
          <w:rFonts w:ascii="Times New Roman" w:eastAsia="Times New Roman" w:hAnsi="Times New Roman" w:cs="Times New Roman"/>
          <w:sz w:val="24"/>
          <w:lang w:eastAsia="ar-SA"/>
        </w:rPr>
        <w:t>логические высказывания, поставлять и описывать различные объекты и процессы;</w:t>
      </w:r>
    </w:p>
    <w:p w:rsidR="005902C6" w:rsidRPr="00067B24" w:rsidRDefault="005902C6" w:rsidP="002960C1">
      <w:pPr>
        <w:numPr>
          <w:ilvl w:val="0"/>
          <w:numId w:val="68"/>
        </w:numPr>
        <w:spacing w:after="0" w:line="240" w:lineRule="auto"/>
        <w:ind w:left="0" w:firstLine="567"/>
        <w:jc w:val="both"/>
        <w:rPr>
          <w:rFonts w:ascii="Times New Roman" w:eastAsia="Times New Roman" w:hAnsi="Times New Roman" w:cs="Times New Roman"/>
          <w:sz w:val="24"/>
          <w:lang w:eastAsia="ar-SA"/>
        </w:rPr>
      </w:pPr>
      <w:r w:rsidRPr="00067B24">
        <w:rPr>
          <w:rFonts w:ascii="Times New Roman" w:eastAsia="Times New Roman" w:hAnsi="Times New Roman" w:cs="Times New Roman"/>
          <w:sz w:val="24"/>
          <w:lang w:eastAsia="ar-SA"/>
        </w:rPr>
        <w:t xml:space="preserve"> формирование коммуникативной инициативы, готовности к сотрудничеству;</w:t>
      </w:r>
    </w:p>
    <w:p w:rsidR="005902C6" w:rsidRPr="00067B24" w:rsidRDefault="005902C6" w:rsidP="002960C1">
      <w:pPr>
        <w:numPr>
          <w:ilvl w:val="0"/>
          <w:numId w:val="68"/>
        </w:numPr>
        <w:spacing w:after="0" w:line="240" w:lineRule="auto"/>
        <w:ind w:left="0" w:firstLine="567"/>
        <w:jc w:val="both"/>
        <w:rPr>
          <w:rFonts w:ascii="Times New Roman" w:eastAsia="Times New Roman" w:hAnsi="Times New Roman" w:cs="Times New Roman"/>
          <w:sz w:val="24"/>
          <w:lang w:eastAsia="ar-SA"/>
        </w:rPr>
      </w:pPr>
      <w:r w:rsidRPr="00067B24">
        <w:rPr>
          <w:rFonts w:ascii="Times New Roman" w:eastAsia="Times New Roman" w:hAnsi="Times New Roman" w:cs="Times New Roman"/>
          <w:sz w:val="24"/>
          <w:lang w:eastAsia="ar-SA"/>
        </w:rPr>
        <w:t xml:space="preserve"> формирование эстетического чувства, художественного вкуса, умения анализир</w:t>
      </w:r>
      <w:r w:rsidRPr="00067B24">
        <w:rPr>
          <w:rFonts w:ascii="Times New Roman" w:eastAsia="Times New Roman" w:hAnsi="Times New Roman" w:cs="Times New Roman"/>
          <w:sz w:val="24"/>
          <w:lang w:eastAsia="ar-SA"/>
        </w:rPr>
        <w:t>о</w:t>
      </w:r>
      <w:r w:rsidRPr="00067B24">
        <w:rPr>
          <w:rFonts w:ascii="Times New Roman" w:eastAsia="Times New Roman" w:hAnsi="Times New Roman" w:cs="Times New Roman"/>
          <w:sz w:val="24"/>
          <w:lang w:eastAsia="ar-SA"/>
        </w:rPr>
        <w:t>вать средства выразительности, находить сходство и различие разных жанров, сравнивать искусство с другими видами искусства;</w:t>
      </w:r>
    </w:p>
    <w:p w:rsidR="005902C6" w:rsidRPr="00067B24" w:rsidRDefault="005902C6" w:rsidP="002960C1">
      <w:pPr>
        <w:numPr>
          <w:ilvl w:val="0"/>
          <w:numId w:val="68"/>
        </w:numPr>
        <w:spacing w:after="0" w:line="240" w:lineRule="auto"/>
        <w:ind w:left="0" w:firstLine="567"/>
        <w:jc w:val="both"/>
        <w:rPr>
          <w:rFonts w:ascii="Times New Roman" w:eastAsia="Times New Roman" w:hAnsi="Times New Roman" w:cs="Times New Roman"/>
          <w:sz w:val="24"/>
          <w:lang w:eastAsia="ar-SA"/>
        </w:rPr>
      </w:pPr>
      <w:r w:rsidRPr="00067B24">
        <w:rPr>
          <w:rFonts w:ascii="Times New Roman" w:eastAsia="Times New Roman" w:hAnsi="Times New Roman" w:cs="Times New Roman"/>
          <w:sz w:val="24"/>
          <w:lang w:eastAsia="ar-SA"/>
        </w:rPr>
        <w:t xml:space="preserve"> развитие воображения, творческих способностей:</w:t>
      </w:r>
    </w:p>
    <w:p w:rsidR="005902C6" w:rsidRPr="00067B24" w:rsidRDefault="005902C6" w:rsidP="002960C1">
      <w:pPr>
        <w:numPr>
          <w:ilvl w:val="0"/>
          <w:numId w:val="68"/>
        </w:numPr>
        <w:spacing w:after="0" w:line="240" w:lineRule="auto"/>
        <w:ind w:left="0" w:firstLine="567"/>
        <w:jc w:val="both"/>
        <w:rPr>
          <w:rFonts w:ascii="Times New Roman" w:eastAsia="Times New Roman" w:hAnsi="Times New Roman" w:cs="Times New Roman"/>
          <w:sz w:val="24"/>
          <w:lang w:eastAsia="ar-SA"/>
        </w:rPr>
      </w:pPr>
      <w:r w:rsidRPr="00067B24">
        <w:rPr>
          <w:rFonts w:ascii="Times New Roman" w:eastAsia="Times New Roman" w:hAnsi="Times New Roman" w:cs="Times New Roman"/>
          <w:sz w:val="24"/>
          <w:lang w:eastAsia="ar-SA"/>
        </w:rPr>
        <w:t xml:space="preserve"> формирование нравственного сознания и чувства, способности оценивать свои мысли, переживания, знания и поступки;</w:t>
      </w:r>
    </w:p>
    <w:p w:rsidR="005902C6" w:rsidRPr="00067B24" w:rsidRDefault="005902C6" w:rsidP="002960C1">
      <w:pPr>
        <w:numPr>
          <w:ilvl w:val="0"/>
          <w:numId w:val="68"/>
        </w:numPr>
        <w:spacing w:after="0" w:line="240" w:lineRule="auto"/>
        <w:ind w:left="0" w:firstLine="567"/>
        <w:jc w:val="both"/>
        <w:rPr>
          <w:rFonts w:ascii="Times New Roman" w:eastAsia="Times New Roman" w:hAnsi="Times New Roman" w:cs="Times New Roman"/>
          <w:sz w:val="24"/>
          <w:lang w:eastAsia="ar-SA"/>
        </w:rPr>
      </w:pPr>
      <w:r w:rsidRPr="00067B24">
        <w:rPr>
          <w:rFonts w:ascii="Times New Roman" w:eastAsia="Times New Roman" w:hAnsi="Times New Roman" w:cs="Times New Roman"/>
          <w:sz w:val="24"/>
          <w:lang w:eastAsia="ar-SA"/>
        </w:rPr>
        <w:t xml:space="preserve"> обогащение представлений об окружающем мире.</w:t>
      </w:r>
    </w:p>
    <w:p w:rsidR="005902C6" w:rsidRPr="00067B24" w:rsidRDefault="005902C6" w:rsidP="00FE492A">
      <w:pPr>
        <w:spacing w:after="0" w:line="240" w:lineRule="auto"/>
        <w:jc w:val="both"/>
        <w:rPr>
          <w:rFonts w:ascii="Times New Roman" w:eastAsia="@Arial Unicode MS" w:hAnsi="Times New Roman" w:cs="Times New Roman"/>
          <w:sz w:val="24"/>
          <w:lang w:eastAsia="ar-SA"/>
        </w:rPr>
      </w:pPr>
      <w:r w:rsidRPr="00067B24">
        <w:rPr>
          <w:rFonts w:ascii="Times New Roman" w:eastAsia="@Arial Unicode MS" w:hAnsi="Times New Roman" w:cs="Times New Roman"/>
          <w:b/>
          <w:bCs/>
          <w:sz w:val="24"/>
          <w:lang w:eastAsia="ar-SA"/>
        </w:rPr>
        <w:t xml:space="preserve">        «Иностранный язык»</w:t>
      </w:r>
      <w:r w:rsidRPr="00067B24">
        <w:rPr>
          <w:rFonts w:ascii="Times New Roman" w:eastAsia="@Arial Unicode MS" w:hAnsi="Times New Roman" w:cs="Times New Roman"/>
          <w:sz w:val="24"/>
          <w:lang w:eastAsia="ar-SA"/>
        </w:rPr>
        <w:t>. Содержание обучения иностранному языку ориентировано на развитие мотивации учеников к изучению иностранного языка и на формирование умений во всех видах иноязычной речевой деятельности, развития общих учебных умений и н</w:t>
      </w:r>
      <w:r w:rsidRPr="00067B24">
        <w:rPr>
          <w:rFonts w:ascii="Times New Roman" w:eastAsia="@Arial Unicode MS" w:hAnsi="Times New Roman" w:cs="Times New Roman"/>
          <w:sz w:val="24"/>
          <w:lang w:eastAsia="ar-SA"/>
        </w:rPr>
        <w:t>а</w:t>
      </w:r>
      <w:r w:rsidRPr="00067B24">
        <w:rPr>
          <w:rFonts w:ascii="Times New Roman" w:eastAsia="@Arial Unicode MS" w:hAnsi="Times New Roman" w:cs="Times New Roman"/>
          <w:sz w:val="24"/>
          <w:lang w:eastAsia="ar-SA"/>
        </w:rPr>
        <w:t>выков, получение учащимися опыта учебной, познавательной, коммуникативной, практ</w:t>
      </w:r>
      <w:r w:rsidRPr="00067B24">
        <w:rPr>
          <w:rFonts w:ascii="Times New Roman" w:eastAsia="@Arial Unicode MS" w:hAnsi="Times New Roman" w:cs="Times New Roman"/>
          <w:sz w:val="24"/>
          <w:lang w:eastAsia="ar-SA"/>
        </w:rPr>
        <w:t>и</w:t>
      </w:r>
      <w:r w:rsidRPr="00067B24">
        <w:rPr>
          <w:rFonts w:ascii="Times New Roman" w:eastAsia="@Arial Unicode MS" w:hAnsi="Times New Roman" w:cs="Times New Roman"/>
          <w:sz w:val="24"/>
          <w:lang w:eastAsia="ar-SA"/>
        </w:rPr>
        <w:t>ческой и творческой деятельности.</w:t>
      </w:r>
    </w:p>
    <w:p w:rsidR="005902C6" w:rsidRPr="00067B24" w:rsidRDefault="005902C6" w:rsidP="00FE492A">
      <w:pPr>
        <w:spacing w:after="0" w:line="240" w:lineRule="auto"/>
        <w:ind w:left="567"/>
        <w:jc w:val="both"/>
        <w:rPr>
          <w:rFonts w:ascii="Times New Roman" w:eastAsia="@Arial Unicode MS" w:hAnsi="Times New Roman" w:cs="Times New Roman"/>
          <w:sz w:val="24"/>
          <w:lang w:eastAsia="ar-SA"/>
        </w:rPr>
      </w:pPr>
      <w:r w:rsidRPr="00067B24">
        <w:rPr>
          <w:rFonts w:ascii="Times New Roman" w:eastAsia="@Arial Unicode MS" w:hAnsi="Times New Roman" w:cs="Times New Roman"/>
          <w:sz w:val="24"/>
          <w:lang w:eastAsia="ar-SA"/>
        </w:rPr>
        <w:t>Изучение «иностранного языка» способствует:</w:t>
      </w:r>
    </w:p>
    <w:p w:rsidR="005902C6" w:rsidRPr="00067B24" w:rsidRDefault="005902C6" w:rsidP="002960C1">
      <w:pPr>
        <w:numPr>
          <w:ilvl w:val="0"/>
          <w:numId w:val="69"/>
        </w:numPr>
        <w:spacing w:after="0" w:line="240" w:lineRule="auto"/>
        <w:ind w:left="0" w:firstLine="567"/>
        <w:jc w:val="both"/>
        <w:rPr>
          <w:rFonts w:ascii="Times New Roman" w:eastAsia="@Arial Unicode MS" w:hAnsi="Times New Roman" w:cs="Times New Roman"/>
          <w:sz w:val="24"/>
          <w:lang w:eastAsia="ar-SA"/>
        </w:rPr>
      </w:pPr>
      <w:r w:rsidRPr="00067B24">
        <w:rPr>
          <w:rFonts w:ascii="Times New Roman" w:eastAsia="@Arial Unicode MS" w:hAnsi="Times New Roman" w:cs="Times New Roman"/>
          <w:sz w:val="24"/>
          <w:lang w:eastAsia="ar-SA"/>
        </w:rPr>
        <w:t xml:space="preserve"> формированию умения общаться на иностранном языке с учетом речевых возмо</w:t>
      </w:r>
      <w:r w:rsidRPr="00067B24">
        <w:rPr>
          <w:rFonts w:ascii="Times New Roman" w:eastAsia="@Arial Unicode MS" w:hAnsi="Times New Roman" w:cs="Times New Roman"/>
          <w:sz w:val="24"/>
          <w:lang w:eastAsia="ar-SA"/>
        </w:rPr>
        <w:t>ж</w:t>
      </w:r>
      <w:r w:rsidRPr="00067B24">
        <w:rPr>
          <w:rFonts w:ascii="Times New Roman" w:eastAsia="@Arial Unicode MS" w:hAnsi="Times New Roman" w:cs="Times New Roman"/>
          <w:sz w:val="24"/>
          <w:lang w:eastAsia="ar-SA"/>
        </w:rPr>
        <w:t>ностей и потребностей младших школьников; элементарных коммуникативных умений в говорении, аудировании, чтении и письме;</w:t>
      </w:r>
    </w:p>
    <w:p w:rsidR="005902C6" w:rsidRPr="00067B24" w:rsidRDefault="005902C6" w:rsidP="002960C1">
      <w:pPr>
        <w:numPr>
          <w:ilvl w:val="0"/>
          <w:numId w:val="69"/>
        </w:numPr>
        <w:spacing w:after="0" w:line="240" w:lineRule="auto"/>
        <w:ind w:left="0" w:firstLine="567"/>
        <w:jc w:val="both"/>
        <w:rPr>
          <w:rFonts w:ascii="Times New Roman" w:eastAsia="@Arial Unicode MS" w:hAnsi="Times New Roman" w:cs="Times New Roman"/>
          <w:sz w:val="24"/>
          <w:lang w:eastAsia="ar-SA"/>
        </w:rPr>
      </w:pPr>
      <w:r w:rsidRPr="00067B24">
        <w:rPr>
          <w:rFonts w:ascii="Times New Roman" w:eastAsia="@Arial Unicode MS" w:hAnsi="Times New Roman" w:cs="Times New Roman"/>
          <w:sz w:val="24"/>
          <w:lang w:eastAsia="ar-SA"/>
        </w:rPr>
        <w:t xml:space="preserve"> развитию личности речевых способностей, внимания, памяти и воображения младшего школьника; мотивации  к дальнейшему овладению иностранным языком;</w:t>
      </w:r>
    </w:p>
    <w:p w:rsidR="005902C6" w:rsidRPr="00067B24" w:rsidRDefault="005902C6" w:rsidP="002960C1">
      <w:pPr>
        <w:numPr>
          <w:ilvl w:val="0"/>
          <w:numId w:val="69"/>
        </w:numPr>
        <w:spacing w:after="0" w:line="240" w:lineRule="auto"/>
        <w:ind w:left="0" w:firstLine="567"/>
        <w:jc w:val="both"/>
        <w:rPr>
          <w:rFonts w:ascii="Times New Roman" w:eastAsia="@Arial Unicode MS" w:hAnsi="Times New Roman" w:cs="Times New Roman"/>
          <w:sz w:val="24"/>
          <w:lang w:eastAsia="ar-SA"/>
        </w:rPr>
      </w:pPr>
      <w:r w:rsidRPr="00067B24">
        <w:rPr>
          <w:rFonts w:ascii="Times New Roman" w:eastAsia="@Arial Unicode MS" w:hAnsi="Times New Roman" w:cs="Times New Roman"/>
          <w:sz w:val="24"/>
          <w:lang w:eastAsia="ar-SA"/>
        </w:rPr>
        <w:t xml:space="preserve"> обеспечению коммуникативно-психологической адаптации младших школьников к новому языковому миру для преодоления в дальнейшем психологического барьера в и</w:t>
      </w:r>
      <w:r w:rsidRPr="00067B24">
        <w:rPr>
          <w:rFonts w:ascii="Times New Roman" w:eastAsia="@Arial Unicode MS" w:hAnsi="Times New Roman" w:cs="Times New Roman"/>
          <w:sz w:val="24"/>
          <w:lang w:eastAsia="ar-SA"/>
        </w:rPr>
        <w:t>с</w:t>
      </w:r>
      <w:r w:rsidRPr="00067B24">
        <w:rPr>
          <w:rFonts w:ascii="Times New Roman" w:eastAsia="@Arial Unicode MS" w:hAnsi="Times New Roman" w:cs="Times New Roman"/>
          <w:sz w:val="24"/>
          <w:lang w:eastAsia="ar-SA"/>
        </w:rPr>
        <w:t>пользовании иностранного языка как средства общения;</w:t>
      </w:r>
    </w:p>
    <w:p w:rsidR="005902C6" w:rsidRPr="00067B24" w:rsidRDefault="005902C6" w:rsidP="002960C1">
      <w:pPr>
        <w:numPr>
          <w:ilvl w:val="0"/>
          <w:numId w:val="69"/>
        </w:numPr>
        <w:spacing w:after="0" w:line="240" w:lineRule="auto"/>
        <w:ind w:left="0" w:firstLine="567"/>
        <w:jc w:val="both"/>
        <w:rPr>
          <w:rFonts w:ascii="Times New Roman" w:eastAsia="@Arial Unicode MS" w:hAnsi="Times New Roman" w:cs="Times New Roman"/>
          <w:sz w:val="24"/>
          <w:lang w:eastAsia="ar-SA"/>
        </w:rPr>
      </w:pPr>
      <w:r w:rsidRPr="00067B24">
        <w:rPr>
          <w:rFonts w:ascii="Times New Roman" w:eastAsia="@Arial Unicode MS" w:hAnsi="Times New Roman" w:cs="Times New Roman"/>
          <w:sz w:val="24"/>
          <w:lang w:eastAsia="ar-SA"/>
        </w:rPr>
        <w:t xml:space="preserve"> освоению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5902C6" w:rsidRPr="00067B24" w:rsidRDefault="005902C6" w:rsidP="002960C1">
      <w:pPr>
        <w:numPr>
          <w:ilvl w:val="0"/>
          <w:numId w:val="69"/>
        </w:numPr>
        <w:spacing w:after="0" w:line="240" w:lineRule="auto"/>
        <w:ind w:left="0" w:firstLine="567"/>
        <w:jc w:val="both"/>
        <w:rPr>
          <w:rFonts w:ascii="Times New Roman" w:eastAsia="@Arial Unicode MS" w:hAnsi="Times New Roman" w:cs="Times New Roman"/>
          <w:sz w:val="24"/>
          <w:lang w:eastAsia="ar-SA"/>
        </w:rPr>
      </w:pPr>
      <w:r w:rsidRPr="00067B24">
        <w:rPr>
          <w:rFonts w:ascii="Times New Roman" w:eastAsia="@Arial Unicode MS" w:hAnsi="Times New Roman" w:cs="Times New Roman"/>
          <w:sz w:val="24"/>
          <w:lang w:eastAsia="ar-SA"/>
        </w:rPr>
        <w:t xml:space="preserve"> 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5902C6" w:rsidRPr="00067B24" w:rsidRDefault="005902C6" w:rsidP="002960C1">
      <w:pPr>
        <w:numPr>
          <w:ilvl w:val="0"/>
          <w:numId w:val="69"/>
        </w:numPr>
        <w:spacing w:after="0" w:line="240" w:lineRule="auto"/>
        <w:ind w:left="0" w:firstLine="567"/>
        <w:jc w:val="both"/>
        <w:rPr>
          <w:rFonts w:ascii="Times New Roman" w:eastAsia="@Arial Unicode MS" w:hAnsi="Times New Roman" w:cs="Times New Roman"/>
          <w:sz w:val="24"/>
          <w:lang w:eastAsia="ar-SA"/>
        </w:rPr>
      </w:pPr>
      <w:r w:rsidRPr="00067B24">
        <w:rPr>
          <w:rFonts w:ascii="Times New Roman" w:eastAsia="@Arial Unicode MS" w:hAnsi="Times New Roman" w:cs="Times New Roman"/>
          <w:sz w:val="24"/>
          <w:lang w:eastAsia="ar-SA"/>
        </w:rPr>
        <w:t xml:space="preserve"> формирование речевых, интеллектуальных и познавательных способностей мла</w:t>
      </w:r>
      <w:r w:rsidRPr="00067B24">
        <w:rPr>
          <w:rFonts w:ascii="Times New Roman" w:eastAsia="@Arial Unicode MS" w:hAnsi="Times New Roman" w:cs="Times New Roman"/>
          <w:sz w:val="24"/>
          <w:lang w:eastAsia="ar-SA"/>
        </w:rPr>
        <w:t>д</w:t>
      </w:r>
      <w:r w:rsidRPr="00067B24">
        <w:rPr>
          <w:rFonts w:ascii="Times New Roman" w:eastAsia="@Arial Unicode MS" w:hAnsi="Times New Roman" w:cs="Times New Roman"/>
          <w:sz w:val="24"/>
          <w:lang w:eastAsia="ar-SA"/>
        </w:rPr>
        <w:t>ших школьников, а также их общеучебных умений.</w:t>
      </w:r>
    </w:p>
    <w:p w:rsidR="005902C6" w:rsidRPr="00067B24" w:rsidRDefault="005902C6" w:rsidP="00FE492A">
      <w:pPr>
        <w:spacing w:after="0" w:line="240" w:lineRule="auto"/>
        <w:ind w:firstLine="567"/>
        <w:jc w:val="both"/>
        <w:rPr>
          <w:rFonts w:ascii="Times New Roman" w:eastAsia="@Arial Unicode MS" w:hAnsi="Times New Roman" w:cs="Times New Roman"/>
          <w:sz w:val="24"/>
          <w:lang w:eastAsia="ar-SA"/>
        </w:rPr>
      </w:pPr>
      <w:r w:rsidRPr="00067B24">
        <w:rPr>
          <w:rFonts w:ascii="Times New Roman" w:eastAsia="@Arial Unicode MS" w:hAnsi="Times New Roman" w:cs="Times New Roman"/>
          <w:b/>
          <w:bCs/>
          <w:sz w:val="24"/>
          <w:lang w:eastAsia="ar-SA"/>
        </w:rPr>
        <w:t>«Математика».</w:t>
      </w:r>
      <w:r w:rsidRPr="00067B24">
        <w:rPr>
          <w:rFonts w:ascii="Times New Roman" w:eastAsia="@Arial Unicode MS" w:hAnsi="Times New Roman" w:cs="Times New Roman"/>
          <w:sz w:val="24"/>
          <w:lang w:eastAsia="ar-SA"/>
        </w:rPr>
        <w:t xml:space="preserve">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w:t>
      </w:r>
    </w:p>
    <w:p w:rsidR="005902C6" w:rsidRPr="00067B24" w:rsidRDefault="005902C6" w:rsidP="00FE492A">
      <w:pPr>
        <w:spacing w:after="0" w:line="240" w:lineRule="auto"/>
        <w:ind w:firstLine="567"/>
        <w:jc w:val="both"/>
        <w:rPr>
          <w:rFonts w:ascii="Times New Roman" w:eastAsia="Times New Roman" w:hAnsi="Times New Roman" w:cs="Times New Roman"/>
          <w:sz w:val="24"/>
          <w:lang w:eastAsia="ar-SA"/>
        </w:rPr>
      </w:pPr>
      <w:r w:rsidRPr="00067B24">
        <w:rPr>
          <w:rFonts w:ascii="Times New Roman" w:eastAsia="Times New Roman" w:hAnsi="Times New Roman" w:cs="Times New Roman"/>
          <w:sz w:val="24"/>
          <w:lang w:eastAsia="ar-SA"/>
        </w:rPr>
        <w:t>Учащиеся учатся сотрудничать при выполнении заданий в паре и в группе (проек</w:t>
      </w:r>
      <w:r w:rsidRPr="00067B24">
        <w:rPr>
          <w:rFonts w:ascii="Times New Roman" w:eastAsia="Times New Roman" w:hAnsi="Times New Roman" w:cs="Times New Roman"/>
          <w:sz w:val="24"/>
          <w:lang w:eastAsia="ar-SA"/>
        </w:rPr>
        <w:t>т</w:t>
      </w:r>
      <w:r w:rsidRPr="00067B24">
        <w:rPr>
          <w:rFonts w:ascii="Times New Roman" w:eastAsia="Times New Roman" w:hAnsi="Times New Roman" w:cs="Times New Roman"/>
          <w:sz w:val="24"/>
          <w:lang w:eastAsia="ar-SA"/>
        </w:rPr>
        <w:t>ная деятельность); контролировать свою и чужую деятельность, осуществлять пошаговый и итоговый контроль, используя разнообразные приёмы, моделировать условия задач, планировать собственную вычислительную деятельность, решение задачи, участие в пр</w:t>
      </w:r>
      <w:r w:rsidRPr="00067B24">
        <w:rPr>
          <w:rFonts w:ascii="Times New Roman" w:eastAsia="Times New Roman" w:hAnsi="Times New Roman" w:cs="Times New Roman"/>
          <w:sz w:val="24"/>
          <w:lang w:eastAsia="ar-SA"/>
        </w:rPr>
        <w:t>о</w:t>
      </w:r>
      <w:r w:rsidRPr="00067B24">
        <w:rPr>
          <w:rFonts w:ascii="Times New Roman" w:eastAsia="Times New Roman" w:hAnsi="Times New Roman" w:cs="Times New Roman"/>
          <w:sz w:val="24"/>
          <w:lang w:eastAsia="ar-SA"/>
        </w:rPr>
        <w:t>ектной деятельности; выявлять зависимости между величинами, устанавливать аналогии и использовать наблюдения при вычислениях и решении текстовых задач; ориентироваться в житейских ситуациях, связанных с покупками, измерением величин, планированием маршрута оцениванием временных и денежных затрат.</w:t>
      </w:r>
    </w:p>
    <w:p w:rsidR="005902C6" w:rsidRPr="00067B24" w:rsidRDefault="005902C6" w:rsidP="00FE492A">
      <w:pPr>
        <w:spacing w:after="0" w:line="240" w:lineRule="auto"/>
        <w:ind w:firstLine="567"/>
        <w:jc w:val="both"/>
        <w:rPr>
          <w:rFonts w:ascii="Times New Roman" w:eastAsia="@Arial Unicode MS" w:hAnsi="Times New Roman" w:cs="Times New Roman"/>
          <w:sz w:val="24"/>
          <w:lang w:eastAsia="ar-SA"/>
        </w:rPr>
      </w:pPr>
      <w:r w:rsidRPr="00067B24">
        <w:rPr>
          <w:rFonts w:ascii="Times New Roman" w:eastAsia="@Arial Unicode MS" w:hAnsi="Times New Roman" w:cs="Times New Roman"/>
          <w:b/>
          <w:bCs/>
          <w:sz w:val="24"/>
          <w:lang w:eastAsia="ar-SA"/>
        </w:rPr>
        <w:lastRenderedPageBreak/>
        <w:t>«Окружающий мир».</w:t>
      </w:r>
      <w:r w:rsidRPr="00067B24">
        <w:rPr>
          <w:rFonts w:ascii="Times New Roman" w:eastAsia="@Arial Unicode MS" w:hAnsi="Times New Roman" w:cs="Times New Roman"/>
          <w:sz w:val="24"/>
          <w:lang w:eastAsia="ar-SA"/>
        </w:rPr>
        <w:t xml:space="preserve"> Этот предмет выполняет интегрирующую функцию и обесп</w:t>
      </w:r>
      <w:r w:rsidRPr="00067B24">
        <w:rPr>
          <w:rFonts w:ascii="Times New Roman" w:eastAsia="@Arial Unicode MS" w:hAnsi="Times New Roman" w:cs="Times New Roman"/>
          <w:sz w:val="24"/>
          <w:lang w:eastAsia="ar-SA"/>
        </w:rPr>
        <w:t>е</w:t>
      </w:r>
      <w:r w:rsidRPr="00067B24">
        <w:rPr>
          <w:rFonts w:ascii="Times New Roman" w:eastAsia="@Arial Unicode MS" w:hAnsi="Times New Roman" w:cs="Times New Roman"/>
          <w:sz w:val="24"/>
          <w:lang w:eastAsia="ar-SA"/>
        </w:rPr>
        <w:t>чивает формирование у обучающихся целостной научной картины природного и соци</w:t>
      </w:r>
      <w:r w:rsidRPr="00067B24">
        <w:rPr>
          <w:rFonts w:ascii="Times New Roman" w:eastAsia="@Arial Unicode MS" w:hAnsi="Times New Roman" w:cs="Times New Roman"/>
          <w:sz w:val="24"/>
          <w:lang w:eastAsia="ar-SA"/>
        </w:rPr>
        <w:t>о</w:t>
      </w:r>
      <w:r w:rsidRPr="00067B24">
        <w:rPr>
          <w:rFonts w:ascii="Times New Roman" w:eastAsia="@Arial Unicode MS" w:hAnsi="Times New Roman" w:cs="Times New Roman"/>
          <w:sz w:val="24"/>
          <w:lang w:eastAsia="ar-SA"/>
        </w:rPr>
        <w:t>культурного мира, отношений человека с природой, обществом, другими людьми, гос</w:t>
      </w:r>
      <w:r w:rsidRPr="00067B24">
        <w:rPr>
          <w:rFonts w:ascii="Times New Roman" w:eastAsia="@Arial Unicode MS" w:hAnsi="Times New Roman" w:cs="Times New Roman"/>
          <w:sz w:val="24"/>
          <w:lang w:eastAsia="ar-SA"/>
        </w:rPr>
        <w:t>у</w:t>
      </w:r>
      <w:r w:rsidRPr="00067B24">
        <w:rPr>
          <w:rFonts w:ascii="Times New Roman" w:eastAsia="@Arial Unicode MS" w:hAnsi="Times New Roman" w:cs="Times New Roman"/>
          <w:sz w:val="24"/>
          <w:lang w:eastAsia="ar-SA"/>
        </w:rPr>
        <w:t>дарством, осознания своего места в обществе, создавая основу становления мировоззр</w:t>
      </w:r>
      <w:r w:rsidRPr="00067B24">
        <w:rPr>
          <w:rFonts w:ascii="Times New Roman" w:eastAsia="@Arial Unicode MS" w:hAnsi="Times New Roman" w:cs="Times New Roman"/>
          <w:sz w:val="24"/>
          <w:lang w:eastAsia="ar-SA"/>
        </w:rPr>
        <w:t>е</w:t>
      </w:r>
      <w:r w:rsidRPr="00067B24">
        <w:rPr>
          <w:rFonts w:ascii="Times New Roman" w:eastAsia="@Arial Unicode MS" w:hAnsi="Times New Roman" w:cs="Times New Roman"/>
          <w:sz w:val="24"/>
          <w:lang w:eastAsia="ar-SA"/>
        </w:rPr>
        <w:t>ния, жизненного самоопределения и формирования российской гражданственности.</w:t>
      </w:r>
    </w:p>
    <w:p w:rsidR="005902C6" w:rsidRPr="00067B24" w:rsidRDefault="005902C6" w:rsidP="00FE492A">
      <w:pPr>
        <w:spacing w:after="0" w:line="240" w:lineRule="auto"/>
        <w:jc w:val="both"/>
        <w:rPr>
          <w:rFonts w:ascii="Times New Roman" w:eastAsia="@Arial Unicode MS" w:hAnsi="Times New Roman" w:cs="Times New Roman"/>
          <w:sz w:val="24"/>
          <w:lang w:eastAsia="ar-SA"/>
        </w:rPr>
      </w:pPr>
      <w:r w:rsidRPr="00067B24">
        <w:rPr>
          <w:rFonts w:ascii="Times New Roman" w:eastAsia="@Arial Unicode MS" w:hAnsi="Times New Roman" w:cs="Times New Roman"/>
          <w:sz w:val="24"/>
          <w:lang w:eastAsia="ar-SA"/>
        </w:rPr>
        <w:t xml:space="preserve">         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w:t>
      </w:r>
      <w:r w:rsidRPr="00067B24">
        <w:rPr>
          <w:rFonts w:ascii="Times New Roman" w:eastAsia="@Arial Unicode MS" w:hAnsi="Times New Roman" w:cs="Times New Roman"/>
          <w:sz w:val="24"/>
          <w:lang w:eastAsia="ar-SA"/>
        </w:rPr>
        <w:t>о</w:t>
      </w:r>
      <w:r w:rsidRPr="00067B24">
        <w:rPr>
          <w:rFonts w:ascii="Times New Roman" w:eastAsia="@Arial Unicode MS" w:hAnsi="Times New Roman" w:cs="Times New Roman"/>
          <w:sz w:val="24"/>
          <w:lang w:eastAsia="ar-SA"/>
        </w:rPr>
        <w:t>стного компонентов гражданской российской идентичности:</w:t>
      </w:r>
    </w:p>
    <w:p w:rsidR="005902C6" w:rsidRPr="00067B24" w:rsidRDefault="005902C6" w:rsidP="002960C1">
      <w:pPr>
        <w:numPr>
          <w:ilvl w:val="0"/>
          <w:numId w:val="70"/>
        </w:numPr>
        <w:spacing w:after="0" w:line="240" w:lineRule="auto"/>
        <w:ind w:left="0" w:firstLine="567"/>
        <w:jc w:val="both"/>
        <w:rPr>
          <w:rFonts w:ascii="Times New Roman" w:eastAsia="@Arial Unicode MS" w:hAnsi="Times New Roman" w:cs="Times New Roman"/>
          <w:sz w:val="24"/>
          <w:lang w:eastAsia="ar-SA"/>
        </w:rPr>
      </w:pPr>
      <w:r w:rsidRPr="00067B24">
        <w:rPr>
          <w:rFonts w:ascii="Times New Roman" w:eastAsia="@Arial Unicode MS" w:hAnsi="Times New Roman" w:cs="Times New Roman"/>
          <w:sz w:val="24"/>
          <w:lang w:eastAsia="ar-SA"/>
        </w:rPr>
        <w:t xml:space="preserve"> умения различать государственную символику Российской Федерации и своего р</w:t>
      </w:r>
      <w:r w:rsidRPr="00067B24">
        <w:rPr>
          <w:rFonts w:ascii="Times New Roman" w:eastAsia="@Arial Unicode MS" w:hAnsi="Times New Roman" w:cs="Times New Roman"/>
          <w:sz w:val="24"/>
          <w:lang w:eastAsia="ar-SA"/>
        </w:rPr>
        <w:t>е</w:t>
      </w:r>
      <w:r w:rsidRPr="00067B24">
        <w:rPr>
          <w:rFonts w:ascii="Times New Roman" w:eastAsia="@Arial Unicode MS" w:hAnsi="Times New Roman" w:cs="Times New Roman"/>
          <w:sz w:val="24"/>
          <w:lang w:eastAsia="ar-SA"/>
        </w:rPr>
        <w:t>гиона, описывать достопримечательности столицы и родного края, находить на карте Ро</w:t>
      </w:r>
      <w:r w:rsidRPr="00067B24">
        <w:rPr>
          <w:rFonts w:ascii="Times New Roman" w:eastAsia="@Arial Unicode MS" w:hAnsi="Times New Roman" w:cs="Times New Roman"/>
          <w:sz w:val="24"/>
          <w:lang w:eastAsia="ar-SA"/>
        </w:rPr>
        <w:t>с</w:t>
      </w:r>
      <w:r w:rsidRPr="00067B24">
        <w:rPr>
          <w:rFonts w:ascii="Times New Roman" w:eastAsia="@Arial Unicode MS" w:hAnsi="Times New Roman" w:cs="Times New Roman"/>
          <w:sz w:val="24"/>
          <w:lang w:eastAsia="ar-SA"/>
        </w:rPr>
        <w:t xml:space="preserve">сийскую Федерацию, Москву — столицу России, свой регион и его столицу; </w:t>
      </w:r>
    </w:p>
    <w:p w:rsidR="005902C6" w:rsidRPr="00067B24" w:rsidRDefault="005902C6" w:rsidP="002960C1">
      <w:pPr>
        <w:numPr>
          <w:ilvl w:val="0"/>
          <w:numId w:val="70"/>
        </w:numPr>
        <w:spacing w:after="0" w:line="240" w:lineRule="auto"/>
        <w:ind w:left="0" w:firstLine="567"/>
        <w:jc w:val="both"/>
        <w:rPr>
          <w:rFonts w:ascii="Times New Roman" w:eastAsia="@Arial Unicode MS" w:hAnsi="Times New Roman" w:cs="Times New Roman"/>
          <w:sz w:val="24"/>
          <w:lang w:eastAsia="ar-SA"/>
        </w:rPr>
      </w:pPr>
      <w:r w:rsidRPr="00067B24">
        <w:rPr>
          <w:rFonts w:ascii="Times New Roman" w:eastAsia="@Arial Unicode MS" w:hAnsi="Times New Roman" w:cs="Times New Roman"/>
          <w:sz w:val="24"/>
          <w:lang w:eastAsia="ar-SA"/>
        </w:rPr>
        <w:t xml:space="preserve">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w:t>
      </w:r>
      <w:r w:rsidRPr="00067B24">
        <w:rPr>
          <w:rFonts w:ascii="Times New Roman" w:eastAsia="@Arial Unicode MS" w:hAnsi="Times New Roman" w:cs="Times New Roman"/>
          <w:sz w:val="24"/>
          <w:lang w:eastAsia="ar-SA"/>
        </w:rPr>
        <w:t>о</w:t>
      </w:r>
      <w:r w:rsidRPr="00067B24">
        <w:rPr>
          <w:rFonts w:ascii="Times New Roman" w:eastAsia="@Arial Unicode MS" w:hAnsi="Times New Roman" w:cs="Times New Roman"/>
          <w:sz w:val="24"/>
          <w:lang w:eastAsia="ar-SA"/>
        </w:rPr>
        <w:t>да и России, фиксировать в информационной среде элементы истории семьи, своего р</w:t>
      </w:r>
      <w:r w:rsidRPr="00067B24">
        <w:rPr>
          <w:rFonts w:ascii="Times New Roman" w:eastAsia="@Arial Unicode MS" w:hAnsi="Times New Roman" w:cs="Times New Roman"/>
          <w:sz w:val="24"/>
          <w:lang w:eastAsia="ar-SA"/>
        </w:rPr>
        <w:t>е</w:t>
      </w:r>
      <w:r w:rsidRPr="00067B24">
        <w:rPr>
          <w:rFonts w:ascii="Times New Roman" w:eastAsia="@Arial Unicode MS" w:hAnsi="Times New Roman" w:cs="Times New Roman"/>
          <w:sz w:val="24"/>
          <w:lang w:eastAsia="ar-SA"/>
        </w:rPr>
        <w:t>гиона;</w:t>
      </w:r>
    </w:p>
    <w:p w:rsidR="005902C6" w:rsidRPr="00067B24" w:rsidRDefault="005902C6" w:rsidP="002960C1">
      <w:pPr>
        <w:numPr>
          <w:ilvl w:val="0"/>
          <w:numId w:val="70"/>
        </w:numPr>
        <w:spacing w:after="0" w:line="240" w:lineRule="auto"/>
        <w:ind w:left="0" w:firstLine="567"/>
        <w:jc w:val="both"/>
        <w:rPr>
          <w:rFonts w:ascii="Times New Roman" w:eastAsia="@Arial Unicode MS" w:hAnsi="Times New Roman" w:cs="Times New Roman"/>
          <w:sz w:val="24"/>
          <w:lang w:eastAsia="ar-SA"/>
        </w:rPr>
      </w:pPr>
      <w:r w:rsidRPr="00067B24">
        <w:rPr>
          <w:rFonts w:ascii="Times New Roman" w:eastAsia="@Arial Unicode MS" w:hAnsi="Times New Roman" w:cs="Times New Roman"/>
          <w:sz w:val="24"/>
          <w:lang w:eastAsia="ar-SA"/>
        </w:rPr>
        <w:t xml:space="preserve"> 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5902C6" w:rsidRPr="00067B24" w:rsidRDefault="005902C6" w:rsidP="002960C1">
      <w:pPr>
        <w:numPr>
          <w:ilvl w:val="0"/>
          <w:numId w:val="70"/>
        </w:numPr>
        <w:spacing w:after="0" w:line="240" w:lineRule="auto"/>
        <w:ind w:left="0" w:firstLine="567"/>
        <w:jc w:val="both"/>
        <w:rPr>
          <w:rFonts w:ascii="Times New Roman" w:eastAsia="@Arial Unicode MS" w:hAnsi="Times New Roman" w:cs="Times New Roman"/>
          <w:sz w:val="24"/>
          <w:lang w:eastAsia="ar-SA"/>
        </w:rPr>
      </w:pPr>
      <w:r w:rsidRPr="00067B24">
        <w:rPr>
          <w:rFonts w:ascii="Times New Roman" w:eastAsia="@Arial Unicode MS" w:hAnsi="Times New Roman" w:cs="Times New Roman"/>
          <w:sz w:val="24"/>
          <w:lang w:eastAsia="ar-SA"/>
        </w:rPr>
        <w:t xml:space="preserve"> развитие морально-этического сознания — норм и правил взаимоотношений чел</w:t>
      </w:r>
      <w:r w:rsidRPr="00067B24">
        <w:rPr>
          <w:rFonts w:ascii="Times New Roman" w:eastAsia="@Arial Unicode MS" w:hAnsi="Times New Roman" w:cs="Times New Roman"/>
          <w:sz w:val="24"/>
          <w:lang w:eastAsia="ar-SA"/>
        </w:rPr>
        <w:t>о</w:t>
      </w:r>
      <w:r w:rsidRPr="00067B24">
        <w:rPr>
          <w:rFonts w:ascii="Times New Roman" w:eastAsia="@Arial Unicode MS" w:hAnsi="Times New Roman" w:cs="Times New Roman"/>
          <w:sz w:val="24"/>
          <w:lang w:eastAsia="ar-SA"/>
        </w:rPr>
        <w:t>века с другими людьми, социальными группами и сообществами.</w:t>
      </w:r>
    </w:p>
    <w:p w:rsidR="005902C6" w:rsidRPr="00067B24" w:rsidRDefault="005902C6" w:rsidP="00FE492A">
      <w:pPr>
        <w:spacing w:after="0" w:line="240" w:lineRule="auto"/>
        <w:jc w:val="both"/>
        <w:rPr>
          <w:rFonts w:ascii="Times New Roman" w:eastAsia="@Arial Unicode MS" w:hAnsi="Times New Roman" w:cs="Times New Roman"/>
          <w:sz w:val="24"/>
          <w:lang w:eastAsia="ar-SA"/>
        </w:rPr>
      </w:pPr>
      <w:r w:rsidRPr="00067B24">
        <w:rPr>
          <w:rFonts w:ascii="Times New Roman" w:eastAsia="@Arial Unicode MS" w:hAnsi="Times New Roman" w:cs="Times New Roman"/>
          <w:sz w:val="24"/>
          <w:lang w:eastAsia="ar-SA"/>
        </w:rPr>
        <w:t xml:space="preserve">          В сфере личностных универсальных учебных действий изучение предмета спосо</w:t>
      </w:r>
      <w:r w:rsidRPr="00067B24">
        <w:rPr>
          <w:rFonts w:ascii="Times New Roman" w:eastAsia="@Arial Unicode MS" w:hAnsi="Times New Roman" w:cs="Times New Roman"/>
          <w:sz w:val="24"/>
          <w:lang w:eastAsia="ar-SA"/>
        </w:rPr>
        <w:t>б</w:t>
      </w:r>
      <w:r w:rsidRPr="00067B24">
        <w:rPr>
          <w:rFonts w:ascii="Times New Roman" w:eastAsia="@Arial Unicode MS" w:hAnsi="Times New Roman" w:cs="Times New Roman"/>
          <w:sz w:val="24"/>
          <w:lang w:eastAsia="ar-SA"/>
        </w:rPr>
        <w:t>ствует принятию обучающимися правил здорового образа жизни, пониманию необход</w:t>
      </w:r>
      <w:r w:rsidRPr="00067B24">
        <w:rPr>
          <w:rFonts w:ascii="Times New Roman" w:eastAsia="@Arial Unicode MS" w:hAnsi="Times New Roman" w:cs="Times New Roman"/>
          <w:sz w:val="24"/>
          <w:lang w:eastAsia="ar-SA"/>
        </w:rPr>
        <w:t>и</w:t>
      </w:r>
      <w:r w:rsidRPr="00067B24">
        <w:rPr>
          <w:rFonts w:ascii="Times New Roman" w:eastAsia="@Arial Unicode MS" w:hAnsi="Times New Roman" w:cs="Times New Roman"/>
          <w:sz w:val="24"/>
          <w:lang w:eastAsia="ar-SA"/>
        </w:rPr>
        <w:t>мости здорового образа жизни в интересах укрепления физического, психического и пс</w:t>
      </w:r>
      <w:r w:rsidRPr="00067B24">
        <w:rPr>
          <w:rFonts w:ascii="Times New Roman" w:eastAsia="@Arial Unicode MS" w:hAnsi="Times New Roman" w:cs="Times New Roman"/>
          <w:sz w:val="24"/>
          <w:lang w:eastAsia="ar-SA"/>
        </w:rPr>
        <w:t>и</w:t>
      </w:r>
      <w:r w:rsidRPr="00067B24">
        <w:rPr>
          <w:rFonts w:ascii="Times New Roman" w:eastAsia="@Arial Unicode MS" w:hAnsi="Times New Roman" w:cs="Times New Roman"/>
          <w:sz w:val="24"/>
          <w:lang w:eastAsia="ar-SA"/>
        </w:rPr>
        <w:t>хологического здоровья.</w:t>
      </w:r>
    </w:p>
    <w:p w:rsidR="005902C6" w:rsidRPr="00067B24" w:rsidRDefault="005902C6" w:rsidP="00FE492A">
      <w:pPr>
        <w:spacing w:after="0" w:line="240" w:lineRule="auto"/>
        <w:jc w:val="both"/>
        <w:rPr>
          <w:rFonts w:ascii="Times New Roman" w:eastAsia="@Arial Unicode MS" w:hAnsi="Times New Roman" w:cs="Times New Roman"/>
          <w:sz w:val="24"/>
          <w:lang w:eastAsia="ar-SA"/>
        </w:rPr>
      </w:pPr>
      <w:r w:rsidRPr="00067B24">
        <w:rPr>
          <w:rFonts w:ascii="Times New Roman" w:eastAsia="@Arial Unicode MS" w:hAnsi="Times New Roman" w:cs="Times New Roman"/>
          <w:sz w:val="24"/>
          <w:lang w:eastAsia="ar-SA"/>
        </w:rPr>
        <w:t xml:space="preserve">          Изучение предмета «Окружающий мир» способствует формированию общепознав</w:t>
      </w:r>
      <w:r w:rsidRPr="00067B24">
        <w:rPr>
          <w:rFonts w:ascii="Times New Roman" w:eastAsia="@Arial Unicode MS" w:hAnsi="Times New Roman" w:cs="Times New Roman"/>
          <w:sz w:val="24"/>
          <w:lang w:eastAsia="ar-SA"/>
        </w:rPr>
        <w:t>а</w:t>
      </w:r>
      <w:r w:rsidRPr="00067B24">
        <w:rPr>
          <w:rFonts w:ascii="Times New Roman" w:eastAsia="@Arial Unicode MS" w:hAnsi="Times New Roman" w:cs="Times New Roman"/>
          <w:sz w:val="24"/>
          <w:lang w:eastAsia="ar-SA"/>
        </w:rPr>
        <w:t>тельных универсальных учебных действий:</w:t>
      </w:r>
    </w:p>
    <w:p w:rsidR="005902C6" w:rsidRPr="00067B24" w:rsidRDefault="005902C6" w:rsidP="002960C1">
      <w:pPr>
        <w:numPr>
          <w:ilvl w:val="0"/>
          <w:numId w:val="70"/>
        </w:numPr>
        <w:spacing w:after="0" w:line="240" w:lineRule="auto"/>
        <w:ind w:left="0" w:firstLine="567"/>
        <w:jc w:val="both"/>
        <w:rPr>
          <w:rFonts w:ascii="Times New Roman" w:eastAsia="@Arial Unicode MS" w:hAnsi="Times New Roman" w:cs="Times New Roman"/>
          <w:sz w:val="24"/>
          <w:lang w:eastAsia="ar-SA"/>
        </w:rPr>
      </w:pPr>
      <w:r w:rsidRPr="00067B24">
        <w:rPr>
          <w:rFonts w:ascii="Times New Roman" w:eastAsia="@Arial Unicode MS" w:hAnsi="Times New Roman" w:cs="Times New Roman"/>
          <w:sz w:val="24"/>
          <w:lang w:eastAsia="ar-SA"/>
        </w:rPr>
        <w:t>овладению начальными формами исследовательской деятельности, включая ум</w:t>
      </w:r>
      <w:r w:rsidRPr="00067B24">
        <w:rPr>
          <w:rFonts w:ascii="Times New Roman" w:eastAsia="@Arial Unicode MS" w:hAnsi="Times New Roman" w:cs="Times New Roman"/>
          <w:sz w:val="24"/>
          <w:lang w:eastAsia="ar-SA"/>
        </w:rPr>
        <w:t>е</w:t>
      </w:r>
      <w:r w:rsidRPr="00067B24">
        <w:rPr>
          <w:rFonts w:ascii="Times New Roman" w:eastAsia="@Arial Unicode MS" w:hAnsi="Times New Roman" w:cs="Times New Roman"/>
          <w:sz w:val="24"/>
          <w:lang w:eastAsia="ar-SA"/>
        </w:rPr>
        <w:t>ния поиска и работы с информацией;</w:t>
      </w:r>
    </w:p>
    <w:p w:rsidR="005902C6" w:rsidRPr="00067B24" w:rsidRDefault="005902C6" w:rsidP="002960C1">
      <w:pPr>
        <w:numPr>
          <w:ilvl w:val="0"/>
          <w:numId w:val="70"/>
        </w:numPr>
        <w:spacing w:after="0" w:line="240" w:lineRule="auto"/>
        <w:ind w:left="0" w:firstLine="567"/>
        <w:jc w:val="both"/>
        <w:rPr>
          <w:rFonts w:ascii="Times New Roman" w:eastAsia="@Arial Unicode MS" w:hAnsi="Times New Roman" w:cs="Times New Roman"/>
          <w:sz w:val="24"/>
          <w:lang w:eastAsia="ar-SA"/>
        </w:rPr>
      </w:pPr>
      <w:r w:rsidRPr="00067B24">
        <w:rPr>
          <w:rFonts w:ascii="Times New Roman" w:eastAsia="@Arial Unicode MS" w:hAnsi="Times New Roman" w:cs="Times New Roman"/>
          <w:sz w:val="24"/>
          <w:lang w:eastAsia="ar-SA"/>
        </w:rPr>
        <w:t>формированию действий замещения и моделирования (использования готовых м</w:t>
      </w:r>
      <w:r w:rsidRPr="00067B24">
        <w:rPr>
          <w:rFonts w:ascii="Times New Roman" w:eastAsia="@Arial Unicode MS" w:hAnsi="Times New Roman" w:cs="Times New Roman"/>
          <w:sz w:val="24"/>
          <w:lang w:eastAsia="ar-SA"/>
        </w:rPr>
        <w:t>о</w:t>
      </w:r>
      <w:r w:rsidRPr="00067B24">
        <w:rPr>
          <w:rFonts w:ascii="Times New Roman" w:eastAsia="@Arial Unicode MS" w:hAnsi="Times New Roman" w:cs="Times New Roman"/>
          <w:sz w:val="24"/>
          <w:lang w:eastAsia="ar-SA"/>
        </w:rPr>
        <w:t>делей для объяснения явлений или выявления свойств объектов и создания моделей);</w:t>
      </w:r>
    </w:p>
    <w:p w:rsidR="005902C6" w:rsidRPr="00067B24" w:rsidRDefault="005902C6" w:rsidP="002960C1">
      <w:pPr>
        <w:numPr>
          <w:ilvl w:val="0"/>
          <w:numId w:val="70"/>
        </w:numPr>
        <w:spacing w:after="0" w:line="240" w:lineRule="auto"/>
        <w:ind w:left="0" w:firstLine="567"/>
        <w:jc w:val="both"/>
        <w:rPr>
          <w:rFonts w:ascii="Times New Roman" w:eastAsia="@Arial Unicode MS" w:hAnsi="Times New Roman" w:cs="Times New Roman"/>
          <w:sz w:val="24"/>
          <w:lang w:eastAsia="ar-SA"/>
        </w:rPr>
      </w:pPr>
      <w:r w:rsidRPr="00067B24">
        <w:rPr>
          <w:rFonts w:ascii="Times New Roman" w:eastAsia="@Arial Unicode MS" w:hAnsi="Times New Roman" w:cs="Times New Roman"/>
          <w:sz w:val="24"/>
          <w:lang w:eastAsia="ar-SA"/>
        </w:rPr>
        <w:t>формированию логических действий сравнения, подведения под понятия, анал</w:t>
      </w:r>
      <w:r w:rsidRPr="00067B24">
        <w:rPr>
          <w:rFonts w:ascii="Times New Roman" w:eastAsia="@Arial Unicode MS" w:hAnsi="Times New Roman" w:cs="Times New Roman"/>
          <w:sz w:val="24"/>
          <w:lang w:eastAsia="ar-SA"/>
        </w:rPr>
        <w:t>о</w:t>
      </w:r>
      <w:r w:rsidRPr="00067B24">
        <w:rPr>
          <w:rFonts w:ascii="Times New Roman" w:eastAsia="@Arial Unicode MS" w:hAnsi="Times New Roman" w:cs="Times New Roman"/>
          <w:sz w:val="24"/>
          <w:lang w:eastAsia="ar-SA"/>
        </w:rPr>
        <w:t>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w:t>
      </w:r>
      <w:r w:rsidRPr="00067B24">
        <w:rPr>
          <w:rFonts w:ascii="Times New Roman" w:eastAsia="@Arial Unicode MS" w:hAnsi="Times New Roman" w:cs="Times New Roman"/>
          <w:sz w:val="24"/>
          <w:lang w:eastAsia="ar-SA"/>
        </w:rPr>
        <w:t>к</w:t>
      </w:r>
      <w:r w:rsidRPr="00067B24">
        <w:rPr>
          <w:rFonts w:ascii="Times New Roman" w:eastAsia="@Arial Unicode MS" w:hAnsi="Times New Roman" w:cs="Times New Roman"/>
          <w:sz w:val="24"/>
          <w:lang w:eastAsia="ar-SA"/>
        </w:rPr>
        <w:t>ружающем мире, в том числе на многообразном материале природы и культуры родного края.</w:t>
      </w:r>
    </w:p>
    <w:p w:rsidR="005902C6" w:rsidRPr="00067B24" w:rsidRDefault="005902C6" w:rsidP="00FE492A">
      <w:pPr>
        <w:spacing w:after="0" w:line="240" w:lineRule="auto"/>
        <w:ind w:firstLine="567"/>
        <w:jc w:val="both"/>
        <w:rPr>
          <w:rFonts w:ascii="Times New Roman" w:eastAsia="@Arial Unicode MS" w:hAnsi="Times New Roman" w:cs="Times New Roman"/>
          <w:sz w:val="24"/>
          <w:lang w:eastAsia="ar-SA"/>
        </w:rPr>
      </w:pPr>
      <w:r w:rsidRPr="00067B24">
        <w:rPr>
          <w:rFonts w:ascii="Times New Roman" w:eastAsia="@Arial Unicode MS" w:hAnsi="Times New Roman" w:cs="Times New Roman"/>
          <w:b/>
          <w:bCs/>
          <w:sz w:val="24"/>
          <w:lang w:eastAsia="ar-SA"/>
        </w:rPr>
        <w:t>«Музыка».</w:t>
      </w:r>
      <w:r w:rsidRPr="00067B24">
        <w:rPr>
          <w:rFonts w:ascii="Times New Roman" w:eastAsia="@Arial Unicode MS" w:hAnsi="Times New Roman" w:cs="Times New Roman"/>
          <w:sz w:val="24"/>
          <w:lang w:eastAsia="ar-SA"/>
        </w:rPr>
        <w:t xml:space="preserve"> Этот предмет обеспечивает формирование личностных, коммуникати</w:t>
      </w:r>
      <w:r w:rsidRPr="00067B24">
        <w:rPr>
          <w:rFonts w:ascii="Times New Roman" w:eastAsia="@Arial Unicode MS" w:hAnsi="Times New Roman" w:cs="Times New Roman"/>
          <w:sz w:val="24"/>
          <w:lang w:eastAsia="ar-SA"/>
        </w:rPr>
        <w:t>в</w:t>
      </w:r>
      <w:r w:rsidRPr="00067B24">
        <w:rPr>
          <w:rFonts w:ascii="Times New Roman" w:eastAsia="@Arial Unicode MS" w:hAnsi="Times New Roman" w:cs="Times New Roman"/>
          <w:sz w:val="24"/>
          <w:lang w:eastAsia="ar-SA"/>
        </w:rPr>
        <w:t>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w:t>
      </w:r>
      <w:r w:rsidRPr="00067B24">
        <w:rPr>
          <w:rFonts w:ascii="Times New Roman" w:eastAsia="@Arial Unicode MS" w:hAnsi="Times New Roman" w:cs="Times New Roman"/>
          <w:sz w:val="24"/>
          <w:lang w:eastAsia="ar-SA"/>
        </w:rPr>
        <w:t>т</w:t>
      </w:r>
      <w:r w:rsidRPr="00067B24">
        <w:rPr>
          <w:rFonts w:ascii="Times New Roman" w:eastAsia="@Arial Unicode MS" w:hAnsi="Times New Roman" w:cs="Times New Roman"/>
          <w:sz w:val="24"/>
          <w:lang w:eastAsia="ar-SA"/>
        </w:rPr>
        <w:t>но</w:t>
      </w:r>
      <w:r w:rsidRPr="00067B24">
        <w:rPr>
          <w:rFonts w:ascii="Times New Roman" w:eastAsia="@Arial Unicode MS" w:hAnsi="Times New Roman" w:cs="Times New Roman"/>
          <w:sz w:val="24"/>
          <w:lang w:eastAsia="ar-SA"/>
        </w:rPr>
        <w:noBreakHyphen/>
        <w:t>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w:t>
      </w:r>
      <w:r w:rsidRPr="00067B24">
        <w:rPr>
          <w:rFonts w:ascii="Times New Roman" w:eastAsia="@Arial Unicode MS" w:hAnsi="Times New Roman" w:cs="Times New Roman"/>
          <w:sz w:val="24"/>
          <w:lang w:eastAsia="ar-SA"/>
        </w:rPr>
        <w:t>а</w:t>
      </w:r>
      <w:r w:rsidRPr="00067B24">
        <w:rPr>
          <w:rFonts w:ascii="Times New Roman" w:eastAsia="@Arial Unicode MS" w:hAnsi="Times New Roman" w:cs="Times New Roman"/>
          <w:sz w:val="24"/>
          <w:lang w:eastAsia="ar-SA"/>
        </w:rPr>
        <w:t>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w:t>
      </w:r>
      <w:r w:rsidRPr="00067B24">
        <w:rPr>
          <w:rFonts w:ascii="Times New Roman" w:eastAsia="@Arial Unicode MS" w:hAnsi="Times New Roman" w:cs="Times New Roman"/>
          <w:sz w:val="24"/>
          <w:lang w:eastAsia="ar-SA"/>
        </w:rPr>
        <w:t>д</w:t>
      </w:r>
      <w:r w:rsidRPr="00067B24">
        <w:rPr>
          <w:rFonts w:ascii="Times New Roman" w:eastAsia="@Arial Unicode MS" w:hAnsi="Times New Roman" w:cs="Times New Roman"/>
          <w:sz w:val="24"/>
          <w:lang w:eastAsia="ar-SA"/>
        </w:rPr>
        <w:t>ной и профессиональной музыки обеспечит формирование российской гражданской иде</w:t>
      </w:r>
      <w:r w:rsidRPr="00067B24">
        <w:rPr>
          <w:rFonts w:ascii="Times New Roman" w:eastAsia="@Arial Unicode MS" w:hAnsi="Times New Roman" w:cs="Times New Roman"/>
          <w:sz w:val="24"/>
          <w:lang w:eastAsia="ar-SA"/>
        </w:rPr>
        <w:t>н</w:t>
      </w:r>
      <w:r w:rsidRPr="00067B24">
        <w:rPr>
          <w:rFonts w:ascii="Times New Roman" w:eastAsia="@Arial Unicode MS" w:hAnsi="Times New Roman" w:cs="Times New Roman"/>
          <w:sz w:val="24"/>
          <w:lang w:eastAsia="ar-SA"/>
        </w:rPr>
        <w:t>тичности и толерантности как основы жизни в поликультурном обществе.</w:t>
      </w:r>
    </w:p>
    <w:p w:rsidR="005902C6" w:rsidRPr="00067B24" w:rsidRDefault="005902C6" w:rsidP="00FE492A">
      <w:pPr>
        <w:spacing w:after="0" w:line="240" w:lineRule="auto"/>
        <w:ind w:firstLine="567"/>
        <w:jc w:val="both"/>
        <w:rPr>
          <w:rFonts w:ascii="Times New Roman" w:eastAsia="@Arial Unicode MS" w:hAnsi="Times New Roman" w:cs="Times New Roman"/>
          <w:sz w:val="24"/>
          <w:lang w:eastAsia="ar-SA"/>
        </w:rPr>
      </w:pPr>
      <w:r w:rsidRPr="00067B24">
        <w:rPr>
          <w:rFonts w:ascii="Times New Roman" w:eastAsia="@Arial Unicode MS" w:hAnsi="Times New Roman" w:cs="Times New Roman"/>
          <w:sz w:val="24"/>
          <w:lang w:eastAsia="ar-SA"/>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w:t>
      </w:r>
      <w:r w:rsidRPr="00067B24">
        <w:rPr>
          <w:rFonts w:ascii="Times New Roman" w:eastAsia="@Arial Unicode MS" w:hAnsi="Times New Roman" w:cs="Times New Roman"/>
          <w:sz w:val="24"/>
          <w:lang w:eastAsia="ar-SA"/>
        </w:rPr>
        <w:t>е</w:t>
      </w:r>
      <w:r w:rsidRPr="00067B24">
        <w:rPr>
          <w:rFonts w:ascii="Times New Roman" w:eastAsia="@Arial Unicode MS" w:hAnsi="Times New Roman" w:cs="Times New Roman"/>
          <w:sz w:val="24"/>
          <w:lang w:eastAsia="ar-SA"/>
        </w:rPr>
        <w:t>давать свои чувства и эмоции на основе творческого самовыражения.</w:t>
      </w:r>
    </w:p>
    <w:p w:rsidR="005902C6" w:rsidRPr="00067B24" w:rsidRDefault="005902C6" w:rsidP="00FE492A">
      <w:pPr>
        <w:spacing w:after="0" w:line="240" w:lineRule="auto"/>
        <w:ind w:firstLine="567"/>
        <w:jc w:val="both"/>
        <w:rPr>
          <w:rFonts w:ascii="Times New Roman" w:eastAsia="@Arial Unicode MS" w:hAnsi="Times New Roman" w:cs="Times New Roman"/>
          <w:sz w:val="24"/>
          <w:lang w:eastAsia="ar-SA"/>
        </w:rPr>
      </w:pPr>
      <w:r w:rsidRPr="00067B24">
        <w:rPr>
          <w:rFonts w:ascii="Times New Roman" w:eastAsia="@Arial Unicode MS" w:hAnsi="Times New Roman" w:cs="Times New Roman"/>
          <w:b/>
          <w:bCs/>
          <w:sz w:val="24"/>
          <w:lang w:eastAsia="ar-SA"/>
        </w:rPr>
        <w:t>«Изобразительное искусство».</w:t>
      </w:r>
      <w:r w:rsidRPr="00067B24">
        <w:rPr>
          <w:rFonts w:ascii="Times New Roman" w:eastAsia="@Arial Unicode MS" w:hAnsi="Times New Roman" w:cs="Times New Roman"/>
          <w:sz w:val="24"/>
          <w:lang w:eastAsia="ar-SA"/>
        </w:rPr>
        <w:t xml:space="preserve"> Развивающий потенциал этого предмета связан с формированием личностных, познавательных, регулятивных действий.</w:t>
      </w:r>
    </w:p>
    <w:p w:rsidR="005902C6" w:rsidRPr="00067B24" w:rsidRDefault="005902C6" w:rsidP="00FE492A">
      <w:pPr>
        <w:spacing w:after="0" w:line="240" w:lineRule="auto"/>
        <w:ind w:firstLine="567"/>
        <w:jc w:val="both"/>
        <w:rPr>
          <w:rFonts w:ascii="Times New Roman" w:eastAsia="@Arial Unicode MS" w:hAnsi="Times New Roman" w:cs="Times New Roman"/>
          <w:sz w:val="24"/>
          <w:lang w:eastAsia="ar-SA"/>
        </w:rPr>
      </w:pPr>
      <w:r w:rsidRPr="00067B24">
        <w:rPr>
          <w:rFonts w:ascii="Times New Roman" w:eastAsia="@Arial Unicode MS" w:hAnsi="Times New Roman" w:cs="Times New Roman"/>
          <w:sz w:val="24"/>
          <w:lang w:eastAsia="ar-SA"/>
        </w:rPr>
        <w:t>Моделирующий характер изобразительной деятельности создаёт условия для фо</w:t>
      </w:r>
      <w:r w:rsidRPr="00067B24">
        <w:rPr>
          <w:rFonts w:ascii="Times New Roman" w:eastAsia="@Arial Unicode MS" w:hAnsi="Times New Roman" w:cs="Times New Roman"/>
          <w:sz w:val="24"/>
          <w:lang w:eastAsia="ar-SA"/>
        </w:rPr>
        <w:t>р</w:t>
      </w:r>
      <w:r w:rsidRPr="00067B24">
        <w:rPr>
          <w:rFonts w:ascii="Times New Roman" w:eastAsia="@Arial Unicode MS" w:hAnsi="Times New Roman" w:cs="Times New Roman"/>
          <w:sz w:val="24"/>
          <w:lang w:eastAsia="ar-SA"/>
        </w:rPr>
        <w:t>мирования общеучебных действий, замещения и моделирования в продуктивной деятел</w:t>
      </w:r>
      <w:r w:rsidRPr="00067B24">
        <w:rPr>
          <w:rFonts w:ascii="Times New Roman" w:eastAsia="@Arial Unicode MS" w:hAnsi="Times New Roman" w:cs="Times New Roman"/>
          <w:sz w:val="24"/>
          <w:lang w:eastAsia="ar-SA"/>
        </w:rPr>
        <w:t>ь</w:t>
      </w:r>
      <w:r w:rsidRPr="00067B24">
        <w:rPr>
          <w:rFonts w:ascii="Times New Roman" w:eastAsia="@Arial Unicode MS" w:hAnsi="Times New Roman" w:cs="Times New Roman"/>
          <w:sz w:val="24"/>
          <w:lang w:eastAsia="ar-SA"/>
        </w:rPr>
        <w:t>ности учащихся явлений и объектов природного и социокультурного мира. Такое модел</w:t>
      </w:r>
      <w:r w:rsidRPr="00067B24">
        <w:rPr>
          <w:rFonts w:ascii="Times New Roman" w:eastAsia="@Arial Unicode MS" w:hAnsi="Times New Roman" w:cs="Times New Roman"/>
          <w:sz w:val="24"/>
          <w:lang w:eastAsia="ar-SA"/>
        </w:rPr>
        <w:t>и</w:t>
      </w:r>
      <w:r w:rsidRPr="00067B24">
        <w:rPr>
          <w:rFonts w:ascii="Times New Roman" w:eastAsia="@Arial Unicode MS" w:hAnsi="Times New Roman" w:cs="Times New Roman"/>
          <w:sz w:val="24"/>
          <w:lang w:eastAsia="ar-SA"/>
        </w:rPr>
        <w:lastRenderedPageBreak/>
        <w:t>рование является основой развития познания ребёнком мира и способствует формиров</w:t>
      </w:r>
      <w:r w:rsidRPr="00067B24">
        <w:rPr>
          <w:rFonts w:ascii="Times New Roman" w:eastAsia="@Arial Unicode MS" w:hAnsi="Times New Roman" w:cs="Times New Roman"/>
          <w:sz w:val="24"/>
          <w:lang w:eastAsia="ar-SA"/>
        </w:rPr>
        <w:t>а</w:t>
      </w:r>
      <w:r w:rsidRPr="00067B24">
        <w:rPr>
          <w:rFonts w:ascii="Times New Roman" w:eastAsia="@Arial Unicode MS" w:hAnsi="Times New Roman" w:cs="Times New Roman"/>
          <w:sz w:val="24"/>
          <w:lang w:eastAsia="ar-SA"/>
        </w:rPr>
        <w:t>нию логических операций сравнения, установления тождества и различий, аналогий, пр</w:t>
      </w:r>
      <w:r w:rsidRPr="00067B24">
        <w:rPr>
          <w:rFonts w:ascii="Times New Roman" w:eastAsia="@Arial Unicode MS" w:hAnsi="Times New Roman" w:cs="Times New Roman"/>
          <w:sz w:val="24"/>
          <w:lang w:eastAsia="ar-SA"/>
        </w:rPr>
        <w:t>и</w:t>
      </w:r>
      <w:r w:rsidRPr="00067B24">
        <w:rPr>
          <w:rFonts w:ascii="Times New Roman" w:eastAsia="@Arial Unicode MS" w:hAnsi="Times New Roman" w:cs="Times New Roman"/>
          <w:sz w:val="24"/>
          <w:lang w:eastAsia="ar-SA"/>
        </w:rPr>
        <w:t>чинно-следственных связей и отношений. При создании продукта изобразительной де</w:t>
      </w:r>
      <w:r w:rsidRPr="00067B24">
        <w:rPr>
          <w:rFonts w:ascii="Times New Roman" w:eastAsia="@Arial Unicode MS" w:hAnsi="Times New Roman" w:cs="Times New Roman"/>
          <w:sz w:val="24"/>
          <w:lang w:eastAsia="ar-SA"/>
        </w:rPr>
        <w:t>я</w:t>
      </w:r>
      <w:r w:rsidRPr="00067B24">
        <w:rPr>
          <w:rFonts w:ascii="Times New Roman" w:eastAsia="@Arial Unicode MS" w:hAnsi="Times New Roman" w:cs="Times New Roman"/>
          <w:sz w:val="24"/>
          <w:lang w:eastAsia="ar-SA"/>
        </w:rPr>
        <w:t>тельности особые требования предъявляются к регулятивным действиям — целеполаг</w:t>
      </w:r>
      <w:r w:rsidRPr="00067B24">
        <w:rPr>
          <w:rFonts w:ascii="Times New Roman" w:eastAsia="@Arial Unicode MS" w:hAnsi="Times New Roman" w:cs="Times New Roman"/>
          <w:sz w:val="24"/>
          <w:lang w:eastAsia="ar-SA"/>
        </w:rPr>
        <w:t>а</w:t>
      </w:r>
      <w:r w:rsidRPr="00067B24">
        <w:rPr>
          <w:rFonts w:ascii="Times New Roman" w:eastAsia="@Arial Unicode MS" w:hAnsi="Times New Roman" w:cs="Times New Roman"/>
          <w:sz w:val="24"/>
          <w:lang w:eastAsia="ar-SA"/>
        </w:rPr>
        <w:t xml:space="preserve">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w:t>
      </w:r>
    </w:p>
    <w:p w:rsidR="005902C6" w:rsidRPr="00067B24" w:rsidRDefault="005902C6" w:rsidP="00FE492A">
      <w:pPr>
        <w:spacing w:after="0" w:line="240" w:lineRule="auto"/>
        <w:ind w:firstLine="567"/>
        <w:jc w:val="both"/>
        <w:rPr>
          <w:rFonts w:ascii="Times New Roman" w:eastAsia="@Arial Unicode MS" w:hAnsi="Times New Roman" w:cs="Times New Roman"/>
          <w:sz w:val="24"/>
          <w:lang w:eastAsia="ar-SA"/>
        </w:rPr>
      </w:pPr>
      <w:r w:rsidRPr="00067B24">
        <w:rPr>
          <w:rFonts w:ascii="Times New Roman" w:eastAsia="@Arial Unicode MS" w:hAnsi="Times New Roman" w:cs="Times New Roman"/>
          <w:sz w:val="24"/>
          <w:lang w:eastAsia="ar-SA"/>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w:t>
      </w:r>
      <w:r w:rsidRPr="00067B24">
        <w:rPr>
          <w:rFonts w:ascii="Times New Roman" w:eastAsia="@Arial Unicode MS" w:hAnsi="Times New Roman" w:cs="Times New Roman"/>
          <w:sz w:val="24"/>
          <w:lang w:eastAsia="ar-SA"/>
        </w:rPr>
        <w:t>ч</w:t>
      </w:r>
      <w:r w:rsidRPr="00067B24">
        <w:rPr>
          <w:rFonts w:ascii="Times New Roman" w:eastAsia="@Arial Unicode MS" w:hAnsi="Times New Roman" w:cs="Times New Roman"/>
          <w:sz w:val="24"/>
          <w:lang w:eastAsia="ar-SA"/>
        </w:rPr>
        <w:t>ности, толерантности, эстетических ценностей и вкусов, , способствуют развитию поз</w:t>
      </w:r>
      <w:r w:rsidRPr="00067B24">
        <w:rPr>
          <w:rFonts w:ascii="Times New Roman" w:eastAsia="@Arial Unicode MS" w:hAnsi="Times New Roman" w:cs="Times New Roman"/>
          <w:sz w:val="24"/>
          <w:lang w:eastAsia="ar-SA"/>
        </w:rPr>
        <w:t>и</w:t>
      </w:r>
      <w:r w:rsidRPr="00067B24">
        <w:rPr>
          <w:rFonts w:ascii="Times New Roman" w:eastAsia="@Arial Unicode MS" w:hAnsi="Times New Roman" w:cs="Times New Roman"/>
          <w:sz w:val="24"/>
          <w:lang w:eastAsia="ar-SA"/>
        </w:rPr>
        <w:t>тивной самооценки и самоуважения учащихся.</w:t>
      </w:r>
    </w:p>
    <w:p w:rsidR="005902C6" w:rsidRPr="00067B24" w:rsidRDefault="005902C6" w:rsidP="00FE492A">
      <w:pPr>
        <w:spacing w:after="0" w:line="240" w:lineRule="auto"/>
        <w:ind w:firstLine="567"/>
        <w:jc w:val="both"/>
        <w:rPr>
          <w:rFonts w:ascii="Times New Roman" w:eastAsia="@Arial Unicode MS" w:hAnsi="Times New Roman" w:cs="Times New Roman"/>
          <w:sz w:val="24"/>
          <w:lang w:eastAsia="ar-SA"/>
        </w:rPr>
      </w:pPr>
      <w:r w:rsidRPr="00067B24">
        <w:rPr>
          <w:rFonts w:ascii="Times New Roman" w:eastAsia="@Arial Unicode MS" w:hAnsi="Times New Roman" w:cs="Times New Roman"/>
          <w:b/>
          <w:bCs/>
          <w:sz w:val="24"/>
          <w:lang w:eastAsia="ar-SA"/>
        </w:rPr>
        <w:t>«Технология».</w:t>
      </w:r>
      <w:r w:rsidRPr="00067B24">
        <w:rPr>
          <w:rFonts w:ascii="Times New Roman" w:eastAsia="@Arial Unicode MS" w:hAnsi="Times New Roman" w:cs="Times New Roman"/>
          <w:sz w:val="24"/>
          <w:lang w:eastAsia="ar-SA"/>
        </w:rPr>
        <w:t xml:space="preserve"> Специфика этого предмета и его значимость для формирования ун</w:t>
      </w:r>
      <w:r w:rsidRPr="00067B24">
        <w:rPr>
          <w:rFonts w:ascii="Times New Roman" w:eastAsia="@Arial Unicode MS" w:hAnsi="Times New Roman" w:cs="Times New Roman"/>
          <w:sz w:val="24"/>
          <w:lang w:eastAsia="ar-SA"/>
        </w:rPr>
        <w:t>и</w:t>
      </w:r>
      <w:r w:rsidRPr="00067B24">
        <w:rPr>
          <w:rFonts w:ascii="Times New Roman" w:eastAsia="@Arial Unicode MS" w:hAnsi="Times New Roman" w:cs="Times New Roman"/>
          <w:sz w:val="24"/>
          <w:lang w:eastAsia="ar-SA"/>
        </w:rPr>
        <w:t>версальных учебных действий обусловлена:</w:t>
      </w:r>
    </w:p>
    <w:p w:rsidR="005902C6" w:rsidRPr="00067B24" w:rsidRDefault="005902C6" w:rsidP="002960C1">
      <w:pPr>
        <w:numPr>
          <w:ilvl w:val="0"/>
          <w:numId w:val="71"/>
        </w:numPr>
        <w:spacing w:after="0" w:line="240" w:lineRule="auto"/>
        <w:ind w:left="0" w:firstLine="567"/>
        <w:jc w:val="both"/>
        <w:rPr>
          <w:rFonts w:ascii="Times New Roman" w:eastAsia="@Arial Unicode MS" w:hAnsi="Times New Roman" w:cs="Times New Roman"/>
          <w:sz w:val="24"/>
          <w:lang w:eastAsia="ar-SA"/>
        </w:rPr>
      </w:pPr>
      <w:r w:rsidRPr="00067B24">
        <w:rPr>
          <w:rFonts w:ascii="Times New Roman" w:eastAsia="@Arial Unicode MS" w:hAnsi="Times New Roman" w:cs="Times New Roman"/>
          <w:sz w:val="24"/>
          <w:lang w:eastAsia="ar-SA"/>
        </w:rPr>
        <w:t xml:space="preserve"> ключевой ролью предметно-преобразовательной деятельности как основы форм</w:t>
      </w:r>
      <w:r w:rsidRPr="00067B24">
        <w:rPr>
          <w:rFonts w:ascii="Times New Roman" w:eastAsia="@Arial Unicode MS" w:hAnsi="Times New Roman" w:cs="Times New Roman"/>
          <w:sz w:val="24"/>
          <w:lang w:eastAsia="ar-SA"/>
        </w:rPr>
        <w:t>и</w:t>
      </w:r>
      <w:r w:rsidRPr="00067B24">
        <w:rPr>
          <w:rFonts w:ascii="Times New Roman" w:eastAsia="@Arial Unicode MS" w:hAnsi="Times New Roman" w:cs="Times New Roman"/>
          <w:sz w:val="24"/>
          <w:lang w:eastAsia="ar-SA"/>
        </w:rPr>
        <w:t>рования системы универсальных учебных действий;</w:t>
      </w:r>
    </w:p>
    <w:p w:rsidR="005902C6" w:rsidRPr="00067B24" w:rsidRDefault="005902C6" w:rsidP="002960C1">
      <w:pPr>
        <w:numPr>
          <w:ilvl w:val="0"/>
          <w:numId w:val="71"/>
        </w:numPr>
        <w:spacing w:after="0" w:line="240" w:lineRule="auto"/>
        <w:ind w:left="0" w:firstLine="567"/>
        <w:jc w:val="both"/>
        <w:rPr>
          <w:rFonts w:ascii="Times New Roman" w:eastAsia="@Arial Unicode MS" w:hAnsi="Times New Roman" w:cs="Times New Roman"/>
          <w:sz w:val="24"/>
          <w:lang w:eastAsia="ar-SA"/>
        </w:rPr>
      </w:pPr>
      <w:r w:rsidRPr="00067B24">
        <w:rPr>
          <w:rFonts w:ascii="Times New Roman" w:eastAsia="@Arial Unicode MS" w:hAnsi="Times New Roman" w:cs="Times New Roman"/>
          <w:sz w:val="24"/>
          <w:lang w:eastAsia="ar-SA"/>
        </w:rPr>
        <w:t xml:space="preserve"> значением универсальных учебных действий моделирования и планирования, к</w:t>
      </w:r>
      <w:r w:rsidRPr="00067B24">
        <w:rPr>
          <w:rFonts w:ascii="Times New Roman" w:eastAsia="@Arial Unicode MS" w:hAnsi="Times New Roman" w:cs="Times New Roman"/>
          <w:sz w:val="24"/>
          <w:lang w:eastAsia="ar-SA"/>
        </w:rPr>
        <w:t>о</w:t>
      </w:r>
      <w:r w:rsidRPr="00067B24">
        <w:rPr>
          <w:rFonts w:ascii="Times New Roman" w:eastAsia="@Arial Unicode MS" w:hAnsi="Times New Roman" w:cs="Times New Roman"/>
          <w:sz w:val="24"/>
          <w:lang w:eastAsia="ar-SA"/>
        </w:rPr>
        <w:t>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w:t>
      </w:r>
      <w:r w:rsidRPr="00067B24">
        <w:rPr>
          <w:rFonts w:ascii="Times New Roman" w:eastAsia="@Arial Unicode MS" w:hAnsi="Times New Roman" w:cs="Times New Roman"/>
          <w:sz w:val="24"/>
          <w:lang w:eastAsia="ar-SA"/>
        </w:rPr>
        <w:t>с</w:t>
      </w:r>
      <w:r w:rsidRPr="00067B24">
        <w:rPr>
          <w:rFonts w:ascii="Times New Roman" w:eastAsia="@Arial Unicode MS" w:hAnsi="Times New Roman" w:cs="Times New Roman"/>
          <w:sz w:val="24"/>
          <w:lang w:eastAsia="ar-SA"/>
        </w:rPr>
        <w:t>пользовать схемы, карты и модели, задающие полную ориентировочную основу выполн</w:t>
      </w:r>
      <w:r w:rsidRPr="00067B24">
        <w:rPr>
          <w:rFonts w:ascii="Times New Roman" w:eastAsia="@Arial Unicode MS" w:hAnsi="Times New Roman" w:cs="Times New Roman"/>
          <w:sz w:val="24"/>
          <w:lang w:eastAsia="ar-SA"/>
        </w:rPr>
        <w:t>е</w:t>
      </w:r>
      <w:r w:rsidRPr="00067B24">
        <w:rPr>
          <w:rFonts w:ascii="Times New Roman" w:eastAsia="@Arial Unicode MS" w:hAnsi="Times New Roman" w:cs="Times New Roman"/>
          <w:sz w:val="24"/>
          <w:lang w:eastAsia="ar-SA"/>
        </w:rPr>
        <w:t>ния предложенных заданий и позволяющие выделять необходимую систему ориентиров);</w:t>
      </w:r>
    </w:p>
    <w:p w:rsidR="005902C6" w:rsidRPr="00067B24" w:rsidRDefault="005902C6" w:rsidP="002960C1">
      <w:pPr>
        <w:numPr>
          <w:ilvl w:val="0"/>
          <w:numId w:val="71"/>
        </w:numPr>
        <w:spacing w:after="0" w:line="240" w:lineRule="auto"/>
        <w:ind w:left="0" w:firstLine="567"/>
        <w:jc w:val="both"/>
        <w:rPr>
          <w:rFonts w:ascii="Times New Roman" w:eastAsia="@Arial Unicode MS" w:hAnsi="Times New Roman" w:cs="Times New Roman"/>
          <w:sz w:val="24"/>
          <w:lang w:eastAsia="ar-SA"/>
        </w:rPr>
      </w:pPr>
      <w:r w:rsidRPr="00067B24">
        <w:rPr>
          <w:rFonts w:ascii="Times New Roman" w:eastAsia="@Arial Unicode MS" w:hAnsi="Times New Roman" w:cs="Times New Roman"/>
          <w:sz w:val="24"/>
          <w:lang w:eastAsia="ar-SA"/>
        </w:rPr>
        <w:t xml:space="preserve"> широким использованием форм группового сотрудничества и проектных форм р</w:t>
      </w:r>
      <w:r w:rsidRPr="00067B24">
        <w:rPr>
          <w:rFonts w:ascii="Times New Roman" w:eastAsia="@Arial Unicode MS" w:hAnsi="Times New Roman" w:cs="Times New Roman"/>
          <w:sz w:val="24"/>
          <w:lang w:eastAsia="ar-SA"/>
        </w:rPr>
        <w:t>а</w:t>
      </w:r>
      <w:r w:rsidRPr="00067B24">
        <w:rPr>
          <w:rFonts w:ascii="Times New Roman" w:eastAsia="@Arial Unicode MS" w:hAnsi="Times New Roman" w:cs="Times New Roman"/>
          <w:sz w:val="24"/>
          <w:lang w:eastAsia="ar-SA"/>
        </w:rPr>
        <w:t>боты для реализации учебных целей курса;</w:t>
      </w:r>
    </w:p>
    <w:p w:rsidR="005902C6" w:rsidRPr="00067B24" w:rsidRDefault="005902C6" w:rsidP="002960C1">
      <w:pPr>
        <w:numPr>
          <w:ilvl w:val="0"/>
          <w:numId w:val="71"/>
        </w:numPr>
        <w:spacing w:after="0" w:line="240" w:lineRule="auto"/>
        <w:ind w:left="0" w:firstLine="567"/>
        <w:jc w:val="both"/>
        <w:rPr>
          <w:rFonts w:ascii="Times New Roman" w:eastAsia="@Arial Unicode MS" w:hAnsi="Times New Roman" w:cs="Times New Roman"/>
          <w:sz w:val="24"/>
          <w:lang w:eastAsia="ar-SA"/>
        </w:rPr>
      </w:pPr>
      <w:r w:rsidRPr="00067B24">
        <w:rPr>
          <w:rFonts w:ascii="Times New Roman" w:eastAsia="@Arial Unicode MS" w:hAnsi="Times New Roman" w:cs="Times New Roman"/>
          <w:sz w:val="24"/>
          <w:lang w:eastAsia="ar-SA"/>
        </w:rPr>
        <w:t xml:space="preserve"> формирование первоначальных элементов ИКТ-компетентности учащихся.</w:t>
      </w:r>
    </w:p>
    <w:p w:rsidR="005902C6" w:rsidRPr="00067B24" w:rsidRDefault="005902C6" w:rsidP="00FE492A">
      <w:pPr>
        <w:spacing w:after="0" w:line="240" w:lineRule="auto"/>
        <w:jc w:val="both"/>
        <w:rPr>
          <w:rFonts w:ascii="Times New Roman" w:eastAsia="@Arial Unicode MS" w:hAnsi="Times New Roman" w:cs="Times New Roman"/>
          <w:sz w:val="24"/>
          <w:lang w:eastAsia="ar-SA"/>
        </w:rPr>
      </w:pPr>
      <w:r w:rsidRPr="00067B24">
        <w:rPr>
          <w:rFonts w:ascii="Times New Roman" w:eastAsia="@Arial Unicode MS" w:hAnsi="Times New Roman" w:cs="Times New Roman"/>
          <w:sz w:val="24"/>
          <w:lang w:eastAsia="ar-SA"/>
        </w:rPr>
        <w:t xml:space="preserve">         Изучение курса «Технологии» способствует:</w:t>
      </w:r>
    </w:p>
    <w:p w:rsidR="005902C6" w:rsidRPr="00067B24" w:rsidRDefault="005902C6" w:rsidP="002960C1">
      <w:pPr>
        <w:numPr>
          <w:ilvl w:val="0"/>
          <w:numId w:val="71"/>
        </w:numPr>
        <w:spacing w:after="0" w:line="240" w:lineRule="auto"/>
        <w:ind w:left="0" w:firstLine="567"/>
        <w:jc w:val="both"/>
        <w:rPr>
          <w:rFonts w:ascii="Times New Roman" w:eastAsia="@Arial Unicode MS" w:hAnsi="Times New Roman" w:cs="Times New Roman"/>
          <w:sz w:val="24"/>
          <w:lang w:eastAsia="ar-SA"/>
        </w:rPr>
      </w:pPr>
      <w:r w:rsidRPr="00067B24">
        <w:rPr>
          <w:rFonts w:ascii="Times New Roman" w:eastAsia="@Arial Unicode MS" w:hAnsi="Times New Roman" w:cs="Times New Roman"/>
          <w:sz w:val="24"/>
          <w:lang w:eastAsia="ar-SA"/>
        </w:rPr>
        <w:t xml:space="preserve"> формирование картины мира материальной и духовной культуры как продукта   творческой предметно-преобразующей деятельности человека;</w:t>
      </w:r>
    </w:p>
    <w:p w:rsidR="005902C6" w:rsidRPr="00067B24" w:rsidRDefault="005902C6" w:rsidP="002960C1">
      <w:pPr>
        <w:numPr>
          <w:ilvl w:val="0"/>
          <w:numId w:val="71"/>
        </w:numPr>
        <w:spacing w:after="0" w:line="240" w:lineRule="auto"/>
        <w:ind w:left="0" w:firstLine="567"/>
        <w:jc w:val="both"/>
        <w:rPr>
          <w:rFonts w:ascii="Times New Roman" w:eastAsia="@Arial Unicode MS" w:hAnsi="Times New Roman" w:cs="Times New Roman"/>
          <w:sz w:val="24"/>
          <w:lang w:eastAsia="ar-SA"/>
        </w:rPr>
      </w:pPr>
      <w:r w:rsidRPr="00067B24">
        <w:rPr>
          <w:rFonts w:ascii="Times New Roman" w:eastAsia="@Arial Unicode MS" w:hAnsi="Times New Roman" w:cs="Times New Roman"/>
          <w:sz w:val="24"/>
          <w:lang w:eastAsia="ar-SA"/>
        </w:rPr>
        <w:t xml:space="preserve"> 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w:t>
      </w:r>
      <w:r w:rsidRPr="00067B24">
        <w:rPr>
          <w:rFonts w:ascii="Times New Roman" w:eastAsia="@Arial Unicode MS" w:hAnsi="Times New Roman" w:cs="Times New Roman"/>
          <w:sz w:val="24"/>
          <w:lang w:eastAsia="ar-SA"/>
        </w:rPr>
        <w:t>а</w:t>
      </w:r>
      <w:r w:rsidRPr="00067B24">
        <w:rPr>
          <w:rFonts w:ascii="Times New Roman" w:eastAsia="@Arial Unicode MS" w:hAnsi="Times New Roman" w:cs="Times New Roman"/>
          <w:sz w:val="24"/>
          <w:lang w:eastAsia="ar-SA"/>
        </w:rPr>
        <w:t>нию и отображению объекта и процесса его преобразования в форме моделей (рисунков, планов, схем, чертежей);</w:t>
      </w:r>
    </w:p>
    <w:p w:rsidR="005902C6" w:rsidRPr="00067B24" w:rsidRDefault="005902C6" w:rsidP="002960C1">
      <w:pPr>
        <w:numPr>
          <w:ilvl w:val="0"/>
          <w:numId w:val="71"/>
        </w:numPr>
        <w:spacing w:after="0" w:line="240" w:lineRule="auto"/>
        <w:ind w:left="0" w:firstLine="567"/>
        <w:jc w:val="both"/>
        <w:rPr>
          <w:rFonts w:ascii="Times New Roman" w:eastAsia="@Arial Unicode MS" w:hAnsi="Times New Roman" w:cs="Times New Roman"/>
          <w:sz w:val="24"/>
          <w:lang w:eastAsia="ar-SA"/>
        </w:rPr>
      </w:pPr>
      <w:r w:rsidRPr="00067B24">
        <w:rPr>
          <w:rFonts w:ascii="Times New Roman" w:eastAsia="@Arial Unicode MS" w:hAnsi="Times New Roman" w:cs="Times New Roman"/>
          <w:sz w:val="24"/>
          <w:lang w:eastAsia="ar-SA"/>
        </w:rPr>
        <w:t xml:space="preserve">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(видение будущего результата при различных условиях выполнения действия), контроль, корре</w:t>
      </w:r>
      <w:r w:rsidRPr="00067B24">
        <w:rPr>
          <w:rFonts w:ascii="Times New Roman" w:eastAsia="@Arial Unicode MS" w:hAnsi="Times New Roman" w:cs="Times New Roman"/>
          <w:sz w:val="24"/>
          <w:lang w:eastAsia="ar-SA"/>
        </w:rPr>
        <w:t>к</w:t>
      </w:r>
      <w:r w:rsidRPr="00067B24">
        <w:rPr>
          <w:rFonts w:ascii="Times New Roman" w:eastAsia="@Arial Unicode MS" w:hAnsi="Times New Roman" w:cs="Times New Roman"/>
          <w:sz w:val="24"/>
          <w:lang w:eastAsia="ar-SA"/>
        </w:rPr>
        <w:t>цию и оценку;</w:t>
      </w:r>
    </w:p>
    <w:p w:rsidR="005902C6" w:rsidRPr="00067B24" w:rsidRDefault="005902C6" w:rsidP="002960C1">
      <w:pPr>
        <w:numPr>
          <w:ilvl w:val="0"/>
          <w:numId w:val="71"/>
        </w:numPr>
        <w:spacing w:after="0" w:line="240" w:lineRule="auto"/>
        <w:ind w:left="0" w:firstLine="567"/>
        <w:jc w:val="both"/>
        <w:rPr>
          <w:rFonts w:ascii="Times New Roman" w:eastAsia="@Arial Unicode MS" w:hAnsi="Times New Roman" w:cs="Times New Roman"/>
          <w:sz w:val="24"/>
          <w:lang w:eastAsia="ar-SA"/>
        </w:rPr>
      </w:pPr>
      <w:r w:rsidRPr="00067B24">
        <w:rPr>
          <w:rFonts w:ascii="Times New Roman" w:eastAsia="@Arial Unicode MS" w:hAnsi="Times New Roman" w:cs="Times New Roman"/>
          <w:sz w:val="24"/>
          <w:lang w:eastAsia="ar-SA"/>
        </w:rPr>
        <w:t xml:space="preserve"> формирование внутреннего плана на основе поэтапной отработки предметно-преобразовательных действий;</w:t>
      </w:r>
    </w:p>
    <w:p w:rsidR="005902C6" w:rsidRPr="00067B24" w:rsidRDefault="005902C6" w:rsidP="002960C1">
      <w:pPr>
        <w:numPr>
          <w:ilvl w:val="0"/>
          <w:numId w:val="71"/>
        </w:numPr>
        <w:spacing w:after="0" w:line="240" w:lineRule="auto"/>
        <w:ind w:left="0" w:firstLine="567"/>
        <w:jc w:val="both"/>
        <w:rPr>
          <w:rFonts w:ascii="Times New Roman" w:eastAsia="@Arial Unicode MS" w:hAnsi="Times New Roman" w:cs="Times New Roman"/>
          <w:sz w:val="24"/>
          <w:lang w:eastAsia="ar-SA"/>
        </w:rPr>
      </w:pPr>
      <w:r w:rsidRPr="00067B24">
        <w:rPr>
          <w:rFonts w:ascii="Times New Roman" w:eastAsia="@Arial Unicode MS" w:hAnsi="Times New Roman" w:cs="Times New Roman"/>
          <w:sz w:val="24"/>
          <w:lang w:eastAsia="ar-SA"/>
        </w:rPr>
        <w:t xml:space="preserve"> развитие коммуникативной компетентности обучающихся на основе организации совместно-продуктивной деятельности;</w:t>
      </w:r>
    </w:p>
    <w:p w:rsidR="005902C6" w:rsidRPr="00067B24" w:rsidRDefault="005902C6" w:rsidP="002960C1">
      <w:pPr>
        <w:numPr>
          <w:ilvl w:val="0"/>
          <w:numId w:val="71"/>
        </w:numPr>
        <w:spacing w:after="0" w:line="240" w:lineRule="auto"/>
        <w:ind w:left="0" w:firstLine="567"/>
        <w:jc w:val="both"/>
        <w:rPr>
          <w:rFonts w:ascii="Times New Roman" w:eastAsia="@Arial Unicode MS" w:hAnsi="Times New Roman" w:cs="Times New Roman"/>
          <w:sz w:val="24"/>
          <w:lang w:eastAsia="ar-SA"/>
        </w:rPr>
      </w:pPr>
      <w:r w:rsidRPr="00067B24">
        <w:rPr>
          <w:rFonts w:ascii="Times New Roman" w:eastAsia="@Arial Unicode MS" w:hAnsi="Times New Roman" w:cs="Times New Roman"/>
          <w:sz w:val="24"/>
          <w:lang w:eastAsia="ar-SA"/>
        </w:rPr>
        <w:t xml:space="preserve"> развитие эстетических представлений и критериев на основе изобразительной и художественной конструктивной деятельности;</w:t>
      </w:r>
    </w:p>
    <w:p w:rsidR="005902C6" w:rsidRPr="00067B24" w:rsidRDefault="005902C6" w:rsidP="002960C1">
      <w:pPr>
        <w:numPr>
          <w:ilvl w:val="0"/>
          <w:numId w:val="71"/>
        </w:numPr>
        <w:spacing w:after="0" w:line="240" w:lineRule="auto"/>
        <w:ind w:left="0" w:firstLine="567"/>
        <w:jc w:val="both"/>
        <w:rPr>
          <w:rFonts w:ascii="Times New Roman" w:eastAsia="@Arial Unicode MS" w:hAnsi="Times New Roman" w:cs="Times New Roman"/>
          <w:sz w:val="24"/>
          <w:lang w:eastAsia="ar-SA"/>
        </w:rPr>
      </w:pPr>
      <w:r w:rsidRPr="00067B24">
        <w:rPr>
          <w:rFonts w:ascii="Times New Roman" w:eastAsia="@Arial Unicode MS" w:hAnsi="Times New Roman" w:cs="Times New Roman"/>
          <w:sz w:val="24"/>
          <w:lang w:eastAsia="ar-SA"/>
        </w:rPr>
        <w:t xml:space="preserve">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w:t>
      </w:r>
      <w:r w:rsidRPr="00067B24">
        <w:rPr>
          <w:rFonts w:ascii="Times New Roman" w:eastAsia="@Arial Unicode MS" w:hAnsi="Times New Roman" w:cs="Times New Roman"/>
          <w:sz w:val="24"/>
          <w:lang w:eastAsia="ar-SA"/>
        </w:rPr>
        <w:t>о</w:t>
      </w:r>
      <w:r w:rsidRPr="00067B24">
        <w:rPr>
          <w:rFonts w:ascii="Times New Roman" w:eastAsia="@Arial Unicode MS" w:hAnsi="Times New Roman" w:cs="Times New Roman"/>
          <w:sz w:val="24"/>
          <w:lang w:eastAsia="ar-SA"/>
        </w:rPr>
        <w:t>лико-моделирующей деятельности;</w:t>
      </w:r>
    </w:p>
    <w:p w:rsidR="005902C6" w:rsidRPr="00067B24" w:rsidRDefault="005902C6" w:rsidP="002960C1">
      <w:pPr>
        <w:numPr>
          <w:ilvl w:val="0"/>
          <w:numId w:val="71"/>
        </w:numPr>
        <w:spacing w:after="0" w:line="240" w:lineRule="auto"/>
        <w:ind w:left="0" w:firstLine="567"/>
        <w:jc w:val="both"/>
        <w:rPr>
          <w:rFonts w:ascii="Times New Roman" w:eastAsia="@Arial Unicode MS" w:hAnsi="Times New Roman" w:cs="Times New Roman"/>
          <w:sz w:val="24"/>
          <w:lang w:eastAsia="ar-SA"/>
        </w:rPr>
      </w:pPr>
      <w:r w:rsidRPr="00067B24">
        <w:rPr>
          <w:rFonts w:ascii="Times New Roman" w:eastAsia="@Arial Unicode MS" w:hAnsi="Times New Roman" w:cs="Times New Roman"/>
          <w:sz w:val="24"/>
          <w:lang w:eastAsia="ar-SA"/>
        </w:rPr>
        <w:t xml:space="preserve"> ознакомление обучающихся с миром профессий и их социальным значением, и</w:t>
      </w:r>
      <w:r w:rsidRPr="00067B24">
        <w:rPr>
          <w:rFonts w:ascii="Times New Roman" w:eastAsia="@Arial Unicode MS" w:hAnsi="Times New Roman" w:cs="Times New Roman"/>
          <w:sz w:val="24"/>
          <w:lang w:eastAsia="ar-SA"/>
        </w:rPr>
        <w:t>с</w:t>
      </w:r>
      <w:r w:rsidRPr="00067B24">
        <w:rPr>
          <w:rFonts w:ascii="Times New Roman" w:eastAsia="@Arial Unicode MS" w:hAnsi="Times New Roman" w:cs="Times New Roman"/>
          <w:sz w:val="24"/>
          <w:lang w:eastAsia="ar-SA"/>
        </w:rPr>
        <w:t>торией их возникновения и развития как первой ступенью формирования готовности к предварительному профессиональному самоопределению;</w:t>
      </w:r>
    </w:p>
    <w:p w:rsidR="005902C6" w:rsidRPr="00067B24" w:rsidRDefault="005902C6" w:rsidP="002960C1">
      <w:pPr>
        <w:numPr>
          <w:ilvl w:val="0"/>
          <w:numId w:val="71"/>
        </w:numPr>
        <w:spacing w:after="0" w:line="240" w:lineRule="auto"/>
        <w:ind w:left="0" w:firstLine="567"/>
        <w:jc w:val="both"/>
        <w:rPr>
          <w:rFonts w:ascii="Times New Roman" w:eastAsia="@Arial Unicode MS" w:hAnsi="Times New Roman" w:cs="Times New Roman"/>
          <w:sz w:val="24"/>
          <w:lang w:eastAsia="ar-SA"/>
        </w:rPr>
      </w:pPr>
      <w:r w:rsidRPr="00067B24">
        <w:rPr>
          <w:rFonts w:ascii="Times New Roman" w:eastAsia="@Arial Unicode MS" w:hAnsi="Times New Roman" w:cs="Times New Roman"/>
          <w:sz w:val="24"/>
          <w:lang w:eastAsia="ar-SA"/>
        </w:rPr>
        <w:t xml:space="preserve"> развитие трудолюбия, самостоятельности, ответственного отношения к делу, ин</w:t>
      </w:r>
      <w:r w:rsidRPr="00067B24">
        <w:rPr>
          <w:rFonts w:ascii="Times New Roman" w:eastAsia="@Arial Unicode MS" w:hAnsi="Times New Roman" w:cs="Times New Roman"/>
          <w:sz w:val="24"/>
          <w:lang w:eastAsia="ar-SA"/>
        </w:rPr>
        <w:t>и</w:t>
      </w:r>
      <w:r w:rsidRPr="00067B24">
        <w:rPr>
          <w:rFonts w:ascii="Times New Roman" w:eastAsia="@Arial Unicode MS" w:hAnsi="Times New Roman" w:cs="Times New Roman"/>
          <w:sz w:val="24"/>
          <w:lang w:eastAsia="ar-SA"/>
        </w:rPr>
        <w:t>циативы, потребности помогать другим;</w:t>
      </w:r>
    </w:p>
    <w:p w:rsidR="005902C6" w:rsidRPr="00067B24" w:rsidRDefault="005902C6" w:rsidP="002960C1">
      <w:pPr>
        <w:numPr>
          <w:ilvl w:val="0"/>
          <w:numId w:val="71"/>
        </w:numPr>
        <w:spacing w:after="0" w:line="240" w:lineRule="auto"/>
        <w:ind w:left="0" w:firstLine="567"/>
        <w:jc w:val="both"/>
        <w:rPr>
          <w:rFonts w:ascii="Times New Roman" w:eastAsia="@Arial Unicode MS" w:hAnsi="Times New Roman" w:cs="Times New Roman"/>
          <w:sz w:val="24"/>
          <w:lang w:eastAsia="ar-SA"/>
        </w:rPr>
      </w:pPr>
      <w:r w:rsidRPr="00067B24">
        <w:rPr>
          <w:rFonts w:ascii="Times New Roman" w:eastAsia="@Arial Unicode MS" w:hAnsi="Times New Roman" w:cs="Times New Roman"/>
          <w:sz w:val="24"/>
          <w:lang w:eastAsia="ar-SA"/>
        </w:rPr>
        <w:t xml:space="preserve"> фомирование ИКТ</w:t>
      </w:r>
      <w:r w:rsidRPr="00067B24">
        <w:rPr>
          <w:rFonts w:ascii="Times New Roman" w:eastAsia="@Arial Unicode MS" w:hAnsi="Times New Roman" w:cs="Times New Roman"/>
          <w:sz w:val="24"/>
          <w:lang w:eastAsia="ar-SA"/>
        </w:rPr>
        <w:noBreakHyphen/>
        <w:t>компетентности обучающихся, включая ознакомление с прав</w:t>
      </w:r>
      <w:r w:rsidRPr="00067B24">
        <w:rPr>
          <w:rFonts w:ascii="Times New Roman" w:eastAsia="@Arial Unicode MS" w:hAnsi="Times New Roman" w:cs="Times New Roman"/>
          <w:sz w:val="24"/>
          <w:lang w:eastAsia="ar-SA"/>
        </w:rPr>
        <w:t>и</w:t>
      </w:r>
      <w:r w:rsidRPr="00067B24">
        <w:rPr>
          <w:rFonts w:ascii="Times New Roman" w:eastAsia="@Arial Unicode MS" w:hAnsi="Times New Roman" w:cs="Times New Roman"/>
          <w:sz w:val="24"/>
          <w:lang w:eastAsia="ar-SA"/>
        </w:rPr>
        <w:t xml:space="preserve">лами жизни людей в мире информации: избирательность в потреблении информации, </w:t>
      </w:r>
      <w:r w:rsidRPr="00067B24">
        <w:rPr>
          <w:rFonts w:ascii="Times New Roman" w:eastAsia="@Arial Unicode MS" w:hAnsi="Times New Roman" w:cs="Times New Roman"/>
          <w:sz w:val="24"/>
          <w:lang w:eastAsia="ar-SA"/>
        </w:rPr>
        <w:lastRenderedPageBreak/>
        <w:t>уважение к личной информации другого человека, к процессу познания учения, к состо</w:t>
      </w:r>
      <w:r w:rsidRPr="00067B24">
        <w:rPr>
          <w:rFonts w:ascii="Times New Roman" w:eastAsia="@Arial Unicode MS" w:hAnsi="Times New Roman" w:cs="Times New Roman"/>
          <w:sz w:val="24"/>
          <w:lang w:eastAsia="ar-SA"/>
        </w:rPr>
        <w:t>я</w:t>
      </w:r>
      <w:r w:rsidRPr="00067B24">
        <w:rPr>
          <w:rFonts w:ascii="Times New Roman" w:eastAsia="@Arial Unicode MS" w:hAnsi="Times New Roman" w:cs="Times New Roman"/>
          <w:sz w:val="24"/>
          <w:lang w:eastAsia="ar-SA"/>
        </w:rPr>
        <w:t>нию неполного знания и другим аспектам.</w:t>
      </w:r>
    </w:p>
    <w:p w:rsidR="005902C6" w:rsidRPr="00067B24" w:rsidRDefault="005902C6" w:rsidP="00FE492A">
      <w:pPr>
        <w:spacing w:after="0" w:line="240" w:lineRule="auto"/>
        <w:ind w:firstLine="567"/>
        <w:jc w:val="both"/>
        <w:rPr>
          <w:rFonts w:ascii="Times New Roman" w:eastAsia="@Arial Unicode MS" w:hAnsi="Times New Roman" w:cs="Times New Roman"/>
          <w:sz w:val="24"/>
          <w:lang w:eastAsia="ar-SA"/>
        </w:rPr>
      </w:pPr>
      <w:r w:rsidRPr="00067B24">
        <w:rPr>
          <w:rFonts w:ascii="Times New Roman" w:eastAsia="@Arial Unicode MS" w:hAnsi="Times New Roman" w:cs="Times New Roman"/>
          <w:b/>
          <w:bCs/>
          <w:sz w:val="24"/>
          <w:lang w:eastAsia="ar-SA"/>
        </w:rPr>
        <w:t>«Физическая культура».</w:t>
      </w:r>
      <w:r w:rsidRPr="00067B24">
        <w:rPr>
          <w:rFonts w:ascii="Times New Roman" w:eastAsia="@Arial Unicode MS" w:hAnsi="Times New Roman" w:cs="Times New Roman"/>
          <w:sz w:val="24"/>
          <w:lang w:eastAsia="ar-SA"/>
        </w:rPr>
        <w:t xml:space="preserve"> Этот предмет обеспечивает формирование личностных универсальных действий:</w:t>
      </w:r>
    </w:p>
    <w:p w:rsidR="005902C6" w:rsidRPr="00067B24" w:rsidRDefault="005902C6" w:rsidP="002960C1">
      <w:pPr>
        <w:numPr>
          <w:ilvl w:val="0"/>
          <w:numId w:val="72"/>
        </w:numPr>
        <w:spacing w:after="0" w:line="240" w:lineRule="auto"/>
        <w:ind w:left="0" w:firstLine="567"/>
        <w:jc w:val="both"/>
        <w:rPr>
          <w:rFonts w:ascii="Times New Roman" w:eastAsia="@Arial Unicode MS" w:hAnsi="Times New Roman" w:cs="Times New Roman"/>
          <w:sz w:val="24"/>
          <w:lang w:eastAsia="ar-SA"/>
        </w:rPr>
      </w:pPr>
      <w:r w:rsidRPr="00067B24">
        <w:rPr>
          <w:rFonts w:ascii="Times New Roman" w:eastAsia="@Arial Unicode MS" w:hAnsi="Times New Roman" w:cs="Times New Roman"/>
          <w:sz w:val="24"/>
          <w:lang w:eastAsia="ar-SA"/>
        </w:rPr>
        <w:t xml:space="preserve"> основ общекультурной и российской гражданской идентичности как чувства го</w:t>
      </w:r>
      <w:r w:rsidRPr="00067B24">
        <w:rPr>
          <w:rFonts w:ascii="Times New Roman" w:eastAsia="@Arial Unicode MS" w:hAnsi="Times New Roman" w:cs="Times New Roman"/>
          <w:sz w:val="24"/>
          <w:lang w:eastAsia="ar-SA"/>
        </w:rPr>
        <w:t>р</w:t>
      </w:r>
      <w:r w:rsidRPr="00067B24">
        <w:rPr>
          <w:rFonts w:ascii="Times New Roman" w:eastAsia="@Arial Unicode MS" w:hAnsi="Times New Roman" w:cs="Times New Roman"/>
          <w:sz w:val="24"/>
          <w:lang w:eastAsia="ar-SA"/>
        </w:rPr>
        <w:t>дости за достижения в мировом и отечественном спорте;</w:t>
      </w:r>
    </w:p>
    <w:p w:rsidR="005902C6" w:rsidRPr="00067B24" w:rsidRDefault="005902C6" w:rsidP="002960C1">
      <w:pPr>
        <w:numPr>
          <w:ilvl w:val="0"/>
          <w:numId w:val="72"/>
        </w:numPr>
        <w:spacing w:after="0" w:line="240" w:lineRule="auto"/>
        <w:ind w:left="0" w:firstLine="567"/>
        <w:jc w:val="both"/>
        <w:rPr>
          <w:rFonts w:ascii="Times New Roman" w:eastAsia="@Arial Unicode MS" w:hAnsi="Times New Roman" w:cs="Times New Roman"/>
          <w:sz w:val="24"/>
          <w:lang w:eastAsia="ar-SA"/>
        </w:rPr>
      </w:pPr>
      <w:r w:rsidRPr="00067B24">
        <w:rPr>
          <w:rFonts w:ascii="Times New Roman" w:eastAsia="@Arial Unicode MS" w:hAnsi="Times New Roman" w:cs="Times New Roman"/>
          <w:sz w:val="24"/>
          <w:lang w:eastAsia="ar-SA"/>
        </w:rPr>
        <w:t xml:space="preserve"> освоение моральных норм помощи тем, кто в ней нуждается, готовности принять на себя ответственность;</w:t>
      </w:r>
    </w:p>
    <w:p w:rsidR="005902C6" w:rsidRPr="00067B24" w:rsidRDefault="005902C6" w:rsidP="002960C1">
      <w:pPr>
        <w:numPr>
          <w:ilvl w:val="0"/>
          <w:numId w:val="72"/>
        </w:numPr>
        <w:spacing w:after="0" w:line="240" w:lineRule="auto"/>
        <w:ind w:left="0" w:firstLine="567"/>
        <w:jc w:val="both"/>
        <w:rPr>
          <w:rFonts w:ascii="Times New Roman" w:eastAsia="@Arial Unicode MS" w:hAnsi="Times New Roman" w:cs="Times New Roman"/>
          <w:sz w:val="24"/>
          <w:lang w:eastAsia="ar-SA"/>
        </w:rPr>
      </w:pPr>
      <w:r w:rsidRPr="00067B24">
        <w:rPr>
          <w:rFonts w:ascii="Times New Roman" w:eastAsia="@Arial Unicode MS" w:hAnsi="Times New Roman" w:cs="Times New Roman"/>
          <w:sz w:val="24"/>
          <w:lang w:eastAsia="ar-SA"/>
        </w:rPr>
        <w:t xml:space="preserve"> развитие мотивации достижения и готовности к преодолению трудностей на осн</w:t>
      </w:r>
      <w:r w:rsidRPr="00067B24">
        <w:rPr>
          <w:rFonts w:ascii="Times New Roman" w:eastAsia="@Arial Unicode MS" w:hAnsi="Times New Roman" w:cs="Times New Roman"/>
          <w:sz w:val="24"/>
          <w:lang w:eastAsia="ar-SA"/>
        </w:rPr>
        <w:t>о</w:t>
      </w:r>
      <w:r w:rsidRPr="00067B24">
        <w:rPr>
          <w:rFonts w:ascii="Times New Roman" w:eastAsia="@Arial Unicode MS" w:hAnsi="Times New Roman" w:cs="Times New Roman"/>
          <w:sz w:val="24"/>
          <w:lang w:eastAsia="ar-SA"/>
        </w:rPr>
        <w:t>ве конструктивных стратегий совладания и умения мобилизовать свои личностные и ф</w:t>
      </w:r>
      <w:r w:rsidRPr="00067B24">
        <w:rPr>
          <w:rFonts w:ascii="Times New Roman" w:eastAsia="@Arial Unicode MS" w:hAnsi="Times New Roman" w:cs="Times New Roman"/>
          <w:sz w:val="24"/>
          <w:lang w:eastAsia="ar-SA"/>
        </w:rPr>
        <w:t>и</w:t>
      </w:r>
      <w:r w:rsidRPr="00067B24">
        <w:rPr>
          <w:rFonts w:ascii="Times New Roman" w:eastAsia="@Arial Unicode MS" w:hAnsi="Times New Roman" w:cs="Times New Roman"/>
          <w:sz w:val="24"/>
          <w:lang w:eastAsia="ar-SA"/>
        </w:rPr>
        <w:t>зические ресурсы, стрессоустойчивости;</w:t>
      </w:r>
    </w:p>
    <w:p w:rsidR="005902C6" w:rsidRPr="00067B24" w:rsidRDefault="005902C6" w:rsidP="002960C1">
      <w:pPr>
        <w:numPr>
          <w:ilvl w:val="0"/>
          <w:numId w:val="72"/>
        </w:numPr>
        <w:spacing w:after="0" w:line="240" w:lineRule="auto"/>
        <w:ind w:left="0" w:firstLine="567"/>
        <w:jc w:val="both"/>
        <w:rPr>
          <w:rFonts w:ascii="Times New Roman" w:eastAsia="@Arial Unicode MS" w:hAnsi="Times New Roman" w:cs="Times New Roman"/>
          <w:sz w:val="24"/>
          <w:lang w:eastAsia="ar-SA"/>
        </w:rPr>
      </w:pPr>
      <w:r w:rsidRPr="00067B24">
        <w:rPr>
          <w:rFonts w:ascii="Times New Roman" w:eastAsia="@Arial Unicode MS" w:hAnsi="Times New Roman" w:cs="Times New Roman"/>
          <w:sz w:val="24"/>
          <w:lang w:eastAsia="ar-SA"/>
        </w:rPr>
        <w:t xml:space="preserve"> освоение правил здорового и безопасного образа жизни.</w:t>
      </w:r>
    </w:p>
    <w:p w:rsidR="005902C6" w:rsidRPr="00067B24" w:rsidRDefault="005902C6" w:rsidP="00FE492A">
      <w:pPr>
        <w:spacing w:after="0" w:line="240" w:lineRule="auto"/>
        <w:ind w:firstLine="567"/>
        <w:jc w:val="both"/>
        <w:rPr>
          <w:rFonts w:ascii="Times New Roman" w:eastAsia="@Arial Unicode MS" w:hAnsi="Times New Roman" w:cs="Times New Roman"/>
          <w:sz w:val="24"/>
          <w:lang w:eastAsia="ar-SA"/>
        </w:rPr>
      </w:pPr>
      <w:r w:rsidRPr="00067B24">
        <w:rPr>
          <w:rFonts w:ascii="Times New Roman" w:eastAsia="@Arial Unicode MS" w:hAnsi="Times New Roman" w:cs="Times New Roman"/>
          <w:sz w:val="24"/>
          <w:lang w:eastAsia="ar-SA"/>
        </w:rPr>
        <w:t>«Физическая культура» как учебный предмет способствует:</w:t>
      </w:r>
    </w:p>
    <w:p w:rsidR="005902C6" w:rsidRPr="00067B24" w:rsidRDefault="005902C6" w:rsidP="002960C1">
      <w:pPr>
        <w:numPr>
          <w:ilvl w:val="0"/>
          <w:numId w:val="72"/>
        </w:numPr>
        <w:spacing w:after="0" w:line="240" w:lineRule="auto"/>
        <w:ind w:left="0" w:firstLine="567"/>
        <w:jc w:val="both"/>
        <w:rPr>
          <w:rFonts w:ascii="Times New Roman" w:eastAsia="@Arial Unicode MS" w:hAnsi="Times New Roman" w:cs="Times New Roman"/>
          <w:sz w:val="24"/>
          <w:lang w:eastAsia="ar-SA"/>
        </w:rPr>
      </w:pPr>
      <w:r w:rsidRPr="00067B24">
        <w:rPr>
          <w:rFonts w:ascii="Times New Roman" w:eastAsia="@Arial Unicode MS" w:hAnsi="Times New Roman" w:cs="Times New Roman"/>
          <w:sz w:val="24"/>
          <w:lang w:eastAsia="ar-SA"/>
        </w:rPr>
        <w:t xml:space="preserve"> в области регулятивных действий развитию умений планировать, регулировать, контролировать и оценивать свои действия;</w:t>
      </w:r>
    </w:p>
    <w:p w:rsidR="005902C6" w:rsidRPr="00067B24" w:rsidRDefault="005902C6" w:rsidP="002960C1">
      <w:pPr>
        <w:numPr>
          <w:ilvl w:val="0"/>
          <w:numId w:val="72"/>
        </w:numPr>
        <w:autoSpaceDE w:val="0"/>
        <w:spacing w:after="0" w:line="240" w:lineRule="auto"/>
        <w:ind w:left="0" w:firstLine="567"/>
        <w:jc w:val="both"/>
        <w:rPr>
          <w:rFonts w:ascii="Times New Roman" w:eastAsia="@Arial Unicode MS" w:hAnsi="Times New Roman" w:cs="Times New Roman"/>
          <w:sz w:val="24"/>
          <w:lang w:eastAsia="ar-SA"/>
        </w:rPr>
      </w:pPr>
      <w:r w:rsidRPr="00067B24">
        <w:rPr>
          <w:rFonts w:ascii="Times New Roman" w:eastAsia="@Arial Unicode MS" w:hAnsi="Times New Roman" w:cs="Times New Roman"/>
          <w:sz w:val="24"/>
          <w:lang w:eastAsia="ar-SA"/>
        </w:rPr>
        <w:t xml:space="preserve">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w:t>
      </w:r>
      <w:r w:rsidRPr="00067B24">
        <w:rPr>
          <w:rFonts w:ascii="Times New Roman" w:eastAsia="@Arial Unicode MS" w:hAnsi="Times New Roman" w:cs="Times New Roman"/>
          <w:sz w:val="24"/>
          <w:lang w:eastAsia="ar-SA"/>
        </w:rPr>
        <w:t>е</w:t>
      </w:r>
      <w:r w:rsidRPr="00067B24">
        <w:rPr>
          <w:rFonts w:ascii="Times New Roman" w:eastAsia="@Arial Unicode MS" w:hAnsi="Times New Roman" w:cs="Times New Roman"/>
          <w:sz w:val="24"/>
          <w:lang w:eastAsia="ar-SA"/>
        </w:rPr>
        <w:t>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w:t>
      </w:r>
      <w:r w:rsidRPr="00067B24">
        <w:rPr>
          <w:rFonts w:ascii="Times New Roman" w:eastAsia="@Arial Unicode MS" w:hAnsi="Times New Roman" w:cs="Times New Roman"/>
          <w:sz w:val="24"/>
          <w:lang w:eastAsia="ar-SA"/>
        </w:rPr>
        <w:t>е</w:t>
      </w:r>
      <w:r w:rsidRPr="00067B24">
        <w:rPr>
          <w:rFonts w:ascii="Times New Roman" w:eastAsia="@Arial Unicode MS" w:hAnsi="Times New Roman" w:cs="Times New Roman"/>
          <w:sz w:val="24"/>
          <w:lang w:eastAsia="ar-SA"/>
        </w:rPr>
        <w:t>нивать собственное поведение и поведение партнёра и вносить необходимые коррективы в интересах достижения общего результата).</w:t>
      </w:r>
    </w:p>
    <w:p w:rsidR="005902C6" w:rsidRPr="00067B24" w:rsidRDefault="005902C6" w:rsidP="00FE492A">
      <w:pPr>
        <w:overflowPunct w:val="0"/>
        <w:autoSpaceDE w:val="0"/>
        <w:autoSpaceDN w:val="0"/>
        <w:adjustRightInd w:val="0"/>
        <w:spacing w:after="0" w:line="240" w:lineRule="auto"/>
        <w:ind w:firstLine="567"/>
        <w:jc w:val="both"/>
        <w:rPr>
          <w:rFonts w:ascii="Times New Roman" w:hAnsi="Times New Roman" w:cs="Times New Roman"/>
          <w:i/>
          <w:sz w:val="24"/>
        </w:rPr>
      </w:pPr>
      <w:r w:rsidRPr="00067B24">
        <w:rPr>
          <w:rFonts w:ascii="Times New Roman" w:hAnsi="Times New Roman" w:cs="Times New Roman"/>
          <w:i/>
          <w:color w:val="00000A"/>
          <w:sz w:val="24"/>
        </w:rPr>
        <w:t>Сформированность универсальных учебных действий у обучающихся с ЗПР на ст</w:t>
      </w:r>
      <w:r w:rsidRPr="00067B24">
        <w:rPr>
          <w:rFonts w:ascii="Times New Roman" w:hAnsi="Times New Roman" w:cs="Times New Roman"/>
          <w:i/>
          <w:color w:val="00000A"/>
          <w:sz w:val="24"/>
        </w:rPr>
        <w:t>у</w:t>
      </w:r>
      <w:r w:rsidRPr="00067B24">
        <w:rPr>
          <w:rFonts w:ascii="Times New Roman" w:hAnsi="Times New Roman" w:cs="Times New Roman"/>
          <w:i/>
          <w:color w:val="00000A"/>
          <w:sz w:val="24"/>
        </w:rPr>
        <w:t>пени начального общего образования должна быть определена на этапе завершения об</w:t>
      </w:r>
      <w:r w:rsidRPr="00067B24">
        <w:rPr>
          <w:rFonts w:ascii="Times New Roman" w:hAnsi="Times New Roman" w:cs="Times New Roman"/>
          <w:i/>
          <w:color w:val="00000A"/>
          <w:sz w:val="24"/>
        </w:rPr>
        <w:t>у</w:t>
      </w:r>
      <w:r w:rsidRPr="00067B24">
        <w:rPr>
          <w:rFonts w:ascii="Times New Roman" w:hAnsi="Times New Roman" w:cs="Times New Roman"/>
          <w:i/>
          <w:color w:val="00000A"/>
          <w:sz w:val="24"/>
        </w:rPr>
        <w:t>чения в начальной школе.</w:t>
      </w:r>
    </w:p>
    <w:p w:rsidR="005902C6" w:rsidRPr="00F22B5B" w:rsidRDefault="005902C6" w:rsidP="00F22B5B">
      <w:pPr>
        <w:spacing w:after="0" w:line="240" w:lineRule="auto"/>
        <w:ind w:firstLine="567"/>
        <w:jc w:val="both"/>
        <w:rPr>
          <w:rFonts w:ascii="Times New Roman" w:eastAsia="Times New Roman" w:hAnsi="Times New Roman" w:cs="Times New Roman"/>
          <w:sz w:val="24"/>
          <w:lang w:eastAsia="ar-SA"/>
        </w:rPr>
      </w:pPr>
      <w:r w:rsidRPr="00FE492A">
        <w:rPr>
          <w:rFonts w:ascii="Times New Roman" w:eastAsia="Times New Roman" w:hAnsi="Times New Roman" w:cs="Times New Roman"/>
          <w:sz w:val="24"/>
          <w:lang w:eastAsia="ar-SA"/>
        </w:rPr>
        <w:t xml:space="preserve">Информационно-коммуникационные технологии – инструментарий универсальных учебных действий. </w:t>
      </w:r>
    </w:p>
    <w:p w:rsidR="00F65015" w:rsidRPr="00F65015" w:rsidRDefault="00F65015" w:rsidP="00F65015">
      <w:pPr>
        <w:spacing w:before="120" w:after="120" w:line="240" w:lineRule="auto"/>
        <w:jc w:val="center"/>
        <w:outlineLvl w:val="2"/>
        <w:rPr>
          <w:rFonts w:ascii="Times New Roman" w:hAnsi="Times New Roman" w:cs="Times New Roman"/>
          <w:iCs/>
          <w:spacing w:val="-2"/>
          <w:sz w:val="24"/>
          <w:szCs w:val="24"/>
        </w:rPr>
      </w:pPr>
      <w:bookmarkStart w:id="10" w:name="_Toc415833130"/>
      <w:r w:rsidRPr="00F65015">
        <w:rPr>
          <w:rFonts w:ascii="Times New Roman" w:hAnsi="Times New Roman" w:cs="Times New Roman"/>
          <w:b/>
          <w:sz w:val="24"/>
          <w:szCs w:val="24"/>
        </w:rPr>
        <w:t xml:space="preserve">2.2.2. Программы учебных предметов, </w:t>
      </w:r>
      <w:r w:rsidRPr="00F65015">
        <w:rPr>
          <w:rFonts w:ascii="Times New Roman" w:hAnsi="Times New Roman" w:cs="Times New Roman"/>
          <w:b/>
          <w:sz w:val="24"/>
          <w:szCs w:val="24"/>
        </w:rPr>
        <w:br/>
        <w:t>курсов коррекционно-развивающей области</w:t>
      </w:r>
      <w:bookmarkEnd w:id="10"/>
    </w:p>
    <w:p w:rsidR="00F65015" w:rsidRPr="00F65015" w:rsidRDefault="00F65015" w:rsidP="00F65015">
      <w:pPr>
        <w:autoSpaceDE w:val="0"/>
        <w:autoSpaceDN w:val="0"/>
        <w:adjustRightInd w:val="0"/>
        <w:spacing w:after="0" w:line="240" w:lineRule="auto"/>
        <w:ind w:firstLine="709"/>
        <w:jc w:val="both"/>
        <w:rPr>
          <w:rFonts w:ascii="Times New Roman" w:hAnsi="Times New Roman" w:cs="Times New Roman"/>
          <w:sz w:val="24"/>
          <w:szCs w:val="24"/>
        </w:rPr>
      </w:pPr>
      <w:r w:rsidRPr="00F65015">
        <w:rPr>
          <w:rFonts w:ascii="Times New Roman" w:hAnsi="Times New Roman" w:cs="Times New Roman"/>
          <w:sz w:val="24"/>
          <w:szCs w:val="24"/>
        </w:rPr>
        <w:t>Программы отдельных учебных предметов, курсов коррекционно-развивающей о</w:t>
      </w:r>
      <w:r w:rsidRPr="00F65015">
        <w:rPr>
          <w:rFonts w:ascii="Times New Roman" w:hAnsi="Times New Roman" w:cs="Times New Roman"/>
          <w:sz w:val="24"/>
          <w:szCs w:val="24"/>
        </w:rPr>
        <w:t>б</w:t>
      </w:r>
      <w:r w:rsidRPr="00F65015">
        <w:rPr>
          <w:rFonts w:ascii="Times New Roman" w:hAnsi="Times New Roman" w:cs="Times New Roman"/>
          <w:sz w:val="24"/>
          <w:szCs w:val="24"/>
        </w:rPr>
        <w:t>ласти должны обеспечивать достижение планируемых результатов (личностных, мет</w:t>
      </w:r>
      <w:r w:rsidRPr="00F65015">
        <w:rPr>
          <w:rFonts w:ascii="Times New Roman" w:hAnsi="Times New Roman" w:cs="Times New Roman"/>
          <w:sz w:val="24"/>
          <w:szCs w:val="24"/>
        </w:rPr>
        <w:t>а</w:t>
      </w:r>
      <w:r w:rsidRPr="00F65015">
        <w:rPr>
          <w:rFonts w:ascii="Times New Roman" w:hAnsi="Times New Roman" w:cs="Times New Roman"/>
          <w:sz w:val="24"/>
          <w:szCs w:val="24"/>
        </w:rPr>
        <w:t>предметных, предметных) освоения АООП НОО обучающихся с ЗПР.</w:t>
      </w:r>
    </w:p>
    <w:p w:rsidR="00F65015" w:rsidRPr="00F65015" w:rsidRDefault="00F65015" w:rsidP="00F65015">
      <w:pPr>
        <w:spacing w:after="0" w:line="240" w:lineRule="auto"/>
        <w:ind w:firstLine="709"/>
        <w:jc w:val="both"/>
        <w:rPr>
          <w:rFonts w:ascii="Times New Roman" w:hAnsi="Times New Roman" w:cs="Times New Roman"/>
          <w:sz w:val="24"/>
          <w:szCs w:val="24"/>
        </w:rPr>
      </w:pPr>
      <w:r w:rsidRPr="00F65015">
        <w:rPr>
          <w:rFonts w:ascii="Times New Roman" w:hAnsi="Times New Roman" w:cs="Times New Roman"/>
          <w:sz w:val="24"/>
          <w:szCs w:val="24"/>
        </w:rPr>
        <w:t>Программы отдельных учебных предметов, коррекционных курсов разрабатываю</w:t>
      </w:r>
      <w:r w:rsidRPr="00F65015">
        <w:rPr>
          <w:rFonts w:ascii="Times New Roman" w:hAnsi="Times New Roman" w:cs="Times New Roman"/>
          <w:sz w:val="24"/>
          <w:szCs w:val="24"/>
        </w:rPr>
        <w:t>т</w:t>
      </w:r>
      <w:r w:rsidRPr="00F65015">
        <w:rPr>
          <w:rFonts w:ascii="Times New Roman" w:hAnsi="Times New Roman" w:cs="Times New Roman"/>
          <w:sz w:val="24"/>
          <w:szCs w:val="24"/>
        </w:rPr>
        <w:t>ся на основе: требований к личностным, метапредметным и предметным результатам о</w:t>
      </w:r>
      <w:r w:rsidRPr="00F65015">
        <w:rPr>
          <w:rFonts w:ascii="Times New Roman" w:hAnsi="Times New Roman" w:cs="Times New Roman"/>
          <w:sz w:val="24"/>
          <w:szCs w:val="24"/>
        </w:rPr>
        <w:t>с</w:t>
      </w:r>
      <w:r w:rsidRPr="00F65015">
        <w:rPr>
          <w:rFonts w:ascii="Times New Roman" w:hAnsi="Times New Roman" w:cs="Times New Roman"/>
          <w:sz w:val="24"/>
          <w:szCs w:val="24"/>
        </w:rPr>
        <w:t>воения АООП НОО и программы формирования универсальных учебных действий.</w:t>
      </w:r>
    </w:p>
    <w:p w:rsidR="00F65015" w:rsidRPr="00F65015" w:rsidRDefault="00F65015" w:rsidP="00F65015">
      <w:pPr>
        <w:spacing w:after="0" w:line="240" w:lineRule="auto"/>
        <w:ind w:firstLine="709"/>
        <w:jc w:val="both"/>
        <w:rPr>
          <w:rFonts w:ascii="Times New Roman" w:hAnsi="Times New Roman" w:cs="Times New Roman"/>
          <w:kern w:val="2"/>
          <w:sz w:val="24"/>
          <w:szCs w:val="24"/>
        </w:rPr>
      </w:pPr>
      <w:r w:rsidRPr="00F65015">
        <w:rPr>
          <w:rFonts w:ascii="Times New Roman" w:hAnsi="Times New Roman" w:cs="Times New Roman"/>
          <w:sz w:val="24"/>
          <w:szCs w:val="24"/>
        </w:rPr>
        <w:t>Программы отдельных учебных предметов, коррекционных курсов должны соде</w:t>
      </w:r>
      <w:r w:rsidRPr="00F65015">
        <w:rPr>
          <w:rFonts w:ascii="Times New Roman" w:hAnsi="Times New Roman" w:cs="Times New Roman"/>
          <w:sz w:val="24"/>
          <w:szCs w:val="24"/>
        </w:rPr>
        <w:t>р</w:t>
      </w:r>
      <w:r w:rsidRPr="00F65015">
        <w:rPr>
          <w:rFonts w:ascii="Times New Roman" w:hAnsi="Times New Roman" w:cs="Times New Roman"/>
          <w:sz w:val="24"/>
          <w:szCs w:val="24"/>
        </w:rPr>
        <w:t>жать:</w:t>
      </w:r>
    </w:p>
    <w:p w:rsidR="00F65015" w:rsidRPr="00F65015" w:rsidRDefault="00F65015" w:rsidP="002960C1">
      <w:pPr>
        <w:numPr>
          <w:ilvl w:val="0"/>
          <w:numId w:val="22"/>
        </w:numPr>
        <w:tabs>
          <w:tab w:val="left" w:pos="1260"/>
        </w:tabs>
        <w:autoSpaceDE w:val="0"/>
        <w:autoSpaceDN w:val="0"/>
        <w:adjustRightInd w:val="0"/>
        <w:spacing w:after="0" w:line="240" w:lineRule="auto"/>
        <w:ind w:left="0" w:firstLine="709"/>
        <w:jc w:val="both"/>
        <w:rPr>
          <w:rFonts w:ascii="Times New Roman" w:hAnsi="Times New Roman" w:cs="Times New Roman"/>
          <w:kern w:val="2"/>
          <w:sz w:val="24"/>
          <w:szCs w:val="24"/>
        </w:rPr>
      </w:pPr>
      <w:r w:rsidRPr="00F65015">
        <w:rPr>
          <w:rFonts w:ascii="Times New Roman" w:hAnsi="Times New Roman" w:cs="Times New Roman"/>
          <w:kern w:val="2"/>
          <w:sz w:val="24"/>
          <w:szCs w:val="24"/>
        </w:rPr>
        <w:t>пояснительную записку, в которой конкретизируются общие цели начального общего образования с учетом специфики учебного предмета</w:t>
      </w:r>
      <w:r w:rsidRPr="00F65015">
        <w:rPr>
          <w:rFonts w:ascii="Times New Roman" w:hAnsi="Times New Roman" w:cs="Times New Roman"/>
          <w:sz w:val="24"/>
          <w:szCs w:val="24"/>
        </w:rPr>
        <w:t>, коррекционного курса;</w:t>
      </w:r>
    </w:p>
    <w:p w:rsidR="00F65015" w:rsidRPr="00F65015" w:rsidRDefault="00F65015" w:rsidP="002960C1">
      <w:pPr>
        <w:numPr>
          <w:ilvl w:val="0"/>
          <w:numId w:val="22"/>
        </w:numPr>
        <w:tabs>
          <w:tab w:val="left" w:pos="126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F65015">
        <w:rPr>
          <w:rFonts w:ascii="Times New Roman" w:hAnsi="Times New Roman" w:cs="Times New Roman"/>
          <w:kern w:val="2"/>
          <w:sz w:val="24"/>
          <w:szCs w:val="24"/>
        </w:rPr>
        <w:t>общую характеристику учебного предмета</w:t>
      </w:r>
      <w:r w:rsidRPr="00F65015">
        <w:rPr>
          <w:rFonts w:ascii="Times New Roman" w:hAnsi="Times New Roman" w:cs="Times New Roman"/>
          <w:sz w:val="24"/>
          <w:szCs w:val="24"/>
        </w:rPr>
        <w:t>, коррекционного курса</w:t>
      </w:r>
      <w:r w:rsidRPr="00F65015">
        <w:rPr>
          <w:rFonts w:ascii="Times New Roman" w:hAnsi="Times New Roman" w:cs="Times New Roman"/>
          <w:kern w:val="2"/>
          <w:sz w:val="24"/>
          <w:szCs w:val="24"/>
        </w:rPr>
        <w:t>;</w:t>
      </w:r>
    </w:p>
    <w:p w:rsidR="00F65015" w:rsidRPr="00F65015" w:rsidRDefault="00F65015" w:rsidP="002960C1">
      <w:pPr>
        <w:numPr>
          <w:ilvl w:val="0"/>
          <w:numId w:val="22"/>
        </w:numPr>
        <w:tabs>
          <w:tab w:val="left" w:pos="126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F65015">
        <w:rPr>
          <w:rFonts w:ascii="Times New Roman" w:hAnsi="Times New Roman" w:cs="Times New Roman"/>
          <w:kern w:val="2"/>
          <w:sz w:val="24"/>
          <w:szCs w:val="24"/>
        </w:rPr>
        <w:t>описание места учебного предмета</w:t>
      </w:r>
      <w:r w:rsidRPr="00F65015">
        <w:rPr>
          <w:rFonts w:ascii="Times New Roman" w:hAnsi="Times New Roman" w:cs="Times New Roman"/>
          <w:sz w:val="24"/>
          <w:szCs w:val="24"/>
        </w:rPr>
        <w:t>, коррекционного курса в учебном плане;</w:t>
      </w:r>
    </w:p>
    <w:p w:rsidR="00F65015" w:rsidRPr="00F65015" w:rsidRDefault="00F65015" w:rsidP="002960C1">
      <w:pPr>
        <w:numPr>
          <w:ilvl w:val="0"/>
          <w:numId w:val="22"/>
        </w:numPr>
        <w:tabs>
          <w:tab w:val="left" w:pos="126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F65015">
        <w:rPr>
          <w:rFonts w:ascii="Times New Roman" w:hAnsi="Times New Roman" w:cs="Times New Roman"/>
          <w:kern w:val="2"/>
          <w:sz w:val="24"/>
          <w:szCs w:val="24"/>
        </w:rPr>
        <w:t xml:space="preserve">личностные, метапредметные и предметные результаты освоения конкретного учебного предмета, </w:t>
      </w:r>
      <w:r w:rsidRPr="00F65015">
        <w:rPr>
          <w:rFonts w:ascii="Times New Roman" w:hAnsi="Times New Roman" w:cs="Times New Roman"/>
          <w:sz w:val="24"/>
          <w:szCs w:val="24"/>
        </w:rPr>
        <w:t>коррекционного курса</w:t>
      </w:r>
      <w:r w:rsidRPr="00F65015">
        <w:rPr>
          <w:rFonts w:ascii="Times New Roman" w:hAnsi="Times New Roman" w:cs="Times New Roman"/>
          <w:kern w:val="2"/>
          <w:sz w:val="24"/>
          <w:szCs w:val="24"/>
        </w:rPr>
        <w:t>;</w:t>
      </w:r>
    </w:p>
    <w:p w:rsidR="00F65015" w:rsidRPr="00F65015" w:rsidRDefault="00F65015" w:rsidP="002960C1">
      <w:pPr>
        <w:numPr>
          <w:ilvl w:val="0"/>
          <w:numId w:val="22"/>
        </w:numPr>
        <w:tabs>
          <w:tab w:val="left" w:pos="126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F65015">
        <w:rPr>
          <w:rFonts w:ascii="Times New Roman" w:hAnsi="Times New Roman" w:cs="Times New Roman"/>
          <w:kern w:val="2"/>
          <w:sz w:val="24"/>
          <w:szCs w:val="24"/>
        </w:rPr>
        <w:t xml:space="preserve">содержание учебного предмета, </w:t>
      </w:r>
      <w:r w:rsidRPr="00F65015">
        <w:rPr>
          <w:rFonts w:ascii="Times New Roman" w:hAnsi="Times New Roman" w:cs="Times New Roman"/>
          <w:sz w:val="24"/>
          <w:szCs w:val="24"/>
        </w:rPr>
        <w:t>коррекционного курса</w:t>
      </w:r>
      <w:r w:rsidRPr="00F65015">
        <w:rPr>
          <w:rFonts w:ascii="Times New Roman" w:hAnsi="Times New Roman" w:cs="Times New Roman"/>
          <w:kern w:val="2"/>
          <w:sz w:val="24"/>
          <w:szCs w:val="24"/>
        </w:rPr>
        <w:t>;</w:t>
      </w:r>
    </w:p>
    <w:p w:rsidR="00F65015" w:rsidRPr="00F65015" w:rsidRDefault="00F65015" w:rsidP="002960C1">
      <w:pPr>
        <w:numPr>
          <w:ilvl w:val="0"/>
          <w:numId w:val="22"/>
        </w:numPr>
        <w:tabs>
          <w:tab w:val="left" w:pos="126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F65015">
        <w:rPr>
          <w:rFonts w:ascii="Times New Roman" w:hAnsi="Times New Roman" w:cs="Times New Roman"/>
          <w:kern w:val="2"/>
          <w:sz w:val="24"/>
          <w:szCs w:val="24"/>
        </w:rPr>
        <w:t>тематическое планирование с определением основных видов учебной де</w:t>
      </w:r>
      <w:r w:rsidRPr="00F65015">
        <w:rPr>
          <w:rFonts w:ascii="Times New Roman" w:hAnsi="Times New Roman" w:cs="Times New Roman"/>
          <w:kern w:val="2"/>
          <w:sz w:val="24"/>
          <w:szCs w:val="24"/>
        </w:rPr>
        <w:t>я</w:t>
      </w:r>
      <w:r w:rsidRPr="00F65015">
        <w:rPr>
          <w:rFonts w:ascii="Times New Roman" w:hAnsi="Times New Roman" w:cs="Times New Roman"/>
          <w:kern w:val="2"/>
          <w:sz w:val="24"/>
          <w:szCs w:val="24"/>
        </w:rPr>
        <w:t xml:space="preserve">тельности обучающихся; </w:t>
      </w:r>
    </w:p>
    <w:p w:rsidR="00F65015" w:rsidRPr="00F65015" w:rsidRDefault="00F65015" w:rsidP="002960C1">
      <w:pPr>
        <w:numPr>
          <w:ilvl w:val="0"/>
          <w:numId w:val="22"/>
        </w:numPr>
        <w:tabs>
          <w:tab w:val="left" w:pos="1260"/>
        </w:tabs>
        <w:autoSpaceDE w:val="0"/>
        <w:autoSpaceDN w:val="0"/>
        <w:adjustRightInd w:val="0"/>
        <w:spacing w:after="0" w:line="240" w:lineRule="auto"/>
        <w:ind w:left="0" w:firstLine="720"/>
        <w:jc w:val="both"/>
        <w:rPr>
          <w:rFonts w:ascii="Times New Roman" w:hAnsi="Times New Roman" w:cs="Times New Roman"/>
          <w:kern w:val="2"/>
          <w:sz w:val="24"/>
          <w:szCs w:val="24"/>
        </w:rPr>
      </w:pPr>
      <w:r w:rsidRPr="00F65015">
        <w:rPr>
          <w:rFonts w:ascii="Times New Roman" w:hAnsi="Times New Roman" w:cs="Times New Roman"/>
          <w:kern w:val="2"/>
          <w:sz w:val="24"/>
          <w:szCs w:val="24"/>
        </w:rPr>
        <w:t>описание материально-технического обеспечения образовательного процесса.</w:t>
      </w:r>
    </w:p>
    <w:p w:rsidR="00F65015" w:rsidRPr="00F65015" w:rsidRDefault="005902C6" w:rsidP="00F65015">
      <w:pPr>
        <w:pStyle w:val="afffffd"/>
        <w:spacing w:line="240" w:lineRule="auto"/>
        <w:ind w:firstLine="708"/>
        <w:rPr>
          <w:rFonts w:ascii="Times New Roman" w:hAnsi="Times New Roman"/>
          <w:sz w:val="24"/>
          <w:szCs w:val="24"/>
        </w:rPr>
      </w:pPr>
      <w:r>
        <w:rPr>
          <w:rFonts w:ascii="Times New Roman" w:hAnsi="Times New Roman"/>
          <w:spacing w:val="2"/>
          <w:sz w:val="24"/>
          <w:szCs w:val="24"/>
        </w:rPr>
        <w:t xml:space="preserve">В данном разделе </w:t>
      </w:r>
      <w:r w:rsidR="00F65015" w:rsidRPr="00F65015">
        <w:rPr>
          <w:rFonts w:ascii="Times New Roman" w:hAnsi="Times New Roman"/>
          <w:spacing w:val="2"/>
          <w:sz w:val="24"/>
          <w:szCs w:val="24"/>
        </w:rPr>
        <w:t>АООП НОО</w:t>
      </w:r>
      <w:r>
        <w:rPr>
          <w:rFonts w:ascii="Times New Roman" w:hAnsi="Times New Roman"/>
          <w:spacing w:val="2"/>
          <w:sz w:val="24"/>
          <w:szCs w:val="24"/>
        </w:rPr>
        <w:t xml:space="preserve"> для обучающихся с ЗПР </w:t>
      </w:r>
      <w:r w:rsidR="00F65015" w:rsidRPr="00F65015">
        <w:rPr>
          <w:rFonts w:ascii="Times New Roman" w:hAnsi="Times New Roman"/>
          <w:sz w:val="24"/>
          <w:szCs w:val="24"/>
        </w:rPr>
        <w:t xml:space="preserve"> приводится основное с</w:t>
      </w:r>
      <w:r w:rsidR="00F65015" w:rsidRPr="00F65015">
        <w:rPr>
          <w:rFonts w:ascii="Times New Roman" w:hAnsi="Times New Roman"/>
          <w:sz w:val="24"/>
          <w:szCs w:val="24"/>
        </w:rPr>
        <w:t>о</w:t>
      </w:r>
      <w:r w:rsidR="00F65015" w:rsidRPr="00F65015">
        <w:rPr>
          <w:rFonts w:ascii="Times New Roman" w:hAnsi="Times New Roman"/>
          <w:sz w:val="24"/>
          <w:szCs w:val="24"/>
        </w:rPr>
        <w:t>держание обязательных учебных предметов (за исклю</w:t>
      </w:r>
      <w:r w:rsidR="00F65015" w:rsidRPr="00F65015">
        <w:rPr>
          <w:rFonts w:ascii="Times New Roman" w:hAnsi="Times New Roman"/>
          <w:spacing w:val="2"/>
          <w:sz w:val="24"/>
          <w:szCs w:val="24"/>
        </w:rPr>
        <w:t>чением родного языка и литерату</w:t>
      </w:r>
      <w:r w:rsidR="00F65015" w:rsidRPr="00F65015">
        <w:rPr>
          <w:rFonts w:ascii="Times New Roman" w:hAnsi="Times New Roman"/>
          <w:spacing w:val="2"/>
          <w:sz w:val="24"/>
          <w:szCs w:val="24"/>
        </w:rPr>
        <w:t>р</w:t>
      </w:r>
      <w:r w:rsidR="00F65015" w:rsidRPr="00F65015">
        <w:rPr>
          <w:rFonts w:ascii="Times New Roman" w:hAnsi="Times New Roman"/>
          <w:spacing w:val="2"/>
          <w:sz w:val="24"/>
          <w:szCs w:val="24"/>
        </w:rPr>
        <w:t xml:space="preserve">ного чтения на родном </w:t>
      </w:r>
      <w:r w:rsidR="00F65015" w:rsidRPr="00F65015">
        <w:rPr>
          <w:rFonts w:ascii="Times New Roman" w:hAnsi="Times New Roman"/>
          <w:sz w:val="24"/>
          <w:szCs w:val="24"/>
        </w:rPr>
        <w:t xml:space="preserve">языке), курсов коррекционно-развивающей области, которое должно быть в полном объёме отражено в соответствующих разделах рабочих программ </w:t>
      </w:r>
      <w:r w:rsidR="00F65015" w:rsidRPr="00F65015">
        <w:rPr>
          <w:rFonts w:ascii="Times New Roman" w:hAnsi="Times New Roman"/>
          <w:sz w:val="24"/>
          <w:szCs w:val="24"/>
        </w:rPr>
        <w:lastRenderedPageBreak/>
        <w:t>учебных пред</w:t>
      </w:r>
      <w:r w:rsidR="00F65015" w:rsidRPr="00F65015">
        <w:rPr>
          <w:rFonts w:ascii="Times New Roman" w:hAnsi="Times New Roman"/>
          <w:spacing w:val="2"/>
          <w:sz w:val="24"/>
          <w:szCs w:val="24"/>
        </w:rPr>
        <w:t xml:space="preserve">метов. Остальные разделы примерных программ учебных </w:t>
      </w:r>
      <w:r w:rsidR="00F65015" w:rsidRPr="00F65015">
        <w:rPr>
          <w:rFonts w:ascii="Times New Roman" w:hAnsi="Times New Roman"/>
          <w:sz w:val="24"/>
          <w:szCs w:val="24"/>
        </w:rPr>
        <w:t>предметов и ку</w:t>
      </w:r>
      <w:r w:rsidR="00F65015" w:rsidRPr="00F65015">
        <w:rPr>
          <w:rFonts w:ascii="Times New Roman" w:hAnsi="Times New Roman"/>
          <w:sz w:val="24"/>
          <w:szCs w:val="24"/>
        </w:rPr>
        <w:t>р</w:t>
      </w:r>
      <w:r w:rsidR="00F65015" w:rsidRPr="00F65015">
        <w:rPr>
          <w:rFonts w:ascii="Times New Roman" w:hAnsi="Times New Roman"/>
          <w:sz w:val="24"/>
          <w:szCs w:val="24"/>
        </w:rPr>
        <w:t>сов коррекционно-развивающей области формируются с учётом особых образовательных потребностей обучающихся с ЗПР, а также региональных, национальных и этнокульту</w:t>
      </w:r>
      <w:r w:rsidR="00F65015" w:rsidRPr="00F65015">
        <w:rPr>
          <w:rFonts w:ascii="Times New Roman" w:hAnsi="Times New Roman"/>
          <w:sz w:val="24"/>
          <w:szCs w:val="24"/>
        </w:rPr>
        <w:t>р</w:t>
      </w:r>
      <w:r w:rsidR="00F65015" w:rsidRPr="00F65015">
        <w:rPr>
          <w:rFonts w:ascii="Times New Roman" w:hAnsi="Times New Roman"/>
          <w:sz w:val="24"/>
          <w:szCs w:val="24"/>
        </w:rPr>
        <w:t>ных особенностей.</w:t>
      </w:r>
    </w:p>
    <w:p w:rsidR="00F65015" w:rsidRPr="00F65015" w:rsidRDefault="00F65015" w:rsidP="00F65015">
      <w:pPr>
        <w:pStyle w:val="afffffd"/>
        <w:spacing w:line="240" w:lineRule="auto"/>
        <w:ind w:firstLine="454"/>
        <w:rPr>
          <w:rFonts w:ascii="Times New Roman" w:hAnsi="Times New Roman"/>
          <w:sz w:val="24"/>
          <w:szCs w:val="24"/>
        </w:rPr>
      </w:pPr>
      <w:r w:rsidRPr="00F65015">
        <w:rPr>
          <w:rFonts w:ascii="Times New Roman" w:hAnsi="Times New Roman"/>
          <w:sz w:val="24"/>
          <w:szCs w:val="24"/>
        </w:rPr>
        <w:t>Основное содержание учебных предметов «Родной язык», «Литературное чтение на родном языке» разрабатывается и утверждается органами исполнительной власти субъе</w:t>
      </w:r>
      <w:r w:rsidRPr="00F65015">
        <w:rPr>
          <w:rFonts w:ascii="Times New Roman" w:hAnsi="Times New Roman"/>
          <w:sz w:val="24"/>
          <w:szCs w:val="24"/>
        </w:rPr>
        <w:t>к</w:t>
      </w:r>
      <w:r w:rsidRPr="00F65015">
        <w:rPr>
          <w:rFonts w:ascii="Times New Roman" w:hAnsi="Times New Roman"/>
          <w:sz w:val="24"/>
          <w:szCs w:val="24"/>
        </w:rPr>
        <w:t>тов Российской Федерации, осуществляющими управление в сфере образования, с учётом требований ФГОС НОО обучающихся с ОВЗ к результатам освоения данных курсов и программы формирования универсальных учебных действий, а также специфики соде</w:t>
      </w:r>
      <w:r w:rsidRPr="00F65015">
        <w:rPr>
          <w:rFonts w:ascii="Times New Roman" w:hAnsi="Times New Roman"/>
          <w:sz w:val="24"/>
          <w:szCs w:val="24"/>
        </w:rPr>
        <w:t>р</w:t>
      </w:r>
      <w:r w:rsidRPr="00F65015">
        <w:rPr>
          <w:rFonts w:ascii="Times New Roman" w:hAnsi="Times New Roman"/>
          <w:sz w:val="24"/>
          <w:szCs w:val="24"/>
        </w:rPr>
        <w:t>жания и особенностей их изучения.</w:t>
      </w:r>
    </w:p>
    <w:p w:rsidR="00F65015" w:rsidRPr="00F65015" w:rsidRDefault="00F65015" w:rsidP="00F65015">
      <w:pPr>
        <w:pStyle w:val="3f6"/>
        <w:spacing w:before="0" w:after="0" w:line="240" w:lineRule="auto"/>
        <w:rPr>
          <w:rFonts w:ascii="Times New Roman" w:hAnsi="Times New Roman" w:cs="Times New Roman"/>
          <w:i w:val="0"/>
          <w:sz w:val="24"/>
          <w:szCs w:val="24"/>
        </w:rPr>
      </w:pPr>
      <w:r w:rsidRPr="00F65015">
        <w:rPr>
          <w:rFonts w:ascii="Times New Roman" w:hAnsi="Times New Roman" w:cs="Times New Roman"/>
          <w:i w:val="0"/>
          <w:sz w:val="24"/>
          <w:szCs w:val="24"/>
        </w:rPr>
        <w:t>Основное содержание учебных предметов</w:t>
      </w:r>
    </w:p>
    <w:p w:rsidR="00F65015" w:rsidRPr="00F65015" w:rsidRDefault="00F65015" w:rsidP="00F65015">
      <w:pPr>
        <w:pStyle w:val="4d"/>
        <w:spacing w:before="0" w:after="0" w:line="240" w:lineRule="auto"/>
        <w:rPr>
          <w:rFonts w:ascii="Times New Roman" w:hAnsi="Times New Roman" w:cs="Times New Roman"/>
          <w:b/>
          <w:sz w:val="24"/>
          <w:szCs w:val="24"/>
          <w:lang w:val="ru-RU"/>
        </w:rPr>
      </w:pPr>
      <w:r w:rsidRPr="00F65015">
        <w:rPr>
          <w:rFonts w:ascii="Times New Roman" w:hAnsi="Times New Roman" w:cs="Times New Roman"/>
          <w:b/>
          <w:sz w:val="24"/>
          <w:szCs w:val="24"/>
          <w:lang w:val="ru-RU"/>
        </w:rPr>
        <w:t>1. Русский язык</w:t>
      </w:r>
    </w:p>
    <w:p w:rsidR="00F65015" w:rsidRPr="00F65015" w:rsidRDefault="00F65015" w:rsidP="00F65015">
      <w:pPr>
        <w:pStyle w:val="afffffd"/>
        <w:spacing w:line="240" w:lineRule="auto"/>
        <w:ind w:firstLine="709"/>
        <w:rPr>
          <w:rFonts w:ascii="Times New Roman" w:hAnsi="Times New Roman"/>
          <w:b/>
          <w:bCs/>
          <w:i/>
          <w:iCs/>
          <w:sz w:val="24"/>
          <w:szCs w:val="24"/>
        </w:rPr>
      </w:pPr>
      <w:r w:rsidRPr="00F65015">
        <w:rPr>
          <w:rFonts w:ascii="Times New Roman" w:hAnsi="Times New Roman"/>
          <w:b/>
          <w:bCs/>
          <w:i/>
          <w:iCs/>
          <w:sz w:val="24"/>
          <w:szCs w:val="24"/>
        </w:rPr>
        <w:t>Виды речевой деятельности</w:t>
      </w:r>
    </w:p>
    <w:p w:rsidR="00F65015" w:rsidRPr="00F65015" w:rsidRDefault="00F65015" w:rsidP="00F65015">
      <w:pPr>
        <w:pStyle w:val="afffffd"/>
        <w:spacing w:line="240" w:lineRule="auto"/>
        <w:ind w:firstLine="709"/>
        <w:rPr>
          <w:rFonts w:ascii="Times New Roman" w:hAnsi="Times New Roman"/>
          <w:spacing w:val="-4"/>
          <w:sz w:val="24"/>
          <w:szCs w:val="24"/>
        </w:rPr>
      </w:pPr>
      <w:r w:rsidRPr="00F65015">
        <w:rPr>
          <w:rFonts w:ascii="Times New Roman" w:hAnsi="Times New Roman"/>
          <w:b/>
          <w:bCs/>
          <w:sz w:val="24"/>
          <w:szCs w:val="24"/>
        </w:rPr>
        <w:t xml:space="preserve">Слушание. </w:t>
      </w:r>
      <w:r w:rsidRPr="00F65015">
        <w:rPr>
          <w:rFonts w:ascii="Times New Roman" w:hAnsi="Times New Roman"/>
          <w:sz w:val="24"/>
          <w:szCs w:val="24"/>
        </w:rPr>
        <w:t xml:space="preserve">Осознание цели и ситуации устного общения. </w:t>
      </w:r>
      <w:r w:rsidRPr="00F65015">
        <w:rPr>
          <w:rFonts w:ascii="Times New Roman" w:hAnsi="Times New Roman"/>
          <w:spacing w:val="-4"/>
          <w:sz w:val="24"/>
          <w:szCs w:val="24"/>
        </w:rPr>
        <w:t>Адекватное восприятие звучащей речи. Понимание на слух информации, содержащейся в предъявляемом тексте, п</w:t>
      </w:r>
      <w:r w:rsidRPr="00F65015">
        <w:rPr>
          <w:rFonts w:ascii="Times New Roman" w:hAnsi="Times New Roman"/>
          <w:spacing w:val="-4"/>
          <w:sz w:val="24"/>
          <w:szCs w:val="24"/>
        </w:rPr>
        <w:t>е</w:t>
      </w:r>
      <w:r w:rsidRPr="00F65015">
        <w:rPr>
          <w:rFonts w:ascii="Times New Roman" w:hAnsi="Times New Roman"/>
          <w:spacing w:val="-4"/>
          <w:sz w:val="24"/>
          <w:szCs w:val="24"/>
        </w:rPr>
        <w:t>редача его содержания по вопросам.</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b/>
          <w:bCs/>
          <w:sz w:val="24"/>
          <w:szCs w:val="24"/>
        </w:rPr>
        <w:t xml:space="preserve">Говорение. </w:t>
      </w:r>
      <w:r w:rsidRPr="00F65015">
        <w:rPr>
          <w:rFonts w:ascii="Times New Roman" w:hAnsi="Times New Roman"/>
          <w:sz w:val="24"/>
          <w:szCs w:val="24"/>
        </w:rPr>
        <w:t>Выбор языковых средств в соответствии с целями и условиями общ</w:t>
      </w:r>
      <w:r w:rsidRPr="00F65015">
        <w:rPr>
          <w:rFonts w:ascii="Times New Roman" w:hAnsi="Times New Roman"/>
          <w:sz w:val="24"/>
          <w:szCs w:val="24"/>
        </w:rPr>
        <w:t>е</w:t>
      </w:r>
      <w:r w:rsidRPr="00F65015">
        <w:rPr>
          <w:rFonts w:ascii="Times New Roman" w:hAnsi="Times New Roman"/>
          <w:sz w:val="24"/>
          <w:szCs w:val="24"/>
        </w:rPr>
        <w:t>ния для эффективного решения ком</w:t>
      </w:r>
      <w:r w:rsidRPr="00F65015">
        <w:rPr>
          <w:rFonts w:ascii="Times New Roman" w:hAnsi="Times New Roman"/>
          <w:spacing w:val="-2"/>
          <w:sz w:val="24"/>
          <w:szCs w:val="24"/>
        </w:rPr>
        <w:t>муникативной задачи. Практическое овладение диал</w:t>
      </w:r>
      <w:r w:rsidRPr="00F65015">
        <w:rPr>
          <w:rFonts w:ascii="Times New Roman" w:hAnsi="Times New Roman"/>
          <w:spacing w:val="-2"/>
          <w:sz w:val="24"/>
          <w:szCs w:val="24"/>
        </w:rPr>
        <w:t>о</w:t>
      </w:r>
      <w:r w:rsidRPr="00F65015">
        <w:rPr>
          <w:rFonts w:ascii="Times New Roman" w:hAnsi="Times New Roman"/>
          <w:spacing w:val="-2"/>
          <w:sz w:val="24"/>
          <w:szCs w:val="24"/>
        </w:rPr>
        <w:t xml:space="preserve">гической </w:t>
      </w:r>
      <w:r w:rsidRPr="00F65015">
        <w:rPr>
          <w:rFonts w:ascii="Times New Roman" w:hAnsi="Times New Roman"/>
          <w:sz w:val="24"/>
          <w:szCs w:val="24"/>
        </w:rPr>
        <w:t>формой речи. Практическое овладение устными монологическими высказыв</w:t>
      </w:r>
      <w:r w:rsidRPr="00F65015">
        <w:rPr>
          <w:rFonts w:ascii="Times New Roman" w:hAnsi="Times New Roman"/>
          <w:sz w:val="24"/>
          <w:szCs w:val="24"/>
        </w:rPr>
        <w:t>а</w:t>
      </w:r>
      <w:r w:rsidRPr="00F65015">
        <w:rPr>
          <w:rFonts w:ascii="Times New Roman" w:hAnsi="Times New Roman"/>
          <w:sz w:val="24"/>
          <w:szCs w:val="24"/>
        </w:rPr>
        <w:t>ниями в соответствии с учебной задачей (описание, повествование, рассуждение). Овл</w:t>
      </w:r>
      <w:r w:rsidRPr="00F65015">
        <w:rPr>
          <w:rFonts w:ascii="Times New Roman" w:hAnsi="Times New Roman"/>
          <w:sz w:val="24"/>
          <w:szCs w:val="24"/>
        </w:rPr>
        <w:t>а</w:t>
      </w:r>
      <w:r w:rsidRPr="00F65015">
        <w:rPr>
          <w:rFonts w:ascii="Times New Roman" w:hAnsi="Times New Roman"/>
          <w:sz w:val="24"/>
          <w:szCs w:val="24"/>
        </w:rPr>
        <w:t>дение нормами речевого этикета в ситуаци</w:t>
      </w:r>
      <w:r w:rsidRPr="00F65015">
        <w:rPr>
          <w:rFonts w:ascii="Times New Roman" w:hAnsi="Times New Roman"/>
          <w:spacing w:val="2"/>
          <w:sz w:val="24"/>
          <w:szCs w:val="24"/>
        </w:rPr>
        <w:t>ях учебного и бытового общения (приветс</w:t>
      </w:r>
      <w:r w:rsidRPr="00F65015">
        <w:rPr>
          <w:rFonts w:ascii="Times New Roman" w:hAnsi="Times New Roman"/>
          <w:spacing w:val="2"/>
          <w:sz w:val="24"/>
          <w:szCs w:val="24"/>
        </w:rPr>
        <w:t>т</w:t>
      </w:r>
      <w:r w:rsidRPr="00F65015">
        <w:rPr>
          <w:rFonts w:ascii="Times New Roman" w:hAnsi="Times New Roman"/>
          <w:spacing w:val="2"/>
          <w:sz w:val="24"/>
          <w:szCs w:val="24"/>
        </w:rPr>
        <w:t xml:space="preserve">вие, прощание, </w:t>
      </w:r>
      <w:r w:rsidRPr="00F65015">
        <w:rPr>
          <w:rFonts w:ascii="Times New Roman" w:hAnsi="Times New Roman"/>
          <w:sz w:val="24"/>
          <w:szCs w:val="24"/>
        </w:rPr>
        <w:t>извинение, благодарность, обращение с просьбой). Соблюдение орфоэп</w:t>
      </w:r>
      <w:r w:rsidRPr="00F65015">
        <w:rPr>
          <w:rFonts w:ascii="Times New Roman" w:hAnsi="Times New Roman"/>
          <w:sz w:val="24"/>
          <w:szCs w:val="24"/>
        </w:rPr>
        <w:t>и</w:t>
      </w:r>
      <w:r w:rsidRPr="00F65015">
        <w:rPr>
          <w:rFonts w:ascii="Times New Roman" w:hAnsi="Times New Roman"/>
          <w:sz w:val="24"/>
          <w:szCs w:val="24"/>
        </w:rPr>
        <w:t>ческих норм и правильной интонации.</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b/>
          <w:bCs/>
          <w:sz w:val="24"/>
          <w:szCs w:val="24"/>
        </w:rPr>
        <w:t xml:space="preserve">Чтение. </w:t>
      </w:r>
      <w:r w:rsidRPr="00F65015">
        <w:rPr>
          <w:rFonts w:ascii="Times New Roman" w:hAnsi="Times New Roman"/>
          <w:sz w:val="24"/>
          <w:szCs w:val="24"/>
        </w:rPr>
        <w:t xml:space="preserve">Понимание учебного текста. Выборочное чтение </w:t>
      </w:r>
      <w:r w:rsidRPr="00F65015">
        <w:rPr>
          <w:rFonts w:ascii="Times New Roman" w:hAnsi="Times New Roman"/>
          <w:spacing w:val="2"/>
          <w:sz w:val="24"/>
          <w:szCs w:val="24"/>
        </w:rPr>
        <w:t>с целью нахождения н</w:t>
      </w:r>
      <w:r w:rsidRPr="00F65015">
        <w:rPr>
          <w:rFonts w:ascii="Times New Roman" w:hAnsi="Times New Roman"/>
          <w:spacing w:val="2"/>
          <w:sz w:val="24"/>
          <w:szCs w:val="24"/>
        </w:rPr>
        <w:t>е</w:t>
      </w:r>
      <w:r w:rsidRPr="00F65015">
        <w:rPr>
          <w:rFonts w:ascii="Times New Roman" w:hAnsi="Times New Roman"/>
          <w:spacing w:val="2"/>
          <w:sz w:val="24"/>
          <w:szCs w:val="24"/>
        </w:rPr>
        <w:t xml:space="preserve">обходимого материала. Нахождение </w:t>
      </w:r>
      <w:r w:rsidRPr="00F65015">
        <w:rPr>
          <w:rFonts w:ascii="Times New Roman" w:hAnsi="Times New Roman"/>
          <w:sz w:val="24"/>
          <w:szCs w:val="24"/>
        </w:rPr>
        <w:t>информации, заданной в тексте в явном виде. Фо</w:t>
      </w:r>
      <w:r w:rsidRPr="00F65015">
        <w:rPr>
          <w:rFonts w:ascii="Times New Roman" w:hAnsi="Times New Roman"/>
          <w:sz w:val="24"/>
          <w:szCs w:val="24"/>
        </w:rPr>
        <w:t>р</w:t>
      </w:r>
      <w:r w:rsidRPr="00F65015">
        <w:rPr>
          <w:rFonts w:ascii="Times New Roman" w:hAnsi="Times New Roman"/>
          <w:sz w:val="24"/>
          <w:szCs w:val="24"/>
        </w:rPr>
        <w:t>мулирование простых выводов на основе информации, содержащейся в тексте. Обобщ</w:t>
      </w:r>
      <w:r w:rsidRPr="00F65015">
        <w:rPr>
          <w:rFonts w:ascii="Times New Roman" w:hAnsi="Times New Roman"/>
          <w:sz w:val="24"/>
          <w:szCs w:val="24"/>
        </w:rPr>
        <w:t>е</w:t>
      </w:r>
      <w:r w:rsidRPr="00F65015">
        <w:rPr>
          <w:rFonts w:ascii="Times New Roman" w:hAnsi="Times New Roman"/>
          <w:sz w:val="24"/>
          <w:szCs w:val="24"/>
        </w:rPr>
        <w:t xml:space="preserve">ние содержащейся в тексте информации. </w:t>
      </w:r>
    </w:p>
    <w:p w:rsidR="00F65015" w:rsidRPr="00F65015" w:rsidRDefault="00F65015" w:rsidP="00F65015">
      <w:pPr>
        <w:pStyle w:val="afffffd"/>
        <w:spacing w:line="240" w:lineRule="auto"/>
        <w:ind w:firstLine="709"/>
        <w:rPr>
          <w:rFonts w:ascii="Times New Roman" w:hAnsi="Times New Roman"/>
          <w:spacing w:val="-2"/>
          <w:sz w:val="24"/>
          <w:szCs w:val="24"/>
        </w:rPr>
      </w:pPr>
      <w:r w:rsidRPr="00F65015">
        <w:rPr>
          <w:rFonts w:ascii="Times New Roman" w:hAnsi="Times New Roman"/>
          <w:b/>
          <w:bCs/>
          <w:spacing w:val="-2"/>
          <w:sz w:val="24"/>
          <w:szCs w:val="24"/>
        </w:rPr>
        <w:t xml:space="preserve">Письмо. </w:t>
      </w:r>
      <w:r w:rsidRPr="00F65015">
        <w:rPr>
          <w:rFonts w:ascii="Times New Roman" w:hAnsi="Times New Roman"/>
          <w:spacing w:val="-2"/>
          <w:sz w:val="24"/>
          <w:szCs w:val="24"/>
        </w:rPr>
        <w:t>Письмо букв, буквосочетаний, слогов, слов, пред</w:t>
      </w:r>
      <w:r w:rsidRPr="00F65015">
        <w:rPr>
          <w:rFonts w:ascii="Times New Roman" w:hAnsi="Times New Roman"/>
          <w:spacing w:val="-4"/>
          <w:sz w:val="24"/>
          <w:szCs w:val="24"/>
        </w:rPr>
        <w:t>ложений в системе обуч</w:t>
      </w:r>
      <w:r w:rsidRPr="00F65015">
        <w:rPr>
          <w:rFonts w:ascii="Times New Roman" w:hAnsi="Times New Roman"/>
          <w:spacing w:val="-4"/>
          <w:sz w:val="24"/>
          <w:szCs w:val="24"/>
        </w:rPr>
        <w:t>е</w:t>
      </w:r>
      <w:r w:rsidRPr="00F65015">
        <w:rPr>
          <w:rFonts w:ascii="Times New Roman" w:hAnsi="Times New Roman"/>
          <w:spacing w:val="-4"/>
          <w:sz w:val="24"/>
          <w:szCs w:val="24"/>
        </w:rPr>
        <w:t xml:space="preserve">ния грамоте. Овладение разборчивым, </w:t>
      </w:r>
      <w:r w:rsidRPr="00F65015">
        <w:rPr>
          <w:rFonts w:ascii="Times New Roman" w:hAnsi="Times New Roman"/>
          <w:sz w:val="24"/>
          <w:szCs w:val="24"/>
        </w:rPr>
        <w:t>аккуратным письмом с учётом гигиенических треб</w:t>
      </w:r>
      <w:r w:rsidRPr="00F65015">
        <w:rPr>
          <w:rFonts w:ascii="Times New Roman" w:hAnsi="Times New Roman"/>
          <w:sz w:val="24"/>
          <w:szCs w:val="24"/>
        </w:rPr>
        <w:t>о</w:t>
      </w:r>
      <w:r w:rsidRPr="00F65015">
        <w:rPr>
          <w:rFonts w:ascii="Times New Roman" w:hAnsi="Times New Roman"/>
          <w:sz w:val="24"/>
          <w:szCs w:val="24"/>
        </w:rPr>
        <w:t>ваний к этому виду учебной работы. Списывание, письмо под дик</w:t>
      </w:r>
      <w:r w:rsidRPr="00F65015">
        <w:rPr>
          <w:rFonts w:ascii="Times New Roman" w:hAnsi="Times New Roman"/>
          <w:spacing w:val="-2"/>
          <w:sz w:val="24"/>
          <w:szCs w:val="24"/>
        </w:rPr>
        <w:t>товку в соответствии с изученными правилами. Письменное изложение содержания прослушанного и прочитанн</w:t>
      </w:r>
      <w:r w:rsidRPr="00F65015">
        <w:rPr>
          <w:rFonts w:ascii="Times New Roman" w:hAnsi="Times New Roman"/>
          <w:spacing w:val="-2"/>
          <w:sz w:val="24"/>
          <w:szCs w:val="24"/>
        </w:rPr>
        <w:t>о</w:t>
      </w:r>
      <w:r w:rsidRPr="00F65015">
        <w:rPr>
          <w:rFonts w:ascii="Times New Roman" w:hAnsi="Times New Roman"/>
          <w:spacing w:val="-2"/>
          <w:sz w:val="24"/>
          <w:szCs w:val="24"/>
        </w:rPr>
        <w:t>го текста</w:t>
      </w:r>
      <w:r w:rsidRPr="00F65015">
        <w:rPr>
          <w:rFonts w:ascii="Times New Roman" w:hAnsi="Times New Roman"/>
          <w:sz w:val="24"/>
          <w:szCs w:val="24"/>
        </w:rPr>
        <w:t xml:space="preserve">. Создание небольших собственных </w:t>
      </w:r>
      <w:r w:rsidRPr="00F65015">
        <w:rPr>
          <w:rFonts w:ascii="Times New Roman" w:hAnsi="Times New Roman"/>
          <w:spacing w:val="-2"/>
          <w:sz w:val="24"/>
          <w:szCs w:val="24"/>
        </w:rPr>
        <w:t>текстов по интересной детям тематике (на о</w:t>
      </w:r>
      <w:r w:rsidRPr="00F65015">
        <w:rPr>
          <w:rFonts w:ascii="Times New Roman" w:hAnsi="Times New Roman"/>
          <w:spacing w:val="-2"/>
          <w:sz w:val="24"/>
          <w:szCs w:val="24"/>
        </w:rPr>
        <w:t>с</w:t>
      </w:r>
      <w:r w:rsidRPr="00F65015">
        <w:rPr>
          <w:rFonts w:ascii="Times New Roman" w:hAnsi="Times New Roman"/>
          <w:spacing w:val="-2"/>
          <w:sz w:val="24"/>
          <w:szCs w:val="24"/>
        </w:rPr>
        <w:t>нове впечатлений, литературных произведений, сюжетных картин, серий картин, просмотра фрагмента видеозаписи и</w:t>
      </w:r>
      <w:r w:rsidRPr="00F65015">
        <w:rPr>
          <w:rFonts w:ascii="Times New Roman" w:hAnsi="Times New Roman"/>
          <w:spacing w:val="-2"/>
          <w:sz w:val="24"/>
          <w:szCs w:val="24"/>
        </w:rPr>
        <w:t> </w:t>
      </w:r>
      <w:r w:rsidRPr="00F65015">
        <w:rPr>
          <w:rFonts w:ascii="Times New Roman" w:hAnsi="Times New Roman"/>
          <w:spacing w:val="-2"/>
          <w:sz w:val="24"/>
          <w:szCs w:val="24"/>
        </w:rPr>
        <w:t>т.п.).</w:t>
      </w:r>
    </w:p>
    <w:p w:rsidR="00F65015" w:rsidRPr="00F65015" w:rsidRDefault="00F65015" w:rsidP="00F65015">
      <w:pPr>
        <w:pStyle w:val="afffffd"/>
        <w:spacing w:line="240" w:lineRule="auto"/>
        <w:ind w:firstLine="709"/>
        <w:rPr>
          <w:rFonts w:ascii="Times New Roman" w:hAnsi="Times New Roman"/>
          <w:b/>
          <w:bCs/>
          <w:i/>
          <w:iCs/>
          <w:sz w:val="24"/>
          <w:szCs w:val="24"/>
        </w:rPr>
      </w:pPr>
      <w:r w:rsidRPr="00F65015">
        <w:rPr>
          <w:rFonts w:ascii="Times New Roman" w:hAnsi="Times New Roman"/>
          <w:b/>
          <w:bCs/>
          <w:i/>
          <w:iCs/>
          <w:sz w:val="24"/>
          <w:szCs w:val="24"/>
        </w:rPr>
        <w:t>Обучение грамоте</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b/>
          <w:bCs/>
          <w:spacing w:val="2"/>
          <w:sz w:val="24"/>
          <w:szCs w:val="24"/>
        </w:rPr>
        <w:t xml:space="preserve">Фонетика. </w:t>
      </w:r>
      <w:r w:rsidRPr="00F65015">
        <w:rPr>
          <w:rFonts w:ascii="Times New Roman" w:hAnsi="Times New Roman"/>
          <w:spacing w:val="2"/>
          <w:sz w:val="24"/>
          <w:szCs w:val="24"/>
        </w:rPr>
        <w:t xml:space="preserve">Звуки речи. Осознание единства звукового </w:t>
      </w:r>
      <w:r w:rsidRPr="00F65015">
        <w:rPr>
          <w:rFonts w:ascii="Times New Roman" w:hAnsi="Times New Roman"/>
          <w:sz w:val="24"/>
          <w:szCs w:val="24"/>
        </w:rPr>
        <w:t>состава слова и его знач</w:t>
      </w:r>
      <w:r w:rsidRPr="00F65015">
        <w:rPr>
          <w:rFonts w:ascii="Times New Roman" w:hAnsi="Times New Roman"/>
          <w:sz w:val="24"/>
          <w:szCs w:val="24"/>
        </w:rPr>
        <w:t>е</w:t>
      </w:r>
      <w:r w:rsidRPr="00F65015">
        <w:rPr>
          <w:rFonts w:ascii="Times New Roman" w:hAnsi="Times New Roman"/>
          <w:sz w:val="24"/>
          <w:szCs w:val="24"/>
        </w:rPr>
        <w:t>ния. Установление числа и последовательности звуков в слове. Сопоставление слов, ра</w:t>
      </w:r>
      <w:r w:rsidRPr="00F65015">
        <w:rPr>
          <w:rFonts w:ascii="Times New Roman" w:hAnsi="Times New Roman"/>
          <w:sz w:val="24"/>
          <w:szCs w:val="24"/>
        </w:rPr>
        <w:t>з</w:t>
      </w:r>
      <w:r w:rsidRPr="00F65015">
        <w:rPr>
          <w:rFonts w:ascii="Times New Roman" w:hAnsi="Times New Roman"/>
          <w:sz w:val="24"/>
          <w:szCs w:val="24"/>
        </w:rPr>
        <w:t>личающихся одним или несколькими звуками.</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sz w:val="24"/>
          <w:szCs w:val="24"/>
        </w:rPr>
        <w:t>Различение гласных и согласных звуков, гласных ударных и безударных, согла</w:t>
      </w:r>
      <w:r w:rsidRPr="00F65015">
        <w:rPr>
          <w:rFonts w:ascii="Times New Roman" w:hAnsi="Times New Roman"/>
          <w:sz w:val="24"/>
          <w:szCs w:val="24"/>
        </w:rPr>
        <w:t>с</w:t>
      </w:r>
      <w:r w:rsidRPr="00F65015">
        <w:rPr>
          <w:rFonts w:ascii="Times New Roman" w:hAnsi="Times New Roman"/>
          <w:sz w:val="24"/>
          <w:szCs w:val="24"/>
        </w:rPr>
        <w:t>ных твёрдых и мягких, звонких и глухих.</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sz w:val="24"/>
          <w:szCs w:val="24"/>
        </w:rPr>
        <w:t>Слог как минимальная произносительная единица. Деление слов на слоги. Опред</w:t>
      </w:r>
      <w:r w:rsidRPr="00F65015">
        <w:rPr>
          <w:rFonts w:ascii="Times New Roman" w:hAnsi="Times New Roman"/>
          <w:sz w:val="24"/>
          <w:szCs w:val="24"/>
        </w:rPr>
        <w:t>е</w:t>
      </w:r>
      <w:r w:rsidRPr="00F65015">
        <w:rPr>
          <w:rFonts w:ascii="Times New Roman" w:hAnsi="Times New Roman"/>
          <w:sz w:val="24"/>
          <w:szCs w:val="24"/>
        </w:rPr>
        <w:t>ление места ударения.</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b/>
          <w:bCs/>
          <w:sz w:val="24"/>
          <w:szCs w:val="24"/>
        </w:rPr>
        <w:t xml:space="preserve">Графика. </w:t>
      </w:r>
      <w:r w:rsidRPr="00F65015">
        <w:rPr>
          <w:rFonts w:ascii="Times New Roman" w:hAnsi="Times New Roman"/>
          <w:sz w:val="24"/>
          <w:szCs w:val="24"/>
        </w:rPr>
        <w:t>Различение звука и буквы: буква как знак зву</w:t>
      </w:r>
      <w:r w:rsidRPr="00F65015">
        <w:rPr>
          <w:rFonts w:ascii="Times New Roman" w:hAnsi="Times New Roman"/>
          <w:spacing w:val="2"/>
          <w:sz w:val="24"/>
          <w:szCs w:val="24"/>
        </w:rPr>
        <w:t>ка. Овладение позицио</w:t>
      </w:r>
      <w:r w:rsidRPr="00F65015">
        <w:rPr>
          <w:rFonts w:ascii="Times New Roman" w:hAnsi="Times New Roman"/>
          <w:spacing w:val="2"/>
          <w:sz w:val="24"/>
          <w:szCs w:val="24"/>
        </w:rPr>
        <w:t>н</w:t>
      </w:r>
      <w:r w:rsidRPr="00F65015">
        <w:rPr>
          <w:rFonts w:ascii="Times New Roman" w:hAnsi="Times New Roman"/>
          <w:spacing w:val="2"/>
          <w:sz w:val="24"/>
          <w:szCs w:val="24"/>
        </w:rPr>
        <w:t xml:space="preserve">ным способом обозначения звуков </w:t>
      </w:r>
      <w:r w:rsidRPr="00F65015">
        <w:rPr>
          <w:rFonts w:ascii="Times New Roman" w:hAnsi="Times New Roman"/>
          <w:sz w:val="24"/>
          <w:szCs w:val="24"/>
        </w:rPr>
        <w:t xml:space="preserve">буквами. Буквы гласных как показатель твёрдости—мягкости согласных звуков. Функция букв </w:t>
      </w:r>
      <w:r w:rsidRPr="00F65015">
        <w:rPr>
          <w:rFonts w:ascii="Times New Roman" w:hAnsi="Times New Roman"/>
          <w:b/>
          <w:bCs/>
          <w:i/>
          <w:iCs/>
          <w:sz w:val="24"/>
          <w:szCs w:val="24"/>
        </w:rPr>
        <w:t xml:space="preserve">е, ё, ю, я. </w:t>
      </w:r>
      <w:r w:rsidRPr="00F65015">
        <w:rPr>
          <w:rFonts w:ascii="Times New Roman" w:hAnsi="Times New Roman"/>
          <w:sz w:val="24"/>
          <w:szCs w:val="24"/>
        </w:rPr>
        <w:t>Мягкий знак</w:t>
      </w:r>
      <w:r w:rsidRPr="00F65015">
        <w:rPr>
          <w:rFonts w:ascii="Times New Roman" w:hAnsi="Times New Roman"/>
          <w:b/>
          <w:bCs/>
          <w:i/>
          <w:iCs/>
          <w:sz w:val="24"/>
          <w:szCs w:val="24"/>
        </w:rPr>
        <w:t xml:space="preserve"> </w:t>
      </w:r>
      <w:r w:rsidRPr="00F65015">
        <w:rPr>
          <w:rFonts w:ascii="Times New Roman" w:hAnsi="Times New Roman"/>
          <w:sz w:val="24"/>
          <w:szCs w:val="24"/>
        </w:rPr>
        <w:t>как показатель мягкости предшествующего согласного звука.</w:t>
      </w:r>
    </w:p>
    <w:p w:rsidR="00F65015" w:rsidRPr="00F65015" w:rsidRDefault="00F65015" w:rsidP="00F65015">
      <w:pPr>
        <w:pStyle w:val="afffffd"/>
        <w:spacing w:line="240" w:lineRule="auto"/>
        <w:ind w:firstLine="709"/>
        <w:rPr>
          <w:rFonts w:ascii="Times New Roman" w:hAnsi="Times New Roman"/>
          <w:b/>
          <w:bCs/>
          <w:sz w:val="24"/>
          <w:szCs w:val="24"/>
        </w:rPr>
      </w:pPr>
      <w:r w:rsidRPr="00F65015">
        <w:rPr>
          <w:rFonts w:ascii="Times New Roman" w:hAnsi="Times New Roman"/>
          <w:sz w:val="24"/>
          <w:szCs w:val="24"/>
        </w:rPr>
        <w:t>Знакомство с русским алфавитом как последовательностью букв.</w:t>
      </w:r>
    </w:p>
    <w:p w:rsidR="00F65015" w:rsidRPr="00F65015" w:rsidRDefault="00F65015" w:rsidP="00F65015">
      <w:pPr>
        <w:pStyle w:val="afffffd"/>
        <w:spacing w:line="240" w:lineRule="auto"/>
        <w:ind w:firstLine="709"/>
        <w:rPr>
          <w:rFonts w:ascii="Times New Roman" w:hAnsi="Times New Roman"/>
          <w:spacing w:val="-2"/>
          <w:sz w:val="24"/>
          <w:szCs w:val="24"/>
        </w:rPr>
      </w:pPr>
      <w:r w:rsidRPr="00F65015">
        <w:rPr>
          <w:rFonts w:ascii="Times New Roman" w:hAnsi="Times New Roman"/>
          <w:b/>
          <w:bCs/>
          <w:spacing w:val="-2"/>
          <w:sz w:val="24"/>
          <w:szCs w:val="24"/>
        </w:rPr>
        <w:t xml:space="preserve">Чтение. </w:t>
      </w:r>
      <w:r w:rsidRPr="00F65015">
        <w:rPr>
          <w:rFonts w:ascii="Times New Roman" w:hAnsi="Times New Roman"/>
          <w:spacing w:val="-2"/>
          <w:sz w:val="24"/>
          <w:szCs w:val="24"/>
        </w:rPr>
        <w:t>Формирование навыка слогового чтения (ориентация на букву, обознача</w:t>
      </w:r>
      <w:r w:rsidRPr="00F65015">
        <w:rPr>
          <w:rFonts w:ascii="Times New Roman" w:hAnsi="Times New Roman"/>
          <w:spacing w:val="-2"/>
          <w:sz w:val="24"/>
          <w:szCs w:val="24"/>
        </w:rPr>
        <w:t>ю</w:t>
      </w:r>
      <w:r w:rsidRPr="00F65015">
        <w:rPr>
          <w:rFonts w:ascii="Times New Roman" w:hAnsi="Times New Roman"/>
          <w:spacing w:val="-2"/>
          <w:sz w:val="24"/>
          <w:szCs w:val="24"/>
        </w:rPr>
        <w:t>щую гласный звук). Плавное слоговое чтение и чтение целыми словами со скоростью, соо</w:t>
      </w:r>
      <w:r w:rsidRPr="00F65015">
        <w:rPr>
          <w:rFonts w:ascii="Times New Roman" w:hAnsi="Times New Roman"/>
          <w:spacing w:val="-2"/>
          <w:sz w:val="24"/>
          <w:szCs w:val="24"/>
        </w:rPr>
        <w:t>т</w:t>
      </w:r>
      <w:r w:rsidRPr="00F65015">
        <w:rPr>
          <w:rFonts w:ascii="Times New Roman" w:hAnsi="Times New Roman"/>
          <w:spacing w:val="-2"/>
          <w:sz w:val="24"/>
          <w:szCs w:val="24"/>
        </w:rPr>
        <w:t>ветству</w:t>
      </w:r>
      <w:r w:rsidRPr="00F65015">
        <w:rPr>
          <w:rFonts w:ascii="Times New Roman" w:hAnsi="Times New Roman"/>
          <w:spacing w:val="2"/>
          <w:sz w:val="24"/>
          <w:szCs w:val="24"/>
        </w:rPr>
        <w:t xml:space="preserve">ющей индивидуальному темпу ребёнка. Осознанное чтение </w:t>
      </w:r>
      <w:r w:rsidRPr="00F65015">
        <w:rPr>
          <w:rFonts w:ascii="Times New Roman" w:hAnsi="Times New Roman"/>
          <w:spacing w:val="-2"/>
          <w:sz w:val="24"/>
          <w:szCs w:val="24"/>
        </w:rPr>
        <w:t>слов, словосочетаний, предложений и коротких текстов. Чтение с интонациями и паузами в соответствии со зн</w:t>
      </w:r>
      <w:r w:rsidRPr="00F65015">
        <w:rPr>
          <w:rFonts w:ascii="Times New Roman" w:hAnsi="Times New Roman"/>
          <w:spacing w:val="-2"/>
          <w:sz w:val="24"/>
          <w:szCs w:val="24"/>
        </w:rPr>
        <w:t>а</w:t>
      </w:r>
      <w:r w:rsidRPr="00F65015">
        <w:rPr>
          <w:rFonts w:ascii="Times New Roman" w:hAnsi="Times New Roman"/>
          <w:spacing w:val="-2"/>
          <w:sz w:val="24"/>
          <w:szCs w:val="24"/>
        </w:rPr>
        <w:lastRenderedPageBreak/>
        <w:t>ками препинания. Развитие осознанности и выразительности чтения на материале небол</w:t>
      </w:r>
      <w:r w:rsidRPr="00F65015">
        <w:rPr>
          <w:rFonts w:ascii="Times New Roman" w:hAnsi="Times New Roman"/>
          <w:spacing w:val="-2"/>
          <w:sz w:val="24"/>
          <w:szCs w:val="24"/>
        </w:rPr>
        <w:t>ь</w:t>
      </w:r>
      <w:r w:rsidRPr="00F65015">
        <w:rPr>
          <w:rFonts w:ascii="Times New Roman" w:hAnsi="Times New Roman"/>
          <w:spacing w:val="-2"/>
          <w:sz w:val="24"/>
          <w:szCs w:val="24"/>
        </w:rPr>
        <w:t>ших текстов и стихотворений.</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spacing w:val="-2"/>
          <w:sz w:val="24"/>
          <w:szCs w:val="24"/>
        </w:rPr>
        <w:t>Знакомство с орфоэпическим чтением (при переходе к чте</w:t>
      </w:r>
      <w:r w:rsidRPr="00F65015">
        <w:rPr>
          <w:rFonts w:ascii="Times New Roman" w:hAnsi="Times New Roman"/>
          <w:sz w:val="24"/>
          <w:szCs w:val="24"/>
        </w:rPr>
        <w:t>нию целыми словами). Орфографическое чтение (проговаривание) как средство самоконтроля при письме под диктовку и при списывании.</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b/>
          <w:bCs/>
          <w:sz w:val="24"/>
          <w:szCs w:val="24"/>
        </w:rPr>
        <w:t xml:space="preserve">Письмо. </w:t>
      </w:r>
      <w:r w:rsidRPr="00F65015">
        <w:rPr>
          <w:rFonts w:ascii="Times New Roman" w:hAnsi="Times New Roman"/>
          <w:iCs/>
          <w:sz w:val="24"/>
          <w:szCs w:val="24"/>
        </w:rPr>
        <w:t>Усвоение гигиенических требований при письме. Развитие мелкой мот</w:t>
      </w:r>
      <w:r w:rsidRPr="00F65015">
        <w:rPr>
          <w:rFonts w:ascii="Times New Roman" w:hAnsi="Times New Roman"/>
          <w:iCs/>
          <w:sz w:val="24"/>
          <w:szCs w:val="24"/>
        </w:rPr>
        <w:t>о</w:t>
      </w:r>
      <w:r w:rsidRPr="00F65015">
        <w:rPr>
          <w:rFonts w:ascii="Times New Roman" w:hAnsi="Times New Roman"/>
          <w:iCs/>
          <w:sz w:val="24"/>
          <w:szCs w:val="24"/>
        </w:rPr>
        <w:t>рики пальцев и свободы движения руки. Развитие умения ориентироваться на пространс</w:t>
      </w:r>
      <w:r w:rsidRPr="00F65015">
        <w:rPr>
          <w:rFonts w:ascii="Times New Roman" w:hAnsi="Times New Roman"/>
          <w:iCs/>
          <w:sz w:val="24"/>
          <w:szCs w:val="24"/>
        </w:rPr>
        <w:t>т</w:t>
      </w:r>
      <w:r w:rsidRPr="00F65015">
        <w:rPr>
          <w:rFonts w:ascii="Times New Roman" w:hAnsi="Times New Roman"/>
          <w:iCs/>
          <w:sz w:val="24"/>
          <w:szCs w:val="24"/>
        </w:rPr>
        <w:t xml:space="preserve">ве листа в тетради и на пространстве классной доски. </w:t>
      </w:r>
    </w:p>
    <w:p w:rsidR="00F65015" w:rsidRPr="00F65015" w:rsidRDefault="00F65015" w:rsidP="00F65015">
      <w:pPr>
        <w:spacing w:after="0" w:line="240" w:lineRule="auto"/>
        <w:ind w:firstLine="709"/>
        <w:jc w:val="both"/>
        <w:rPr>
          <w:rFonts w:ascii="Times New Roman" w:hAnsi="Times New Roman"/>
          <w:sz w:val="24"/>
          <w:szCs w:val="24"/>
        </w:rPr>
      </w:pPr>
      <w:r w:rsidRPr="00F65015">
        <w:rPr>
          <w:rFonts w:ascii="Times New Roman" w:hAnsi="Times New Roman" w:cs="Times New Roman"/>
          <w:spacing w:val="2"/>
          <w:sz w:val="24"/>
          <w:szCs w:val="24"/>
        </w:rPr>
        <w:t>Овладение начертанием письменных прописных (заглав</w:t>
      </w:r>
      <w:r w:rsidRPr="00F65015">
        <w:rPr>
          <w:rFonts w:ascii="Times New Roman" w:hAnsi="Times New Roman" w:cs="Times New Roman"/>
          <w:sz w:val="24"/>
          <w:szCs w:val="24"/>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w:t>
      </w:r>
      <w:r w:rsidRPr="00F65015">
        <w:rPr>
          <w:rFonts w:ascii="Times New Roman" w:hAnsi="Times New Roman" w:cs="Times New Roman"/>
          <w:sz w:val="24"/>
          <w:szCs w:val="24"/>
        </w:rPr>
        <w:t>д</w:t>
      </w:r>
      <w:r w:rsidRPr="00F65015">
        <w:rPr>
          <w:rFonts w:ascii="Times New Roman" w:hAnsi="Times New Roman" w:cs="Times New Roman"/>
          <w:sz w:val="24"/>
          <w:szCs w:val="24"/>
        </w:rPr>
        <w:t>ложений, написание которых не расходится с их произношением. Усвоение приёмов и п</w:t>
      </w:r>
      <w:r w:rsidRPr="00F65015">
        <w:rPr>
          <w:rFonts w:ascii="Times New Roman" w:hAnsi="Times New Roman" w:cs="Times New Roman"/>
          <w:sz w:val="24"/>
          <w:szCs w:val="24"/>
        </w:rPr>
        <w:t>о</w:t>
      </w:r>
      <w:r w:rsidRPr="00F65015">
        <w:rPr>
          <w:rFonts w:ascii="Times New Roman" w:hAnsi="Times New Roman" w:cs="Times New Roman"/>
          <w:sz w:val="24"/>
          <w:szCs w:val="24"/>
        </w:rPr>
        <w:t xml:space="preserve">следовательности правильного списывания текста. </w:t>
      </w:r>
      <w:r w:rsidRPr="00F65015">
        <w:rPr>
          <w:rFonts w:ascii="Times New Roman" w:hAnsi="Times New Roman"/>
          <w:sz w:val="24"/>
          <w:szCs w:val="24"/>
        </w:rPr>
        <w:t>Проверка написанного при помощи сличения с текстом- образом и послогового чтения написанных слов.</w:t>
      </w:r>
    </w:p>
    <w:p w:rsidR="00F65015" w:rsidRPr="00F65015" w:rsidRDefault="00F65015" w:rsidP="00F65015">
      <w:pPr>
        <w:spacing w:after="0" w:line="240" w:lineRule="auto"/>
        <w:ind w:firstLine="709"/>
        <w:jc w:val="both"/>
        <w:rPr>
          <w:rFonts w:ascii="Times New Roman" w:hAnsi="Times New Roman"/>
          <w:sz w:val="24"/>
          <w:szCs w:val="24"/>
        </w:rPr>
      </w:pPr>
      <w:r w:rsidRPr="00F65015">
        <w:rPr>
          <w:rFonts w:ascii="Times New Roman" w:hAnsi="Times New Roman"/>
          <w:sz w:val="24"/>
          <w:szCs w:val="24"/>
        </w:rPr>
        <w:t>Правильное оформление написанных предложений (большая буква в начале пре</w:t>
      </w:r>
      <w:r w:rsidRPr="00F65015">
        <w:rPr>
          <w:rFonts w:ascii="Times New Roman" w:hAnsi="Times New Roman"/>
          <w:sz w:val="24"/>
          <w:szCs w:val="24"/>
        </w:rPr>
        <w:t>д</w:t>
      </w:r>
      <w:r w:rsidRPr="00F65015">
        <w:rPr>
          <w:rFonts w:ascii="Times New Roman" w:hAnsi="Times New Roman"/>
          <w:sz w:val="24"/>
          <w:szCs w:val="24"/>
        </w:rPr>
        <w:t>ложения, точка в конце). Выработка навыка писать большую букву в именах людей и кличках животных.</w:t>
      </w:r>
    </w:p>
    <w:p w:rsidR="00F65015" w:rsidRPr="00F65015" w:rsidRDefault="00F65015" w:rsidP="00F65015">
      <w:pPr>
        <w:pStyle w:val="afffffd"/>
        <w:spacing w:line="240" w:lineRule="auto"/>
        <w:ind w:firstLine="709"/>
        <w:rPr>
          <w:rFonts w:ascii="Times New Roman" w:hAnsi="Times New Roman"/>
          <w:b/>
          <w:bCs/>
          <w:sz w:val="24"/>
          <w:szCs w:val="24"/>
        </w:rPr>
      </w:pPr>
      <w:r w:rsidRPr="00F65015">
        <w:rPr>
          <w:rFonts w:ascii="Times New Roman" w:hAnsi="Times New Roman"/>
          <w:spacing w:val="2"/>
          <w:sz w:val="24"/>
          <w:szCs w:val="24"/>
        </w:rPr>
        <w:t xml:space="preserve">Понимание функции небуквенных графических средств: </w:t>
      </w:r>
      <w:r w:rsidRPr="00F65015">
        <w:rPr>
          <w:rFonts w:ascii="Times New Roman" w:hAnsi="Times New Roman"/>
          <w:sz w:val="24"/>
          <w:szCs w:val="24"/>
        </w:rPr>
        <w:t>пробела между словами, знака переноса.</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b/>
          <w:bCs/>
          <w:sz w:val="24"/>
          <w:szCs w:val="24"/>
        </w:rPr>
        <w:t xml:space="preserve">Слово и предложение. </w:t>
      </w:r>
      <w:r w:rsidRPr="00F65015">
        <w:rPr>
          <w:rFonts w:ascii="Times New Roman" w:hAnsi="Times New Roman"/>
          <w:sz w:val="24"/>
          <w:szCs w:val="24"/>
        </w:rPr>
        <w:t>Восприятие слова как объекта изучения, материала для анализа. Наблюдение над значением слова.</w:t>
      </w:r>
    </w:p>
    <w:p w:rsidR="00F65015" w:rsidRPr="00F65015" w:rsidRDefault="00F65015" w:rsidP="00F65015">
      <w:pPr>
        <w:spacing w:after="0" w:line="240" w:lineRule="auto"/>
        <w:ind w:firstLine="709"/>
        <w:jc w:val="both"/>
        <w:rPr>
          <w:rFonts w:ascii="Times New Roman" w:hAnsi="Times New Roman"/>
          <w:sz w:val="24"/>
          <w:szCs w:val="24"/>
        </w:rPr>
      </w:pPr>
      <w:r w:rsidRPr="00F65015">
        <w:rPr>
          <w:rFonts w:ascii="Times New Roman" w:hAnsi="Times New Roman"/>
          <w:sz w:val="24"/>
          <w:szCs w:val="24"/>
        </w:rPr>
        <w:t>Различение слова и предложения. Работа с предложением: выделение слов, изм</w:t>
      </w:r>
      <w:r w:rsidRPr="00F65015">
        <w:rPr>
          <w:rFonts w:ascii="Times New Roman" w:hAnsi="Times New Roman"/>
          <w:sz w:val="24"/>
          <w:szCs w:val="24"/>
        </w:rPr>
        <w:t>е</w:t>
      </w:r>
      <w:r w:rsidRPr="00F65015">
        <w:rPr>
          <w:rFonts w:ascii="Times New Roman" w:hAnsi="Times New Roman"/>
          <w:sz w:val="24"/>
          <w:szCs w:val="24"/>
        </w:rPr>
        <w:t>нение их порядка. Интонация в предложении. Моделирование предложения в соответс</w:t>
      </w:r>
      <w:r w:rsidRPr="00F65015">
        <w:rPr>
          <w:rFonts w:ascii="Times New Roman" w:hAnsi="Times New Roman"/>
          <w:sz w:val="24"/>
          <w:szCs w:val="24"/>
        </w:rPr>
        <w:t>т</w:t>
      </w:r>
      <w:r w:rsidRPr="00F65015">
        <w:rPr>
          <w:rFonts w:ascii="Times New Roman" w:hAnsi="Times New Roman"/>
          <w:sz w:val="24"/>
          <w:szCs w:val="24"/>
        </w:rPr>
        <w:t xml:space="preserve">вии с заданной интонацией. </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b/>
          <w:bCs/>
          <w:spacing w:val="-2"/>
          <w:sz w:val="24"/>
          <w:szCs w:val="24"/>
        </w:rPr>
        <w:t xml:space="preserve">Орфография. </w:t>
      </w:r>
      <w:r w:rsidRPr="00F65015">
        <w:rPr>
          <w:rFonts w:ascii="Times New Roman" w:hAnsi="Times New Roman"/>
          <w:spacing w:val="-2"/>
          <w:sz w:val="24"/>
          <w:szCs w:val="24"/>
        </w:rPr>
        <w:t xml:space="preserve">Знакомство с правилами правописания и их </w:t>
      </w:r>
      <w:r w:rsidRPr="00F65015">
        <w:rPr>
          <w:rFonts w:ascii="Times New Roman" w:hAnsi="Times New Roman"/>
          <w:sz w:val="24"/>
          <w:szCs w:val="24"/>
        </w:rPr>
        <w:t>применение:</w:t>
      </w:r>
    </w:p>
    <w:p w:rsidR="00F65015" w:rsidRPr="00F65015" w:rsidRDefault="00F65015" w:rsidP="00F65015">
      <w:pPr>
        <w:pStyle w:val="affffff0"/>
        <w:spacing w:line="240" w:lineRule="auto"/>
        <w:ind w:firstLine="709"/>
        <w:rPr>
          <w:rFonts w:ascii="Times New Roman" w:hAnsi="Times New Roman"/>
          <w:sz w:val="24"/>
          <w:szCs w:val="24"/>
        </w:rPr>
      </w:pPr>
      <w:r w:rsidRPr="00F65015">
        <w:rPr>
          <w:rFonts w:ascii="Times New Roman" w:hAnsi="Times New Roman"/>
          <w:sz w:val="24"/>
          <w:szCs w:val="24"/>
        </w:rPr>
        <w:t>раздельное написание слов;</w:t>
      </w:r>
    </w:p>
    <w:p w:rsidR="00F65015" w:rsidRPr="00F65015" w:rsidRDefault="00F65015" w:rsidP="00F65015">
      <w:pPr>
        <w:pStyle w:val="affffff0"/>
        <w:spacing w:line="240" w:lineRule="auto"/>
        <w:ind w:firstLine="709"/>
        <w:rPr>
          <w:rFonts w:ascii="Times New Roman" w:hAnsi="Times New Roman"/>
          <w:sz w:val="24"/>
          <w:szCs w:val="24"/>
        </w:rPr>
      </w:pPr>
      <w:r w:rsidRPr="00F65015">
        <w:rPr>
          <w:rFonts w:ascii="Times New Roman" w:hAnsi="Times New Roman"/>
          <w:sz w:val="24"/>
          <w:szCs w:val="24"/>
        </w:rPr>
        <w:t>обозначение гласных после шипящих (</w:t>
      </w:r>
      <w:r w:rsidRPr="00F65015">
        <w:rPr>
          <w:rFonts w:ascii="Times New Roman" w:hAnsi="Times New Roman"/>
          <w:b/>
          <w:bCs/>
          <w:i/>
          <w:iCs/>
          <w:sz w:val="24"/>
          <w:szCs w:val="24"/>
        </w:rPr>
        <w:t>ча</w:t>
      </w:r>
      <w:r w:rsidRPr="00F65015">
        <w:rPr>
          <w:rFonts w:ascii="Times New Roman" w:hAnsi="Times New Roman"/>
          <w:b/>
          <w:bCs/>
          <w:sz w:val="24"/>
          <w:szCs w:val="24"/>
        </w:rPr>
        <w:t>—</w:t>
      </w:r>
      <w:r w:rsidRPr="00F65015">
        <w:rPr>
          <w:rFonts w:ascii="Times New Roman" w:hAnsi="Times New Roman"/>
          <w:b/>
          <w:bCs/>
          <w:i/>
          <w:iCs/>
          <w:sz w:val="24"/>
          <w:szCs w:val="24"/>
        </w:rPr>
        <w:t>ща</w:t>
      </w:r>
      <w:r w:rsidRPr="00F65015">
        <w:rPr>
          <w:rFonts w:ascii="Times New Roman" w:hAnsi="Times New Roman"/>
          <w:b/>
          <w:bCs/>
          <w:sz w:val="24"/>
          <w:szCs w:val="24"/>
        </w:rPr>
        <w:t xml:space="preserve">, </w:t>
      </w:r>
      <w:r w:rsidRPr="00F65015">
        <w:rPr>
          <w:rFonts w:ascii="Times New Roman" w:hAnsi="Times New Roman"/>
          <w:b/>
          <w:bCs/>
          <w:i/>
          <w:iCs/>
          <w:sz w:val="24"/>
          <w:szCs w:val="24"/>
        </w:rPr>
        <w:t>чу</w:t>
      </w:r>
      <w:r w:rsidRPr="00F65015">
        <w:rPr>
          <w:rFonts w:ascii="Times New Roman" w:hAnsi="Times New Roman"/>
          <w:b/>
          <w:bCs/>
          <w:sz w:val="24"/>
          <w:szCs w:val="24"/>
        </w:rPr>
        <w:t>—</w:t>
      </w:r>
      <w:r w:rsidRPr="00F65015">
        <w:rPr>
          <w:rFonts w:ascii="Times New Roman" w:hAnsi="Times New Roman"/>
          <w:b/>
          <w:bCs/>
          <w:i/>
          <w:iCs/>
          <w:sz w:val="24"/>
          <w:szCs w:val="24"/>
        </w:rPr>
        <w:t>щу</w:t>
      </w:r>
      <w:r w:rsidRPr="00F65015">
        <w:rPr>
          <w:rFonts w:ascii="Times New Roman" w:hAnsi="Times New Roman"/>
          <w:b/>
          <w:bCs/>
          <w:sz w:val="24"/>
          <w:szCs w:val="24"/>
        </w:rPr>
        <w:t xml:space="preserve">, </w:t>
      </w:r>
      <w:r w:rsidRPr="00F65015">
        <w:rPr>
          <w:rFonts w:ascii="Times New Roman" w:hAnsi="Times New Roman"/>
          <w:b/>
          <w:bCs/>
          <w:i/>
          <w:iCs/>
          <w:sz w:val="24"/>
          <w:szCs w:val="24"/>
        </w:rPr>
        <w:t>жи</w:t>
      </w:r>
      <w:r w:rsidRPr="00F65015">
        <w:rPr>
          <w:rFonts w:ascii="Times New Roman" w:hAnsi="Times New Roman"/>
          <w:b/>
          <w:bCs/>
          <w:sz w:val="24"/>
          <w:szCs w:val="24"/>
        </w:rPr>
        <w:t>—</w:t>
      </w:r>
      <w:r w:rsidRPr="00F65015">
        <w:rPr>
          <w:rFonts w:ascii="Times New Roman" w:hAnsi="Times New Roman"/>
          <w:b/>
          <w:bCs/>
          <w:i/>
          <w:iCs/>
          <w:sz w:val="24"/>
          <w:szCs w:val="24"/>
        </w:rPr>
        <w:t>ши</w:t>
      </w:r>
      <w:r w:rsidRPr="00F65015">
        <w:rPr>
          <w:rFonts w:ascii="Times New Roman" w:hAnsi="Times New Roman"/>
          <w:sz w:val="24"/>
          <w:szCs w:val="24"/>
        </w:rPr>
        <w:t>);</w:t>
      </w:r>
    </w:p>
    <w:p w:rsidR="00F65015" w:rsidRPr="00F65015" w:rsidRDefault="00F65015" w:rsidP="00F65015">
      <w:pPr>
        <w:pStyle w:val="affffff0"/>
        <w:spacing w:line="240" w:lineRule="auto"/>
        <w:ind w:firstLine="709"/>
        <w:rPr>
          <w:rFonts w:ascii="Times New Roman" w:hAnsi="Times New Roman"/>
          <w:sz w:val="24"/>
          <w:szCs w:val="24"/>
        </w:rPr>
      </w:pPr>
      <w:r w:rsidRPr="00F65015">
        <w:rPr>
          <w:rFonts w:ascii="Times New Roman" w:hAnsi="Times New Roman"/>
          <w:spacing w:val="-2"/>
          <w:sz w:val="24"/>
          <w:szCs w:val="24"/>
        </w:rPr>
        <w:t>прописная (заглавная) буква в начале предложения, в име</w:t>
      </w:r>
      <w:r w:rsidRPr="00F65015">
        <w:rPr>
          <w:rFonts w:ascii="Times New Roman" w:hAnsi="Times New Roman"/>
          <w:sz w:val="24"/>
          <w:szCs w:val="24"/>
        </w:rPr>
        <w:t>нах собственных;</w:t>
      </w:r>
    </w:p>
    <w:p w:rsidR="00F65015" w:rsidRPr="00F65015" w:rsidRDefault="00F65015" w:rsidP="00F65015">
      <w:pPr>
        <w:pStyle w:val="affffff0"/>
        <w:spacing w:line="240" w:lineRule="auto"/>
        <w:ind w:firstLine="709"/>
        <w:rPr>
          <w:rFonts w:ascii="Times New Roman" w:hAnsi="Times New Roman"/>
          <w:sz w:val="24"/>
          <w:szCs w:val="24"/>
        </w:rPr>
      </w:pPr>
      <w:r w:rsidRPr="00F65015">
        <w:rPr>
          <w:rFonts w:ascii="Times New Roman" w:hAnsi="Times New Roman"/>
          <w:sz w:val="24"/>
          <w:szCs w:val="24"/>
        </w:rPr>
        <w:t>перенос слов по слогам без стечения согласных;</w:t>
      </w:r>
    </w:p>
    <w:p w:rsidR="00F65015" w:rsidRPr="00F65015" w:rsidRDefault="00F65015" w:rsidP="00F65015">
      <w:pPr>
        <w:pStyle w:val="affffff0"/>
        <w:spacing w:line="240" w:lineRule="auto"/>
        <w:ind w:firstLine="709"/>
        <w:rPr>
          <w:rFonts w:ascii="Times New Roman" w:hAnsi="Times New Roman"/>
          <w:sz w:val="24"/>
          <w:szCs w:val="24"/>
        </w:rPr>
      </w:pPr>
      <w:r w:rsidRPr="00F65015">
        <w:rPr>
          <w:rFonts w:ascii="Times New Roman" w:hAnsi="Times New Roman"/>
          <w:sz w:val="24"/>
          <w:szCs w:val="24"/>
        </w:rPr>
        <w:t>знаки препинания в конце предложения.</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b/>
          <w:bCs/>
          <w:sz w:val="24"/>
          <w:szCs w:val="24"/>
        </w:rPr>
        <w:t xml:space="preserve">Развитие речи. </w:t>
      </w:r>
      <w:r w:rsidRPr="00F65015">
        <w:rPr>
          <w:rFonts w:ascii="Times New Roman" w:hAnsi="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w:t>
      </w:r>
      <w:r w:rsidRPr="00F65015">
        <w:rPr>
          <w:rFonts w:ascii="Times New Roman" w:hAnsi="Times New Roman"/>
          <w:sz w:val="24"/>
          <w:szCs w:val="24"/>
        </w:rPr>
        <w:t>е</w:t>
      </w:r>
      <w:r w:rsidRPr="00F65015">
        <w:rPr>
          <w:rFonts w:ascii="Times New Roman" w:hAnsi="Times New Roman"/>
          <w:sz w:val="24"/>
          <w:szCs w:val="24"/>
        </w:rPr>
        <w:t>ний.</w:t>
      </w:r>
    </w:p>
    <w:p w:rsidR="00F65015" w:rsidRPr="00F65015" w:rsidRDefault="00F65015" w:rsidP="00F65015">
      <w:pPr>
        <w:pStyle w:val="afffffd"/>
        <w:spacing w:line="240" w:lineRule="auto"/>
        <w:ind w:firstLine="709"/>
        <w:rPr>
          <w:rFonts w:ascii="Times New Roman" w:hAnsi="Times New Roman"/>
          <w:b/>
          <w:bCs/>
          <w:i/>
          <w:iCs/>
          <w:sz w:val="24"/>
          <w:szCs w:val="24"/>
        </w:rPr>
      </w:pPr>
      <w:r w:rsidRPr="00F65015">
        <w:rPr>
          <w:rFonts w:ascii="Times New Roman" w:hAnsi="Times New Roman"/>
          <w:b/>
          <w:bCs/>
          <w:i/>
          <w:iCs/>
          <w:sz w:val="24"/>
          <w:szCs w:val="24"/>
        </w:rPr>
        <w:t>Систематический курс</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b/>
          <w:sz w:val="24"/>
          <w:szCs w:val="24"/>
        </w:rPr>
        <w:t>Фонетика и орфоэпия.</w:t>
      </w:r>
      <w:r w:rsidRPr="00F65015">
        <w:rPr>
          <w:rFonts w:ascii="Times New Roman" w:hAnsi="Times New Roman"/>
          <w:sz w:val="24"/>
          <w:szCs w:val="24"/>
        </w:rPr>
        <w:t xml:space="preserve"> Гласные и согласные звуки, различение гласных и согла</w:t>
      </w:r>
      <w:r w:rsidRPr="00F65015">
        <w:rPr>
          <w:rFonts w:ascii="Times New Roman" w:hAnsi="Times New Roman"/>
          <w:sz w:val="24"/>
          <w:szCs w:val="24"/>
        </w:rPr>
        <w:t>с</w:t>
      </w:r>
      <w:r w:rsidRPr="00F65015">
        <w:rPr>
          <w:rFonts w:ascii="Times New Roman" w:hAnsi="Times New Roman"/>
          <w:sz w:val="24"/>
          <w:szCs w:val="24"/>
        </w:rPr>
        <w:t>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w:t>
      </w:r>
      <w:r w:rsidRPr="00F65015">
        <w:rPr>
          <w:rFonts w:ascii="Times New Roman" w:hAnsi="Times New Roman"/>
          <w:sz w:val="24"/>
          <w:szCs w:val="24"/>
        </w:rPr>
        <w:t>е</w:t>
      </w:r>
      <w:r w:rsidRPr="00F65015">
        <w:rPr>
          <w:rFonts w:ascii="Times New Roman" w:hAnsi="Times New Roman"/>
          <w:sz w:val="24"/>
          <w:szCs w:val="24"/>
        </w:rPr>
        <w:t>деле</w:t>
      </w:r>
      <w:r w:rsidRPr="00F65015">
        <w:rPr>
          <w:rFonts w:ascii="Times New Roman" w:hAnsi="Times New Roman"/>
          <w:spacing w:val="2"/>
          <w:sz w:val="24"/>
          <w:szCs w:val="24"/>
        </w:rPr>
        <w:t>ние парных и непарных по звонкости—глухости согласных звуков. Ударение, н</w:t>
      </w:r>
      <w:r w:rsidRPr="00F65015">
        <w:rPr>
          <w:rFonts w:ascii="Times New Roman" w:hAnsi="Times New Roman"/>
          <w:sz w:val="24"/>
          <w:szCs w:val="24"/>
        </w:rPr>
        <w:t>ах</w:t>
      </w:r>
      <w:r w:rsidRPr="00F65015">
        <w:rPr>
          <w:rFonts w:ascii="Times New Roman" w:hAnsi="Times New Roman"/>
          <w:sz w:val="24"/>
          <w:szCs w:val="24"/>
        </w:rPr>
        <w:t>о</w:t>
      </w:r>
      <w:r w:rsidRPr="00F65015">
        <w:rPr>
          <w:rFonts w:ascii="Times New Roman" w:hAnsi="Times New Roman"/>
          <w:sz w:val="24"/>
          <w:szCs w:val="24"/>
        </w:rPr>
        <w:t>ждение в слове ударных и безударных гласных звуков.</w:t>
      </w:r>
      <w:r w:rsidRPr="00F65015">
        <w:rPr>
          <w:rFonts w:ascii="Times New Roman" w:hAnsi="Times New Roman"/>
          <w:spacing w:val="2"/>
          <w:sz w:val="24"/>
          <w:szCs w:val="24"/>
        </w:rPr>
        <w:t xml:space="preserve"> Деление слов на слоги. Определ</w:t>
      </w:r>
      <w:r w:rsidRPr="00F65015">
        <w:rPr>
          <w:rFonts w:ascii="Times New Roman" w:hAnsi="Times New Roman"/>
          <w:spacing w:val="2"/>
          <w:sz w:val="24"/>
          <w:szCs w:val="24"/>
        </w:rPr>
        <w:t>е</w:t>
      </w:r>
      <w:r w:rsidRPr="00F65015">
        <w:rPr>
          <w:rFonts w:ascii="Times New Roman" w:hAnsi="Times New Roman"/>
          <w:spacing w:val="2"/>
          <w:sz w:val="24"/>
          <w:szCs w:val="24"/>
        </w:rPr>
        <w:t xml:space="preserve">ние качественной характеристики звука: </w:t>
      </w:r>
      <w:r w:rsidRPr="00F65015">
        <w:rPr>
          <w:rFonts w:ascii="Times New Roman" w:hAnsi="Times New Roman"/>
          <w:sz w:val="24"/>
          <w:szCs w:val="24"/>
        </w:rPr>
        <w:t>гласный — согласный; гласный ударный — бе</w:t>
      </w:r>
      <w:r w:rsidRPr="00F65015">
        <w:rPr>
          <w:rFonts w:ascii="Times New Roman" w:hAnsi="Times New Roman"/>
          <w:sz w:val="24"/>
          <w:szCs w:val="24"/>
        </w:rPr>
        <w:t>з</w:t>
      </w:r>
      <w:r w:rsidRPr="00F65015">
        <w:rPr>
          <w:rFonts w:ascii="Times New Roman" w:hAnsi="Times New Roman"/>
          <w:sz w:val="24"/>
          <w:szCs w:val="24"/>
        </w:rPr>
        <w:t xml:space="preserve">ударный; согласный твёрдый — мягкий, парный — непарный; согласный </w:t>
      </w:r>
      <w:r w:rsidRPr="00F65015">
        <w:rPr>
          <w:rFonts w:ascii="Times New Roman" w:hAnsi="Times New Roman"/>
          <w:spacing w:val="2"/>
          <w:sz w:val="24"/>
          <w:szCs w:val="24"/>
        </w:rPr>
        <w:t>звонкий — гл</w:t>
      </w:r>
      <w:r w:rsidRPr="00F65015">
        <w:rPr>
          <w:rFonts w:ascii="Times New Roman" w:hAnsi="Times New Roman"/>
          <w:spacing w:val="2"/>
          <w:sz w:val="24"/>
          <w:szCs w:val="24"/>
        </w:rPr>
        <w:t>у</w:t>
      </w:r>
      <w:r w:rsidRPr="00F65015">
        <w:rPr>
          <w:rFonts w:ascii="Times New Roman" w:hAnsi="Times New Roman"/>
          <w:spacing w:val="2"/>
          <w:sz w:val="24"/>
          <w:szCs w:val="24"/>
        </w:rPr>
        <w:t>хой, парный — непарный.</w:t>
      </w:r>
      <w:r w:rsidRPr="00F65015">
        <w:rPr>
          <w:rFonts w:ascii="Times New Roman" w:hAnsi="Times New Roman"/>
          <w:i/>
          <w:iCs/>
          <w:sz w:val="24"/>
          <w:szCs w:val="24"/>
        </w:rPr>
        <w:t xml:space="preserve"> </w:t>
      </w:r>
      <w:r w:rsidRPr="00F65015">
        <w:rPr>
          <w:rFonts w:ascii="Times New Roman" w:hAnsi="Times New Roman"/>
          <w:spacing w:val="2"/>
          <w:sz w:val="24"/>
          <w:szCs w:val="24"/>
        </w:rPr>
        <w:t xml:space="preserve">Произношение звуков и сочетаний звуков </w:t>
      </w:r>
      <w:r w:rsidRPr="00F65015">
        <w:rPr>
          <w:rFonts w:ascii="Times New Roman" w:hAnsi="Times New Roman"/>
          <w:sz w:val="24"/>
          <w:szCs w:val="24"/>
        </w:rPr>
        <w:t>в соответствии с нормами современного русского литературного языка.</w:t>
      </w:r>
      <w:r w:rsidRPr="00F65015">
        <w:rPr>
          <w:rFonts w:ascii="Times New Roman" w:hAnsi="Times New Roman"/>
          <w:iCs/>
          <w:sz w:val="24"/>
          <w:szCs w:val="24"/>
        </w:rPr>
        <w:t xml:space="preserve"> Фонетический разбор слова</w:t>
      </w:r>
      <w:r w:rsidRPr="00F65015">
        <w:rPr>
          <w:rFonts w:ascii="Times New Roman" w:hAnsi="Times New Roman"/>
          <w:sz w:val="24"/>
          <w:szCs w:val="24"/>
        </w:rPr>
        <w:t>.</w:t>
      </w:r>
    </w:p>
    <w:p w:rsidR="00F65015" w:rsidRPr="00F65015" w:rsidRDefault="00F65015" w:rsidP="00F65015">
      <w:pPr>
        <w:pStyle w:val="afffffd"/>
        <w:spacing w:line="240" w:lineRule="auto"/>
        <w:ind w:firstLine="709"/>
        <w:rPr>
          <w:rFonts w:ascii="Times New Roman" w:hAnsi="Times New Roman"/>
          <w:spacing w:val="-2"/>
          <w:sz w:val="24"/>
          <w:szCs w:val="24"/>
        </w:rPr>
      </w:pPr>
      <w:r w:rsidRPr="00F65015">
        <w:rPr>
          <w:rFonts w:ascii="Times New Roman" w:hAnsi="Times New Roman"/>
          <w:b/>
          <w:bCs/>
          <w:spacing w:val="-2"/>
          <w:sz w:val="24"/>
          <w:szCs w:val="24"/>
        </w:rPr>
        <w:t xml:space="preserve">Графика. </w:t>
      </w:r>
      <w:r w:rsidRPr="00F65015">
        <w:rPr>
          <w:rFonts w:ascii="Times New Roman" w:hAnsi="Times New Roman"/>
          <w:sz w:val="24"/>
          <w:szCs w:val="24"/>
        </w:rPr>
        <w:t>Различение звука и буквы: буква как знак зву</w:t>
      </w:r>
      <w:r w:rsidRPr="00F65015">
        <w:rPr>
          <w:rFonts w:ascii="Times New Roman" w:hAnsi="Times New Roman"/>
          <w:spacing w:val="2"/>
          <w:sz w:val="24"/>
          <w:szCs w:val="24"/>
        </w:rPr>
        <w:t>ка.</w:t>
      </w:r>
      <w:r w:rsidRPr="00F65015">
        <w:rPr>
          <w:rFonts w:ascii="Times New Roman" w:hAnsi="Times New Roman"/>
          <w:spacing w:val="-2"/>
          <w:sz w:val="24"/>
          <w:szCs w:val="24"/>
        </w:rPr>
        <w:t xml:space="preserve"> </w:t>
      </w:r>
      <w:r w:rsidRPr="00F65015">
        <w:rPr>
          <w:rFonts w:ascii="Times New Roman" w:hAnsi="Times New Roman"/>
          <w:spacing w:val="2"/>
          <w:sz w:val="24"/>
          <w:szCs w:val="24"/>
        </w:rPr>
        <w:t>Овладение позицио</w:t>
      </w:r>
      <w:r w:rsidRPr="00F65015">
        <w:rPr>
          <w:rFonts w:ascii="Times New Roman" w:hAnsi="Times New Roman"/>
          <w:spacing w:val="2"/>
          <w:sz w:val="24"/>
          <w:szCs w:val="24"/>
        </w:rPr>
        <w:t>н</w:t>
      </w:r>
      <w:r w:rsidRPr="00F65015">
        <w:rPr>
          <w:rFonts w:ascii="Times New Roman" w:hAnsi="Times New Roman"/>
          <w:spacing w:val="2"/>
          <w:sz w:val="24"/>
          <w:szCs w:val="24"/>
        </w:rPr>
        <w:t xml:space="preserve">ным способом обозначения звуков </w:t>
      </w:r>
      <w:r w:rsidRPr="00F65015">
        <w:rPr>
          <w:rFonts w:ascii="Times New Roman" w:hAnsi="Times New Roman"/>
          <w:sz w:val="24"/>
          <w:szCs w:val="24"/>
        </w:rPr>
        <w:t>буквами.</w:t>
      </w:r>
    </w:p>
    <w:p w:rsidR="00F65015" w:rsidRPr="00F65015" w:rsidRDefault="00F65015" w:rsidP="00F65015">
      <w:pPr>
        <w:pStyle w:val="afffffd"/>
        <w:spacing w:line="240" w:lineRule="auto"/>
        <w:ind w:firstLine="709"/>
        <w:rPr>
          <w:rFonts w:ascii="Times New Roman" w:hAnsi="Times New Roman"/>
          <w:b/>
          <w:bCs/>
          <w:sz w:val="24"/>
          <w:szCs w:val="24"/>
        </w:rPr>
      </w:pPr>
      <w:r w:rsidRPr="00F65015">
        <w:rPr>
          <w:rFonts w:ascii="Times New Roman" w:hAnsi="Times New Roman"/>
          <w:spacing w:val="-2"/>
          <w:sz w:val="24"/>
          <w:szCs w:val="24"/>
        </w:rPr>
        <w:t>Обозначение на пись</w:t>
      </w:r>
      <w:r w:rsidRPr="00F65015">
        <w:rPr>
          <w:rFonts w:ascii="Times New Roman" w:hAnsi="Times New Roman"/>
          <w:sz w:val="24"/>
          <w:szCs w:val="24"/>
        </w:rPr>
        <w:t xml:space="preserve">ме твёрдости и мягкости согласных звуков. Буквы гласных как показатель твёрдости—мягкости согласных звуков. Функция букв </w:t>
      </w:r>
      <w:r w:rsidRPr="00F65015">
        <w:rPr>
          <w:rFonts w:ascii="Times New Roman" w:hAnsi="Times New Roman"/>
          <w:b/>
          <w:bCs/>
          <w:i/>
          <w:iCs/>
          <w:sz w:val="24"/>
          <w:szCs w:val="24"/>
        </w:rPr>
        <w:t xml:space="preserve">е, ё, ю, я. </w:t>
      </w:r>
      <w:r w:rsidRPr="00F65015">
        <w:rPr>
          <w:rFonts w:ascii="Times New Roman" w:hAnsi="Times New Roman"/>
          <w:sz w:val="24"/>
          <w:szCs w:val="24"/>
        </w:rPr>
        <w:t>Мягкий знак</w:t>
      </w:r>
      <w:r w:rsidRPr="00F65015">
        <w:rPr>
          <w:rFonts w:ascii="Times New Roman" w:hAnsi="Times New Roman"/>
          <w:b/>
          <w:bCs/>
          <w:i/>
          <w:iCs/>
          <w:sz w:val="24"/>
          <w:szCs w:val="24"/>
        </w:rPr>
        <w:t xml:space="preserve"> </w:t>
      </w:r>
      <w:r w:rsidRPr="00F65015">
        <w:rPr>
          <w:rFonts w:ascii="Times New Roman" w:hAnsi="Times New Roman"/>
          <w:sz w:val="24"/>
          <w:szCs w:val="24"/>
        </w:rPr>
        <w:t xml:space="preserve">как показатель мягкости предшествующего согласного звука. Использование на письме разделительных </w:t>
      </w:r>
      <w:r w:rsidRPr="00F65015">
        <w:rPr>
          <w:rFonts w:ascii="Times New Roman" w:hAnsi="Times New Roman"/>
          <w:bCs/>
          <w:i/>
          <w:iCs/>
          <w:sz w:val="24"/>
          <w:szCs w:val="24"/>
        </w:rPr>
        <w:t>ъ</w:t>
      </w:r>
      <w:r w:rsidRPr="00F65015">
        <w:rPr>
          <w:rFonts w:ascii="Times New Roman" w:hAnsi="Times New Roman"/>
          <w:b/>
          <w:bCs/>
          <w:i/>
          <w:iCs/>
          <w:sz w:val="24"/>
          <w:szCs w:val="24"/>
        </w:rPr>
        <w:t xml:space="preserve"> </w:t>
      </w:r>
      <w:r w:rsidRPr="00F65015">
        <w:rPr>
          <w:rFonts w:ascii="Times New Roman" w:hAnsi="Times New Roman"/>
          <w:sz w:val="24"/>
          <w:szCs w:val="24"/>
        </w:rPr>
        <w:t xml:space="preserve">и </w:t>
      </w:r>
      <w:r w:rsidRPr="00F65015">
        <w:rPr>
          <w:rFonts w:ascii="Times New Roman" w:hAnsi="Times New Roman"/>
          <w:bCs/>
          <w:i/>
          <w:iCs/>
          <w:sz w:val="24"/>
          <w:szCs w:val="24"/>
        </w:rPr>
        <w:t>ь</w:t>
      </w:r>
      <w:r w:rsidRPr="00F65015">
        <w:rPr>
          <w:rFonts w:ascii="Times New Roman" w:hAnsi="Times New Roman"/>
          <w:b/>
          <w:bCs/>
          <w:sz w:val="24"/>
          <w:szCs w:val="24"/>
        </w:rPr>
        <w:t>.</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spacing w:val="-4"/>
          <w:sz w:val="24"/>
          <w:szCs w:val="24"/>
        </w:rPr>
        <w:lastRenderedPageBreak/>
        <w:t xml:space="preserve">Установление соотношения звукового и буквенного состава </w:t>
      </w:r>
      <w:r w:rsidRPr="00F65015">
        <w:rPr>
          <w:rFonts w:ascii="Times New Roman" w:hAnsi="Times New Roman"/>
          <w:sz w:val="24"/>
          <w:szCs w:val="24"/>
        </w:rPr>
        <w:t xml:space="preserve">слова в словах типа </w:t>
      </w:r>
      <w:r w:rsidRPr="00F65015">
        <w:rPr>
          <w:rFonts w:ascii="Times New Roman" w:hAnsi="Times New Roman"/>
          <w:i/>
          <w:iCs/>
          <w:sz w:val="24"/>
          <w:szCs w:val="24"/>
        </w:rPr>
        <w:t>стол, конь</w:t>
      </w:r>
      <w:r w:rsidRPr="00F65015">
        <w:rPr>
          <w:rFonts w:ascii="Times New Roman" w:hAnsi="Times New Roman"/>
          <w:sz w:val="24"/>
          <w:szCs w:val="24"/>
        </w:rPr>
        <w:t xml:space="preserve">; в словах с йотированными </w:t>
      </w:r>
      <w:r w:rsidRPr="00F65015">
        <w:rPr>
          <w:rFonts w:ascii="Times New Roman" w:hAnsi="Times New Roman"/>
          <w:spacing w:val="-4"/>
          <w:sz w:val="24"/>
          <w:szCs w:val="24"/>
        </w:rPr>
        <w:t xml:space="preserve">гласными </w:t>
      </w:r>
      <w:r w:rsidRPr="00F65015">
        <w:rPr>
          <w:rFonts w:ascii="Times New Roman" w:hAnsi="Times New Roman"/>
          <w:b/>
          <w:bCs/>
          <w:i/>
          <w:iCs/>
          <w:spacing w:val="-4"/>
          <w:sz w:val="24"/>
          <w:szCs w:val="24"/>
        </w:rPr>
        <w:t>е</w:t>
      </w:r>
      <w:r w:rsidRPr="00F65015">
        <w:rPr>
          <w:rFonts w:ascii="Times New Roman" w:hAnsi="Times New Roman"/>
          <w:b/>
          <w:bCs/>
          <w:spacing w:val="-4"/>
          <w:sz w:val="24"/>
          <w:szCs w:val="24"/>
        </w:rPr>
        <w:t xml:space="preserve">, </w:t>
      </w:r>
      <w:r w:rsidRPr="00F65015">
        <w:rPr>
          <w:rFonts w:ascii="Times New Roman" w:hAnsi="Times New Roman"/>
          <w:b/>
          <w:bCs/>
          <w:i/>
          <w:iCs/>
          <w:spacing w:val="-4"/>
          <w:sz w:val="24"/>
          <w:szCs w:val="24"/>
        </w:rPr>
        <w:t>ё</w:t>
      </w:r>
      <w:r w:rsidRPr="00F65015">
        <w:rPr>
          <w:rFonts w:ascii="Times New Roman" w:hAnsi="Times New Roman"/>
          <w:b/>
          <w:bCs/>
          <w:spacing w:val="-4"/>
          <w:sz w:val="24"/>
          <w:szCs w:val="24"/>
        </w:rPr>
        <w:t xml:space="preserve">, </w:t>
      </w:r>
      <w:r w:rsidRPr="00F65015">
        <w:rPr>
          <w:rFonts w:ascii="Times New Roman" w:hAnsi="Times New Roman"/>
          <w:b/>
          <w:bCs/>
          <w:i/>
          <w:iCs/>
          <w:spacing w:val="-4"/>
          <w:sz w:val="24"/>
          <w:szCs w:val="24"/>
        </w:rPr>
        <w:t>ю</w:t>
      </w:r>
      <w:r w:rsidRPr="00F65015">
        <w:rPr>
          <w:rFonts w:ascii="Times New Roman" w:hAnsi="Times New Roman"/>
          <w:b/>
          <w:bCs/>
          <w:spacing w:val="-4"/>
          <w:sz w:val="24"/>
          <w:szCs w:val="24"/>
        </w:rPr>
        <w:t xml:space="preserve">, </w:t>
      </w:r>
      <w:r w:rsidRPr="00F65015">
        <w:rPr>
          <w:rFonts w:ascii="Times New Roman" w:hAnsi="Times New Roman"/>
          <w:b/>
          <w:bCs/>
          <w:i/>
          <w:iCs/>
          <w:spacing w:val="-4"/>
          <w:sz w:val="24"/>
          <w:szCs w:val="24"/>
        </w:rPr>
        <w:t>я</w:t>
      </w:r>
      <w:r w:rsidRPr="00F65015">
        <w:rPr>
          <w:rFonts w:ascii="Times New Roman" w:hAnsi="Times New Roman"/>
          <w:spacing w:val="-4"/>
          <w:sz w:val="24"/>
          <w:szCs w:val="24"/>
        </w:rPr>
        <w:t>;</w:t>
      </w:r>
      <w:r w:rsidRPr="00F65015">
        <w:rPr>
          <w:rFonts w:ascii="Times New Roman" w:hAnsi="Times New Roman"/>
          <w:b/>
          <w:bCs/>
          <w:spacing w:val="-4"/>
          <w:sz w:val="24"/>
          <w:szCs w:val="24"/>
        </w:rPr>
        <w:t xml:space="preserve"> </w:t>
      </w:r>
      <w:r w:rsidRPr="00F65015">
        <w:rPr>
          <w:rFonts w:ascii="Times New Roman" w:hAnsi="Times New Roman"/>
          <w:spacing w:val="-4"/>
          <w:sz w:val="24"/>
          <w:szCs w:val="24"/>
        </w:rPr>
        <w:t>в словах с непроизносимыми с</w:t>
      </w:r>
      <w:r w:rsidRPr="00F65015">
        <w:rPr>
          <w:rFonts w:ascii="Times New Roman" w:hAnsi="Times New Roman"/>
          <w:spacing w:val="-4"/>
          <w:sz w:val="24"/>
          <w:szCs w:val="24"/>
        </w:rPr>
        <w:t>о</w:t>
      </w:r>
      <w:r w:rsidRPr="00F65015">
        <w:rPr>
          <w:rFonts w:ascii="Times New Roman" w:hAnsi="Times New Roman"/>
          <w:spacing w:val="-4"/>
          <w:sz w:val="24"/>
          <w:szCs w:val="24"/>
        </w:rPr>
        <w:t>гласными.</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sz w:val="24"/>
          <w:szCs w:val="24"/>
        </w:rPr>
        <w:t>Использование небуквенных графических средств: пробела между словами, знака переноса, абзаца.</w:t>
      </w:r>
    </w:p>
    <w:p w:rsidR="00F65015" w:rsidRPr="00F65015" w:rsidRDefault="00F65015" w:rsidP="00F65015">
      <w:pPr>
        <w:pStyle w:val="afffffd"/>
        <w:spacing w:line="240" w:lineRule="auto"/>
        <w:ind w:firstLine="709"/>
        <w:rPr>
          <w:sz w:val="24"/>
          <w:szCs w:val="24"/>
        </w:rPr>
      </w:pPr>
      <w:r w:rsidRPr="00F65015">
        <w:rPr>
          <w:rFonts w:ascii="Times New Roman" w:hAnsi="Times New Roman"/>
          <w:sz w:val="24"/>
          <w:szCs w:val="24"/>
        </w:rPr>
        <w:t>Знакомство с русским алфавитом как последовательностью букв.</w:t>
      </w:r>
      <w:r w:rsidRPr="00F65015">
        <w:rPr>
          <w:sz w:val="24"/>
          <w:szCs w:val="24"/>
        </w:rPr>
        <w:t xml:space="preserve"> </w:t>
      </w:r>
      <w:r w:rsidRPr="00F65015">
        <w:rPr>
          <w:rFonts w:ascii="Times New Roman" w:hAnsi="Times New Roman"/>
          <w:spacing w:val="2"/>
          <w:sz w:val="24"/>
          <w:szCs w:val="24"/>
        </w:rPr>
        <w:t xml:space="preserve">Знание алфавита: правильное название букв, знание их </w:t>
      </w:r>
      <w:r w:rsidRPr="00F65015">
        <w:rPr>
          <w:rFonts w:ascii="Times New Roman" w:hAnsi="Times New Roman"/>
          <w:sz w:val="24"/>
          <w:szCs w:val="24"/>
        </w:rPr>
        <w:t>последовательности. Использование алфавита при работе со словарями, справочниками, каталогами: у</w:t>
      </w:r>
      <w:r w:rsidRPr="00F65015">
        <w:rPr>
          <w:sz w:val="24"/>
          <w:szCs w:val="24"/>
        </w:rPr>
        <w:t>мение найти слово в школьном орф</w:t>
      </w:r>
      <w:r w:rsidRPr="00F65015">
        <w:rPr>
          <w:sz w:val="24"/>
          <w:szCs w:val="24"/>
        </w:rPr>
        <w:t>о</w:t>
      </w:r>
      <w:r w:rsidRPr="00F65015">
        <w:rPr>
          <w:sz w:val="24"/>
          <w:szCs w:val="24"/>
        </w:rPr>
        <w:t>графическом словаре по первой букве, умение расположить слова в алфавитном порядке (например, фамилии, имена).</w:t>
      </w:r>
    </w:p>
    <w:p w:rsidR="00F65015" w:rsidRPr="00F65015" w:rsidRDefault="00F65015" w:rsidP="00F65015">
      <w:pPr>
        <w:spacing w:after="0" w:line="240" w:lineRule="auto"/>
        <w:ind w:firstLine="709"/>
        <w:jc w:val="both"/>
        <w:rPr>
          <w:rFonts w:ascii="Times New Roman" w:hAnsi="Times New Roman" w:cs="Times New Roman"/>
          <w:sz w:val="24"/>
          <w:szCs w:val="24"/>
        </w:rPr>
      </w:pPr>
      <w:r w:rsidRPr="00F65015">
        <w:rPr>
          <w:rFonts w:ascii="Times New Roman" w:hAnsi="Times New Roman" w:cs="Times New Roman"/>
          <w:b/>
          <w:sz w:val="24"/>
          <w:szCs w:val="24"/>
        </w:rPr>
        <w:t>Состав слова</w:t>
      </w:r>
      <w:r w:rsidRPr="00F65015">
        <w:rPr>
          <w:rFonts w:ascii="Times New Roman" w:hAnsi="Times New Roman" w:cs="Times New Roman"/>
          <w:b/>
          <w:bCs/>
          <w:sz w:val="24"/>
          <w:szCs w:val="24"/>
        </w:rPr>
        <w:t xml:space="preserve"> (морфемика). </w:t>
      </w:r>
      <w:r w:rsidRPr="00F65015">
        <w:rPr>
          <w:rFonts w:ascii="Times New Roman" w:hAnsi="Times New Roman" w:cs="Times New Roman"/>
          <w:sz w:val="24"/>
          <w:szCs w:val="24"/>
        </w:rPr>
        <w:t xml:space="preserve"> Общее понятие о частях слова: корне, приставке, суффиксе, окончании. Выделение в словах с однозначно выделяемыми морфемами око</w:t>
      </w:r>
      <w:r w:rsidRPr="00F65015">
        <w:rPr>
          <w:rFonts w:ascii="Times New Roman" w:hAnsi="Times New Roman" w:cs="Times New Roman"/>
          <w:sz w:val="24"/>
          <w:szCs w:val="24"/>
        </w:rPr>
        <w:t>н</w:t>
      </w:r>
      <w:r w:rsidRPr="00F65015">
        <w:rPr>
          <w:rFonts w:ascii="Times New Roman" w:hAnsi="Times New Roman" w:cs="Times New Roman"/>
          <w:sz w:val="24"/>
          <w:szCs w:val="24"/>
        </w:rPr>
        <w:t>чания, корня, приставки, суффикса.</w:t>
      </w:r>
    </w:p>
    <w:p w:rsidR="00F65015" w:rsidRPr="00F65015" w:rsidRDefault="00F65015" w:rsidP="00F65015">
      <w:pPr>
        <w:spacing w:after="0" w:line="240" w:lineRule="auto"/>
        <w:ind w:firstLine="709"/>
        <w:jc w:val="both"/>
        <w:rPr>
          <w:rFonts w:ascii="Times New Roman" w:hAnsi="Times New Roman" w:cs="Times New Roman"/>
          <w:sz w:val="24"/>
          <w:szCs w:val="24"/>
        </w:rPr>
      </w:pPr>
      <w:r w:rsidRPr="00F65015">
        <w:rPr>
          <w:rFonts w:ascii="Times New Roman" w:hAnsi="Times New Roman" w:cs="Times New Roman"/>
          <w:sz w:val="24"/>
          <w:szCs w:val="24"/>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rsidR="00F65015" w:rsidRPr="00F65015" w:rsidRDefault="00F65015" w:rsidP="00F65015">
      <w:pPr>
        <w:spacing w:after="0" w:line="240" w:lineRule="auto"/>
        <w:ind w:firstLine="709"/>
        <w:jc w:val="both"/>
        <w:rPr>
          <w:rFonts w:ascii="Times New Roman" w:hAnsi="Times New Roman" w:cs="Times New Roman"/>
          <w:sz w:val="24"/>
          <w:szCs w:val="24"/>
        </w:rPr>
      </w:pPr>
      <w:r w:rsidRPr="00F65015">
        <w:rPr>
          <w:rFonts w:ascii="Times New Roman" w:hAnsi="Times New Roman" w:cs="Times New Roman"/>
          <w:iCs/>
          <w:sz w:val="24"/>
          <w:szCs w:val="24"/>
        </w:rPr>
        <w:t>Представление о значении суффиксов и приставок</w:t>
      </w:r>
      <w:r w:rsidRPr="00F65015">
        <w:rPr>
          <w:rFonts w:ascii="Times New Roman" w:hAnsi="Times New Roman" w:cs="Times New Roman"/>
          <w:i/>
          <w:iCs/>
          <w:sz w:val="24"/>
          <w:szCs w:val="24"/>
        </w:rPr>
        <w:t xml:space="preserve">. </w:t>
      </w:r>
      <w:r w:rsidRPr="00F65015">
        <w:rPr>
          <w:rFonts w:ascii="Times New Roman" w:hAnsi="Times New Roman" w:cs="Times New Roman"/>
          <w:sz w:val="24"/>
          <w:szCs w:val="24"/>
        </w:rPr>
        <w:t>Умение отличать приставку от предлога. Умение подбирать однокоренные слова с приставками и суффиксами.</w:t>
      </w:r>
    </w:p>
    <w:p w:rsidR="00F65015" w:rsidRPr="00F65015" w:rsidRDefault="00F65015" w:rsidP="00F65015">
      <w:pPr>
        <w:spacing w:after="0" w:line="240" w:lineRule="auto"/>
        <w:ind w:firstLine="709"/>
        <w:jc w:val="both"/>
        <w:rPr>
          <w:rFonts w:ascii="Times New Roman" w:hAnsi="Times New Roman" w:cs="Times New Roman"/>
          <w:i/>
          <w:sz w:val="24"/>
          <w:szCs w:val="24"/>
        </w:rPr>
      </w:pPr>
      <w:r w:rsidRPr="00F65015">
        <w:rPr>
          <w:rFonts w:ascii="Times New Roman" w:hAnsi="Times New Roman" w:cs="Times New Roman"/>
          <w:sz w:val="24"/>
          <w:szCs w:val="24"/>
        </w:rPr>
        <w:t>Различение изменяемых и неизменяемых слов.</w:t>
      </w:r>
      <w:r w:rsidRPr="00F65015">
        <w:rPr>
          <w:rFonts w:ascii="Times New Roman" w:hAnsi="Times New Roman" w:cs="Times New Roman"/>
          <w:i/>
          <w:iCs/>
          <w:sz w:val="24"/>
          <w:szCs w:val="24"/>
        </w:rPr>
        <w:t xml:space="preserve"> </w:t>
      </w:r>
      <w:r w:rsidRPr="00F65015">
        <w:rPr>
          <w:rFonts w:ascii="Times New Roman" w:hAnsi="Times New Roman" w:cs="Times New Roman"/>
          <w:iCs/>
          <w:sz w:val="24"/>
          <w:szCs w:val="24"/>
        </w:rPr>
        <w:t>Разбор слова по составу.</w:t>
      </w:r>
    </w:p>
    <w:p w:rsidR="00F65015" w:rsidRPr="00F65015" w:rsidRDefault="00F65015" w:rsidP="00F65015">
      <w:pPr>
        <w:spacing w:after="0" w:line="240" w:lineRule="auto"/>
        <w:ind w:firstLine="709"/>
        <w:jc w:val="both"/>
        <w:rPr>
          <w:rFonts w:ascii="Times New Roman" w:hAnsi="Times New Roman" w:cs="Times New Roman"/>
          <w:sz w:val="24"/>
          <w:szCs w:val="24"/>
        </w:rPr>
      </w:pPr>
      <w:r w:rsidRPr="00F65015">
        <w:rPr>
          <w:rFonts w:ascii="Times New Roman" w:hAnsi="Times New Roman" w:cs="Times New Roman"/>
          <w:b/>
          <w:bCs/>
          <w:sz w:val="24"/>
          <w:szCs w:val="24"/>
        </w:rPr>
        <w:t xml:space="preserve">Морфология. </w:t>
      </w:r>
      <w:r w:rsidRPr="00F65015">
        <w:rPr>
          <w:rFonts w:ascii="Times New Roman" w:hAnsi="Times New Roman" w:cs="Times New Roman"/>
          <w:sz w:val="24"/>
          <w:szCs w:val="24"/>
        </w:rPr>
        <w:t>Общие сведения о частях речи: имя существительное, имя прилаг</w:t>
      </w:r>
      <w:r w:rsidRPr="00F65015">
        <w:rPr>
          <w:rFonts w:ascii="Times New Roman" w:hAnsi="Times New Roman" w:cs="Times New Roman"/>
          <w:sz w:val="24"/>
          <w:szCs w:val="24"/>
        </w:rPr>
        <w:t>а</w:t>
      </w:r>
      <w:r w:rsidRPr="00F65015">
        <w:rPr>
          <w:rFonts w:ascii="Times New Roman" w:hAnsi="Times New Roman" w:cs="Times New Roman"/>
          <w:sz w:val="24"/>
          <w:szCs w:val="24"/>
        </w:rPr>
        <w:t>тельное, местоимение, глагол, предлог.</w:t>
      </w:r>
      <w:r w:rsidRPr="00F65015">
        <w:rPr>
          <w:rFonts w:ascii="Times New Roman" w:hAnsi="Times New Roman" w:cs="Times New Roman"/>
          <w:i/>
          <w:iCs/>
          <w:sz w:val="24"/>
          <w:szCs w:val="24"/>
        </w:rPr>
        <w:t xml:space="preserve"> </w:t>
      </w:r>
      <w:r w:rsidRPr="00F65015">
        <w:rPr>
          <w:rFonts w:ascii="Times New Roman" w:hAnsi="Times New Roman" w:cs="Times New Roman"/>
          <w:iCs/>
          <w:sz w:val="24"/>
          <w:szCs w:val="24"/>
        </w:rPr>
        <w:t>Деление частей речи на самостоятельные и сл</w:t>
      </w:r>
      <w:r w:rsidRPr="00F65015">
        <w:rPr>
          <w:rFonts w:ascii="Times New Roman" w:hAnsi="Times New Roman" w:cs="Times New Roman"/>
          <w:iCs/>
          <w:sz w:val="24"/>
          <w:szCs w:val="24"/>
        </w:rPr>
        <w:t>у</w:t>
      </w:r>
      <w:r w:rsidRPr="00F65015">
        <w:rPr>
          <w:rFonts w:ascii="Times New Roman" w:hAnsi="Times New Roman" w:cs="Times New Roman"/>
          <w:iCs/>
          <w:sz w:val="24"/>
          <w:szCs w:val="24"/>
        </w:rPr>
        <w:t>жебные.</w:t>
      </w:r>
    </w:p>
    <w:p w:rsidR="00F65015" w:rsidRPr="00F65015" w:rsidRDefault="00F65015" w:rsidP="00F65015">
      <w:pPr>
        <w:spacing w:after="0" w:line="240" w:lineRule="auto"/>
        <w:ind w:firstLine="709"/>
        <w:jc w:val="both"/>
        <w:rPr>
          <w:rFonts w:ascii="Times New Roman" w:hAnsi="Times New Roman" w:cs="Times New Roman"/>
          <w:sz w:val="24"/>
          <w:szCs w:val="24"/>
        </w:rPr>
      </w:pPr>
      <w:r w:rsidRPr="00F65015">
        <w:rPr>
          <w:rFonts w:ascii="Times New Roman" w:hAnsi="Times New Roman" w:cs="Times New Roman"/>
          <w:i/>
          <w:sz w:val="24"/>
          <w:szCs w:val="24"/>
        </w:rPr>
        <w:t>Имя существительное</w:t>
      </w:r>
      <w:r w:rsidRPr="00F65015">
        <w:rPr>
          <w:rFonts w:ascii="Times New Roman" w:hAnsi="Times New Roman" w:cs="Times New Roman"/>
          <w:sz w:val="24"/>
          <w:szCs w:val="24"/>
        </w:rPr>
        <w:t>. Его значение и употребление в речи. Вопросы, р</w:t>
      </w:r>
      <w:r w:rsidRPr="00F65015">
        <w:rPr>
          <w:rFonts w:ascii="Times New Roman" w:hAnsi="Times New Roman" w:cs="Times New Roman"/>
          <w:spacing w:val="2"/>
          <w:sz w:val="24"/>
          <w:szCs w:val="24"/>
        </w:rPr>
        <w:t xml:space="preserve">азличение имён </w:t>
      </w:r>
      <w:r w:rsidRPr="00F65015">
        <w:rPr>
          <w:rFonts w:ascii="Times New Roman" w:hAnsi="Times New Roman" w:cs="Times New Roman"/>
          <w:sz w:val="24"/>
          <w:szCs w:val="24"/>
        </w:rPr>
        <w:t xml:space="preserve">существительных, отвечающих на вопросы «кто?» и «что?». </w:t>
      </w:r>
      <w:r w:rsidRPr="00F65015">
        <w:rPr>
          <w:rFonts w:ascii="Times New Roman" w:hAnsi="Times New Roman" w:cs="Times New Roman"/>
          <w:spacing w:val="2"/>
          <w:sz w:val="24"/>
          <w:szCs w:val="24"/>
        </w:rPr>
        <w:t>Умение опознавать имена собственные</w:t>
      </w:r>
      <w:r w:rsidRPr="00F65015">
        <w:rPr>
          <w:rFonts w:ascii="Times New Roman" w:hAnsi="Times New Roman" w:cs="Times New Roman"/>
          <w:sz w:val="24"/>
          <w:szCs w:val="24"/>
        </w:rPr>
        <w:t>.</w:t>
      </w:r>
    </w:p>
    <w:p w:rsidR="00F65015" w:rsidRPr="00F65015" w:rsidRDefault="00F65015" w:rsidP="00F65015">
      <w:pPr>
        <w:spacing w:after="0" w:line="240" w:lineRule="auto"/>
        <w:ind w:firstLine="709"/>
        <w:jc w:val="both"/>
        <w:rPr>
          <w:rFonts w:ascii="Times New Roman" w:hAnsi="Times New Roman" w:cs="Times New Roman"/>
          <w:sz w:val="24"/>
          <w:szCs w:val="24"/>
        </w:rPr>
      </w:pPr>
      <w:r w:rsidRPr="00F65015">
        <w:rPr>
          <w:rFonts w:ascii="Times New Roman" w:hAnsi="Times New Roman" w:cs="Times New Roman"/>
          <w:sz w:val="24"/>
          <w:szCs w:val="24"/>
        </w:rPr>
        <w:t xml:space="preserve">Род существительных: мужской, женский, средний. </w:t>
      </w:r>
      <w:r w:rsidRPr="00F65015">
        <w:rPr>
          <w:rFonts w:ascii="Times New Roman" w:hAnsi="Times New Roman" w:cs="Times New Roman"/>
          <w:spacing w:val="2"/>
          <w:sz w:val="24"/>
          <w:szCs w:val="24"/>
        </w:rPr>
        <w:t>Различение имён существ</w:t>
      </w:r>
      <w:r w:rsidRPr="00F65015">
        <w:rPr>
          <w:rFonts w:ascii="Times New Roman" w:hAnsi="Times New Roman" w:cs="Times New Roman"/>
          <w:spacing w:val="2"/>
          <w:sz w:val="24"/>
          <w:szCs w:val="24"/>
        </w:rPr>
        <w:t>и</w:t>
      </w:r>
      <w:r w:rsidRPr="00F65015">
        <w:rPr>
          <w:rFonts w:ascii="Times New Roman" w:hAnsi="Times New Roman" w:cs="Times New Roman"/>
          <w:spacing w:val="2"/>
          <w:sz w:val="24"/>
          <w:szCs w:val="24"/>
        </w:rPr>
        <w:t xml:space="preserve">тельных мужского, женского и </w:t>
      </w:r>
      <w:r w:rsidRPr="00F65015">
        <w:rPr>
          <w:rFonts w:ascii="Times New Roman" w:hAnsi="Times New Roman" w:cs="Times New Roman"/>
          <w:sz w:val="24"/>
          <w:szCs w:val="24"/>
        </w:rPr>
        <w:t>среднего рода.</w:t>
      </w:r>
    </w:p>
    <w:p w:rsidR="00F65015" w:rsidRPr="00F65015" w:rsidRDefault="00F65015" w:rsidP="00F65015">
      <w:pPr>
        <w:spacing w:after="0" w:line="240" w:lineRule="auto"/>
        <w:ind w:firstLine="709"/>
        <w:jc w:val="both"/>
        <w:rPr>
          <w:rFonts w:ascii="Times New Roman" w:hAnsi="Times New Roman" w:cs="Times New Roman"/>
          <w:sz w:val="24"/>
          <w:szCs w:val="24"/>
        </w:rPr>
      </w:pPr>
      <w:r w:rsidRPr="00F65015">
        <w:rPr>
          <w:rFonts w:ascii="Times New Roman" w:hAnsi="Times New Roman" w:cs="Times New Roman"/>
          <w:sz w:val="24"/>
          <w:szCs w:val="24"/>
        </w:rPr>
        <w:t xml:space="preserve">Изменение имен существительных по числам. </w:t>
      </w:r>
    </w:p>
    <w:p w:rsidR="00F65015" w:rsidRPr="00F65015" w:rsidRDefault="00F65015" w:rsidP="00F65015">
      <w:pPr>
        <w:spacing w:after="0" w:line="240" w:lineRule="auto"/>
        <w:ind w:firstLine="709"/>
        <w:jc w:val="both"/>
        <w:rPr>
          <w:rFonts w:ascii="Times New Roman" w:hAnsi="Times New Roman" w:cs="Times New Roman"/>
          <w:sz w:val="24"/>
          <w:szCs w:val="24"/>
        </w:rPr>
      </w:pPr>
      <w:r w:rsidRPr="00F65015">
        <w:rPr>
          <w:rFonts w:ascii="Times New Roman" w:hAnsi="Times New Roman" w:cs="Times New Roman"/>
          <w:sz w:val="24"/>
          <w:szCs w:val="24"/>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F65015">
        <w:rPr>
          <w:rFonts w:ascii="Times New Roman" w:hAnsi="Times New Roman" w:cs="Times New Roman"/>
          <w:spacing w:val="2"/>
          <w:sz w:val="24"/>
          <w:szCs w:val="24"/>
        </w:rPr>
        <w:t>Определение паде</w:t>
      </w:r>
      <w:r w:rsidRPr="00F65015">
        <w:rPr>
          <w:rFonts w:ascii="Times New Roman" w:hAnsi="Times New Roman" w:cs="Times New Roman"/>
          <w:sz w:val="24"/>
          <w:szCs w:val="24"/>
        </w:rPr>
        <w:t>жа, в котором употреблено имя существительное. Умение правильно употреблять предлоги с именами существительными в различных п</w:t>
      </w:r>
      <w:r w:rsidRPr="00F65015">
        <w:rPr>
          <w:rFonts w:ascii="Times New Roman" w:hAnsi="Times New Roman" w:cs="Times New Roman"/>
          <w:sz w:val="24"/>
          <w:szCs w:val="24"/>
        </w:rPr>
        <w:t>а</w:t>
      </w:r>
      <w:r w:rsidRPr="00F65015">
        <w:rPr>
          <w:rFonts w:ascii="Times New Roman" w:hAnsi="Times New Roman" w:cs="Times New Roman"/>
          <w:sz w:val="24"/>
          <w:szCs w:val="24"/>
        </w:rPr>
        <w:t>дежах.</w:t>
      </w:r>
    </w:p>
    <w:p w:rsidR="00F65015" w:rsidRPr="00F65015" w:rsidRDefault="00F65015" w:rsidP="00F65015">
      <w:pPr>
        <w:spacing w:after="0" w:line="240" w:lineRule="auto"/>
        <w:ind w:firstLine="709"/>
        <w:jc w:val="both"/>
        <w:rPr>
          <w:rFonts w:ascii="Times New Roman" w:hAnsi="Times New Roman" w:cs="Times New Roman"/>
          <w:sz w:val="24"/>
          <w:szCs w:val="24"/>
        </w:rPr>
      </w:pPr>
      <w:r w:rsidRPr="00F65015">
        <w:rPr>
          <w:rFonts w:ascii="Times New Roman" w:hAnsi="Times New Roman" w:cs="Times New Roman"/>
          <w:sz w:val="24"/>
          <w:szCs w:val="24"/>
        </w:rPr>
        <w:t xml:space="preserve">Склонение имен существительных во множественном числе. </w:t>
      </w:r>
    </w:p>
    <w:p w:rsidR="00F65015" w:rsidRPr="00F65015" w:rsidRDefault="00F65015" w:rsidP="00F65015">
      <w:pPr>
        <w:spacing w:after="0" w:line="240" w:lineRule="auto"/>
        <w:ind w:firstLine="709"/>
        <w:jc w:val="both"/>
        <w:rPr>
          <w:rFonts w:ascii="Times New Roman" w:hAnsi="Times New Roman" w:cs="Times New Roman"/>
          <w:sz w:val="24"/>
          <w:szCs w:val="24"/>
        </w:rPr>
      </w:pPr>
      <w:r w:rsidRPr="00F65015">
        <w:rPr>
          <w:rFonts w:ascii="Times New Roman" w:hAnsi="Times New Roman" w:cs="Times New Roman"/>
          <w:iCs/>
          <w:sz w:val="24"/>
          <w:szCs w:val="24"/>
        </w:rPr>
        <w:t>Морфологический разбор имён существительных</w:t>
      </w:r>
      <w:r w:rsidRPr="00F65015">
        <w:rPr>
          <w:rFonts w:ascii="Times New Roman" w:hAnsi="Times New Roman" w:cs="Times New Roman"/>
          <w:sz w:val="24"/>
          <w:szCs w:val="24"/>
        </w:rPr>
        <w:t>.</w:t>
      </w:r>
    </w:p>
    <w:p w:rsidR="00F65015" w:rsidRPr="00F65015" w:rsidRDefault="00F65015" w:rsidP="00F65015">
      <w:pPr>
        <w:spacing w:after="0" w:line="240" w:lineRule="auto"/>
        <w:ind w:firstLine="709"/>
        <w:jc w:val="both"/>
        <w:rPr>
          <w:rFonts w:ascii="Times New Roman" w:hAnsi="Times New Roman" w:cs="Times New Roman"/>
          <w:sz w:val="24"/>
          <w:szCs w:val="24"/>
        </w:rPr>
      </w:pPr>
      <w:r w:rsidRPr="00F65015">
        <w:rPr>
          <w:rFonts w:ascii="Times New Roman" w:hAnsi="Times New Roman" w:cs="Times New Roman"/>
          <w:i/>
          <w:sz w:val="24"/>
          <w:szCs w:val="24"/>
        </w:rPr>
        <w:t>Имя прилагательное</w:t>
      </w:r>
      <w:r w:rsidRPr="00F65015">
        <w:rPr>
          <w:rFonts w:ascii="Times New Roman" w:hAnsi="Times New Roman" w:cs="Times New Roman"/>
          <w:sz w:val="24"/>
          <w:szCs w:val="24"/>
        </w:rPr>
        <w:t xml:space="preserve">. Его значение </w:t>
      </w:r>
      <w:r w:rsidRPr="00F65015">
        <w:rPr>
          <w:rFonts w:ascii="Times New Roman" w:hAnsi="Times New Roman" w:cs="Times New Roman"/>
          <w:spacing w:val="2"/>
          <w:sz w:val="24"/>
          <w:szCs w:val="24"/>
        </w:rPr>
        <w:t>и употребление в речи</w:t>
      </w:r>
      <w:r w:rsidRPr="00F65015">
        <w:rPr>
          <w:rFonts w:ascii="Times New Roman" w:hAnsi="Times New Roman" w:cs="Times New Roman"/>
          <w:sz w:val="24"/>
          <w:szCs w:val="24"/>
        </w:rPr>
        <w:t>, вопросы. Изменение имен прилагательных по родам, числам и падежам, в сочетании с существительными (кроме прилагательных на -</w:t>
      </w:r>
      <w:r w:rsidRPr="00F65015">
        <w:rPr>
          <w:rFonts w:ascii="Times New Roman" w:hAnsi="Times New Roman" w:cs="Times New Roman"/>
          <w:i/>
          <w:sz w:val="24"/>
          <w:szCs w:val="24"/>
        </w:rPr>
        <w:t>ий, -ья, -ье, -ов, -ин</w:t>
      </w:r>
      <w:r w:rsidRPr="00F65015">
        <w:rPr>
          <w:rFonts w:ascii="Times New Roman" w:hAnsi="Times New Roman" w:cs="Times New Roman"/>
          <w:sz w:val="24"/>
          <w:szCs w:val="24"/>
        </w:rPr>
        <w:t xml:space="preserve">). </w:t>
      </w:r>
      <w:r w:rsidRPr="00F65015">
        <w:rPr>
          <w:rFonts w:ascii="Times New Roman" w:hAnsi="Times New Roman" w:cs="Times New Roman"/>
          <w:iCs/>
          <w:sz w:val="24"/>
          <w:szCs w:val="24"/>
        </w:rPr>
        <w:t>Морфологический разбор имён прилаг</w:t>
      </w:r>
      <w:r w:rsidRPr="00F65015">
        <w:rPr>
          <w:rFonts w:ascii="Times New Roman" w:hAnsi="Times New Roman" w:cs="Times New Roman"/>
          <w:iCs/>
          <w:sz w:val="24"/>
          <w:szCs w:val="24"/>
        </w:rPr>
        <w:t>а</w:t>
      </w:r>
      <w:r w:rsidRPr="00F65015">
        <w:rPr>
          <w:rFonts w:ascii="Times New Roman" w:hAnsi="Times New Roman" w:cs="Times New Roman"/>
          <w:iCs/>
          <w:sz w:val="24"/>
          <w:szCs w:val="24"/>
        </w:rPr>
        <w:t>тельных</w:t>
      </w:r>
      <w:r w:rsidRPr="00F65015">
        <w:rPr>
          <w:rFonts w:ascii="Times New Roman" w:hAnsi="Times New Roman" w:cs="Times New Roman"/>
          <w:i/>
          <w:iCs/>
          <w:sz w:val="24"/>
          <w:szCs w:val="24"/>
        </w:rPr>
        <w:t>.</w:t>
      </w:r>
    </w:p>
    <w:p w:rsidR="00F65015" w:rsidRPr="00F65015" w:rsidRDefault="00F65015" w:rsidP="00F65015">
      <w:pPr>
        <w:spacing w:after="0" w:line="240" w:lineRule="auto"/>
        <w:ind w:firstLine="709"/>
        <w:jc w:val="both"/>
        <w:rPr>
          <w:rFonts w:ascii="Times New Roman" w:hAnsi="Times New Roman" w:cs="Times New Roman"/>
          <w:i/>
          <w:sz w:val="24"/>
          <w:szCs w:val="24"/>
        </w:rPr>
      </w:pPr>
      <w:r w:rsidRPr="00F65015">
        <w:rPr>
          <w:rFonts w:ascii="Times New Roman" w:hAnsi="Times New Roman" w:cs="Times New Roman"/>
          <w:i/>
          <w:sz w:val="24"/>
          <w:szCs w:val="24"/>
        </w:rPr>
        <w:t>Местоимение</w:t>
      </w:r>
      <w:r w:rsidRPr="00F65015">
        <w:rPr>
          <w:rFonts w:ascii="Times New Roman" w:hAnsi="Times New Roman" w:cs="Times New Roman"/>
          <w:sz w:val="24"/>
          <w:szCs w:val="24"/>
        </w:rPr>
        <w:t xml:space="preserve">. Общее представление о местоимении. </w:t>
      </w:r>
      <w:r w:rsidRPr="00F65015">
        <w:rPr>
          <w:rFonts w:ascii="Times New Roman" w:hAnsi="Times New Roman" w:cs="Times New Roman"/>
          <w:iCs/>
          <w:sz w:val="24"/>
          <w:szCs w:val="24"/>
        </w:rPr>
        <w:t>Личные местоимения, знач</w:t>
      </w:r>
      <w:r w:rsidRPr="00F65015">
        <w:rPr>
          <w:rFonts w:ascii="Times New Roman" w:hAnsi="Times New Roman" w:cs="Times New Roman"/>
          <w:iCs/>
          <w:sz w:val="24"/>
          <w:szCs w:val="24"/>
        </w:rPr>
        <w:t>е</w:t>
      </w:r>
      <w:r w:rsidRPr="00F65015">
        <w:rPr>
          <w:rFonts w:ascii="Times New Roman" w:hAnsi="Times New Roman" w:cs="Times New Roman"/>
          <w:iCs/>
          <w:sz w:val="24"/>
          <w:szCs w:val="24"/>
        </w:rPr>
        <w:t>ние и употребление в речи.</w:t>
      </w:r>
      <w:r w:rsidRPr="00F65015">
        <w:rPr>
          <w:rFonts w:ascii="Times New Roman" w:hAnsi="Times New Roman" w:cs="Times New Roman"/>
          <w:i/>
          <w:iCs/>
          <w:sz w:val="24"/>
          <w:szCs w:val="24"/>
        </w:rPr>
        <w:t xml:space="preserve"> </w:t>
      </w:r>
      <w:r w:rsidRPr="00F65015">
        <w:rPr>
          <w:rFonts w:ascii="Times New Roman" w:hAnsi="Times New Roman" w:cs="Times New Roman"/>
          <w:iCs/>
          <w:sz w:val="24"/>
          <w:szCs w:val="24"/>
        </w:rPr>
        <w:t>Личные местоимения 1</w:t>
      </w:r>
      <w:r w:rsidRPr="00F65015">
        <w:rPr>
          <w:rFonts w:ascii="Times New Roman" w:hAnsi="Times New Roman" w:cs="Times New Roman"/>
          <w:sz w:val="24"/>
          <w:szCs w:val="24"/>
        </w:rPr>
        <w:t xml:space="preserve">, </w:t>
      </w:r>
      <w:r w:rsidRPr="00F65015">
        <w:rPr>
          <w:rFonts w:ascii="Times New Roman" w:hAnsi="Times New Roman" w:cs="Times New Roman"/>
          <w:iCs/>
          <w:sz w:val="24"/>
          <w:szCs w:val="24"/>
        </w:rPr>
        <w:t>2</w:t>
      </w:r>
      <w:r w:rsidRPr="00F65015">
        <w:rPr>
          <w:rFonts w:ascii="Times New Roman" w:hAnsi="Times New Roman" w:cs="Times New Roman"/>
          <w:sz w:val="24"/>
          <w:szCs w:val="24"/>
        </w:rPr>
        <w:t xml:space="preserve">, </w:t>
      </w:r>
      <w:r w:rsidRPr="00F65015">
        <w:rPr>
          <w:rFonts w:ascii="Times New Roman" w:hAnsi="Times New Roman" w:cs="Times New Roman"/>
          <w:iCs/>
          <w:sz w:val="24"/>
          <w:szCs w:val="24"/>
        </w:rPr>
        <w:t>3­го</w:t>
      </w:r>
      <w:r w:rsidRPr="00F65015">
        <w:rPr>
          <w:rFonts w:ascii="Times New Roman" w:hAnsi="Times New Roman" w:cs="Times New Roman"/>
          <w:sz w:val="24"/>
          <w:szCs w:val="24"/>
        </w:rPr>
        <w:t> </w:t>
      </w:r>
      <w:r w:rsidRPr="00F65015">
        <w:rPr>
          <w:rFonts w:ascii="Times New Roman" w:hAnsi="Times New Roman" w:cs="Times New Roman"/>
          <w:iCs/>
          <w:sz w:val="24"/>
          <w:szCs w:val="24"/>
        </w:rPr>
        <w:t>лица единственного и множ</w:t>
      </w:r>
      <w:r w:rsidRPr="00F65015">
        <w:rPr>
          <w:rFonts w:ascii="Times New Roman" w:hAnsi="Times New Roman" w:cs="Times New Roman"/>
          <w:iCs/>
          <w:sz w:val="24"/>
          <w:szCs w:val="24"/>
        </w:rPr>
        <w:t>е</w:t>
      </w:r>
      <w:r w:rsidRPr="00F65015">
        <w:rPr>
          <w:rFonts w:ascii="Times New Roman" w:hAnsi="Times New Roman" w:cs="Times New Roman"/>
          <w:iCs/>
          <w:sz w:val="24"/>
          <w:szCs w:val="24"/>
        </w:rPr>
        <w:t>ственного числа.</w:t>
      </w:r>
      <w:r w:rsidRPr="00F65015">
        <w:rPr>
          <w:rFonts w:ascii="Times New Roman" w:hAnsi="Times New Roman" w:cs="Times New Roman"/>
          <w:i/>
          <w:iCs/>
          <w:sz w:val="24"/>
          <w:szCs w:val="24"/>
        </w:rPr>
        <w:t xml:space="preserve"> </w:t>
      </w:r>
      <w:r w:rsidRPr="00F65015">
        <w:rPr>
          <w:rFonts w:ascii="Times New Roman" w:hAnsi="Times New Roman" w:cs="Times New Roman"/>
          <w:iCs/>
          <w:sz w:val="24"/>
          <w:szCs w:val="24"/>
        </w:rPr>
        <w:t>Склонение личных местоимений</w:t>
      </w:r>
      <w:r w:rsidRPr="00F65015">
        <w:rPr>
          <w:rFonts w:ascii="Times New Roman" w:hAnsi="Times New Roman" w:cs="Times New Roman"/>
          <w:sz w:val="24"/>
          <w:szCs w:val="24"/>
        </w:rPr>
        <w:t>. Правильное употребление местоим</w:t>
      </w:r>
      <w:r w:rsidRPr="00F65015">
        <w:rPr>
          <w:rFonts w:ascii="Times New Roman" w:hAnsi="Times New Roman" w:cs="Times New Roman"/>
          <w:sz w:val="24"/>
          <w:szCs w:val="24"/>
        </w:rPr>
        <w:t>е</w:t>
      </w:r>
      <w:r w:rsidRPr="00F65015">
        <w:rPr>
          <w:rFonts w:ascii="Times New Roman" w:hAnsi="Times New Roman" w:cs="Times New Roman"/>
          <w:sz w:val="24"/>
          <w:szCs w:val="24"/>
        </w:rPr>
        <w:t xml:space="preserve">ний в речи </w:t>
      </w:r>
      <w:r w:rsidRPr="00F65015">
        <w:rPr>
          <w:rFonts w:ascii="Times New Roman" w:hAnsi="Times New Roman" w:cs="Times New Roman"/>
          <w:i/>
          <w:sz w:val="24"/>
          <w:szCs w:val="24"/>
        </w:rPr>
        <w:t>(меня, мною, у него, с ней, о нем).</w:t>
      </w:r>
    </w:p>
    <w:p w:rsidR="00F65015" w:rsidRPr="00F65015" w:rsidRDefault="00F65015" w:rsidP="00F65015">
      <w:pPr>
        <w:spacing w:after="0" w:line="240" w:lineRule="auto"/>
        <w:ind w:firstLine="709"/>
        <w:jc w:val="both"/>
        <w:rPr>
          <w:rFonts w:ascii="Times New Roman" w:hAnsi="Times New Roman" w:cs="Times New Roman"/>
          <w:sz w:val="24"/>
          <w:szCs w:val="24"/>
        </w:rPr>
      </w:pPr>
      <w:r w:rsidRPr="00F65015">
        <w:rPr>
          <w:rFonts w:ascii="Times New Roman" w:hAnsi="Times New Roman" w:cs="Times New Roman"/>
          <w:i/>
          <w:sz w:val="24"/>
          <w:szCs w:val="24"/>
        </w:rPr>
        <w:t>Глагол.</w:t>
      </w:r>
      <w:r w:rsidRPr="00F65015">
        <w:rPr>
          <w:rFonts w:ascii="Times New Roman" w:hAnsi="Times New Roman" w:cs="Times New Roman"/>
          <w:sz w:val="24"/>
          <w:szCs w:val="24"/>
        </w:rPr>
        <w:t xml:space="preserve"> Его значение и употребление в речи, вопросы. Общее понятие о неопред</w:t>
      </w:r>
      <w:r w:rsidRPr="00F65015">
        <w:rPr>
          <w:rFonts w:ascii="Times New Roman" w:hAnsi="Times New Roman" w:cs="Times New Roman"/>
          <w:sz w:val="24"/>
          <w:szCs w:val="24"/>
        </w:rPr>
        <w:t>е</w:t>
      </w:r>
      <w:r w:rsidRPr="00F65015">
        <w:rPr>
          <w:rFonts w:ascii="Times New Roman" w:hAnsi="Times New Roman" w:cs="Times New Roman"/>
          <w:sz w:val="24"/>
          <w:szCs w:val="24"/>
        </w:rPr>
        <w:t xml:space="preserve">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F65015">
        <w:rPr>
          <w:rFonts w:ascii="Times New Roman" w:hAnsi="Times New Roman" w:cs="Times New Roman"/>
          <w:spacing w:val="2"/>
          <w:sz w:val="24"/>
          <w:szCs w:val="24"/>
        </w:rPr>
        <w:t xml:space="preserve">Способы определения I </w:t>
      </w:r>
      <w:r w:rsidRPr="00F65015">
        <w:rPr>
          <w:rFonts w:ascii="Times New Roman" w:hAnsi="Times New Roman" w:cs="Times New Roman"/>
          <w:sz w:val="24"/>
          <w:szCs w:val="24"/>
        </w:rPr>
        <w:t>и II спряжения глаголов (практическое овладение). Изменение глаголов в прошедшем вр</w:t>
      </w:r>
      <w:r w:rsidRPr="00F65015">
        <w:rPr>
          <w:rFonts w:ascii="Times New Roman" w:hAnsi="Times New Roman" w:cs="Times New Roman"/>
          <w:sz w:val="24"/>
          <w:szCs w:val="24"/>
        </w:rPr>
        <w:t>е</w:t>
      </w:r>
      <w:r w:rsidRPr="00F65015">
        <w:rPr>
          <w:rFonts w:ascii="Times New Roman" w:hAnsi="Times New Roman" w:cs="Times New Roman"/>
          <w:sz w:val="24"/>
          <w:szCs w:val="24"/>
        </w:rPr>
        <w:t xml:space="preserve">мени по родам и числам. </w:t>
      </w:r>
      <w:r w:rsidRPr="00F65015">
        <w:rPr>
          <w:rFonts w:ascii="Times New Roman" w:hAnsi="Times New Roman" w:cs="Times New Roman"/>
          <w:iCs/>
          <w:sz w:val="24"/>
          <w:szCs w:val="24"/>
        </w:rPr>
        <w:t>Морфологический разбор глаголов</w:t>
      </w:r>
      <w:r w:rsidRPr="00F65015">
        <w:rPr>
          <w:rFonts w:ascii="Times New Roman" w:hAnsi="Times New Roman" w:cs="Times New Roman"/>
          <w:i/>
          <w:iCs/>
          <w:sz w:val="24"/>
          <w:szCs w:val="24"/>
        </w:rPr>
        <w:t>.</w:t>
      </w:r>
    </w:p>
    <w:p w:rsidR="00F65015" w:rsidRPr="00F65015" w:rsidRDefault="00F65015" w:rsidP="00F65015">
      <w:pPr>
        <w:spacing w:after="0" w:line="240" w:lineRule="auto"/>
        <w:ind w:firstLine="709"/>
        <w:jc w:val="both"/>
        <w:rPr>
          <w:rFonts w:ascii="Times New Roman" w:hAnsi="Times New Roman" w:cs="Times New Roman"/>
          <w:sz w:val="24"/>
          <w:szCs w:val="24"/>
        </w:rPr>
      </w:pPr>
      <w:r w:rsidRPr="00F65015">
        <w:rPr>
          <w:rFonts w:ascii="Times New Roman" w:hAnsi="Times New Roman" w:cs="Times New Roman"/>
          <w:i/>
          <w:spacing w:val="-4"/>
          <w:sz w:val="24"/>
          <w:szCs w:val="24"/>
        </w:rPr>
        <w:lastRenderedPageBreak/>
        <w:t>Предлог.</w:t>
      </w:r>
      <w:r w:rsidRPr="00F65015">
        <w:rPr>
          <w:rFonts w:ascii="Times New Roman" w:hAnsi="Times New Roman" w:cs="Times New Roman"/>
          <w:spacing w:val="-4"/>
          <w:sz w:val="24"/>
          <w:szCs w:val="24"/>
        </w:rPr>
        <w:t xml:space="preserve"> </w:t>
      </w:r>
      <w:r w:rsidRPr="00F65015">
        <w:rPr>
          <w:rFonts w:ascii="Times New Roman" w:hAnsi="Times New Roman" w:cs="Times New Roman"/>
          <w:iCs/>
          <w:spacing w:val="-4"/>
          <w:sz w:val="24"/>
          <w:szCs w:val="24"/>
        </w:rPr>
        <w:t>Знакомство с наиболее употребительными пред</w:t>
      </w:r>
      <w:r w:rsidRPr="00F65015">
        <w:rPr>
          <w:rFonts w:ascii="Times New Roman" w:hAnsi="Times New Roman" w:cs="Times New Roman"/>
          <w:iCs/>
          <w:sz w:val="24"/>
          <w:szCs w:val="24"/>
        </w:rPr>
        <w:t>логами.</w:t>
      </w:r>
      <w:r w:rsidRPr="00F65015">
        <w:rPr>
          <w:rFonts w:ascii="Times New Roman" w:hAnsi="Times New Roman" w:cs="Times New Roman"/>
          <w:i/>
          <w:iCs/>
          <w:sz w:val="24"/>
          <w:szCs w:val="24"/>
        </w:rPr>
        <w:t xml:space="preserve"> </w:t>
      </w:r>
      <w:r w:rsidRPr="00F65015">
        <w:rPr>
          <w:rFonts w:ascii="Times New Roman" w:hAnsi="Times New Roman" w:cs="Times New Roman"/>
          <w:iCs/>
          <w:sz w:val="24"/>
          <w:szCs w:val="24"/>
        </w:rPr>
        <w:t>Функция предлогов: образование падежных форм имён существительных и местоимений.</w:t>
      </w:r>
      <w:r w:rsidRPr="00F65015">
        <w:rPr>
          <w:rFonts w:ascii="Times New Roman" w:hAnsi="Times New Roman" w:cs="Times New Roman"/>
          <w:i/>
          <w:iCs/>
          <w:sz w:val="24"/>
          <w:szCs w:val="24"/>
        </w:rPr>
        <w:t xml:space="preserve"> </w:t>
      </w:r>
      <w:r w:rsidRPr="00F65015">
        <w:rPr>
          <w:rFonts w:ascii="Times New Roman" w:hAnsi="Times New Roman" w:cs="Times New Roman"/>
          <w:sz w:val="24"/>
          <w:szCs w:val="24"/>
        </w:rPr>
        <w:t>Отличие предлогов от приставок.</w:t>
      </w:r>
    </w:p>
    <w:p w:rsidR="00F65015" w:rsidRPr="00F65015" w:rsidRDefault="00F65015" w:rsidP="00F65015">
      <w:pPr>
        <w:spacing w:after="0" w:line="240" w:lineRule="auto"/>
        <w:ind w:firstLine="709"/>
        <w:jc w:val="both"/>
        <w:rPr>
          <w:rFonts w:ascii="Times New Roman" w:hAnsi="Times New Roman" w:cs="Times New Roman"/>
          <w:sz w:val="24"/>
          <w:szCs w:val="24"/>
        </w:rPr>
      </w:pPr>
      <w:r w:rsidRPr="00F65015">
        <w:rPr>
          <w:rFonts w:ascii="Times New Roman" w:hAnsi="Times New Roman" w:cs="Times New Roman"/>
          <w:b/>
          <w:bCs/>
          <w:sz w:val="24"/>
          <w:szCs w:val="24"/>
        </w:rPr>
        <w:t>Лексика</w:t>
      </w:r>
      <w:r w:rsidRPr="00F65015">
        <w:rPr>
          <w:rStyle w:val="1ff"/>
          <w:b/>
          <w:bCs/>
          <w:spacing w:val="2"/>
          <w:sz w:val="24"/>
          <w:szCs w:val="24"/>
        </w:rPr>
        <w:footnoteReference w:id="9"/>
      </w:r>
      <w:r w:rsidRPr="00F65015">
        <w:rPr>
          <w:rFonts w:ascii="Times New Roman" w:hAnsi="Times New Roman" w:cs="Times New Roman"/>
          <w:b/>
          <w:bCs/>
          <w:sz w:val="24"/>
          <w:szCs w:val="24"/>
        </w:rPr>
        <w:t xml:space="preserve">. </w:t>
      </w:r>
      <w:r w:rsidRPr="00F65015">
        <w:rPr>
          <w:rFonts w:ascii="Times New Roman" w:hAnsi="Times New Roman" w:cs="Times New Roman"/>
          <w:sz w:val="24"/>
          <w:szCs w:val="24"/>
        </w:rPr>
        <w:t xml:space="preserve">Выявление слов, значение которых требует уточнения. </w:t>
      </w:r>
      <w:r w:rsidRPr="00F65015">
        <w:rPr>
          <w:rFonts w:ascii="Times New Roman" w:hAnsi="Times New Roman" w:cs="Times New Roman"/>
          <w:iCs/>
          <w:sz w:val="24"/>
          <w:szCs w:val="24"/>
        </w:rPr>
        <w:t>Определение значения слова по тексту или уточнение зна</w:t>
      </w:r>
      <w:r w:rsidRPr="00F65015">
        <w:rPr>
          <w:rFonts w:ascii="Times New Roman" w:hAnsi="Times New Roman" w:cs="Times New Roman"/>
          <w:iCs/>
          <w:spacing w:val="2"/>
          <w:sz w:val="24"/>
          <w:szCs w:val="24"/>
        </w:rPr>
        <w:t>чения с помощью толкового словаря. Пре</w:t>
      </w:r>
      <w:r w:rsidRPr="00F65015">
        <w:rPr>
          <w:rFonts w:ascii="Times New Roman" w:hAnsi="Times New Roman" w:cs="Times New Roman"/>
          <w:iCs/>
          <w:spacing w:val="2"/>
          <w:sz w:val="24"/>
          <w:szCs w:val="24"/>
        </w:rPr>
        <w:t>д</w:t>
      </w:r>
      <w:r w:rsidRPr="00F65015">
        <w:rPr>
          <w:rFonts w:ascii="Times New Roman" w:hAnsi="Times New Roman" w:cs="Times New Roman"/>
          <w:iCs/>
          <w:spacing w:val="2"/>
          <w:sz w:val="24"/>
          <w:szCs w:val="24"/>
        </w:rPr>
        <w:t xml:space="preserve">ставление об </w:t>
      </w:r>
      <w:r w:rsidRPr="00F65015">
        <w:rPr>
          <w:rFonts w:ascii="Times New Roman" w:hAnsi="Times New Roman" w:cs="Times New Roman"/>
          <w:iCs/>
          <w:sz w:val="24"/>
          <w:szCs w:val="24"/>
        </w:rPr>
        <w:t>однозначных и многозначных словах, о прямом и переносном значении сл</w:t>
      </w:r>
      <w:r w:rsidRPr="00F65015">
        <w:rPr>
          <w:rFonts w:ascii="Times New Roman" w:hAnsi="Times New Roman" w:cs="Times New Roman"/>
          <w:iCs/>
          <w:sz w:val="24"/>
          <w:szCs w:val="24"/>
        </w:rPr>
        <w:t>о</w:t>
      </w:r>
      <w:r w:rsidRPr="00F65015">
        <w:rPr>
          <w:rFonts w:ascii="Times New Roman" w:hAnsi="Times New Roman" w:cs="Times New Roman"/>
          <w:iCs/>
          <w:sz w:val="24"/>
          <w:szCs w:val="24"/>
        </w:rPr>
        <w:t>ва. Наблюдение за использованием в речи синонимов и антонимов.</w:t>
      </w:r>
    </w:p>
    <w:p w:rsidR="00F65015" w:rsidRPr="00F65015" w:rsidRDefault="00F65015" w:rsidP="00F65015">
      <w:pPr>
        <w:spacing w:after="0" w:line="240" w:lineRule="auto"/>
        <w:ind w:firstLine="709"/>
        <w:jc w:val="both"/>
        <w:rPr>
          <w:rFonts w:ascii="Times New Roman" w:hAnsi="Times New Roman" w:cs="Times New Roman"/>
          <w:sz w:val="24"/>
          <w:szCs w:val="24"/>
        </w:rPr>
      </w:pPr>
      <w:r w:rsidRPr="00F65015">
        <w:rPr>
          <w:rFonts w:ascii="Times New Roman" w:hAnsi="Times New Roman" w:cs="Times New Roman"/>
          <w:b/>
          <w:bCs/>
          <w:spacing w:val="2"/>
          <w:sz w:val="24"/>
          <w:szCs w:val="24"/>
        </w:rPr>
        <w:t xml:space="preserve">Синтаксис. </w:t>
      </w:r>
      <w:r w:rsidRPr="00F65015">
        <w:rPr>
          <w:rFonts w:ascii="Times New Roman" w:hAnsi="Times New Roman" w:cs="Times New Roman"/>
          <w:spacing w:val="2"/>
          <w:sz w:val="24"/>
          <w:szCs w:val="24"/>
        </w:rPr>
        <w:t xml:space="preserve">Различение предложения, словосочетания, </w:t>
      </w:r>
      <w:r w:rsidRPr="00F65015">
        <w:rPr>
          <w:rFonts w:ascii="Times New Roman" w:hAnsi="Times New Roman" w:cs="Times New Roman"/>
          <w:sz w:val="24"/>
          <w:szCs w:val="24"/>
        </w:rPr>
        <w:t>слова. Умение выделить словосочетания (пары слов), связанные между собой по смыслу (без предлога и с предл</w:t>
      </w:r>
      <w:r w:rsidRPr="00F65015">
        <w:rPr>
          <w:rFonts w:ascii="Times New Roman" w:hAnsi="Times New Roman" w:cs="Times New Roman"/>
          <w:sz w:val="24"/>
          <w:szCs w:val="24"/>
        </w:rPr>
        <w:t>о</w:t>
      </w:r>
      <w:r w:rsidRPr="00F65015">
        <w:rPr>
          <w:rFonts w:ascii="Times New Roman" w:hAnsi="Times New Roman" w:cs="Times New Roman"/>
          <w:sz w:val="24"/>
          <w:szCs w:val="24"/>
        </w:rPr>
        <w:t>гом); составить предложение с изученными грамматическими формами и распространить предложение.</w:t>
      </w:r>
    </w:p>
    <w:p w:rsidR="00F65015" w:rsidRPr="00F65015" w:rsidRDefault="00F65015" w:rsidP="00F65015">
      <w:pPr>
        <w:spacing w:after="0" w:line="240" w:lineRule="auto"/>
        <w:ind w:firstLine="709"/>
        <w:jc w:val="both"/>
        <w:rPr>
          <w:rFonts w:ascii="Times New Roman" w:hAnsi="Times New Roman" w:cs="Times New Roman"/>
          <w:sz w:val="24"/>
          <w:szCs w:val="24"/>
        </w:rPr>
      </w:pPr>
      <w:r w:rsidRPr="00F65015">
        <w:rPr>
          <w:rFonts w:ascii="Times New Roman" w:hAnsi="Times New Roman" w:cs="Times New Roman"/>
          <w:sz w:val="24"/>
          <w:szCs w:val="24"/>
        </w:rPr>
        <w:t>Предложения по цели высказывания: повествовательные, вопросительные и поб</w:t>
      </w:r>
      <w:r w:rsidRPr="00F65015">
        <w:rPr>
          <w:rFonts w:ascii="Times New Roman" w:hAnsi="Times New Roman" w:cs="Times New Roman"/>
          <w:sz w:val="24"/>
          <w:szCs w:val="24"/>
        </w:rPr>
        <w:t>у</w:t>
      </w:r>
      <w:r w:rsidRPr="00F65015">
        <w:rPr>
          <w:rFonts w:ascii="Times New Roman" w:hAnsi="Times New Roman" w:cs="Times New Roman"/>
          <w:sz w:val="24"/>
          <w:szCs w:val="24"/>
        </w:rPr>
        <w:t>дительные; по эмоциональной окраске (интонации): восклицательные и невосклицател</w:t>
      </w:r>
      <w:r w:rsidRPr="00F65015">
        <w:rPr>
          <w:rFonts w:ascii="Times New Roman" w:hAnsi="Times New Roman" w:cs="Times New Roman"/>
          <w:sz w:val="24"/>
          <w:szCs w:val="24"/>
        </w:rPr>
        <w:t>ь</w:t>
      </w:r>
      <w:r w:rsidRPr="00F65015">
        <w:rPr>
          <w:rFonts w:ascii="Times New Roman" w:hAnsi="Times New Roman" w:cs="Times New Roman"/>
          <w:sz w:val="24"/>
          <w:szCs w:val="24"/>
        </w:rPr>
        <w:t>ные. Выделение голосом важного по смыслу слова в предложении.</w:t>
      </w:r>
    </w:p>
    <w:p w:rsidR="00F65015" w:rsidRPr="00F65015" w:rsidRDefault="00F65015" w:rsidP="00F65015">
      <w:pPr>
        <w:spacing w:after="0" w:line="240" w:lineRule="auto"/>
        <w:ind w:firstLine="709"/>
        <w:jc w:val="both"/>
        <w:rPr>
          <w:rFonts w:ascii="Times New Roman" w:hAnsi="Times New Roman" w:cs="Times New Roman"/>
          <w:sz w:val="24"/>
          <w:szCs w:val="24"/>
        </w:rPr>
      </w:pPr>
      <w:r w:rsidRPr="00F65015">
        <w:rPr>
          <w:rFonts w:ascii="Times New Roman" w:hAnsi="Times New Roman" w:cs="Times New Roman"/>
          <w:sz w:val="24"/>
          <w:szCs w:val="24"/>
        </w:rPr>
        <w:t xml:space="preserve">Главные члены предложения: подлежащее и сказуемое. Второстепенные члены предложения (без разделения на виды). </w:t>
      </w:r>
      <w:r w:rsidRPr="00F65015">
        <w:rPr>
          <w:rFonts w:ascii="Times New Roman" w:hAnsi="Times New Roman" w:cs="Times New Roman"/>
          <w:spacing w:val="2"/>
          <w:sz w:val="24"/>
          <w:szCs w:val="24"/>
        </w:rPr>
        <w:t>Нахождение главных членов предложения.</w:t>
      </w:r>
      <w:r w:rsidRPr="00F65015">
        <w:rPr>
          <w:rFonts w:ascii="Times New Roman" w:hAnsi="Times New Roman" w:cs="Times New Roman"/>
          <w:sz w:val="24"/>
          <w:szCs w:val="24"/>
        </w:rPr>
        <w:t xml:space="preserve"> Ра</w:t>
      </w:r>
      <w:r w:rsidRPr="00F65015">
        <w:rPr>
          <w:rFonts w:ascii="Times New Roman" w:hAnsi="Times New Roman" w:cs="Times New Roman"/>
          <w:sz w:val="24"/>
          <w:szCs w:val="24"/>
        </w:rPr>
        <w:t>з</w:t>
      </w:r>
      <w:r w:rsidRPr="00F65015">
        <w:rPr>
          <w:rFonts w:ascii="Times New Roman" w:hAnsi="Times New Roman" w:cs="Times New Roman"/>
          <w:sz w:val="24"/>
          <w:szCs w:val="24"/>
        </w:rPr>
        <w:t xml:space="preserve">личение главных и второстепенных членов </w:t>
      </w:r>
      <w:r w:rsidRPr="00F65015">
        <w:rPr>
          <w:rFonts w:ascii="Times New Roman" w:hAnsi="Times New Roman" w:cs="Times New Roman"/>
          <w:spacing w:val="2"/>
          <w:sz w:val="24"/>
          <w:szCs w:val="24"/>
        </w:rPr>
        <w:t>предложения. Установление связи (при п</w:t>
      </w:r>
      <w:r w:rsidRPr="00F65015">
        <w:rPr>
          <w:rFonts w:ascii="Times New Roman" w:hAnsi="Times New Roman" w:cs="Times New Roman"/>
          <w:spacing w:val="2"/>
          <w:sz w:val="24"/>
          <w:szCs w:val="24"/>
        </w:rPr>
        <w:t>о</w:t>
      </w:r>
      <w:r w:rsidRPr="00F65015">
        <w:rPr>
          <w:rFonts w:ascii="Times New Roman" w:hAnsi="Times New Roman" w:cs="Times New Roman"/>
          <w:spacing w:val="2"/>
          <w:sz w:val="24"/>
          <w:szCs w:val="24"/>
        </w:rPr>
        <w:t xml:space="preserve">мощи смысловых </w:t>
      </w:r>
      <w:r w:rsidRPr="00F65015">
        <w:rPr>
          <w:rFonts w:ascii="Times New Roman" w:hAnsi="Times New Roman" w:cs="Times New Roman"/>
          <w:sz w:val="24"/>
          <w:szCs w:val="24"/>
        </w:rPr>
        <w:t>вопросов) между словами в словосочетании и предложении.</w:t>
      </w:r>
    </w:p>
    <w:p w:rsidR="00F65015" w:rsidRPr="00F65015" w:rsidRDefault="00F65015" w:rsidP="00F65015">
      <w:pPr>
        <w:spacing w:after="0" w:line="240" w:lineRule="auto"/>
        <w:ind w:firstLine="709"/>
        <w:jc w:val="both"/>
        <w:rPr>
          <w:rFonts w:ascii="Times New Roman" w:hAnsi="Times New Roman" w:cs="Times New Roman"/>
          <w:sz w:val="24"/>
          <w:szCs w:val="24"/>
        </w:rPr>
      </w:pPr>
      <w:r w:rsidRPr="00F65015">
        <w:rPr>
          <w:rFonts w:ascii="Times New Roman" w:hAnsi="Times New Roman" w:cs="Times New Roman"/>
          <w:sz w:val="24"/>
          <w:szCs w:val="24"/>
        </w:rPr>
        <w:t xml:space="preserve">Предложения с однородными членами с союзами </w:t>
      </w:r>
      <w:r w:rsidRPr="00F65015">
        <w:rPr>
          <w:rFonts w:ascii="Times New Roman" w:hAnsi="Times New Roman" w:cs="Times New Roman"/>
          <w:i/>
          <w:sz w:val="24"/>
          <w:szCs w:val="24"/>
        </w:rPr>
        <w:t>и</w:t>
      </w:r>
      <w:r w:rsidRPr="00F65015">
        <w:rPr>
          <w:rFonts w:ascii="Times New Roman" w:hAnsi="Times New Roman" w:cs="Times New Roman"/>
          <w:sz w:val="24"/>
          <w:szCs w:val="24"/>
        </w:rPr>
        <w:t xml:space="preserve"> (без перечисления), </w:t>
      </w:r>
      <w:r w:rsidRPr="00F65015">
        <w:rPr>
          <w:rFonts w:ascii="Times New Roman" w:hAnsi="Times New Roman" w:cs="Times New Roman"/>
          <w:i/>
          <w:sz w:val="24"/>
          <w:szCs w:val="24"/>
        </w:rPr>
        <w:t xml:space="preserve">а, но </w:t>
      </w:r>
      <w:r w:rsidRPr="00F65015">
        <w:rPr>
          <w:rFonts w:ascii="Times New Roman" w:hAnsi="Times New Roman" w:cs="Times New Roman"/>
          <w:sz w:val="24"/>
          <w:szCs w:val="24"/>
        </w:rPr>
        <w:t>и без союзов. Ис</w:t>
      </w:r>
      <w:r w:rsidRPr="00F65015">
        <w:rPr>
          <w:rFonts w:ascii="Times New Roman" w:hAnsi="Times New Roman" w:cs="Times New Roman"/>
          <w:spacing w:val="-2"/>
          <w:sz w:val="24"/>
          <w:szCs w:val="24"/>
        </w:rPr>
        <w:t>пользование интонации перечисления в предложениях с одно</w:t>
      </w:r>
      <w:r w:rsidRPr="00F65015">
        <w:rPr>
          <w:rFonts w:ascii="Times New Roman" w:hAnsi="Times New Roman" w:cs="Times New Roman"/>
          <w:sz w:val="24"/>
          <w:szCs w:val="24"/>
        </w:rPr>
        <w:t xml:space="preserve">родными членами, запятая при перечислении. Умение составить предложения с однородными членами без союзов и с союзами </w:t>
      </w:r>
      <w:r w:rsidRPr="00F65015">
        <w:rPr>
          <w:rFonts w:ascii="Times New Roman" w:hAnsi="Times New Roman" w:cs="Times New Roman"/>
          <w:bCs/>
          <w:i/>
          <w:iCs/>
          <w:sz w:val="24"/>
          <w:szCs w:val="24"/>
        </w:rPr>
        <w:t>и, а, но</w:t>
      </w:r>
      <w:r w:rsidRPr="00F65015">
        <w:rPr>
          <w:rFonts w:ascii="Times New Roman" w:hAnsi="Times New Roman" w:cs="Times New Roman"/>
          <w:sz w:val="24"/>
          <w:szCs w:val="24"/>
        </w:rPr>
        <w:t xml:space="preserve">. </w:t>
      </w:r>
    </w:p>
    <w:p w:rsidR="00F65015" w:rsidRPr="00F65015" w:rsidRDefault="00F65015" w:rsidP="00F65015">
      <w:pPr>
        <w:spacing w:after="0" w:line="240" w:lineRule="auto"/>
        <w:ind w:firstLine="709"/>
        <w:jc w:val="both"/>
        <w:rPr>
          <w:rFonts w:ascii="Times New Roman" w:hAnsi="Times New Roman" w:cs="Times New Roman"/>
          <w:i/>
          <w:sz w:val="24"/>
          <w:szCs w:val="24"/>
        </w:rPr>
      </w:pPr>
      <w:r w:rsidRPr="00F65015">
        <w:rPr>
          <w:rFonts w:ascii="Times New Roman" w:hAnsi="Times New Roman" w:cs="Times New Roman"/>
          <w:sz w:val="24"/>
          <w:szCs w:val="24"/>
        </w:rPr>
        <w:t xml:space="preserve">Знакомство со сложным предложением. Сложные предложения, состоящие из двух простых. </w:t>
      </w:r>
      <w:r w:rsidRPr="00F65015">
        <w:rPr>
          <w:rFonts w:ascii="Times New Roman" w:hAnsi="Times New Roman" w:cs="Times New Roman"/>
          <w:iCs/>
          <w:sz w:val="24"/>
          <w:szCs w:val="24"/>
        </w:rPr>
        <w:t>Различение простых и сложных предложений</w:t>
      </w:r>
      <w:r w:rsidRPr="00F65015">
        <w:rPr>
          <w:rFonts w:ascii="Times New Roman" w:hAnsi="Times New Roman" w:cs="Times New Roman"/>
          <w:sz w:val="24"/>
          <w:szCs w:val="24"/>
        </w:rPr>
        <w:t xml:space="preserve">. Запятая в сложных предложениях. Умение составить сложное предложение и поставить запятую перед союзами </w:t>
      </w:r>
      <w:r w:rsidRPr="00F65015">
        <w:rPr>
          <w:rFonts w:ascii="Times New Roman" w:hAnsi="Times New Roman" w:cs="Times New Roman"/>
          <w:i/>
          <w:sz w:val="24"/>
          <w:szCs w:val="24"/>
        </w:rPr>
        <w:t xml:space="preserve">и, а, но. </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b/>
          <w:bCs/>
          <w:sz w:val="24"/>
          <w:szCs w:val="24"/>
        </w:rPr>
        <w:t>Орфография и пунктуация.</w:t>
      </w:r>
      <w:r w:rsidRPr="00F65015">
        <w:rPr>
          <w:rFonts w:ascii="Times New Roman" w:hAnsi="Times New Roman"/>
          <w:sz w:val="24"/>
          <w:szCs w:val="24"/>
        </w:rPr>
        <w:t xml:space="preserve"> Формирование орфографической зоркости. Испол</w:t>
      </w:r>
      <w:r w:rsidRPr="00F65015">
        <w:rPr>
          <w:rFonts w:ascii="Times New Roman" w:hAnsi="Times New Roman"/>
          <w:sz w:val="24"/>
          <w:szCs w:val="24"/>
        </w:rPr>
        <w:t>ь</w:t>
      </w:r>
      <w:r w:rsidRPr="00F65015">
        <w:rPr>
          <w:rFonts w:ascii="Times New Roman" w:hAnsi="Times New Roman"/>
          <w:sz w:val="24"/>
          <w:szCs w:val="24"/>
        </w:rPr>
        <w:t>зование орфографического словаря.</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sz w:val="24"/>
          <w:szCs w:val="24"/>
        </w:rPr>
        <w:t>Применение правил правописания:</w:t>
      </w:r>
    </w:p>
    <w:p w:rsidR="00F65015" w:rsidRPr="00F65015" w:rsidRDefault="00F65015" w:rsidP="00F65015">
      <w:pPr>
        <w:pStyle w:val="affffff0"/>
        <w:spacing w:line="240" w:lineRule="auto"/>
        <w:ind w:firstLine="709"/>
        <w:rPr>
          <w:rFonts w:ascii="Times New Roman" w:hAnsi="Times New Roman"/>
          <w:sz w:val="24"/>
          <w:szCs w:val="24"/>
        </w:rPr>
      </w:pPr>
      <w:r w:rsidRPr="00F65015">
        <w:rPr>
          <w:rFonts w:ascii="Times New Roman" w:hAnsi="Times New Roman"/>
          <w:sz w:val="24"/>
          <w:szCs w:val="24"/>
        </w:rPr>
        <w:t xml:space="preserve">сочетания </w:t>
      </w:r>
      <w:r w:rsidRPr="00F65015">
        <w:rPr>
          <w:rFonts w:ascii="Times New Roman" w:hAnsi="Times New Roman"/>
          <w:b/>
          <w:bCs/>
          <w:i/>
          <w:iCs/>
          <w:sz w:val="24"/>
          <w:szCs w:val="24"/>
        </w:rPr>
        <w:t>жи—ши</w:t>
      </w:r>
      <w:r w:rsidRPr="00F65015">
        <w:rPr>
          <w:rStyle w:val="1ff"/>
          <w:rFonts w:eastAsia="Calibri"/>
          <w:spacing w:val="2"/>
          <w:sz w:val="24"/>
          <w:szCs w:val="24"/>
        </w:rPr>
        <w:footnoteReference w:id="10"/>
      </w:r>
      <w:r w:rsidRPr="00F65015">
        <w:rPr>
          <w:rFonts w:ascii="Times New Roman" w:hAnsi="Times New Roman"/>
          <w:b/>
          <w:bCs/>
          <w:i/>
          <w:iCs/>
          <w:sz w:val="24"/>
          <w:szCs w:val="24"/>
        </w:rPr>
        <w:t xml:space="preserve">, ча—ща, чу—щу </w:t>
      </w:r>
      <w:r w:rsidRPr="00F65015">
        <w:rPr>
          <w:rFonts w:ascii="Times New Roman" w:hAnsi="Times New Roman"/>
          <w:sz w:val="24"/>
          <w:szCs w:val="24"/>
        </w:rPr>
        <w:t>в положении под ударением;</w:t>
      </w:r>
    </w:p>
    <w:p w:rsidR="00F65015" w:rsidRPr="00F65015" w:rsidRDefault="00F65015" w:rsidP="00F65015">
      <w:pPr>
        <w:pStyle w:val="affffff0"/>
        <w:spacing w:line="240" w:lineRule="auto"/>
        <w:ind w:firstLine="709"/>
        <w:rPr>
          <w:rFonts w:ascii="Times New Roman" w:hAnsi="Times New Roman"/>
          <w:sz w:val="24"/>
          <w:szCs w:val="24"/>
        </w:rPr>
      </w:pPr>
      <w:r w:rsidRPr="00F65015">
        <w:rPr>
          <w:rFonts w:ascii="Times New Roman" w:hAnsi="Times New Roman"/>
          <w:sz w:val="24"/>
          <w:szCs w:val="24"/>
        </w:rPr>
        <w:t xml:space="preserve">сочетания </w:t>
      </w:r>
      <w:r w:rsidRPr="00F65015">
        <w:rPr>
          <w:rFonts w:ascii="Times New Roman" w:hAnsi="Times New Roman"/>
          <w:b/>
          <w:bCs/>
          <w:i/>
          <w:iCs/>
          <w:sz w:val="24"/>
          <w:szCs w:val="24"/>
        </w:rPr>
        <w:t>чк—чн, чт, щн</w:t>
      </w:r>
      <w:r w:rsidRPr="00F65015">
        <w:rPr>
          <w:rFonts w:ascii="Times New Roman" w:hAnsi="Times New Roman"/>
          <w:sz w:val="24"/>
          <w:szCs w:val="24"/>
        </w:rPr>
        <w:t>;</w:t>
      </w:r>
    </w:p>
    <w:p w:rsidR="00F65015" w:rsidRPr="00F65015" w:rsidRDefault="00F65015" w:rsidP="00F65015">
      <w:pPr>
        <w:pStyle w:val="affffff0"/>
        <w:spacing w:line="240" w:lineRule="auto"/>
        <w:ind w:firstLine="709"/>
        <w:rPr>
          <w:rFonts w:ascii="Times New Roman" w:hAnsi="Times New Roman"/>
          <w:sz w:val="24"/>
          <w:szCs w:val="24"/>
        </w:rPr>
      </w:pPr>
      <w:r w:rsidRPr="00F65015">
        <w:rPr>
          <w:rFonts w:ascii="Times New Roman" w:hAnsi="Times New Roman"/>
          <w:sz w:val="24"/>
          <w:szCs w:val="24"/>
        </w:rPr>
        <w:t>перенос слов;</w:t>
      </w:r>
    </w:p>
    <w:p w:rsidR="00F65015" w:rsidRPr="00F65015" w:rsidRDefault="00F65015" w:rsidP="00F65015">
      <w:pPr>
        <w:pStyle w:val="affffff0"/>
        <w:spacing w:line="240" w:lineRule="auto"/>
        <w:ind w:firstLine="709"/>
        <w:rPr>
          <w:rFonts w:ascii="Times New Roman" w:hAnsi="Times New Roman"/>
          <w:sz w:val="24"/>
          <w:szCs w:val="24"/>
        </w:rPr>
      </w:pPr>
      <w:r w:rsidRPr="00F65015">
        <w:rPr>
          <w:rFonts w:ascii="Times New Roman" w:hAnsi="Times New Roman"/>
          <w:sz w:val="24"/>
          <w:szCs w:val="24"/>
        </w:rPr>
        <w:t>прописная буква в начале предложения, в именах собственных;</w:t>
      </w:r>
    </w:p>
    <w:p w:rsidR="00F65015" w:rsidRPr="00F65015" w:rsidRDefault="00F65015" w:rsidP="00F65015">
      <w:pPr>
        <w:pStyle w:val="affffff0"/>
        <w:spacing w:line="240" w:lineRule="auto"/>
        <w:ind w:firstLine="709"/>
        <w:rPr>
          <w:rFonts w:ascii="Times New Roman" w:hAnsi="Times New Roman"/>
          <w:sz w:val="24"/>
          <w:szCs w:val="24"/>
        </w:rPr>
      </w:pPr>
      <w:r w:rsidRPr="00F65015">
        <w:rPr>
          <w:rFonts w:ascii="Times New Roman" w:hAnsi="Times New Roman"/>
          <w:sz w:val="24"/>
          <w:szCs w:val="24"/>
        </w:rPr>
        <w:t>проверяемые безударные гласные в корне слова;</w:t>
      </w:r>
    </w:p>
    <w:p w:rsidR="00F65015" w:rsidRPr="00F65015" w:rsidRDefault="00F65015" w:rsidP="00F65015">
      <w:pPr>
        <w:pStyle w:val="affffff0"/>
        <w:spacing w:line="240" w:lineRule="auto"/>
        <w:ind w:firstLine="709"/>
        <w:rPr>
          <w:rFonts w:ascii="Times New Roman" w:hAnsi="Times New Roman"/>
          <w:sz w:val="24"/>
          <w:szCs w:val="24"/>
        </w:rPr>
      </w:pPr>
      <w:r w:rsidRPr="00F65015">
        <w:rPr>
          <w:rFonts w:ascii="Times New Roman" w:hAnsi="Times New Roman"/>
          <w:sz w:val="24"/>
          <w:szCs w:val="24"/>
        </w:rPr>
        <w:t>парные звонкие и глухие согласные в корне слова;</w:t>
      </w:r>
    </w:p>
    <w:p w:rsidR="00F65015" w:rsidRPr="00F65015" w:rsidRDefault="00F65015" w:rsidP="00F65015">
      <w:pPr>
        <w:pStyle w:val="affffff0"/>
        <w:spacing w:line="240" w:lineRule="auto"/>
        <w:ind w:firstLine="709"/>
        <w:rPr>
          <w:rFonts w:ascii="Times New Roman" w:hAnsi="Times New Roman"/>
          <w:sz w:val="24"/>
          <w:szCs w:val="24"/>
        </w:rPr>
      </w:pPr>
      <w:r w:rsidRPr="00F65015">
        <w:rPr>
          <w:rFonts w:ascii="Times New Roman" w:hAnsi="Times New Roman"/>
          <w:sz w:val="24"/>
          <w:szCs w:val="24"/>
        </w:rPr>
        <w:t>непроизносимые согласные;</w:t>
      </w:r>
    </w:p>
    <w:p w:rsidR="00F65015" w:rsidRPr="00F65015" w:rsidRDefault="00F65015" w:rsidP="00F65015">
      <w:pPr>
        <w:pStyle w:val="affffff0"/>
        <w:spacing w:line="240" w:lineRule="auto"/>
        <w:ind w:firstLine="709"/>
        <w:rPr>
          <w:rFonts w:ascii="Times New Roman" w:hAnsi="Times New Roman"/>
          <w:sz w:val="24"/>
          <w:szCs w:val="24"/>
        </w:rPr>
      </w:pPr>
      <w:r w:rsidRPr="00F65015">
        <w:rPr>
          <w:rFonts w:ascii="Times New Roman" w:hAnsi="Times New Roman"/>
          <w:sz w:val="24"/>
          <w:szCs w:val="24"/>
        </w:rPr>
        <w:t>непроверяемые гласные и согласные в корне слова (на ограниченном перечне слов);</w:t>
      </w:r>
    </w:p>
    <w:p w:rsidR="00F65015" w:rsidRPr="00F65015" w:rsidRDefault="00F65015" w:rsidP="00F65015">
      <w:pPr>
        <w:pStyle w:val="affffff0"/>
        <w:spacing w:line="240" w:lineRule="auto"/>
        <w:ind w:firstLine="709"/>
        <w:rPr>
          <w:rFonts w:ascii="Times New Roman" w:hAnsi="Times New Roman"/>
          <w:sz w:val="24"/>
          <w:szCs w:val="24"/>
        </w:rPr>
      </w:pPr>
      <w:r w:rsidRPr="00F65015">
        <w:rPr>
          <w:rFonts w:ascii="Times New Roman" w:hAnsi="Times New Roman"/>
          <w:spacing w:val="2"/>
          <w:sz w:val="24"/>
          <w:szCs w:val="24"/>
        </w:rPr>
        <w:t>гласные и согласные в неизменяемых на письме при</w:t>
      </w:r>
      <w:r w:rsidRPr="00F65015">
        <w:rPr>
          <w:rFonts w:ascii="Times New Roman" w:hAnsi="Times New Roman"/>
          <w:sz w:val="24"/>
          <w:szCs w:val="24"/>
        </w:rPr>
        <w:t>ставках;</w:t>
      </w:r>
    </w:p>
    <w:p w:rsidR="00F65015" w:rsidRPr="00F65015" w:rsidRDefault="00F65015" w:rsidP="00F65015">
      <w:pPr>
        <w:pStyle w:val="affffff0"/>
        <w:spacing w:line="240" w:lineRule="auto"/>
        <w:ind w:firstLine="709"/>
        <w:rPr>
          <w:rFonts w:ascii="Times New Roman" w:hAnsi="Times New Roman"/>
          <w:sz w:val="24"/>
          <w:szCs w:val="24"/>
        </w:rPr>
      </w:pPr>
      <w:r w:rsidRPr="00F65015">
        <w:rPr>
          <w:rFonts w:ascii="Times New Roman" w:hAnsi="Times New Roman"/>
          <w:sz w:val="24"/>
          <w:szCs w:val="24"/>
        </w:rPr>
        <w:t xml:space="preserve">разделительные </w:t>
      </w:r>
      <w:r w:rsidRPr="00F65015">
        <w:rPr>
          <w:rFonts w:ascii="Times New Roman" w:hAnsi="Times New Roman"/>
          <w:b/>
          <w:bCs/>
          <w:i/>
          <w:iCs/>
          <w:sz w:val="24"/>
          <w:szCs w:val="24"/>
        </w:rPr>
        <w:t xml:space="preserve">ъ </w:t>
      </w:r>
      <w:r w:rsidRPr="00F65015">
        <w:rPr>
          <w:rFonts w:ascii="Times New Roman" w:hAnsi="Times New Roman"/>
          <w:sz w:val="24"/>
          <w:szCs w:val="24"/>
        </w:rPr>
        <w:t xml:space="preserve">и </w:t>
      </w:r>
      <w:r w:rsidRPr="00F65015">
        <w:rPr>
          <w:rFonts w:ascii="Times New Roman" w:hAnsi="Times New Roman"/>
          <w:b/>
          <w:bCs/>
          <w:i/>
          <w:iCs/>
          <w:sz w:val="24"/>
          <w:szCs w:val="24"/>
        </w:rPr>
        <w:t>ь</w:t>
      </w:r>
      <w:r w:rsidRPr="00F65015">
        <w:rPr>
          <w:rFonts w:ascii="Times New Roman" w:hAnsi="Times New Roman"/>
          <w:sz w:val="24"/>
          <w:szCs w:val="24"/>
        </w:rPr>
        <w:t>;</w:t>
      </w:r>
    </w:p>
    <w:p w:rsidR="00F65015" w:rsidRPr="00F65015" w:rsidRDefault="00F65015" w:rsidP="00F65015">
      <w:pPr>
        <w:pStyle w:val="affffff0"/>
        <w:spacing w:line="240" w:lineRule="auto"/>
        <w:ind w:firstLine="709"/>
        <w:rPr>
          <w:rFonts w:ascii="Times New Roman" w:hAnsi="Times New Roman"/>
          <w:sz w:val="24"/>
          <w:szCs w:val="24"/>
        </w:rPr>
      </w:pPr>
      <w:r w:rsidRPr="00F65015">
        <w:rPr>
          <w:rFonts w:ascii="Times New Roman" w:hAnsi="Times New Roman"/>
          <w:sz w:val="24"/>
          <w:szCs w:val="24"/>
        </w:rPr>
        <w:t>мягкий знак после шипящих на конце имён существительных (</w:t>
      </w:r>
      <w:r w:rsidRPr="00F65015">
        <w:rPr>
          <w:rFonts w:ascii="Times New Roman" w:hAnsi="Times New Roman"/>
          <w:b/>
          <w:bCs/>
          <w:i/>
          <w:iCs/>
          <w:sz w:val="24"/>
          <w:szCs w:val="24"/>
        </w:rPr>
        <w:t>ночь, нож, рожь, мышь</w:t>
      </w:r>
      <w:r w:rsidRPr="00F65015">
        <w:rPr>
          <w:rFonts w:ascii="Times New Roman" w:hAnsi="Times New Roman"/>
          <w:sz w:val="24"/>
          <w:szCs w:val="24"/>
        </w:rPr>
        <w:t>);</w:t>
      </w:r>
    </w:p>
    <w:p w:rsidR="00F65015" w:rsidRPr="00F65015" w:rsidRDefault="00F65015" w:rsidP="00F65015">
      <w:pPr>
        <w:pStyle w:val="affffff0"/>
        <w:spacing w:line="240" w:lineRule="auto"/>
        <w:ind w:firstLine="709"/>
        <w:rPr>
          <w:rFonts w:ascii="Times New Roman" w:hAnsi="Times New Roman"/>
          <w:spacing w:val="-2"/>
          <w:sz w:val="24"/>
          <w:szCs w:val="24"/>
        </w:rPr>
      </w:pPr>
      <w:r w:rsidRPr="00F65015">
        <w:rPr>
          <w:rFonts w:ascii="Times New Roman" w:hAnsi="Times New Roman"/>
          <w:sz w:val="24"/>
          <w:szCs w:val="24"/>
        </w:rPr>
        <w:t xml:space="preserve">безударные падежные окончания имён существительных </w:t>
      </w:r>
      <w:r w:rsidRPr="00F65015">
        <w:rPr>
          <w:rFonts w:ascii="Times New Roman" w:hAnsi="Times New Roman"/>
          <w:spacing w:val="-2"/>
          <w:sz w:val="24"/>
          <w:szCs w:val="24"/>
        </w:rPr>
        <w:t>(кроме существительных на ­</w:t>
      </w:r>
      <w:r w:rsidRPr="00F65015">
        <w:rPr>
          <w:rFonts w:ascii="Times New Roman" w:hAnsi="Times New Roman"/>
          <w:b/>
          <w:bCs/>
          <w:i/>
          <w:iCs/>
          <w:spacing w:val="-2"/>
          <w:sz w:val="24"/>
          <w:szCs w:val="24"/>
        </w:rPr>
        <w:t>мя, ­ий, ­ья, ­ье, ­ия, ­ов, ­ин</w:t>
      </w:r>
      <w:r w:rsidRPr="00F65015">
        <w:rPr>
          <w:rFonts w:ascii="Times New Roman" w:hAnsi="Times New Roman"/>
          <w:spacing w:val="-2"/>
          <w:sz w:val="24"/>
          <w:szCs w:val="24"/>
        </w:rPr>
        <w:t>);</w:t>
      </w:r>
    </w:p>
    <w:p w:rsidR="00F65015" w:rsidRPr="00F65015" w:rsidRDefault="00F65015" w:rsidP="00F65015">
      <w:pPr>
        <w:pStyle w:val="affffff0"/>
        <w:spacing w:line="240" w:lineRule="auto"/>
        <w:ind w:firstLine="709"/>
        <w:rPr>
          <w:rFonts w:ascii="Times New Roman" w:hAnsi="Times New Roman"/>
          <w:sz w:val="24"/>
          <w:szCs w:val="24"/>
        </w:rPr>
      </w:pPr>
      <w:r w:rsidRPr="00F65015">
        <w:rPr>
          <w:rFonts w:ascii="Times New Roman" w:hAnsi="Times New Roman"/>
          <w:sz w:val="24"/>
          <w:szCs w:val="24"/>
        </w:rPr>
        <w:t>безударные окончания имён прилагательных;</w:t>
      </w:r>
    </w:p>
    <w:p w:rsidR="00F65015" w:rsidRPr="00F65015" w:rsidRDefault="00F65015" w:rsidP="00F65015">
      <w:pPr>
        <w:pStyle w:val="affffff0"/>
        <w:spacing w:line="240" w:lineRule="auto"/>
        <w:ind w:firstLine="709"/>
        <w:rPr>
          <w:rFonts w:ascii="Times New Roman" w:hAnsi="Times New Roman"/>
          <w:sz w:val="24"/>
          <w:szCs w:val="24"/>
        </w:rPr>
      </w:pPr>
      <w:r w:rsidRPr="00F65015">
        <w:rPr>
          <w:rFonts w:ascii="Times New Roman" w:hAnsi="Times New Roman"/>
          <w:spacing w:val="2"/>
          <w:sz w:val="24"/>
          <w:szCs w:val="24"/>
        </w:rPr>
        <w:t>раздельное написание предлогов с личными местоиме</w:t>
      </w:r>
      <w:r w:rsidRPr="00F65015">
        <w:rPr>
          <w:rFonts w:ascii="Times New Roman" w:hAnsi="Times New Roman"/>
          <w:sz w:val="24"/>
          <w:szCs w:val="24"/>
        </w:rPr>
        <w:t>ниями;</w:t>
      </w:r>
    </w:p>
    <w:p w:rsidR="00F65015" w:rsidRPr="00F65015" w:rsidRDefault="00F65015" w:rsidP="00F65015">
      <w:pPr>
        <w:pStyle w:val="affffff0"/>
        <w:spacing w:line="240" w:lineRule="auto"/>
        <w:ind w:firstLine="709"/>
        <w:rPr>
          <w:rFonts w:ascii="Times New Roman" w:hAnsi="Times New Roman"/>
          <w:sz w:val="24"/>
          <w:szCs w:val="24"/>
        </w:rPr>
      </w:pPr>
      <w:r w:rsidRPr="00F65015">
        <w:rPr>
          <w:rFonts w:ascii="Times New Roman" w:hAnsi="Times New Roman"/>
          <w:b/>
          <w:bCs/>
          <w:i/>
          <w:iCs/>
          <w:sz w:val="24"/>
          <w:szCs w:val="24"/>
        </w:rPr>
        <w:t xml:space="preserve">не </w:t>
      </w:r>
      <w:r w:rsidRPr="00F65015">
        <w:rPr>
          <w:rFonts w:ascii="Times New Roman" w:hAnsi="Times New Roman"/>
          <w:sz w:val="24"/>
          <w:szCs w:val="24"/>
        </w:rPr>
        <w:t>с глаголами;</w:t>
      </w:r>
    </w:p>
    <w:p w:rsidR="00F65015" w:rsidRPr="00F65015" w:rsidRDefault="00F65015" w:rsidP="00F65015">
      <w:pPr>
        <w:pStyle w:val="affffff0"/>
        <w:spacing w:line="240" w:lineRule="auto"/>
        <w:ind w:firstLine="709"/>
        <w:rPr>
          <w:rFonts w:ascii="Times New Roman" w:hAnsi="Times New Roman"/>
          <w:sz w:val="24"/>
          <w:szCs w:val="24"/>
        </w:rPr>
      </w:pPr>
      <w:r w:rsidRPr="00F65015">
        <w:rPr>
          <w:rFonts w:ascii="Times New Roman" w:hAnsi="Times New Roman"/>
          <w:sz w:val="24"/>
          <w:szCs w:val="24"/>
        </w:rPr>
        <w:lastRenderedPageBreak/>
        <w:t>мягкий знак после шипящих на конце глаголов в форме 2­го лица единственного числа (</w:t>
      </w:r>
      <w:r w:rsidRPr="00F65015">
        <w:rPr>
          <w:rFonts w:ascii="Times New Roman" w:hAnsi="Times New Roman"/>
          <w:b/>
          <w:bCs/>
          <w:i/>
          <w:iCs/>
          <w:sz w:val="24"/>
          <w:szCs w:val="24"/>
        </w:rPr>
        <w:t>пишешь, учишь</w:t>
      </w:r>
      <w:r w:rsidRPr="00F65015">
        <w:rPr>
          <w:rFonts w:ascii="Times New Roman" w:hAnsi="Times New Roman"/>
          <w:sz w:val="24"/>
          <w:szCs w:val="24"/>
        </w:rPr>
        <w:t>);</w:t>
      </w:r>
    </w:p>
    <w:p w:rsidR="00F65015" w:rsidRPr="00F65015" w:rsidRDefault="00F65015" w:rsidP="00F65015">
      <w:pPr>
        <w:pStyle w:val="affffff0"/>
        <w:spacing w:line="240" w:lineRule="auto"/>
        <w:ind w:firstLine="709"/>
        <w:rPr>
          <w:rFonts w:ascii="Times New Roman" w:hAnsi="Times New Roman"/>
          <w:sz w:val="24"/>
          <w:szCs w:val="24"/>
        </w:rPr>
      </w:pPr>
      <w:r w:rsidRPr="00F65015">
        <w:rPr>
          <w:rFonts w:ascii="Times New Roman" w:hAnsi="Times New Roman"/>
          <w:sz w:val="24"/>
          <w:szCs w:val="24"/>
        </w:rPr>
        <w:t>мягкий знак в глаголах в сочетании ­</w:t>
      </w:r>
      <w:r w:rsidRPr="00F65015">
        <w:rPr>
          <w:rFonts w:ascii="Times New Roman" w:hAnsi="Times New Roman"/>
          <w:b/>
          <w:bCs/>
          <w:i/>
          <w:iCs/>
          <w:sz w:val="24"/>
          <w:szCs w:val="24"/>
        </w:rPr>
        <w:t>ться</w:t>
      </w:r>
      <w:r w:rsidRPr="00F65015">
        <w:rPr>
          <w:rFonts w:ascii="Times New Roman" w:hAnsi="Times New Roman"/>
          <w:sz w:val="24"/>
          <w:szCs w:val="24"/>
        </w:rPr>
        <w:t>;</w:t>
      </w:r>
    </w:p>
    <w:p w:rsidR="00F65015" w:rsidRPr="00F65015" w:rsidRDefault="00F65015" w:rsidP="00F65015">
      <w:pPr>
        <w:pStyle w:val="affffff0"/>
        <w:spacing w:line="240" w:lineRule="auto"/>
        <w:ind w:firstLine="709"/>
        <w:rPr>
          <w:rFonts w:ascii="Times New Roman" w:hAnsi="Times New Roman"/>
          <w:sz w:val="24"/>
          <w:szCs w:val="24"/>
        </w:rPr>
      </w:pPr>
      <w:r w:rsidRPr="00F65015">
        <w:rPr>
          <w:rFonts w:ascii="Times New Roman" w:hAnsi="Times New Roman"/>
          <w:iCs/>
          <w:sz w:val="24"/>
          <w:szCs w:val="24"/>
        </w:rPr>
        <w:t>безударные личные окончания глаголов</w:t>
      </w:r>
      <w:r w:rsidRPr="00F65015">
        <w:rPr>
          <w:rFonts w:ascii="Times New Roman" w:hAnsi="Times New Roman"/>
          <w:sz w:val="24"/>
          <w:szCs w:val="24"/>
        </w:rPr>
        <w:t>;</w:t>
      </w:r>
    </w:p>
    <w:p w:rsidR="00F65015" w:rsidRPr="00F65015" w:rsidRDefault="00F65015" w:rsidP="00F65015">
      <w:pPr>
        <w:pStyle w:val="affffff0"/>
        <w:spacing w:line="240" w:lineRule="auto"/>
        <w:ind w:firstLine="709"/>
        <w:rPr>
          <w:rFonts w:ascii="Times New Roman" w:hAnsi="Times New Roman"/>
          <w:sz w:val="24"/>
          <w:szCs w:val="24"/>
        </w:rPr>
      </w:pPr>
      <w:r w:rsidRPr="00F65015">
        <w:rPr>
          <w:rFonts w:ascii="Times New Roman" w:hAnsi="Times New Roman"/>
          <w:sz w:val="24"/>
          <w:szCs w:val="24"/>
        </w:rPr>
        <w:t>раздельное написание предлогов с другими словами;</w:t>
      </w:r>
    </w:p>
    <w:p w:rsidR="00F65015" w:rsidRPr="00F65015" w:rsidRDefault="00F65015" w:rsidP="00F65015">
      <w:pPr>
        <w:pStyle w:val="affffff0"/>
        <w:spacing w:line="240" w:lineRule="auto"/>
        <w:ind w:firstLine="709"/>
        <w:rPr>
          <w:rFonts w:ascii="Times New Roman" w:hAnsi="Times New Roman"/>
          <w:sz w:val="24"/>
          <w:szCs w:val="24"/>
        </w:rPr>
      </w:pPr>
      <w:r w:rsidRPr="00F65015">
        <w:rPr>
          <w:rFonts w:ascii="Times New Roman" w:hAnsi="Times New Roman"/>
          <w:sz w:val="24"/>
          <w:szCs w:val="24"/>
        </w:rPr>
        <w:t>знаки препинания в конце предложения: точка, вопросительный и восклицател</w:t>
      </w:r>
      <w:r w:rsidRPr="00F65015">
        <w:rPr>
          <w:rFonts w:ascii="Times New Roman" w:hAnsi="Times New Roman"/>
          <w:sz w:val="24"/>
          <w:szCs w:val="24"/>
        </w:rPr>
        <w:t>ь</w:t>
      </w:r>
      <w:r w:rsidRPr="00F65015">
        <w:rPr>
          <w:rFonts w:ascii="Times New Roman" w:hAnsi="Times New Roman"/>
          <w:sz w:val="24"/>
          <w:szCs w:val="24"/>
        </w:rPr>
        <w:t>ный знаки;</w:t>
      </w:r>
    </w:p>
    <w:p w:rsidR="00F65015" w:rsidRPr="00F65015" w:rsidRDefault="00F65015" w:rsidP="00F65015">
      <w:pPr>
        <w:pStyle w:val="affffff0"/>
        <w:spacing w:line="240" w:lineRule="auto"/>
        <w:ind w:firstLine="709"/>
        <w:rPr>
          <w:rFonts w:ascii="Times New Roman" w:hAnsi="Times New Roman"/>
          <w:b/>
          <w:bCs/>
          <w:sz w:val="24"/>
          <w:szCs w:val="24"/>
        </w:rPr>
      </w:pPr>
      <w:r w:rsidRPr="00F65015">
        <w:rPr>
          <w:rFonts w:ascii="Times New Roman" w:hAnsi="Times New Roman"/>
          <w:sz w:val="24"/>
          <w:szCs w:val="24"/>
        </w:rPr>
        <w:t>знаки препинания (запятая) в предложениях с однородными членами.</w:t>
      </w:r>
    </w:p>
    <w:p w:rsidR="00F65015" w:rsidRPr="00F65015" w:rsidRDefault="00F65015" w:rsidP="00F65015">
      <w:pPr>
        <w:spacing w:after="0" w:line="240" w:lineRule="auto"/>
        <w:ind w:firstLine="709"/>
        <w:jc w:val="both"/>
        <w:rPr>
          <w:rFonts w:ascii="Times New Roman" w:hAnsi="Times New Roman" w:cs="Times New Roman"/>
          <w:b/>
          <w:i/>
          <w:sz w:val="24"/>
          <w:szCs w:val="24"/>
        </w:rPr>
      </w:pPr>
      <w:r w:rsidRPr="00F65015">
        <w:rPr>
          <w:rFonts w:ascii="Times New Roman" w:hAnsi="Times New Roman" w:cs="Times New Roman"/>
          <w:b/>
          <w:i/>
          <w:sz w:val="24"/>
          <w:szCs w:val="24"/>
        </w:rPr>
        <w:t>Развитие речи</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spacing w:val="2"/>
          <w:sz w:val="24"/>
          <w:szCs w:val="24"/>
        </w:rPr>
        <w:t xml:space="preserve">Осознание ситуации общения: с какой </w:t>
      </w:r>
      <w:r w:rsidRPr="00F65015">
        <w:rPr>
          <w:rFonts w:ascii="Times New Roman" w:hAnsi="Times New Roman"/>
          <w:sz w:val="24"/>
          <w:szCs w:val="24"/>
        </w:rPr>
        <w:t>целью, с кем и где происходит общение.</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sz w:val="24"/>
          <w:szCs w:val="24"/>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F65015" w:rsidRPr="00F65015" w:rsidRDefault="00F65015" w:rsidP="00F65015">
      <w:pPr>
        <w:pStyle w:val="afffffd"/>
        <w:spacing w:line="240" w:lineRule="auto"/>
        <w:ind w:firstLine="709"/>
        <w:rPr>
          <w:rFonts w:ascii="Times New Roman" w:hAnsi="Times New Roman"/>
          <w:spacing w:val="-2"/>
          <w:sz w:val="24"/>
          <w:szCs w:val="24"/>
        </w:rPr>
      </w:pPr>
      <w:r w:rsidRPr="00F65015">
        <w:rPr>
          <w:rFonts w:ascii="Times New Roman" w:hAnsi="Times New Roman"/>
          <w:sz w:val="24"/>
          <w:szCs w:val="24"/>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spacing w:val="-2"/>
          <w:sz w:val="24"/>
          <w:szCs w:val="24"/>
        </w:rPr>
        <w:t>Практическое овладение устными монологическими выска</w:t>
      </w:r>
      <w:r w:rsidRPr="00F65015">
        <w:rPr>
          <w:rFonts w:ascii="Times New Roman" w:hAnsi="Times New Roman"/>
          <w:sz w:val="24"/>
          <w:szCs w:val="24"/>
        </w:rPr>
        <w:t>зываниями на определё</w:t>
      </w:r>
      <w:r w:rsidRPr="00F65015">
        <w:rPr>
          <w:rFonts w:ascii="Times New Roman" w:hAnsi="Times New Roman"/>
          <w:sz w:val="24"/>
          <w:szCs w:val="24"/>
        </w:rPr>
        <w:t>н</w:t>
      </w:r>
      <w:r w:rsidRPr="00F65015">
        <w:rPr>
          <w:rFonts w:ascii="Times New Roman" w:hAnsi="Times New Roman"/>
          <w:sz w:val="24"/>
          <w:szCs w:val="24"/>
        </w:rPr>
        <w:t>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w:t>
      </w:r>
      <w:r w:rsidRPr="00F65015">
        <w:rPr>
          <w:rFonts w:ascii="Times New Roman" w:hAnsi="Times New Roman"/>
          <w:sz w:val="24"/>
          <w:szCs w:val="24"/>
        </w:rPr>
        <w:t>о</w:t>
      </w:r>
      <w:r w:rsidRPr="00F65015">
        <w:rPr>
          <w:rFonts w:ascii="Times New Roman" w:hAnsi="Times New Roman"/>
          <w:sz w:val="24"/>
          <w:szCs w:val="24"/>
        </w:rPr>
        <w:t>просов; составление сюжетных рассказов по готовому плану (в форме вопросов, повес</w:t>
      </w:r>
      <w:r w:rsidRPr="00F65015">
        <w:rPr>
          <w:rFonts w:ascii="Times New Roman" w:hAnsi="Times New Roman"/>
          <w:sz w:val="24"/>
          <w:szCs w:val="24"/>
        </w:rPr>
        <w:t>т</w:t>
      </w:r>
      <w:r w:rsidRPr="00F65015">
        <w:rPr>
          <w:rFonts w:ascii="Times New Roman" w:hAnsi="Times New Roman"/>
          <w:sz w:val="24"/>
          <w:szCs w:val="24"/>
        </w:rPr>
        <w:t>вовательных предложений). Введение в рассказы элементов описания. Построение устн</w:t>
      </w:r>
      <w:r w:rsidRPr="00F65015">
        <w:rPr>
          <w:rFonts w:ascii="Times New Roman" w:hAnsi="Times New Roman"/>
          <w:sz w:val="24"/>
          <w:szCs w:val="24"/>
        </w:rPr>
        <w:t>о</w:t>
      </w:r>
      <w:r w:rsidRPr="00F65015">
        <w:rPr>
          <w:rFonts w:ascii="Times New Roman" w:hAnsi="Times New Roman"/>
          <w:sz w:val="24"/>
          <w:szCs w:val="24"/>
        </w:rPr>
        <w:t>го ответа по учебному материалу (специфика учебно-деловой речи).</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sz w:val="24"/>
          <w:szCs w:val="24"/>
        </w:rPr>
        <w:t>Текст. Признаки текста. Смысловое единство предложений в тексте. Заглавие те</w:t>
      </w:r>
      <w:r w:rsidRPr="00F65015">
        <w:rPr>
          <w:rFonts w:ascii="Times New Roman" w:hAnsi="Times New Roman"/>
          <w:sz w:val="24"/>
          <w:szCs w:val="24"/>
        </w:rPr>
        <w:t>к</w:t>
      </w:r>
      <w:r w:rsidRPr="00F65015">
        <w:rPr>
          <w:rFonts w:ascii="Times New Roman" w:hAnsi="Times New Roman"/>
          <w:sz w:val="24"/>
          <w:szCs w:val="24"/>
        </w:rPr>
        <w:t>ста. Последовательность предложений в тексте. Последовательность частей текста (</w:t>
      </w:r>
      <w:r w:rsidRPr="00F65015">
        <w:rPr>
          <w:rFonts w:ascii="Times New Roman" w:hAnsi="Times New Roman"/>
          <w:iCs/>
          <w:sz w:val="24"/>
          <w:szCs w:val="24"/>
        </w:rPr>
        <w:t>абз</w:t>
      </w:r>
      <w:r w:rsidRPr="00F65015">
        <w:rPr>
          <w:rFonts w:ascii="Times New Roman" w:hAnsi="Times New Roman"/>
          <w:iCs/>
          <w:sz w:val="24"/>
          <w:szCs w:val="24"/>
        </w:rPr>
        <w:t>а</w:t>
      </w:r>
      <w:r w:rsidRPr="00F65015">
        <w:rPr>
          <w:rFonts w:ascii="Times New Roman" w:hAnsi="Times New Roman"/>
          <w:iCs/>
          <w:sz w:val="24"/>
          <w:szCs w:val="24"/>
        </w:rPr>
        <w:t>цев</w:t>
      </w:r>
      <w:r w:rsidRPr="00F65015">
        <w:rPr>
          <w:rFonts w:ascii="Times New Roman" w:hAnsi="Times New Roman"/>
          <w:sz w:val="24"/>
          <w:szCs w:val="24"/>
        </w:rPr>
        <w:t>).</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sz w:val="24"/>
          <w:szCs w:val="24"/>
        </w:rPr>
        <w:t>Комплексная работа над структурой текста: озаглавливание, корректирование п</w:t>
      </w:r>
      <w:r w:rsidRPr="00F65015">
        <w:rPr>
          <w:rFonts w:ascii="Times New Roman" w:hAnsi="Times New Roman"/>
          <w:sz w:val="24"/>
          <w:szCs w:val="24"/>
        </w:rPr>
        <w:t>о</w:t>
      </w:r>
      <w:r w:rsidRPr="00F65015">
        <w:rPr>
          <w:rFonts w:ascii="Times New Roman" w:hAnsi="Times New Roman"/>
          <w:sz w:val="24"/>
          <w:szCs w:val="24"/>
        </w:rPr>
        <w:t>рядка предложений и частей текста (</w:t>
      </w:r>
      <w:r w:rsidRPr="00F65015">
        <w:rPr>
          <w:rFonts w:ascii="Times New Roman" w:hAnsi="Times New Roman"/>
          <w:iCs/>
          <w:sz w:val="24"/>
          <w:szCs w:val="24"/>
        </w:rPr>
        <w:t>абзацев</w:t>
      </w:r>
      <w:r w:rsidRPr="00F65015">
        <w:rPr>
          <w:rFonts w:ascii="Times New Roman" w:hAnsi="Times New Roman"/>
          <w:sz w:val="24"/>
          <w:szCs w:val="24"/>
        </w:rPr>
        <w:t xml:space="preserve">). План текста. Составление планов к данным текстам. </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sz w:val="24"/>
          <w:szCs w:val="24"/>
        </w:rPr>
        <w:t>Типы текстов: описание, повествование, рассуждение, их особенности.</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sz w:val="24"/>
          <w:szCs w:val="24"/>
        </w:rPr>
        <w:t>Знакомство с жанрами письма и поздравления.</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spacing w:val="-2"/>
          <w:sz w:val="24"/>
          <w:szCs w:val="24"/>
        </w:rPr>
        <w:t xml:space="preserve">Создание собственных текстов и корректирование заданных </w:t>
      </w:r>
      <w:r w:rsidRPr="00F65015">
        <w:rPr>
          <w:rFonts w:ascii="Times New Roman" w:hAnsi="Times New Roman"/>
          <w:sz w:val="24"/>
          <w:szCs w:val="24"/>
        </w:rPr>
        <w:t>текстов с учётом точн</w:t>
      </w:r>
      <w:r w:rsidRPr="00F65015">
        <w:rPr>
          <w:rFonts w:ascii="Times New Roman" w:hAnsi="Times New Roman"/>
          <w:sz w:val="24"/>
          <w:szCs w:val="24"/>
        </w:rPr>
        <w:t>о</w:t>
      </w:r>
      <w:r w:rsidRPr="00F65015">
        <w:rPr>
          <w:rFonts w:ascii="Times New Roman" w:hAnsi="Times New Roman"/>
          <w:sz w:val="24"/>
          <w:szCs w:val="24"/>
        </w:rPr>
        <w:t>сти, правильности, богатства и выра</w:t>
      </w:r>
      <w:r w:rsidRPr="00F65015">
        <w:rPr>
          <w:rFonts w:ascii="Times New Roman" w:hAnsi="Times New Roman"/>
          <w:spacing w:val="2"/>
          <w:sz w:val="24"/>
          <w:szCs w:val="24"/>
        </w:rPr>
        <w:t xml:space="preserve">зительности письменной речи; </w:t>
      </w:r>
      <w:r w:rsidRPr="00F65015">
        <w:rPr>
          <w:rFonts w:ascii="Times New Roman" w:hAnsi="Times New Roman"/>
          <w:iCs/>
          <w:spacing w:val="2"/>
          <w:sz w:val="24"/>
          <w:szCs w:val="24"/>
        </w:rPr>
        <w:t>использование в те</w:t>
      </w:r>
      <w:r w:rsidRPr="00F65015">
        <w:rPr>
          <w:rFonts w:ascii="Times New Roman" w:hAnsi="Times New Roman"/>
          <w:iCs/>
          <w:spacing w:val="2"/>
          <w:sz w:val="24"/>
          <w:szCs w:val="24"/>
        </w:rPr>
        <w:t>к</w:t>
      </w:r>
      <w:r w:rsidRPr="00F65015">
        <w:rPr>
          <w:rFonts w:ascii="Times New Roman" w:hAnsi="Times New Roman"/>
          <w:iCs/>
          <w:spacing w:val="2"/>
          <w:sz w:val="24"/>
          <w:szCs w:val="24"/>
        </w:rPr>
        <w:t xml:space="preserve">стах </w:t>
      </w:r>
      <w:r w:rsidRPr="00F65015">
        <w:rPr>
          <w:rFonts w:ascii="Times New Roman" w:hAnsi="Times New Roman"/>
          <w:iCs/>
          <w:sz w:val="24"/>
          <w:szCs w:val="24"/>
        </w:rPr>
        <w:t>синонимов и антонимов</w:t>
      </w:r>
      <w:r w:rsidRPr="00F65015">
        <w:rPr>
          <w:rFonts w:ascii="Times New Roman" w:hAnsi="Times New Roman"/>
          <w:sz w:val="24"/>
          <w:szCs w:val="24"/>
        </w:rPr>
        <w:t>.</w:t>
      </w:r>
    </w:p>
    <w:p w:rsidR="00F65015" w:rsidRPr="00F65015" w:rsidRDefault="00F65015" w:rsidP="00F65015">
      <w:pPr>
        <w:pStyle w:val="afffffd"/>
        <w:spacing w:line="240" w:lineRule="auto"/>
        <w:ind w:firstLine="709"/>
        <w:rPr>
          <w:rFonts w:ascii="Times New Roman" w:hAnsi="Times New Roman"/>
          <w:spacing w:val="-4"/>
          <w:sz w:val="24"/>
          <w:szCs w:val="24"/>
        </w:rPr>
      </w:pPr>
      <w:r w:rsidRPr="00F65015">
        <w:rPr>
          <w:rFonts w:ascii="Times New Roman" w:hAnsi="Times New Roman"/>
          <w:sz w:val="24"/>
          <w:szCs w:val="24"/>
        </w:rPr>
        <w:t>Понятие об изложении и сочинении. Изложение под руководством учителя, по г</w:t>
      </w:r>
      <w:r w:rsidRPr="00F65015">
        <w:rPr>
          <w:rFonts w:ascii="Times New Roman" w:hAnsi="Times New Roman"/>
          <w:sz w:val="24"/>
          <w:szCs w:val="24"/>
        </w:rPr>
        <w:t>о</w:t>
      </w:r>
      <w:r w:rsidRPr="00F65015">
        <w:rPr>
          <w:rFonts w:ascii="Times New Roman" w:hAnsi="Times New Roman"/>
          <w:sz w:val="24"/>
          <w:szCs w:val="24"/>
        </w:rPr>
        <w:t>товому и коллективно составленному плану. Подробный и сжатый рассказ (сочинение) по картинке и серии картинок.</w:t>
      </w:r>
    </w:p>
    <w:p w:rsidR="00F65015" w:rsidRPr="00F65015" w:rsidRDefault="00F65015" w:rsidP="00F65015">
      <w:pPr>
        <w:spacing w:after="0" w:line="240" w:lineRule="auto"/>
        <w:jc w:val="center"/>
        <w:rPr>
          <w:rFonts w:ascii="Times New Roman" w:hAnsi="Times New Roman" w:cs="Times New Roman"/>
          <w:b/>
          <w:i/>
          <w:sz w:val="24"/>
          <w:szCs w:val="24"/>
        </w:rPr>
      </w:pPr>
      <w:r w:rsidRPr="00F65015">
        <w:rPr>
          <w:rFonts w:ascii="Times New Roman" w:hAnsi="Times New Roman" w:cs="Times New Roman"/>
          <w:b/>
          <w:i/>
          <w:sz w:val="24"/>
          <w:szCs w:val="24"/>
        </w:rPr>
        <w:t>2. Литературное чтение</w:t>
      </w:r>
    </w:p>
    <w:p w:rsidR="00F65015" w:rsidRPr="00F65015" w:rsidRDefault="00F65015" w:rsidP="00F65015">
      <w:pPr>
        <w:pStyle w:val="afffffd"/>
        <w:spacing w:line="240" w:lineRule="auto"/>
        <w:ind w:firstLine="709"/>
        <w:rPr>
          <w:rFonts w:ascii="Times New Roman" w:hAnsi="Times New Roman"/>
          <w:b/>
          <w:bCs/>
          <w:i/>
          <w:iCs/>
          <w:sz w:val="24"/>
          <w:szCs w:val="24"/>
        </w:rPr>
      </w:pPr>
      <w:r w:rsidRPr="00F65015">
        <w:rPr>
          <w:rFonts w:ascii="Times New Roman" w:hAnsi="Times New Roman"/>
          <w:b/>
          <w:bCs/>
          <w:i/>
          <w:iCs/>
          <w:sz w:val="24"/>
          <w:szCs w:val="24"/>
        </w:rPr>
        <w:t>Виды речевой и читательской деятельности</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b/>
          <w:bCs/>
          <w:sz w:val="24"/>
          <w:szCs w:val="24"/>
        </w:rPr>
        <w:t xml:space="preserve">Аудирование (слушание). </w:t>
      </w:r>
      <w:r w:rsidRPr="00F65015">
        <w:rPr>
          <w:rFonts w:ascii="Times New Roman" w:hAnsi="Times New Roman"/>
          <w:sz w:val="24"/>
          <w:szCs w:val="24"/>
        </w:rPr>
        <w:t>Восприятие на слух звучащей речи (высказывание с</w:t>
      </w:r>
      <w:r w:rsidRPr="00F65015">
        <w:rPr>
          <w:rFonts w:ascii="Times New Roman" w:hAnsi="Times New Roman"/>
          <w:sz w:val="24"/>
          <w:szCs w:val="24"/>
        </w:rPr>
        <w:t>о</w:t>
      </w:r>
      <w:r w:rsidRPr="00F65015">
        <w:rPr>
          <w:rFonts w:ascii="Times New Roman" w:hAnsi="Times New Roman"/>
          <w:sz w:val="24"/>
          <w:szCs w:val="24"/>
        </w:rPr>
        <w:t xml:space="preserve">беседника, чтение различных текстов). </w:t>
      </w:r>
      <w:r w:rsidRPr="00F65015">
        <w:rPr>
          <w:rFonts w:ascii="Times New Roman" w:hAnsi="Times New Roman"/>
          <w:spacing w:val="2"/>
          <w:sz w:val="24"/>
          <w:szCs w:val="24"/>
        </w:rPr>
        <w:t>Адекватное понимание содержания звучащей р</w:t>
      </w:r>
      <w:r w:rsidRPr="00F65015">
        <w:rPr>
          <w:rFonts w:ascii="Times New Roman" w:hAnsi="Times New Roman"/>
          <w:spacing w:val="2"/>
          <w:sz w:val="24"/>
          <w:szCs w:val="24"/>
        </w:rPr>
        <w:t>е</w:t>
      </w:r>
      <w:r w:rsidRPr="00F65015">
        <w:rPr>
          <w:rFonts w:ascii="Times New Roman" w:hAnsi="Times New Roman"/>
          <w:spacing w:val="2"/>
          <w:sz w:val="24"/>
          <w:szCs w:val="24"/>
        </w:rPr>
        <w:t xml:space="preserve">чи, умение </w:t>
      </w:r>
      <w:r w:rsidRPr="00F65015">
        <w:rPr>
          <w:rFonts w:ascii="Times New Roman" w:hAnsi="Times New Roman"/>
          <w:sz w:val="24"/>
          <w:szCs w:val="24"/>
        </w:rPr>
        <w:t xml:space="preserve">отвечать на вопросы по содержанию услышанного произведения, определение последовательности событий, осознание </w:t>
      </w:r>
      <w:r w:rsidRPr="00F65015">
        <w:rPr>
          <w:rFonts w:ascii="Times New Roman" w:hAnsi="Times New Roman"/>
          <w:spacing w:val="2"/>
          <w:sz w:val="24"/>
          <w:szCs w:val="24"/>
        </w:rPr>
        <w:t>цели речевого высказывания, умение задавать вопрос по услышанному учебному, научно</w:t>
      </w:r>
      <w:r w:rsidRPr="00F65015">
        <w:rPr>
          <w:rFonts w:ascii="Times New Roman" w:hAnsi="Times New Roman"/>
          <w:spacing w:val="2"/>
          <w:sz w:val="24"/>
          <w:szCs w:val="24"/>
        </w:rPr>
        <w:noBreakHyphen/>
        <w:t>познавательному и художе</w:t>
      </w:r>
      <w:r w:rsidRPr="00F65015">
        <w:rPr>
          <w:rFonts w:ascii="Times New Roman" w:hAnsi="Times New Roman"/>
          <w:sz w:val="24"/>
          <w:szCs w:val="24"/>
        </w:rPr>
        <w:t>ственному прои</w:t>
      </w:r>
      <w:r w:rsidRPr="00F65015">
        <w:rPr>
          <w:rFonts w:ascii="Times New Roman" w:hAnsi="Times New Roman"/>
          <w:sz w:val="24"/>
          <w:szCs w:val="24"/>
        </w:rPr>
        <w:t>з</w:t>
      </w:r>
      <w:r w:rsidRPr="00F65015">
        <w:rPr>
          <w:rFonts w:ascii="Times New Roman" w:hAnsi="Times New Roman"/>
          <w:sz w:val="24"/>
          <w:szCs w:val="24"/>
        </w:rPr>
        <w:t>ведению.</w:t>
      </w:r>
    </w:p>
    <w:p w:rsidR="00F65015" w:rsidRPr="00F65015" w:rsidRDefault="00F65015" w:rsidP="00F65015">
      <w:pPr>
        <w:pStyle w:val="afffffd"/>
        <w:spacing w:line="240" w:lineRule="auto"/>
        <w:ind w:firstLine="709"/>
        <w:rPr>
          <w:rFonts w:ascii="Times New Roman" w:hAnsi="Times New Roman"/>
          <w:b/>
          <w:bCs/>
          <w:i/>
          <w:iCs/>
          <w:sz w:val="24"/>
          <w:szCs w:val="24"/>
        </w:rPr>
      </w:pPr>
      <w:r w:rsidRPr="00F65015">
        <w:rPr>
          <w:rFonts w:ascii="Times New Roman" w:hAnsi="Times New Roman"/>
          <w:b/>
          <w:bCs/>
          <w:i/>
          <w:iCs/>
          <w:sz w:val="24"/>
          <w:szCs w:val="24"/>
        </w:rPr>
        <w:t>Чтение</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b/>
          <w:bCs/>
          <w:sz w:val="24"/>
          <w:szCs w:val="24"/>
        </w:rPr>
        <w:t>Чтение вслух.</w:t>
      </w:r>
      <w:r w:rsidRPr="00F65015">
        <w:rPr>
          <w:rFonts w:ascii="Times New Roman" w:hAnsi="Times New Roman"/>
          <w:sz w:val="24"/>
          <w:szCs w:val="24"/>
        </w:rPr>
        <w:t xml:space="preserve"> Постепенный переход от слогового к плав</w:t>
      </w:r>
      <w:r w:rsidRPr="00F65015">
        <w:rPr>
          <w:rFonts w:ascii="Times New Roman" w:hAnsi="Times New Roman"/>
          <w:spacing w:val="2"/>
          <w:sz w:val="24"/>
          <w:szCs w:val="24"/>
        </w:rPr>
        <w:t>ному осмысленному пр</w:t>
      </w:r>
      <w:r w:rsidRPr="00F65015">
        <w:rPr>
          <w:rFonts w:ascii="Times New Roman" w:hAnsi="Times New Roman"/>
          <w:spacing w:val="2"/>
          <w:sz w:val="24"/>
          <w:szCs w:val="24"/>
        </w:rPr>
        <w:t>а</w:t>
      </w:r>
      <w:r w:rsidRPr="00F65015">
        <w:rPr>
          <w:rFonts w:ascii="Times New Roman" w:hAnsi="Times New Roman"/>
          <w:spacing w:val="2"/>
          <w:sz w:val="24"/>
          <w:szCs w:val="24"/>
        </w:rPr>
        <w:t>вильному чтению целыми словами вслух (скорость чтения в соответствии с индивид</w:t>
      </w:r>
      <w:r w:rsidRPr="00F65015">
        <w:rPr>
          <w:rFonts w:ascii="Times New Roman" w:hAnsi="Times New Roman"/>
          <w:spacing w:val="2"/>
          <w:sz w:val="24"/>
          <w:szCs w:val="24"/>
        </w:rPr>
        <w:t>у</w:t>
      </w:r>
      <w:r w:rsidRPr="00F65015">
        <w:rPr>
          <w:rFonts w:ascii="Times New Roman" w:hAnsi="Times New Roman"/>
          <w:spacing w:val="2"/>
          <w:sz w:val="24"/>
          <w:szCs w:val="24"/>
        </w:rPr>
        <w:t>альным темпом чтения), постепенное увеличение скорости чтения, позволяющей осо</w:t>
      </w:r>
      <w:r w:rsidRPr="00F65015">
        <w:rPr>
          <w:rFonts w:ascii="Times New Roman" w:hAnsi="Times New Roman"/>
          <w:spacing w:val="2"/>
          <w:sz w:val="24"/>
          <w:szCs w:val="24"/>
        </w:rPr>
        <w:t>з</w:t>
      </w:r>
      <w:r w:rsidRPr="00F65015">
        <w:rPr>
          <w:rFonts w:ascii="Times New Roman" w:hAnsi="Times New Roman"/>
          <w:spacing w:val="2"/>
          <w:sz w:val="24"/>
          <w:szCs w:val="24"/>
        </w:rPr>
        <w:t>нать текст. Соблюдение орфоэпических и интонационных норм чтения. Чтение предл</w:t>
      </w:r>
      <w:r w:rsidRPr="00F65015">
        <w:rPr>
          <w:rFonts w:ascii="Times New Roman" w:hAnsi="Times New Roman"/>
          <w:spacing w:val="2"/>
          <w:sz w:val="24"/>
          <w:szCs w:val="24"/>
        </w:rPr>
        <w:t>о</w:t>
      </w:r>
      <w:r w:rsidRPr="00F65015">
        <w:rPr>
          <w:rFonts w:ascii="Times New Roman" w:hAnsi="Times New Roman"/>
          <w:spacing w:val="2"/>
          <w:sz w:val="24"/>
          <w:szCs w:val="24"/>
        </w:rPr>
        <w:t xml:space="preserve">жений </w:t>
      </w:r>
      <w:r w:rsidRPr="00F65015">
        <w:rPr>
          <w:rFonts w:ascii="Times New Roman" w:hAnsi="Times New Roman"/>
          <w:sz w:val="24"/>
          <w:szCs w:val="24"/>
        </w:rPr>
        <w:t xml:space="preserve">с интонационным выделением знаков препинания. </w:t>
      </w:r>
    </w:p>
    <w:p w:rsidR="00F65015" w:rsidRPr="00F65015" w:rsidRDefault="00F65015" w:rsidP="00F65015">
      <w:pPr>
        <w:pStyle w:val="afffffd"/>
        <w:spacing w:line="240" w:lineRule="auto"/>
        <w:ind w:firstLine="709"/>
        <w:rPr>
          <w:rFonts w:ascii="Times New Roman" w:hAnsi="Times New Roman"/>
          <w:spacing w:val="-2"/>
          <w:sz w:val="24"/>
          <w:szCs w:val="24"/>
        </w:rPr>
      </w:pPr>
      <w:r w:rsidRPr="00F65015">
        <w:rPr>
          <w:rFonts w:ascii="Times New Roman" w:hAnsi="Times New Roman"/>
          <w:b/>
          <w:bCs/>
          <w:sz w:val="24"/>
          <w:szCs w:val="24"/>
        </w:rPr>
        <w:t>Чтение про себя.</w:t>
      </w:r>
      <w:r w:rsidRPr="00F65015">
        <w:rPr>
          <w:rFonts w:ascii="Times New Roman" w:hAnsi="Times New Roman"/>
          <w:sz w:val="24"/>
          <w:szCs w:val="24"/>
        </w:rPr>
        <w:t xml:space="preserve"> Осознание смысла произведения при </w:t>
      </w:r>
      <w:r w:rsidRPr="00F65015">
        <w:rPr>
          <w:rFonts w:ascii="Times New Roman" w:hAnsi="Times New Roman"/>
          <w:spacing w:val="-2"/>
          <w:sz w:val="24"/>
          <w:szCs w:val="24"/>
        </w:rPr>
        <w:t xml:space="preserve">чтении про себя (доступных по объёму и жанру произведений). Умение находить в тексте необходимую информацию. </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b/>
          <w:bCs/>
          <w:sz w:val="24"/>
          <w:szCs w:val="24"/>
        </w:rPr>
        <w:lastRenderedPageBreak/>
        <w:t>Работа с разными видами текста.</w:t>
      </w:r>
      <w:r w:rsidRPr="00F65015">
        <w:rPr>
          <w:rFonts w:ascii="Times New Roman" w:hAnsi="Times New Roman"/>
          <w:sz w:val="24"/>
          <w:szCs w:val="24"/>
        </w:rPr>
        <w:t xml:space="preserve"> Общее представление </w:t>
      </w:r>
      <w:r w:rsidRPr="00F65015">
        <w:rPr>
          <w:rFonts w:ascii="Times New Roman" w:hAnsi="Times New Roman"/>
          <w:spacing w:val="2"/>
          <w:sz w:val="24"/>
          <w:szCs w:val="24"/>
        </w:rPr>
        <w:t xml:space="preserve">о разных видах текста: художественный, учебный, научно-популярный, их сравнение. </w:t>
      </w:r>
      <w:r w:rsidRPr="00F65015">
        <w:rPr>
          <w:rFonts w:ascii="Times New Roman" w:hAnsi="Times New Roman"/>
          <w:sz w:val="24"/>
          <w:szCs w:val="24"/>
        </w:rPr>
        <w:t>Определение целей со</w:t>
      </w:r>
      <w:r w:rsidRPr="00F65015">
        <w:rPr>
          <w:rFonts w:ascii="Times New Roman" w:hAnsi="Times New Roman"/>
          <w:sz w:val="24"/>
          <w:szCs w:val="24"/>
        </w:rPr>
        <w:t>з</w:t>
      </w:r>
      <w:r w:rsidRPr="00F65015">
        <w:rPr>
          <w:rFonts w:ascii="Times New Roman" w:hAnsi="Times New Roman"/>
          <w:sz w:val="24"/>
          <w:szCs w:val="24"/>
        </w:rPr>
        <w:t>дания этих видов текста. Особенности фольклорного текста.</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sz w:val="24"/>
          <w:szCs w:val="24"/>
        </w:rPr>
        <w:t>Практическое освоение умения отличать текст от набора предложений. Прогноз</w:t>
      </w:r>
      <w:r w:rsidRPr="00F65015">
        <w:rPr>
          <w:rFonts w:ascii="Times New Roman" w:hAnsi="Times New Roman"/>
          <w:sz w:val="24"/>
          <w:szCs w:val="24"/>
        </w:rPr>
        <w:t>и</w:t>
      </w:r>
      <w:r w:rsidRPr="00F65015">
        <w:rPr>
          <w:rFonts w:ascii="Times New Roman" w:hAnsi="Times New Roman"/>
          <w:sz w:val="24"/>
          <w:szCs w:val="24"/>
        </w:rPr>
        <w:t>рование содержания книги по её названию и оформлению.</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spacing w:val="-2"/>
          <w:sz w:val="24"/>
          <w:szCs w:val="24"/>
        </w:rPr>
        <w:t xml:space="preserve">Самостоятельное </w:t>
      </w:r>
      <w:r w:rsidRPr="00F65015">
        <w:rPr>
          <w:rFonts w:ascii="Times New Roman" w:hAnsi="Times New Roman"/>
          <w:sz w:val="24"/>
          <w:szCs w:val="24"/>
        </w:rPr>
        <w:t>деление текста на смысловые части, их озаглавливание. Умение работать с разными видами информации.</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spacing w:val="2"/>
          <w:sz w:val="24"/>
          <w:szCs w:val="24"/>
        </w:rPr>
        <w:t xml:space="preserve">Участие в коллективном обсуждении: умение отвечать </w:t>
      </w:r>
      <w:r w:rsidRPr="00F65015">
        <w:rPr>
          <w:rFonts w:ascii="Times New Roman" w:hAnsi="Times New Roman"/>
          <w:sz w:val="24"/>
          <w:szCs w:val="24"/>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b/>
          <w:bCs/>
          <w:spacing w:val="2"/>
          <w:sz w:val="24"/>
          <w:szCs w:val="24"/>
        </w:rPr>
        <w:t>Библиографическая культура.</w:t>
      </w:r>
      <w:r w:rsidRPr="00F65015">
        <w:rPr>
          <w:rFonts w:ascii="Times New Roman" w:hAnsi="Times New Roman"/>
          <w:spacing w:val="2"/>
          <w:sz w:val="24"/>
          <w:szCs w:val="24"/>
        </w:rPr>
        <w:t xml:space="preserve"> Книга как особый вид </w:t>
      </w:r>
      <w:r w:rsidRPr="00F65015">
        <w:rPr>
          <w:rFonts w:ascii="Times New Roman" w:hAnsi="Times New Roman"/>
          <w:sz w:val="24"/>
          <w:szCs w:val="24"/>
        </w:rPr>
        <w:t>искусства. Книга как и</w:t>
      </w:r>
      <w:r w:rsidRPr="00F65015">
        <w:rPr>
          <w:rFonts w:ascii="Times New Roman" w:hAnsi="Times New Roman"/>
          <w:sz w:val="24"/>
          <w:szCs w:val="24"/>
        </w:rPr>
        <w:t>с</w:t>
      </w:r>
      <w:r w:rsidRPr="00F65015">
        <w:rPr>
          <w:rFonts w:ascii="Times New Roman" w:hAnsi="Times New Roman"/>
          <w:sz w:val="24"/>
          <w:szCs w:val="24"/>
        </w:rPr>
        <w:t xml:space="preserve">точник необходимых знаний. Книга учебная, художественная, справочная. Элементы </w:t>
      </w:r>
      <w:r w:rsidRPr="00F65015">
        <w:rPr>
          <w:rFonts w:ascii="Times New Roman" w:hAnsi="Times New Roman"/>
          <w:spacing w:val="2"/>
          <w:sz w:val="24"/>
          <w:szCs w:val="24"/>
        </w:rPr>
        <w:t>кн</w:t>
      </w:r>
      <w:r w:rsidRPr="00F65015">
        <w:rPr>
          <w:rFonts w:ascii="Times New Roman" w:hAnsi="Times New Roman"/>
          <w:spacing w:val="2"/>
          <w:sz w:val="24"/>
          <w:szCs w:val="24"/>
        </w:rPr>
        <w:t>и</w:t>
      </w:r>
      <w:r w:rsidRPr="00F65015">
        <w:rPr>
          <w:rFonts w:ascii="Times New Roman" w:hAnsi="Times New Roman"/>
          <w:spacing w:val="2"/>
          <w:sz w:val="24"/>
          <w:szCs w:val="24"/>
        </w:rPr>
        <w:t>ги: содержание или оглавление, титульный лист, аннотация, иллюстрации. Виды инфо</w:t>
      </w:r>
      <w:r w:rsidRPr="00F65015">
        <w:rPr>
          <w:rFonts w:ascii="Times New Roman" w:hAnsi="Times New Roman"/>
          <w:spacing w:val="2"/>
          <w:sz w:val="24"/>
          <w:szCs w:val="24"/>
        </w:rPr>
        <w:t>р</w:t>
      </w:r>
      <w:r w:rsidRPr="00F65015">
        <w:rPr>
          <w:rFonts w:ascii="Times New Roman" w:hAnsi="Times New Roman"/>
          <w:spacing w:val="2"/>
          <w:sz w:val="24"/>
          <w:szCs w:val="24"/>
        </w:rPr>
        <w:t xml:space="preserve">мации в книге: научная, художественная (с опорой на внешние показатели книги, </w:t>
      </w:r>
      <w:r w:rsidRPr="00F65015">
        <w:rPr>
          <w:rFonts w:ascii="Times New Roman" w:hAnsi="Times New Roman"/>
          <w:sz w:val="24"/>
          <w:szCs w:val="24"/>
        </w:rPr>
        <w:t>её справочно­иллюстративный материал).</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spacing w:val="-2"/>
          <w:sz w:val="24"/>
          <w:szCs w:val="24"/>
        </w:rPr>
        <w:t>Типы книг (изданий): книга</w:t>
      </w:r>
      <w:r w:rsidRPr="00F65015">
        <w:rPr>
          <w:rFonts w:ascii="Times New Roman" w:hAnsi="Times New Roman"/>
          <w:spacing w:val="-2"/>
          <w:sz w:val="24"/>
          <w:szCs w:val="24"/>
        </w:rPr>
        <w:noBreakHyphen/>
        <w:t>произведение, книга</w:t>
      </w:r>
      <w:r w:rsidRPr="00F65015">
        <w:rPr>
          <w:rFonts w:ascii="Times New Roman" w:hAnsi="Times New Roman"/>
          <w:spacing w:val="-2"/>
          <w:sz w:val="24"/>
          <w:szCs w:val="24"/>
        </w:rPr>
        <w:noBreakHyphen/>
        <w:t xml:space="preserve">сборник, </w:t>
      </w:r>
      <w:r w:rsidRPr="00F65015">
        <w:rPr>
          <w:rFonts w:ascii="Times New Roman" w:hAnsi="Times New Roman"/>
          <w:sz w:val="24"/>
          <w:szCs w:val="24"/>
        </w:rPr>
        <w:t>собрание сочинений, п</w:t>
      </w:r>
      <w:r w:rsidRPr="00F65015">
        <w:rPr>
          <w:rFonts w:ascii="Times New Roman" w:hAnsi="Times New Roman"/>
          <w:sz w:val="24"/>
          <w:szCs w:val="24"/>
        </w:rPr>
        <w:t>е</w:t>
      </w:r>
      <w:r w:rsidRPr="00F65015">
        <w:rPr>
          <w:rFonts w:ascii="Times New Roman" w:hAnsi="Times New Roman"/>
          <w:sz w:val="24"/>
          <w:szCs w:val="24"/>
        </w:rPr>
        <w:t>риодическая печать, справочные издания (справочники, словари, энциклопедии).</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spacing w:val="2"/>
          <w:sz w:val="24"/>
          <w:szCs w:val="24"/>
        </w:rPr>
        <w:t>Выбор книг на основе рекомендованного списка, кар</w:t>
      </w:r>
      <w:r w:rsidRPr="00F65015">
        <w:rPr>
          <w:rFonts w:ascii="Times New Roman" w:hAnsi="Times New Roman"/>
          <w:sz w:val="24"/>
          <w:szCs w:val="24"/>
        </w:rPr>
        <w:t>тотеки, открытого доступа к детским книгам в библиотеке. Алфавитный каталог. Самостоятельное пользование соо</w:t>
      </w:r>
      <w:r w:rsidRPr="00F65015">
        <w:rPr>
          <w:rFonts w:ascii="Times New Roman" w:hAnsi="Times New Roman"/>
          <w:sz w:val="24"/>
          <w:szCs w:val="24"/>
        </w:rPr>
        <w:t>т</w:t>
      </w:r>
      <w:r w:rsidRPr="00F65015">
        <w:rPr>
          <w:rFonts w:ascii="Times New Roman" w:hAnsi="Times New Roman"/>
          <w:sz w:val="24"/>
          <w:szCs w:val="24"/>
        </w:rPr>
        <w:t>ветствующими возрасту словарями и справочной литературой.</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b/>
          <w:bCs/>
          <w:sz w:val="24"/>
          <w:szCs w:val="24"/>
        </w:rPr>
        <w:t>Работа с текстом художественного произведения.</w:t>
      </w:r>
      <w:r w:rsidRPr="00F65015">
        <w:rPr>
          <w:rFonts w:ascii="Times New Roman" w:hAnsi="Times New Roman"/>
          <w:sz w:val="24"/>
          <w:szCs w:val="24"/>
        </w:rPr>
        <w:t xml:space="preserve"> Понимание заглавия произв</w:t>
      </w:r>
      <w:r w:rsidRPr="00F65015">
        <w:rPr>
          <w:rFonts w:ascii="Times New Roman" w:hAnsi="Times New Roman"/>
          <w:sz w:val="24"/>
          <w:szCs w:val="24"/>
        </w:rPr>
        <w:t>е</w:t>
      </w:r>
      <w:r w:rsidRPr="00F65015">
        <w:rPr>
          <w:rFonts w:ascii="Times New Roman" w:hAnsi="Times New Roman"/>
          <w:sz w:val="24"/>
          <w:szCs w:val="24"/>
        </w:rPr>
        <w:t>дения, его адекватное соотношение с содержанием. Определение особенностей художес</w:t>
      </w:r>
      <w:r w:rsidRPr="00F65015">
        <w:rPr>
          <w:rFonts w:ascii="Times New Roman" w:hAnsi="Times New Roman"/>
          <w:sz w:val="24"/>
          <w:szCs w:val="24"/>
        </w:rPr>
        <w:t>т</w:t>
      </w:r>
      <w:r w:rsidRPr="00F65015">
        <w:rPr>
          <w:rFonts w:ascii="Times New Roman" w:hAnsi="Times New Roman"/>
          <w:sz w:val="24"/>
          <w:szCs w:val="24"/>
        </w:rPr>
        <w:t xml:space="preserve">венного </w:t>
      </w:r>
      <w:r w:rsidRPr="00F65015">
        <w:rPr>
          <w:rFonts w:ascii="Times New Roman" w:hAnsi="Times New Roman"/>
          <w:spacing w:val="2"/>
          <w:sz w:val="24"/>
          <w:szCs w:val="24"/>
        </w:rPr>
        <w:t>текста: своеобразие выразительных средств языка (с помо</w:t>
      </w:r>
      <w:r w:rsidRPr="00F65015">
        <w:rPr>
          <w:rFonts w:ascii="Times New Roman" w:hAnsi="Times New Roman"/>
          <w:sz w:val="24"/>
          <w:szCs w:val="24"/>
        </w:rPr>
        <w:t>щью учителя). Осо</w:t>
      </w:r>
      <w:r w:rsidRPr="00F65015">
        <w:rPr>
          <w:rFonts w:ascii="Times New Roman" w:hAnsi="Times New Roman"/>
          <w:sz w:val="24"/>
          <w:szCs w:val="24"/>
        </w:rPr>
        <w:t>з</w:t>
      </w:r>
      <w:r w:rsidRPr="00F65015">
        <w:rPr>
          <w:rFonts w:ascii="Times New Roman" w:hAnsi="Times New Roman"/>
          <w:sz w:val="24"/>
          <w:szCs w:val="24"/>
        </w:rPr>
        <w:t>нание того, что фольклор есть выражение общечеловеческих нравственных правил и о</w:t>
      </w:r>
      <w:r w:rsidRPr="00F65015">
        <w:rPr>
          <w:rFonts w:ascii="Times New Roman" w:hAnsi="Times New Roman"/>
          <w:sz w:val="24"/>
          <w:szCs w:val="24"/>
        </w:rPr>
        <w:t>т</w:t>
      </w:r>
      <w:r w:rsidRPr="00F65015">
        <w:rPr>
          <w:rFonts w:ascii="Times New Roman" w:hAnsi="Times New Roman"/>
          <w:sz w:val="24"/>
          <w:szCs w:val="24"/>
        </w:rPr>
        <w:t>ношений.</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spacing w:val="-2"/>
          <w:sz w:val="24"/>
          <w:szCs w:val="24"/>
        </w:rPr>
        <w:t>Понимание нравственного содержания прочитанного, осоз</w:t>
      </w:r>
      <w:r w:rsidRPr="00F65015">
        <w:rPr>
          <w:rFonts w:ascii="Times New Roman" w:hAnsi="Times New Roman"/>
          <w:sz w:val="24"/>
          <w:szCs w:val="24"/>
        </w:rPr>
        <w:t>нание мотивации повед</w:t>
      </w:r>
      <w:r w:rsidRPr="00F65015">
        <w:rPr>
          <w:rFonts w:ascii="Times New Roman" w:hAnsi="Times New Roman"/>
          <w:sz w:val="24"/>
          <w:szCs w:val="24"/>
        </w:rPr>
        <w:t>е</w:t>
      </w:r>
      <w:r w:rsidRPr="00F65015">
        <w:rPr>
          <w:rFonts w:ascii="Times New Roman" w:hAnsi="Times New Roman"/>
          <w:sz w:val="24"/>
          <w:szCs w:val="24"/>
        </w:rPr>
        <w:t>ния героев, анализ поступков героев с точки зрения норм морали. Осознание понятия «Р</w:t>
      </w:r>
      <w:r w:rsidRPr="00F65015">
        <w:rPr>
          <w:rFonts w:ascii="Times New Roman" w:hAnsi="Times New Roman"/>
          <w:sz w:val="24"/>
          <w:szCs w:val="24"/>
        </w:rPr>
        <w:t>о</w:t>
      </w:r>
      <w:r w:rsidRPr="00F65015">
        <w:rPr>
          <w:rFonts w:ascii="Times New Roman" w:hAnsi="Times New Roman"/>
          <w:sz w:val="24"/>
          <w:szCs w:val="24"/>
        </w:rPr>
        <w:t>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w:t>
      </w:r>
      <w:r w:rsidRPr="00F65015">
        <w:rPr>
          <w:rFonts w:ascii="Times New Roman" w:hAnsi="Times New Roman"/>
          <w:sz w:val="24"/>
          <w:szCs w:val="24"/>
        </w:rPr>
        <w:t>о</w:t>
      </w:r>
      <w:r w:rsidRPr="00F65015">
        <w:rPr>
          <w:rFonts w:ascii="Times New Roman" w:hAnsi="Times New Roman"/>
          <w:sz w:val="24"/>
          <w:szCs w:val="24"/>
        </w:rPr>
        <w:t xml:space="preserve">стоятельное </w:t>
      </w:r>
      <w:r w:rsidRPr="00F65015">
        <w:rPr>
          <w:rFonts w:ascii="Times New Roman" w:hAnsi="Times New Roman"/>
          <w:spacing w:val="2"/>
          <w:sz w:val="24"/>
          <w:szCs w:val="24"/>
        </w:rPr>
        <w:t xml:space="preserve">воспроизведение текста с использованием выразительных средств языка: последовательное воспроизведение эпизода </w:t>
      </w:r>
      <w:r w:rsidRPr="00F65015">
        <w:rPr>
          <w:rFonts w:ascii="Times New Roman" w:hAnsi="Times New Roman"/>
          <w:sz w:val="24"/>
          <w:szCs w:val="24"/>
        </w:rPr>
        <w:t xml:space="preserve">с </w:t>
      </w:r>
      <w:r w:rsidRPr="00F65015">
        <w:rPr>
          <w:rFonts w:ascii="Times New Roman" w:hAnsi="Times New Roman"/>
          <w:spacing w:val="2"/>
          <w:sz w:val="24"/>
          <w:szCs w:val="24"/>
        </w:rPr>
        <w:t>использованием специфической для да</w:t>
      </w:r>
      <w:r w:rsidRPr="00F65015">
        <w:rPr>
          <w:rFonts w:ascii="Times New Roman" w:hAnsi="Times New Roman"/>
          <w:spacing w:val="2"/>
          <w:sz w:val="24"/>
          <w:szCs w:val="24"/>
        </w:rPr>
        <w:t>н</w:t>
      </w:r>
      <w:r w:rsidRPr="00F65015">
        <w:rPr>
          <w:rFonts w:ascii="Times New Roman" w:hAnsi="Times New Roman"/>
          <w:spacing w:val="2"/>
          <w:sz w:val="24"/>
          <w:szCs w:val="24"/>
        </w:rPr>
        <w:t xml:space="preserve">ного произведения лексики (по вопросам учителя), рассказ по иллюстрациям, </w:t>
      </w:r>
      <w:r w:rsidRPr="00F65015">
        <w:rPr>
          <w:rFonts w:ascii="Times New Roman" w:hAnsi="Times New Roman"/>
          <w:sz w:val="24"/>
          <w:szCs w:val="24"/>
        </w:rPr>
        <w:t>пересказ.</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sz w:val="24"/>
          <w:szCs w:val="24"/>
        </w:rPr>
        <w:t>Характеристика героя произведения. Нахож</w:t>
      </w:r>
      <w:r w:rsidRPr="00F65015">
        <w:rPr>
          <w:rFonts w:ascii="Times New Roman" w:hAnsi="Times New Roman"/>
          <w:spacing w:val="2"/>
          <w:sz w:val="24"/>
          <w:szCs w:val="24"/>
        </w:rPr>
        <w:t>дение в тексте слов и выражений, х</w:t>
      </w:r>
      <w:r w:rsidRPr="00F65015">
        <w:rPr>
          <w:rFonts w:ascii="Times New Roman" w:hAnsi="Times New Roman"/>
          <w:spacing w:val="2"/>
          <w:sz w:val="24"/>
          <w:szCs w:val="24"/>
        </w:rPr>
        <w:t>а</w:t>
      </w:r>
      <w:r w:rsidRPr="00F65015">
        <w:rPr>
          <w:rFonts w:ascii="Times New Roman" w:hAnsi="Times New Roman"/>
          <w:spacing w:val="2"/>
          <w:sz w:val="24"/>
          <w:szCs w:val="24"/>
        </w:rPr>
        <w:t xml:space="preserve">рактеризующих героя </w:t>
      </w:r>
      <w:r w:rsidRPr="00F65015">
        <w:rPr>
          <w:rFonts w:ascii="Times New Roman" w:hAnsi="Times New Roman"/>
          <w:sz w:val="24"/>
          <w:szCs w:val="24"/>
        </w:rPr>
        <w:t xml:space="preserve">и событие. Анализ (с помощью учителя), мотивы поступка </w:t>
      </w:r>
      <w:r w:rsidRPr="00F65015">
        <w:rPr>
          <w:rFonts w:ascii="Times New Roman" w:hAnsi="Times New Roman"/>
          <w:spacing w:val="2"/>
          <w:sz w:val="24"/>
          <w:szCs w:val="24"/>
        </w:rPr>
        <w:t>перс</w:t>
      </w:r>
      <w:r w:rsidRPr="00F65015">
        <w:rPr>
          <w:rFonts w:ascii="Times New Roman" w:hAnsi="Times New Roman"/>
          <w:spacing w:val="2"/>
          <w:sz w:val="24"/>
          <w:szCs w:val="24"/>
        </w:rPr>
        <w:t>о</w:t>
      </w:r>
      <w:r w:rsidRPr="00F65015">
        <w:rPr>
          <w:rFonts w:ascii="Times New Roman" w:hAnsi="Times New Roman"/>
          <w:spacing w:val="2"/>
          <w:sz w:val="24"/>
          <w:szCs w:val="24"/>
        </w:rPr>
        <w:t xml:space="preserve">нажа. Сопоставление поступков героев по аналогии </w:t>
      </w:r>
      <w:r w:rsidRPr="00F65015">
        <w:rPr>
          <w:rFonts w:ascii="Times New Roman" w:hAnsi="Times New Roman"/>
          <w:sz w:val="24"/>
          <w:szCs w:val="24"/>
        </w:rPr>
        <w:t>или по контрасту. Выявление авто</w:t>
      </w:r>
      <w:r w:rsidRPr="00F65015">
        <w:rPr>
          <w:rFonts w:ascii="Times New Roman" w:hAnsi="Times New Roman"/>
          <w:sz w:val="24"/>
          <w:szCs w:val="24"/>
        </w:rPr>
        <w:t>р</w:t>
      </w:r>
      <w:r w:rsidRPr="00F65015">
        <w:rPr>
          <w:rFonts w:ascii="Times New Roman" w:hAnsi="Times New Roman"/>
          <w:sz w:val="24"/>
          <w:szCs w:val="24"/>
        </w:rPr>
        <w:t>ского отношения к герою на основе анализа текста, авторских помет, имён героев.</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sz w:val="24"/>
          <w:szCs w:val="24"/>
        </w:rPr>
        <w:t>Характеристика героя произведения. Портрет, характер героя, выраженные через поступки и речь.</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sz w:val="24"/>
          <w:szCs w:val="24"/>
        </w:rPr>
        <w:t>Освоение разных видов пересказа художественного текста: подробный, выборо</w:t>
      </w:r>
      <w:r w:rsidRPr="00F65015">
        <w:rPr>
          <w:rFonts w:ascii="Times New Roman" w:hAnsi="Times New Roman"/>
          <w:sz w:val="24"/>
          <w:szCs w:val="24"/>
        </w:rPr>
        <w:t>ч</w:t>
      </w:r>
      <w:r w:rsidRPr="00F65015">
        <w:rPr>
          <w:rFonts w:ascii="Times New Roman" w:hAnsi="Times New Roman"/>
          <w:sz w:val="24"/>
          <w:szCs w:val="24"/>
        </w:rPr>
        <w:t>ный и краткий (передача основных мыслей).</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spacing w:val="2"/>
          <w:sz w:val="24"/>
          <w:szCs w:val="24"/>
        </w:rPr>
        <w:t>Подробный пересказ текста: определение главной мыс</w:t>
      </w:r>
      <w:r w:rsidRPr="00F65015">
        <w:rPr>
          <w:rFonts w:ascii="Times New Roman" w:hAnsi="Times New Roman"/>
          <w:sz w:val="24"/>
          <w:szCs w:val="24"/>
        </w:rPr>
        <w:t>ли фрагмента, выделение опорных или ключевых слов, оза</w:t>
      </w:r>
      <w:r w:rsidRPr="00F65015">
        <w:rPr>
          <w:rFonts w:ascii="Times New Roman" w:hAnsi="Times New Roman"/>
          <w:spacing w:val="2"/>
          <w:sz w:val="24"/>
          <w:szCs w:val="24"/>
        </w:rPr>
        <w:t>главливание, подробный пересказ эпизода; деление те</w:t>
      </w:r>
      <w:r w:rsidRPr="00F65015">
        <w:rPr>
          <w:rFonts w:ascii="Times New Roman" w:hAnsi="Times New Roman"/>
          <w:spacing w:val="2"/>
          <w:sz w:val="24"/>
          <w:szCs w:val="24"/>
        </w:rPr>
        <w:t>к</w:t>
      </w:r>
      <w:r w:rsidRPr="00F65015">
        <w:rPr>
          <w:rFonts w:ascii="Times New Roman" w:hAnsi="Times New Roman"/>
          <w:spacing w:val="2"/>
          <w:sz w:val="24"/>
          <w:szCs w:val="24"/>
        </w:rPr>
        <w:t xml:space="preserve">ста </w:t>
      </w:r>
      <w:r w:rsidRPr="00F65015">
        <w:rPr>
          <w:rFonts w:ascii="Times New Roman" w:hAnsi="Times New Roman"/>
          <w:sz w:val="24"/>
          <w:szCs w:val="24"/>
        </w:rPr>
        <w:t>на части, озаглавливание каждой части и всего текста, составление плана в виде н</w:t>
      </w:r>
      <w:r w:rsidRPr="00F65015">
        <w:rPr>
          <w:rFonts w:ascii="Times New Roman" w:hAnsi="Times New Roman"/>
          <w:sz w:val="24"/>
          <w:szCs w:val="24"/>
        </w:rPr>
        <w:t>а</w:t>
      </w:r>
      <w:r w:rsidRPr="00F65015">
        <w:rPr>
          <w:rFonts w:ascii="Times New Roman" w:hAnsi="Times New Roman"/>
          <w:sz w:val="24"/>
          <w:szCs w:val="24"/>
        </w:rPr>
        <w:t>зывных предложений из текста, в виде вопросов, в виде самостоятельно сформулирова</w:t>
      </w:r>
      <w:r w:rsidRPr="00F65015">
        <w:rPr>
          <w:rFonts w:ascii="Times New Roman" w:hAnsi="Times New Roman"/>
          <w:sz w:val="24"/>
          <w:szCs w:val="24"/>
        </w:rPr>
        <w:t>н</w:t>
      </w:r>
      <w:r w:rsidRPr="00F65015">
        <w:rPr>
          <w:rFonts w:ascii="Times New Roman" w:hAnsi="Times New Roman"/>
          <w:sz w:val="24"/>
          <w:szCs w:val="24"/>
        </w:rPr>
        <w:t>ного высказывания.</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spacing w:val="2"/>
          <w:sz w:val="24"/>
          <w:szCs w:val="24"/>
        </w:rPr>
        <w:t xml:space="preserve">Самостоятельный выборочный пересказ по заданному </w:t>
      </w:r>
      <w:r w:rsidRPr="00F65015">
        <w:rPr>
          <w:rFonts w:ascii="Times New Roman" w:hAnsi="Times New Roman"/>
          <w:sz w:val="24"/>
          <w:szCs w:val="24"/>
        </w:rPr>
        <w:t xml:space="preserve">фрагменту: характеристика героя произведения (отбор слов, </w:t>
      </w:r>
      <w:r w:rsidRPr="00F65015">
        <w:rPr>
          <w:rFonts w:ascii="Times New Roman" w:hAnsi="Times New Roman"/>
          <w:spacing w:val="2"/>
          <w:sz w:val="24"/>
          <w:szCs w:val="24"/>
        </w:rPr>
        <w:t xml:space="preserve">выражений в тексте, позволяющих составить рассказ о герое), описание места действия (выбор слов, выражений в </w:t>
      </w:r>
      <w:r w:rsidRPr="00F65015">
        <w:rPr>
          <w:rFonts w:ascii="Times New Roman" w:hAnsi="Times New Roman"/>
          <w:sz w:val="24"/>
          <w:szCs w:val="24"/>
        </w:rPr>
        <w:t>тексте, позволяющих сост</w:t>
      </w:r>
      <w:r w:rsidRPr="00F65015">
        <w:rPr>
          <w:rFonts w:ascii="Times New Roman" w:hAnsi="Times New Roman"/>
          <w:sz w:val="24"/>
          <w:szCs w:val="24"/>
        </w:rPr>
        <w:t>а</w:t>
      </w:r>
      <w:r w:rsidRPr="00F65015">
        <w:rPr>
          <w:rFonts w:ascii="Times New Roman" w:hAnsi="Times New Roman"/>
          <w:sz w:val="24"/>
          <w:szCs w:val="24"/>
        </w:rPr>
        <w:t xml:space="preserve">вить данное описание на основе </w:t>
      </w:r>
      <w:r w:rsidRPr="00F65015">
        <w:rPr>
          <w:rFonts w:ascii="Times New Roman" w:hAnsi="Times New Roman"/>
          <w:spacing w:val="2"/>
          <w:sz w:val="24"/>
          <w:szCs w:val="24"/>
        </w:rPr>
        <w:t xml:space="preserve">текста). </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b/>
          <w:bCs/>
          <w:spacing w:val="2"/>
          <w:sz w:val="24"/>
          <w:szCs w:val="24"/>
        </w:rPr>
        <w:t xml:space="preserve">Работа с учебными, научно­популярными и другими текстами. </w:t>
      </w:r>
      <w:r w:rsidRPr="00F65015">
        <w:rPr>
          <w:rFonts w:ascii="Times New Roman" w:hAnsi="Times New Roman"/>
          <w:spacing w:val="2"/>
          <w:sz w:val="24"/>
          <w:szCs w:val="24"/>
        </w:rPr>
        <w:t>Понимание з</w:t>
      </w:r>
      <w:r w:rsidRPr="00F65015">
        <w:rPr>
          <w:rFonts w:ascii="Times New Roman" w:hAnsi="Times New Roman"/>
          <w:spacing w:val="2"/>
          <w:sz w:val="24"/>
          <w:szCs w:val="24"/>
        </w:rPr>
        <w:t>а</w:t>
      </w:r>
      <w:r w:rsidRPr="00F65015">
        <w:rPr>
          <w:rFonts w:ascii="Times New Roman" w:hAnsi="Times New Roman"/>
          <w:spacing w:val="2"/>
          <w:sz w:val="24"/>
          <w:szCs w:val="24"/>
        </w:rPr>
        <w:t xml:space="preserve">главия произведения; адекватное </w:t>
      </w:r>
      <w:r w:rsidRPr="00F65015">
        <w:rPr>
          <w:rFonts w:ascii="Times New Roman" w:hAnsi="Times New Roman"/>
          <w:sz w:val="24"/>
          <w:szCs w:val="24"/>
        </w:rPr>
        <w:t>соотношение с его содержанием. Определение особе</w:t>
      </w:r>
      <w:r w:rsidRPr="00F65015">
        <w:rPr>
          <w:rFonts w:ascii="Times New Roman" w:hAnsi="Times New Roman"/>
          <w:sz w:val="24"/>
          <w:szCs w:val="24"/>
        </w:rPr>
        <w:t>н</w:t>
      </w:r>
      <w:r w:rsidRPr="00F65015">
        <w:rPr>
          <w:rFonts w:ascii="Times New Roman" w:hAnsi="Times New Roman"/>
          <w:sz w:val="24"/>
          <w:szCs w:val="24"/>
        </w:rPr>
        <w:t xml:space="preserve">ностей учебного и научно­популярного текстов (передача информации). Деление текста </w:t>
      </w:r>
      <w:r w:rsidRPr="00F65015">
        <w:rPr>
          <w:rFonts w:ascii="Times New Roman" w:hAnsi="Times New Roman"/>
          <w:sz w:val="24"/>
          <w:szCs w:val="24"/>
        </w:rPr>
        <w:lastRenderedPageBreak/>
        <w:t xml:space="preserve">на части. Определение микротем. Ключевые или опорные слова. </w:t>
      </w:r>
      <w:r w:rsidRPr="00F65015">
        <w:rPr>
          <w:rFonts w:ascii="Times New Roman" w:hAnsi="Times New Roman"/>
          <w:spacing w:val="2"/>
          <w:sz w:val="24"/>
          <w:szCs w:val="24"/>
        </w:rPr>
        <w:t xml:space="preserve">Воспроизведение текста с опорой </w:t>
      </w:r>
      <w:r w:rsidRPr="00F65015">
        <w:rPr>
          <w:rFonts w:ascii="Times New Roman" w:hAnsi="Times New Roman"/>
          <w:sz w:val="24"/>
          <w:szCs w:val="24"/>
        </w:rPr>
        <w:t>на ключевые слова, модель, схему. Подробный пересказ текста. Краткий пер</w:t>
      </w:r>
      <w:r w:rsidRPr="00F65015">
        <w:rPr>
          <w:rFonts w:ascii="Times New Roman" w:hAnsi="Times New Roman"/>
          <w:sz w:val="24"/>
          <w:szCs w:val="24"/>
        </w:rPr>
        <w:t>е</w:t>
      </w:r>
      <w:r w:rsidRPr="00F65015">
        <w:rPr>
          <w:rFonts w:ascii="Times New Roman" w:hAnsi="Times New Roman"/>
          <w:sz w:val="24"/>
          <w:szCs w:val="24"/>
        </w:rPr>
        <w:t>сказ текста (выделение главного в содержании текста).</w:t>
      </w:r>
    </w:p>
    <w:p w:rsidR="00F65015" w:rsidRPr="00F65015" w:rsidRDefault="00F65015" w:rsidP="00F65015">
      <w:pPr>
        <w:pStyle w:val="afffffd"/>
        <w:spacing w:line="240" w:lineRule="auto"/>
        <w:ind w:firstLine="708"/>
        <w:rPr>
          <w:rFonts w:ascii="Times New Roman" w:hAnsi="Times New Roman"/>
          <w:b/>
          <w:bCs/>
          <w:i/>
          <w:iCs/>
          <w:sz w:val="24"/>
          <w:szCs w:val="24"/>
        </w:rPr>
      </w:pPr>
      <w:r w:rsidRPr="00F65015">
        <w:rPr>
          <w:rFonts w:ascii="Times New Roman" w:hAnsi="Times New Roman"/>
          <w:b/>
          <w:bCs/>
          <w:i/>
          <w:iCs/>
          <w:sz w:val="24"/>
          <w:szCs w:val="24"/>
        </w:rPr>
        <w:t>Говорение (культура речевого общения)</w:t>
      </w:r>
    </w:p>
    <w:p w:rsidR="00F65015" w:rsidRPr="00F65015" w:rsidRDefault="00F65015" w:rsidP="00F65015">
      <w:pPr>
        <w:pStyle w:val="afffffd"/>
        <w:spacing w:line="240" w:lineRule="auto"/>
        <w:ind w:firstLine="708"/>
        <w:rPr>
          <w:rFonts w:ascii="Times New Roman" w:hAnsi="Times New Roman"/>
          <w:spacing w:val="2"/>
          <w:sz w:val="24"/>
          <w:szCs w:val="24"/>
        </w:rPr>
      </w:pPr>
      <w:r w:rsidRPr="00F65015">
        <w:rPr>
          <w:rFonts w:ascii="Times New Roman" w:hAnsi="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F65015">
        <w:rPr>
          <w:rFonts w:ascii="Times New Roman" w:hAnsi="Times New Roman"/>
          <w:spacing w:val="2"/>
          <w:sz w:val="24"/>
          <w:szCs w:val="24"/>
        </w:rPr>
        <w:t xml:space="preserve">перебивая, собеседника и в вежливой форме высказывать </w:t>
      </w:r>
      <w:r w:rsidRPr="00F65015">
        <w:rPr>
          <w:rFonts w:ascii="Times New Roman" w:hAnsi="Times New Roman"/>
          <w:sz w:val="24"/>
          <w:szCs w:val="24"/>
        </w:rPr>
        <w:t>свою точку зрения по обсу</w:t>
      </w:r>
      <w:r w:rsidRPr="00F65015">
        <w:rPr>
          <w:rFonts w:ascii="Times New Roman" w:hAnsi="Times New Roman"/>
          <w:sz w:val="24"/>
          <w:szCs w:val="24"/>
        </w:rPr>
        <w:t>ж</w:t>
      </w:r>
      <w:r w:rsidRPr="00F65015">
        <w:rPr>
          <w:rFonts w:ascii="Times New Roman" w:hAnsi="Times New Roman"/>
          <w:sz w:val="24"/>
          <w:szCs w:val="24"/>
        </w:rPr>
        <w:t>даемому произведению (учебному, научно­познавательному, художественному тексту)</w:t>
      </w:r>
      <w:r w:rsidRPr="00F65015">
        <w:rPr>
          <w:rFonts w:ascii="Times New Roman" w:hAnsi="Times New Roman"/>
          <w:spacing w:val="2"/>
          <w:sz w:val="24"/>
          <w:szCs w:val="24"/>
        </w:rPr>
        <w:t xml:space="preserve">. Использование норм речевого этикета в условиях внеучебного общения. </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spacing w:val="2"/>
          <w:sz w:val="24"/>
          <w:szCs w:val="24"/>
        </w:rPr>
        <w:t xml:space="preserve">Работа со словом (распознание прямого и переносного </w:t>
      </w:r>
      <w:r w:rsidRPr="00F65015">
        <w:rPr>
          <w:rFonts w:ascii="Times New Roman" w:hAnsi="Times New Roman"/>
          <w:spacing w:val="-2"/>
          <w:sz w:val="24"/>
          <w:szCs w:val="24"/>
        </w:rPr>
        <w:t>значения слов, их мног</w:t>
      </w:r>
      <w:r w:rsidRPr="00F65015">
        <w:rPr>
          <w:rFonts w:ascii="Times New Roman" w:hAnsi="Times New Roman"/>
          <w:spacing w:val="-2"/>
          <w:sz w:val="24"/>
          <w:szCs w:val="24"/>
        </w:rPr>
        <w:t>о</w:t>
      </w:r>
      <w:r w:rsidRPr="00F65015">
        <w:rPr>
          <w:rFonts w:ascii="Times New Roman" w:hAnsi="Times New Roman"/>
          <w:spacing w:val="-2"/>
          <w:sz w:val="24"/>
          <w:szCs w:val="24"/>
        </w:rPr>
        <w:t>значности), попол</w:t>
      </w:r>
      <w:r w:rsidRPr="00F65015">
        <w:rPr>
          <w:rFonts w:ascii="Times New Roman" w:hAnsi="Times New Roman"/>
          <w:sz w:val="24"/>
          <w:szCs w:val="24"/>
        </w:rPr>
        <w:t>нение активного словарного запаса.</w:t>
      </w:r>
    </w:p>
    <w:p w:rsidR="00F65015" w:rsidRPr="00F65015" w:rsidRDefault="00F65015" w:rsidP="00F65015">
      <w:pPr>
        <w:pStyle w:val="afffffd"/>
        <w:spacing w:line="240" w:lineRule="auto"/>
        <w:ind w:firstLine="708"/>
        <w:rPr>
          <w:rFonts w:ascii="Times New Roman" w:hAnsi="Times New Roman"/>
          <w:spacing w:val="2"/>
          <w:sz w:val="24"/>
          <w:szCs w:val="24"/>
        </w:rPr>
      </w:pPr>
      <w:r w:rsidRPr="00F65015">
        <w:rPr>
          <w:rFonts w:ascii="Times New Roman" w:hAnsi="Times New Roman"/>
          <w:sz w:val="24"/>
          <w:szCs w:val="24"/>
        </w:rPr>
        <w:t>Монолог как форма речевого высказывания. Монологиче</w:t>
      </w:r>
      <w:r w:rsidRPr="00F65015">
        <w:rPr>
          <w:rFonts w:ascii="Times New Roman" w:hAnsi="Times New Roman"/>
          <w:spacing w:val="2"/>
          <w:sz w:val="24"/>
          <w:szCs w:val="24"/>
        </w:rPr>
        <w:t>ское речевое высказыв</w:t>
      </w:r>
      <w:r w:rsidRPr="00F65015">
        <w:rPr>
          <w:rFonts w:ascii="Times New Roman" w:hAnsi="Times New Roman"/>
          <w:spacing w:val="2"/>
          <w:sz w:val="24"/>
          <w:szCs w:val="24"/>
        </w:rPr>
        <w:t>а</w:t>
      </w:r>
      <w:r w:rsidRPr="00F65015">
        <w:rPr>
          <w:rFonts w:ascii="Times New Roman" w:hAnsi="Times New Roman"/>
          <w:spacing w:val="2"/>
          <w:sz w:val="24"/>
          <w:szCs w:val="24"/>
        </w:rPr>
        <w:t>ние небольшого объёма с опорой на авторский текст, по предложенной теме или в виде (форме) ответа на вопрос. Отражение основной мысли текста в вы</w:t>
      </w:r>
      <w:r w:rsidRPr="00F65015">
        <w:rPr>
          <w:rFonts w:ascii="Times New Roman" w:hAnsi="Times New Roman"/>
          <w:sz w:val="24"/>
          <w:szCs w:val="24"/>
        </w:rPr>
        <w:t>сказывании. Передача содержания прочитанного или прослу</w:t>
      </w:r>
      <w:r w:rsidRPr="00F65015">
        <w:rPr>
          <w:rFonts w:ascii="Times New Roman" w:hAnsi="Times New Roman"/>
          <w:spacing w:val="2"/>
          <w:sz w:val="24"/>
          <w:szCs w:val="24"/>
        </w:rPr>
        <w:t>шанного с учётом специфики учебного и художес</w:t>
      </w:r>
      <w:r w:rsidRPr="00F65015">
        <w:rPr>
          <w:rFonts w:ascii="Times New Roman" w:hAnsi="Times New Roman"/>
          <w:spacing w:val="2"/>
          <w:sz w:val="24"/>
          <w:szCs w:val="24"/>
        </w:rPr>
        <w:t>т</w:t>
      </w:r>
      <w:r w:rsidRPr="00F65015">
        <w:rPr>
          <w:rFonts w:ascii="Times New Roman" w:hAnsi="Times New Roman"/>
          <w:spacing w:val="2"/>
          <w:sz w:val="24"/>
          <w:szCs w:val="24"/>
        </w:rPr>
        <w:t xml:space="preserve">венного текста. Передача впечатлений (из </w:t>
      </w:r>
      <w:r w:rsidRPr="00F65015">
        <w:rPr>
          <w:rFonts w:ascii="Times New Roman" w:hAnsi="Times New Roman"/>
          <w:sz w:val="24"/>
          <w:szCs w:val="24"/>
        </w:rPr>
        <w:t>повседневной жизни, от художественного пр</w:t>
      </w:r>
      <w:r w:rsidRPr="00F65015">
        <w:rPr>
          <w:rFonts w:ascii="Times New Roman" w:hAnsi="Times New Roman"/>
          <w:sz w:val="24"/>
          <w:szCs w:val="24"/>
        </w:rPr>
        <w:t>о</w:t>
      </w:r>
      <w:r w:rsidRPr="00F65015">
        <w:rPr>
          <w:rFonts w:ascii="Times New Roman" w:hAnsi="Times New Roman"/>
          <w:sz w:val="24"/>
          <w:szCs w:val="24"/>
        </w:rPr>
        <w:t>изведения, про</w:t>
      </w:r>
      <w:r w:rsidRPr="00F65015">
        <w:rPr>
          <w:rFonts w:ascii="Times New Roman" w:hAnsi="Times New Roman"/>
          <w:spacing w:val="2"/>
          <w:sz w:val="24"/>
          <w:szCs w:val="24"/>
        </w:rPr>
        <w:t>изведения изобразительного искусства) в рассказе (описание, рассужд</w:t>
      </w:r>
      <w:r w:rsidRPr="00F65015">
        <w:rPr>
          <w:rFonts w:ascii="Times New Roman" w:hAnsi="Times New Roman"/>
          <w:spacing w:val="2"/>
          <w:sz w:val="24"/>
          <w:szCs w:val="24"/>
        </w:rPr>
        <w:t>е</w:t>
      </w:r>
      <w:r w:rsidRPr="00F65015">
        <w:rPr>
          <w:rFonts w:ascii="Times New Roman" w:hAnsi="Times New Roman"/>
          <w:spacing w:val="2"/>
          <w:sz w:val="24"/>
          <w:szCs w:val="24"/>
        </w:rPr>
        <w:t>ние, повествование). Построение плана собственного высказывания. Отбор и использ</w:t>
      </w:r>
      <w:r w:rsidRPr="00F65015">
        <w:rPr>
          <w:rFonts w:ascii="Times New Roman" w:hAnsi="Times New Roman"/>
          <w:spacing w:val="2"/>
          <w:sz w:val="24"/>
          <w:szCs w:val="24"/>
        </w:rPr>
        <w:t>о</w:t>
      </w:r>
      <w:r w:rsidRPr="00F65015">
        <w:rPr>
          <w:rFonts w:ascii="Times New Roman" w:hAnsi="Times New Roman"/>
          <w:spacing w:val="2"/>
          <w:sz w:val="24"/>
          <w:szCs w:val="24"/>
        </w:rPr>
        <w:t>вание выразительных средств языка (синонимы, антонимы, сравнение) с учётом особе</w:t>
      </w:r>
      <w:r w:rsidRPr="00F65015">
        <w:rPr>
          <w:rFonts w:ascii="Times New Roman" w:hAnsi="Times New Roman"/>
          <w:spacing w:val="2"/>
          <w:sz w:val="24"/>
          <w:szCs w:val="24"/>
        </w:rPr>
        <w:t>н</w:t>
      </w:r>
      <w:r w:rsidRPr="00F65015">
        <w:rPr>
          <w:rFonts w:ascii="Times New Roman" w:hAnsi="Times New Roman"/>
          <w:spacing w:val="2"/>
          <w:sz w:val="24"/>
          <w:szCs w:val="24"/>
        </w:rPr>
        <w:t>ностей монологического высказывания.</w:t>
      </w:r>
    </w:p>
    <w:p w:rsidR="00F65015" w:rsidRPr="00F65015" w:rsidRDefault="00F65015" w:rsidP="00F65015">
      <w:pPr>
        <w:pStyle w:val="afffffd"/>
        <w:spacing w:line="240" w:lineRule="auto"/>
        <w:ind w:firstLine="709"/>
        <w:rPr>
          <w:rFonts w:ascii="Times New Roman" w:hAnsi="Times New Roman"/>
          <w:b/>
          <w:bCs/>
          <w:i/>
          <w:iCs/>
          <w:sz w:val="24"/>
          <w:szCs w:val="24"/>
        </w:rPr>
      </w:pPr>
      <w:r w:rsidRPr="00F65015">
        <w:rPr>
          <w:rFonts w:ascii="Times New Roman" w:hAnsi="Times New Roman"/>
          <w:b/>
          <w:bCs/>
          <w:i/>
          <w:iCs/>
          <w:sz w:val="24"/>
          <w:szCs w:val="24"/>
        </w:rPr>
        <w:t>Письмо (культура письменной речи)</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sz w:val="24"/>
          <w:szCs w:val="24"/>
        </w:rPr>
        <w:t xml:space="preserve">Нормы письменной речи: соответствие содержания заголовку (отражение темы, места действия, характеров героев), </w:t>
      </w:r>
      <w:r w:rsidRPr="00F65015">
        <w:rPr>
          <w:rFonts w:ascii="Times New Roman" w:hAnsi="Times New Roman"/>
          <w:spacing w:val="2"/>
          <w:sz w:val="24"/>
          <w:szCs w:val="24"/>
        </w:rPr>
        <w:t>использование выразительных средств языка (сра</w:t>
      </w:r>
      <w:r w:rsidRPr="00F65015">
        <w:rPr>
          <w:rFonts w:ascii="Times New Roman" w:hAnsi="Times New Roman"/>
          <w:spacing w:val="2"/>
          <w:sz w:val="24"/>
          <w:szCs w:val="24"/>
        </w:rPr>
        <w:t>в</w:t>
      </w:r>
      <w:r w:rsidRPr="00F65015">
        <w:rPr>
          <w:rFonts w:ascii="Times New Roman" w:hAnsi="Times New Roman"/>
          <w:spacing w:val="2"/>
          <w:sz w:val="24"/>
          <w:szCs w:val="24"/>
        </w:rPr>
        <w:t>нение) в мини­сочинениях</w:t>
      </w:r>
      <w:r w:rsidRPr="00F65015">
        <w:rPr>
          <w:rFonts w:ascii="Times New Roman" w:hAnsi="Times New Roman"/>
          <w:sz w:val="24"/>
          <w:szCs w:val="24"/>
        </w:rPr>
        <w:t>, рассказ на заданную тему.</w:t>
      </w:r>
    </w:p>
    <w:p w:rsidR="00F65015" w:rsidRPr="00F65015" w:rsidRDefault="00F65015" w:rsidP="00F65015">
      <w:pPr>
        <w:pStyle w:val="afffffd"/>
        <w:spacing w:line="240" w:lineRule="auto"/>
        <w:ind w:firstLine="709"/>
        <w:rPr>
          <w:rFonts w:ascii="Times New Roman" w:hAnsi="Times New Roman"/>
          <w:b/>
          <w:bCs/>
          <w:i/>
          <w:iCs/>
          <w:sz w:val="24"/>
          <w:szCs w:val="24"/>
        </w:rPr>
      </w:pPr>
      <w:r w:rsidRPr="00F65015">
        <w:rPr>
          <w:rFonts w:ascii="Times New Roman" w:hAnsi="Times New Roman"/>
          <w:b/>
          <w:bCs/>
          <w:i/>
          <w:iCs/>
          <w:sz w:val="24"/>
          <w:szCs w:val="24"/>
        </w:rPr>
        <w:t>Круг детского чтения</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sz w:val="24"/>
          <w:szCs w:val="24"/>
        </w:rPr>
        <w:t>Произведения устного народного творчества разных народов России. Произвед</w:t>
      </w:r>
      <w:r w:rsidRPr="00F65015">
        <w:rPr>
          <w:rFonts w:ascii="Times New Roman" w:hAnsi="Times New Roman"/>
          <w:sz w:val="24"/>
          <w:szCs w:val="24"/>
        </w:rPr>
        <w:t>е</w:t>
      </w:r>
      <w:r w:rsidRPr="00F65015">
        <w:rPr>
          <w:rFonts w:ascii="Times New Roman" w:hAnsi="Times New Roman"/>
          <w:sz w:val="24"/>
          <w:szCs w:val="24"/>
        </w:rPr>
        <w:t>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w:t>
      </w:r>
      <w:r w:rsidRPr="00F65015">
        <w:rPr>
          <w:rFonts w:ascii="Times New Roman" w:hAnsi="Times New Roman"/>
          <w:sz w:val="24"/>
          <w:szCs w:val="24"/>
        </w:rPr>
        <w:t>с</w:t>
      </w:r>
      <w:r w:rsidRPr="00F65015">
        <w:rPr>
          <w:rFonts w:ascii="Times New Roman" w:hAnsi="Times New Roman"/>
          <w:sz w:val="24"/>
          <w:szCs w:val="24"/>
        </w:rPr>
        <w:t>сии) и зарубежной литературы, доступные для восприятия младших школьников с з</w:t>
      </w:r>
      <w:r w:rsidRPr="00F65015">
        <w:rPr>
          <w:rFonts w:ascii="Times New Roman" w:hAnsi="Times New Roman"/>
          <w:sz w:val="24"/>
          <w:szCs w:val="24"/>
        </w:rPr>
        <w:t>а</w:t>
      </w:r>
      <w:r w:rsidRPr="00F65015">
        <w:rPr>
          <w:rFonts w:ascii="Times New Roman" w:hAnsi="Times New Roman"/>
          <w:sz w:val="24"/>
          <w:szCs w:val="24"/>
        </w:rPr>
        <w:t>держкой психического развития.</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sz w:val="24"/>
          <w:szCs w:val="24"/>
        </w:rPr>
        <w:t>Представленность разных видов книг: историческая, приключенческая, фантаст</w:t>
      </w:r>
      <w:r w:rsidRPr="00F65015">
        <w:rPr>
          <w:rFonts w:ascii="Times New Roman" w:hAnsi="Times New Roman"/>
          <w:sz w:val="24"/>
          <w:szCs w:val="24"/>
        </w:rPr>
        <w:t>и</w:t>
      </w:r>
      <w:r w:rsidRPr="00F65015">
        <w:rPr>
          <w:rFonts w:ascii="Times New Roman" w:hAnsi="Times New Roman"/>
          <w:sz w:val="24"/>
          <w:szCs w:val="24"/>
        </w:rPr>
        <w:t>ческая, научно­популярная, справоч</w:t>
      </w:r>
      <w:r w:rsidRPr="00F65015">
        <w:rPr>
          <w:rFonts w:ascii="Times New Roman" w:hAnsi="Times New Roman"/>
          <w:spacing w:val="2"/>
          <w:sz w:val="24"/>
          <w:szCs w:val="24"/>
        </w:rPr>
        <w:t>но­энциклопедическая литература; детские период</w:t>
      </w:r>
      <w:r w:rsidRPr="00F65015">
        <w:rPr>
          <w:rFonts w:ascii="Times New Roman" w:hAnsi="Times New Roman"/>
          <w:spacing w:val="2"/>
          <w:sz w:val="24"/>
          <w:szCs w:val="24"/>
        </w:rPr>
        <w:t>и</w:t>
      </w:r>
      <w:r w:rsidRPr="00F65015">
        <w:rPr>
          <w:rFonts w:ascii="Times New Roman" w:hAnsi="Times New Roman"/>
          <w:spacing w:val="2"/>
          <w:sz w:val="24"/>
          <w:szCs w:val="24"/>
        </w:rPr>
        <w:t xml:space="preserve">ческие </w:t>
      </w:r>
      <w:r w:rsidRPr="00F65015">
        <w:rPr>
          <w:rFonts w:ascii="Times New Roman" w:hAnsi="Times New Roman"/>
          <w:sz w:val="24"/>
          <w:szCs w:val="24"/>
        </w:rPr>
        <w:t>издания (по выбору).</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sz w:val="24"/>
          <w:szCs w:val="24"/>
        </w:rPr>
        <w:t>Основные темы детского чтения: фольклор разных народов, произведения о Род</w:t>
      </w:r>
      <w:r w:rsidRPr="00F65015">
        <w:rPr>
          <w:rFonts w:ascii="Times New Roman" w:hAnsi="Times New Roman"/>
          <w:sz w:val="24"/>
          <w:szCs w:val="24"/>
        </w:rPr>
        <w:t>и</w:t>
      </w:r>
      <w:r w:rsidRPr="00F65015">
        <w:rPr>
          <w:rFonts w:ascii="Times New Roman" w:hAnsi="Times New Roman"/>
          <w:sz w:val="24"/>
          <w:szCs w:val="24"/>
        </w:rPr>
        <w:t>не, природе, детях, братьях наших меньших, труде, добре и зле, хороших и плохих п</w:t>
      </w:r>
      <w:r w:rsidRPr="00F65015">
        <w:rPr>
          <w:rFonts w:ascii="Times New Roman" w:hAnsi="Times New Roman"/>
          <w:sz w:val="24"/>
          <w:szCs w:val="24"/>
        </w:rPr>
        <w:t>о</w:t>
      </w:r>
      <w:r w:rsidRPr="00F65015">
        <w:rPr>
          <w:rFonts w:ascii="Times New Roman" w:hAnsi="Times New Roman"/>
          <w:sz w:val="24"/>
          <w:szCs w:val="24"/>
        </w:rPr>
        <w:t>ступках, юмористические произведения.</w:t>
      </w:r>
    </w:p>
    <w:p w:rsidR="00F65015" w:rsidRPr="00F65015" w:rsidRDefault="00F65015" w:rsidP="00F65015">
      <w:pPr>
        <w:pStyle w:val="afffffd"/>
        <w:spacing w:line="240" w:lineRule="auto"/>
        <w:ind w:firstLine="709"/>
        <w:rPr>
          <w:rFonts w:ascii="Times New Roman" w:hAnsi="Times New Roman"/>
          <w:b/>
          <w:bCs/>
          <w:i/>
          <w:iCs/>
          <w:sz w:val="24"/>
          <w:szCs w:val="24"/>
        </w:rPr>
      </w:pPr>
      <w:r w:rsidRPr="00F65015">
        <w:rPr>
          <w:rFonts w:ascii="Times New Roman" w:hAnsi="Times New Roman"/>
          <w:b/>
          <w:bCs/>
          <w:i/>
          <w:iCs/>
          <w:spacing w:val="2"/>
          <w:sz w:val="24"/>
          <w:szCs w:val="24"/>
        </w:rPr>
        <w:t xml:space="preserve">Литературоведческая пропедевтика (практическое </w:t>
      </w:r>
      <w:r w:rsidRPr="00F65015">
        <w:rPr>
          <w:rFonts w:ascii="Times New Roman" w:hAnsi="Times New Roman"/>
          <w:b/>
          <w:bCs/>
          <w:i/>
          <w:iCs/>
          <w:sz w:val="24"/>
          <w:szCs w:val="24"/>
        </w:rPr>
        <w:t>освоение)</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spacing w:val="2"/>
          <w:sz w:val="24"/>
          <w:szCs w:val="24"/>
        </w:rPr>
        <w:t>Нахождение в тексте, определение значения в художе</w:t>
      </w:r>
      <w:r w:rsidRPr="00F65015">
        <w:rPr>
          <w:rFonts w:ascii="Times New Roman" w:hAnsi="Times New Roman"/>
          <w:sz w:val="24"/>
          <w:szCs w:val="24"/>
        </w:rPr>
        <w:t>ственной речи (с помощью учителя) средств выразительности: синонимов, антонимов, сравнений.</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spacing w:val="2"/>
          <w:sz w:val="24"/>
          <w:szCs w:val="24"/>
        </w:rPr>
        <w:t xml:space="preserve">Ориентировка в литературных понятиях: художественное </w:t>
      </w:r>
      <w:r w:rsidRPr="00F65015">
        <w:rPr>
          <w:rFonts w:ascii="Times New Roman" w:hAnsi="Times New Roman"/>
          <w:sz w:val="24"/>
          <w:szCs w:val="24"/>
        </w:rPr>
        <w:t>произведение, автор (рассказчик), сюжет, тема; герой произведения: его портрет, речь, поступки, мысли; о</w:t>
      </w:r>
      <w:r w:rsidRPr="00F65015">
        <w:rPr>
          <w:rFonts w:ascii="Times New Roman" w:hAnsi="Times New Roman"/>
          <w:sz w:val="24"/>
          <w:szCs w:val="24"/>
        </w:rPr>
        <w:t>т</w:t>
      </w:r>
      <w:r w:rsidRPr="00F65015">
        <w:rPr>
          <w:rFonts w:ascii="Times New Roman" w:hAnsi="Times New Roman"/>
          <w:sz w:val="24"/>
          <w:szCs w:val="24"/>
        </w:rPr>
        <w:t>ношение автора к герою.</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sz w:val="24"/>
          <w:szCs w:val="24"/>
        </w:rPr>
        <w:t>Прозаическая и стихотворная речь: узнавание, различение, выделение особенн</w:t>
      </w:r>
      <w:r w:rsidRPr="00F65015">
        <w:rPr>
          <w:rFonts w:ascii="Times New Roman" w:hAnsi="Times New Roman"/>
          <w:sz w:val="24"/>
          <w:szCs w:val="24"/>
        </w:rPr>
        <w:t>о</w:t>
      </w:r>
      <w:r w:rsidRPr="00F65015">
        <w:rPr>
          <w:rFonts w:ascii="Times New Roman" w:hAnsi="Times New Roman"/>
          <w:sz w:val="24"/>
          <w:szCs w:val="24"/>
        </w:rPr>
        <w:t>стей стихотворного произведения (ритм, рифма).</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sz w:val="24"/>
          <w:szCs w:val="24"/>
        </w:rPr>
        <w:t>Фольклор и авторские художественные произведения (различение).</w:t>
      </w:r>
    </w:p>
    <w:p w:rsidR="00F65015" w:rsidRPr="00F65015" w:rsidRDefault="00F65015" w:rsidP="00F65015">
      <w:pPr>
        <w:pStyle w:val="afffffd"/>
        <w:spacing w:line="240" w:lineRule="auto"/>
        <w:ind w:firstLine="709"/>
        <w:rPr>
          <w:rFonts w:ascii="Times New Roman" w:hAnsi="Times New Roman"/>
          <w:spacing w:val="2"/>
          <w:sz w:val="24"/>
          <w:szCs w:val="24"/>
        </w:rPr>
      </w:pPr>
      <w:r w:rsidRPr="00F65015">
        <w:rPr>
          <w:rFonts w:ascii="Times New Roman" w:hAnsi="Times New Roman"/>
          <w:sz w:val="24"/>
          <w:szCs w:val="24"/>
        </w:rPr>
        <w:t>Жанровое разнообразие произведений. Малые фольклор</w:t>
      </w:r>
      <w:r w:rsidRPr="00F65015">
        <w:rPr>
          <w:rFonts w:ascii="Times New Roman" w:hAnsi="Times New Roman"/>
          <w:spacing w:val="2"/>
          <w:sz w:val="24"/>
          <w:szCs w:val="24"/>
        </w:rPr>
        <w:t>ные формы (колыбельные песни, потешки, пословицы и поговорки, загадки) — узнавание, различение, определ</w:t>
      </w:r>
      <w:r w:rsidRPr="00F65015">
        <w:rPr>
          <w:rFonts w:ascii="Times New Roman" w:hAnsi="Times New Roman"/>
          <w:spacing w:val="2"/>
          <w:sz w:val="24"/>
          <w:szCs w:val="24"/>
        </w:rPr>
        <w:t>е</w:t>
      </w:r>
      <w:r w:rsidRPr="00F65015">
        <w:rPr>
          <w:rFonts w:ascii="Times New Roman" w:hAnsi="Times New Roman"/>
          <w:spacing w:val="2"/>
          <w:sz w:val="24"/>
          <w:szCs w:val="24"/>
        </w:rPr>
        <w:t>ние основного смысла.</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sz w:val="24"/>
          <w:szCs w:val="24"/>
        </w:rPr>
        <w:t xml:space="preserve">Сказки (о животных, бытовые, волшебные). </w:t>
      </w:r>
      <w:r w:rsidRPr="00F65015">
        <w:rPr>
          <w:rFonts w:ascii="Times New Roman" w:hAnsi="Times New Roman"/>
          <w:spacing w:val="2"/>
          <w:sz w:val="24"/>
          <w:szCs w:val="24"/>
        </w:rPr>
        <w:t xml:space="preserve">Художественные особенности сказок: лексика, построение </w:t>
      </w:r>
      <w:r w:rsidRPr="00F65015">
        <w:rPr>
          <w:rFonts w:ascii="Times New Roman" w:hAnsi="Times New Roman"/>
          <w:sz w:val="24"/>
          <w:szCs w:val="24"/>
        </w:rPr>
        <w:t>(композиция). Литературная (авторская) сказка.</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sz w:val="24"/>
          <w:szCs w:val="24"/>
        </w:rPr>
        <w:t>Рассказ, стихотворение, басня — общее представление о жанре, особенностях п</w:t>
      </w:r>
      <w:r w:rsidRPr="00F65015">
        <w:rPr>
          <w:rFonts w:ascii="Times New Roman" w:hAnsi="Times New Roman"/>
          <w:sz w:val="24"/>
          <w:szCs w:val="24"/>
        </w:rPr>
        <w:t>о</w:t>
      </w:r>
      <w:r w:rsidRPr="00F65015">
        <w:rPr>
          <w:rFonts w:ascii="Times New Roman" w:hAnsi="Times New Roman"/>
          <w:sz w:val="24"/>
          <w:szCs w:val="24"/>
        </w:rPr>
        <w:t>строения и выразительных средствах.</w:t>
      </w:r>
    </w:p>
    <w:p w:rsidR="00F65015" w:rsidRPr="00F65015" w:rsidRDefault="00F65015" w:rsidP="00F65015">
      <w:pPr>
        <w:pStyle w:val="afffffd"/>
        <w:spacing w:line="240" w:lineRule="auto"/>
        <w:ind w:firstLine="709"/>
        <w:rPr>
          <w:rFonts w:ascii="Times New Roman" w:hAnsi="Times New Roman"/>
          <w:b/>
          <w:bCs/>
          <w:i/>
          <w:iCs/>
          <w:sz w:val="24"/>
          <w:szCs w:val="24"/>
        </w:rPr>
      </w:pPr>
      <w:r w:rsidRPr="00F65015">
        <w:rPr>
          <w:rFonts w:ascii="Times New Roman" w:hAnsi="Times New Roman"/>
          <w:b/>
          <w:bCs/>
          <w:i/>
          <w:iCs/>
          <w:sz w:val="24"/>
          <w:szCs w:val="24"/>
        </w:rPr>
        <w:lastRenderedPageBreak/>
        <w:t>Творческая деятельность обучающихся (на основе литературных произвед</w:t>
      </w:r>
      <w:r w:rsidRPr="00F65015">
        <w:rPr>
          <w:rFonts w:ascii="Times New Roman" w:hAnsi="Times New Roman"/>
          <w:b/>
          <w:bCs/>
          <w:i/>
          <w:iCs/>
          <w:sz w:val="24"/>
          <w:szCs w:val="24"/>
        </w:rPr>
        <w:t>е</w:t>
      </w:r>
      <w:r w:rsidRPr="00F65015">
        <w:rPr>
          <w:rFonts w:ascii="Times New Roman" w:hAnsi="Times New Roman"/>
          <w:b/>
          <w:bCs/>
          <w:i/>
          <w:iCs/>
          <w:sz w:val="24"/>
          <w:szCs w:val="24"/>
        </w:rPr>
        <w:t>ний)</w:t>
      </w:r>
    </w:p>
    <w:p w:rsidR="00F65015" w:rsidRPr="00F65015" w:rsidRDefault="00F65015" w:rsidP="00F65015">
      <w:pPr>
        <w:pStyle w:val="afffffd"/>
        <w:spacing w:line="240" w:lineRule="auto"/>
        <w:ind w:firstLine="709"/>
        <w:rPr>
          <w:rFonts w:ascii="Times New Roman" w:hAnsi="Times New Roman"/>
          <w:iCs/>
          <w:sz w:val="24"/>
          <w:szCs w:val="24"/>
        </w:rPr>
      </w:pPr>
      <w:r w:rsidRPr="00F65015">
        <w:rPr>
          <w:rFonts w:ascii="Times New Roman" w:hAnsi="Times New Roman"/>
          <w:sz w:val="24"/>
          <w:szCs w:val="24"/>
        </w:rPr>
        <w:t>Интерпретация текста литературного произведения в творческой деятельности учащихся: чтение по ролям, инсцениро</w:t>
      </w:r>
      <w:r w:rsidRPr="00F65015">
        <w:rPr>
          <w:rFonts w:ascii="Times New Roman" w:hAnsi="Times New Roman"/>
          <w:spacing w:val="2"/>
          <w:sz w:val="24"/>
          <w:szCs w:val="24"/>
        </w:rPr>
        <w:t>вание, драматизация; устное словесное рисование, знаком</w:t>
      </w:r>
      <w:r w:rsidRPr="00F65015">
        <w:rPr>
          <w:rFonts w:ascii="Times New Roman" w:hAnsi="Times New Roman"/>
          <w:sz w:val="24"/>
          <w:szCs w:val="24"/>
        </w:rPr>
        <w:t xml:space="preserve">ство с различными способами работы с деформированным </w:t>
      </w:r>
      <w:r w:rsidRPr="00F65015">
        <w:rPr>
          <w:rFonts w:ascii="Times New Roman" w:hAnsi="Times New Roman"/>
          <w:spacing w:val="2"/>
          <w:sz w:val="24"/>
          <w:szCs w:val="24"/>
        </w:rPr>
        <w:t>текстом и использов</w:t>
      </w:r>
      <w:r w:rsidRPr="00F65015">
        <w:rPr>
          <w:rFonts w:ascii="Times New Roman" w:hAnsi="Times New Roman"/>
          <w:spacing w:val="2"/>
          <w:sz w:val="24"/>
          <w:szCs w:val="24"/>
        </w:rPr>
        <w:t>а</w:t>
      </w:r>
      <w:r w:rsidRPr="00F65015">
        <w:rPr>
          <w:rFonts w:ascii="Times New Roman" w:hAnsi="Times New Roman"/>
          <w:spacing w:val="2"/>
          <w:sz w:val="24"/>
          <w:szCs w:val="24"/>
        </w:rPr>
        <w:t>ние их (установление причинно­следственных связей, последовательности событий: с</w:t>
      </w:r>
      <w:r w:rsidRPr="00F65015">
        <w:rPr>
          <w:rFonts w:ascii="Times New Roman" w:hAnsi="Times New Roman"/>
          <w:spacing w:val="2"/>
          <w:sz w:val="24"/>
          <w:szCs w:val="24"/>
        </w:rPr>
        <w:t>о</w:t>
      </w:r>
      <w:r w:rsidRPr="00F65015">
        <w:rPr>
          <w:rFonts w:ascii="Times New Roman" w:hAnsi="Times New Roman"/>
          <w:spacing w:val="2"/>
          <w:sz w:val="24"/>
          <w:szCs w:val="24"/>
        </w:rPr>
        <w:t xml:space="preserve">блюдение </w:t>
      </w:r>
      <w:r w:rsidRPr="00F65015">
        <w:rPr>
          <w:rFonts w:ascii="Times New Roman" w:hAnsi="Times New Roman"/>
          <w:sz w:val="24"/>
          <w:szCs w:val="24"/>
        </w:rPr>
        <w:t xml:space="preserve">этапности в выполнении действий); изложение с элементами сочинения, </w:t>
      </w:r>
      <w:r w:rsidRPr="00F65015">
        <w:rPr>
          <w:rFonts w:ascii="Times New Roman" w:hAnsi="Times New Roman"/>
          <w:iCs/>
          <w:sz w:val="24"/>
          <w:szCs w:val="24"/>
        </w:rPr>
        <w:t>созд</w:t>
      </w:r>
      <w:r w:rsidRPr="00F65015">
        <w:rPr>
          <w:rFonts w:ascii="Times New Roman" w:hAnsi="Times New Roman"/>
          <w:iCs/>
          <w:sz w:val="24"/>
          <w:szCs w:val="24"/>
        </w:rPr>
        <w:t>а</w:t>
      </w:r>
      <w:r w:rsidRPr="00F65015">
        <w:rPr>
          <w:rFonts w:ascii="Times New Roman" w:hAnsi="Times New Roman"/>
          <w:iCs/>
          <w:sz w:val="24"/>
          <w:szCs w:val="24"/>
        </w:rPr>
        <w:t>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F65015" w:rsidRPr="00F65015" w:rsidRDefault="00F65015" w:rsidP="00F65015">
      <w:pPr>
        <w:pStyle w:val="4d"/>
        <w:spacing w:before="0" w:after="0" w:line="240" w:lineRule="auto"/>
        <w:rPr>
          <w:rFonts w:ascii="Times New Roman" w:hAnsi="Times New Roman" w:cs="Times New Roman"/>
          <w:b/>
          <w:sz w:val="24"/>
          <w:szCs w:val="24"/>
          <w:lang w:val="ru-RU"/>
        </w:rPr>
      </w:pPr>
      <w:r w:rsidRPr="00F65015">
        <w:rPr>
          <w:rFonts w:ascii="Times New Roman" w:hAnsi="Times New Roman" w:cs="Times New Roman"/>
          <w:b/>
          <w:sz w:val="24"/>
          <w:szCs w:val="24"/>
          <w:lang w:val="ru-RU"/>
        </w:rPr>
        <w:t>3. Иностранный язык</w:t>
      </w:r>
    </w:p>
    <w:p w:rsidR="00F65015" w:rsidRPr="00F65015" w:rsidRDefault="00F65015" w:rsidP="00F65015">
      <w:pPr>
        <w:pStyle w:val="afffffd"/>
        <w:spacing w:line="240" w:lineRule="auto"/>
        <w:ind w:firstLine="709"/>
        <w:rPr>
          <w:rFonts w:ascii="Times New Roman" w:hAnsi="Times New Roman"/>
          <w:b/>
          <w:bCs/>
          <w:i/>
          <w:iCs/>
          <w:sz w:val="24"/>
          <w:szCs w:val="24"/>
        </w:rPr>
      </w:pPr>
      <w:r w:rsidRPr="00F65015">
        <w:rPr>
          <w:rFonts w:ascii="Times New Roman" w:hAnsi="Times New Roman"/>
          <w:b/>
          <w:bCs/>
          <w:i/>
          <w:iCs/>
          <w:sz w:val="24"/>
          <w:szCs w:val="24"/>
        </w:rPr>
        <w:t>Предметное содержание речи</w:t>
      </w:r>
    </w:p>
    <w:p w:rsidR="00F65015" w:rsidRPr="00F65015" w:rsidRDefault="00F65015" w:rsidP="00F65015">
      <w:pPr>
        <w:pStyle w:val="afffffd"/>
        <w:spacing w:line="240" w:lineRule="auto"/>
        <w:ind w:firstLine="709"/>
        <w:rPr>
          <w:rFonts w:ascii="Times New Roman" w:hAnsi="Times New Roman"/>
          <w:b/>
          <w:bCs/>
          <w:sz w:val="24"/>
          <w:szCs w:val="24"/>
        </w:rPr>
      </w:pPr>
      <w:r w:rsidRPr="00F65015">
        <w:rPr>
          <w:rFonts w:ascii="Times New Roman" w:hAnsi="Times New Roman"/>
          <w:b/>
          <w:bCs/>
          <w:sz w:val="24"/>
          <w:szCs w:val="24"/>
        </w:rPr>
        <w:t xml:space="preserve">Знакомство. </w:t>
      </w:r>
      <w:r w:rsidRPr="00F65015">
        <w:rPr>
          <w:rFonts w:ascii="Times New Roman" w:hAnsi="Times New Roman"/>
          <w:sz w:val="24"/>
          <w:szCs w:val="24"/>
        </w:rPr>
        <w:t xml:space="preserve">С одноклассниками, учителем, персонажами детских произведений: имя, возраст. </w:t>
      </w:r>
      <w:r w:rsidRPr="00F65015">
        <w:rPr>
          <w:rFonts w:ascii="Times New Roman" w:hAnsi="Times New Roman"/>
          <w:color w:val="auto"/>
          <w:sz w:val="24"/>
          <w:szCs w:val="24"/>
        </w:rPr>
        <w:t>Приветствие, прощание, поздравление, ответ на поздравление, благода</w:t>
      </w:r>
      <w:r w:rsidRPr="00F65015">
        <w:rPr>
          <w:rFonts w:ascii="Times New Roman" w:hAnsi="Times New Roman"/>
          <w:color w:val="auto"/>
          <w:sz w:val="24"/>
          <w:szCs w:val="24"/>
        </w:rPr>
        <w:t>р</w:t>
      </w:r>
      <w:r w:rsidRPr="00F65015">
        <w:rPr>
          <w:rFonts w:ascii="Times New Roman" w:hAnsi="Times New Roman"/>
          <w:color w:val="auto"/>
          <w:sz w:val="24"/>
          <w:szCs w:val="24"/>
        </w:rPr>
        <w:t>ность, извинения (с</w:t>
      </w:r>
      <w:r w:rsidRPr="00F65015">
        <w:rPr>
          <w:rFonts w:ascii="Times New Roman" w:hAnsi="Times New Roman"/>
          <w:sz w:val="24"/>
          <w:szCs w:val="24"/>
        </w:rPr>
        <w:t xml:space="preserve"> использованием типичных фраз речевого этикета).</w:t>
      </w:r>
    </w:p>
    <w:p w:rsidR="00F65015" w:rsidRPr="00F65015" w:rsidRDefault="00F65015" w:rsidP="00F65015">
      <w:pPr>
        <w:pStyle w:val="afffffd"/>
        <w:spacing w:line="240" w:lineRule="auto"/>
        <w:ind w:firstLine="709"/>
        <w:rPr>
          <w:rFonts w:ascii="Times New Roman" w:hAnsi="Times New Roman"/>
          <w:b/>
          <w:bCs/>
          <w:sz w:val="24"/>
          <w:szCs w:val="24"/>
        </w:rPr>
      </w:pPr>
      <w:r w:rsidRPr="00F65015">
        <w:rPr>
          <w:rFonts w:ascii="Times New Roman" w:hAnsi="Times New Roman"/>
          <w:b/>
          <w:bCs/>
          <w:sz w:val="24"/>
          <w:szCs w:val="24"/>
        </w:rPr>
        <w:t xml:space="preserve">Я и моя семья. </w:t>
      </w:r>
      <w:r w:rsidRPr="00F65015">
        <w:rPr>
          <w:rFonts w:ascii="Times New Roman" w:hAnsi="Times New Roman"/>
          <w:sz w:val="24"/>
          <w:szCs w:val="24"/>
        </w:rPr>
        <w:t>Члены семьи, их имена, возраст, внешность, характер. Мой день (распо</w:t>
      </w:r>
      <w:r w:rsidRPr="00F65015">
        <w:rPr>
          <w:rFonts w:ascii="Times New Roman" w:hAnsi="Times New Roman"/>
          <w:spacing w:val="2"/>
          <w:sz w:val="24"/>
          <w:szCs w:val="24"/>
        </w:rPr>
        <w:t>рядок дня)</w:t>
      </w:r>
      <w:r w:rsidRPr="00F65015">
        <w:rPr>
          <w:rFonts w:ascii="Times New Roman" w:hAnsi="Times New Roman"/>
          <w:i/>
          <w:iCs/>
          <w:spacing w:val="2"/>
          <w:sz w:val="24"/>
          <w:szCs w:val="24"/>
        </w:rPr>
        <w:t xml:space="preserve">. </w:t>
      </w:r>
      <w:r w:rsidRPr="00F65015">
        <w:rPr>
          <w:rFonts w:ascii="Times New Roman" w:hAnsi="Times New Roman"/>
          <w:spacing w:val="2"/>
          <w:sz w:val="24"/>
          <w:szCs w:val="24"/>
        </w:rPr>
        <w:t xml:space="preserve">Любимая еда. </w:t>
      </w:r>
      <w:r w:rsidRPr="00F65015">
        <w:rPr>
          <w:rFonts w:ascii="Times New Roman" w:hAnsi="Times New Roman"/>
          <w:sz w:val="24"/>
          <w:szCs w:val="24"/>
        </w:rPr>
        <w:t xml:space="preserve">Семейные праздники: день рождения, Новый год/Рождество. </w:t>
      </w:r>
    </w:p>
    <w:p w:rsidR="00F65015" w:rsidRPr="00F65015" w:rsidRDefault="00F65015" w:rsidP="00F65015">
      <w:pPr>
        <w:pStyle w:val="afffffd"/>
        <w:spacing w:line="240" w:lineRule="auto"/>
        <w:ind w:firstLine="709"/>
        <w:rPr>
          <w:rFonts w:ascii="Times New Roman" w:hAnsi="Times New Roman"/>
          <w:b/>
          <w:bCs/>
          <w:sz w:val="24"/>
          <w:szCs w:val="24"/>
        </w:rPr>
      </w:pPr>
      <w:r w:rsidRPr="00F65015">
        <w:rPr>
          <w:rFonts w:ascii="Times New Roman" w:hAnsi="Times New Roman"/>
          <w:b/>
          <w:bCs/>
          <w:spacing w:val="2"/>
          <w:sz w:val="24"/>
          <w:szCs w:val="24"/>
        </w:rPr>
        <w:t xml:space="preserve">Мир моих увлечений. </w:t>
      </w:r>
      <w:r w:rsidRPr="00F65015">
        <w:rPr>
          <w:rFonts w:ascii="Times New Roman" w:hAnsi="Times New Roman"/>
          <w:spacing w:val="2"/>
          <w:sz w:val="24"/>
          <w:szCs w:val="24"/>
        </w:rPr>
        <w:t xml:space="preserve">Мои любимые занятия. </w:t>
      </w:r>
      <w:r w:rsidRPr="00F65015">
        <w:rPr>
          <w:rFonts w:ascii="Times New Roman" w:hAnsi="Times New Roman"/>
          <w:iCs/>
          <w:sz w:val="24"/>
          <w:szCs w:val="24"/>
        </w:rPr>
        <w:t>Мои любимые сказки</w:t>
      </w:r>
      <w:r w:rsidRPr="00F65015">
        <w:rPr>
          <w:rFonts w:ascii="Times New Roman" w:hAnsi="Times New Roman"/>
          <w:i/>
          <w:iCs/>
          <w:sz w:val="24"/>
          <w:szCs w:val="24"/>
        </w:rPr>
        <w:t xml:space="preserve">. </w:t>
      </w:r>
      <w:r w:rsidRPr="00F65015">
        <w:rPr>
          <w:rFonts w:ascii="Times New Roman" w:hAnsi="Times New Roman"/>
          <w:sz w:val="24"/>
          <w:szCs w:val="24"/>
        </w:rPr>
        <w:t>Выходной день</w:t>
      </w:r>
      <w:r w:rsidRPr="00F65015">
        <w:rPr>
          <w:rFonts w:ascii="Times New Roman" w:hAnsi="Times New Roman"/>
          <w:i/>
          <w:iCs/>
          <w:sz w:val="24"/>
          <w:szCs w:val="24"/>
        </w:rPr>
        <w:t xml:space="preserve">, </w:t>
      </w:r>
      <w:r w:rsidRPr="00F65015">
        <w:rPr>
          <w:rFonts w:ascii="Times New Roman" w:hAnsi="Times New Roman"/>
          <w:sz w:val="24"/>
          <w:szCs w:val="24"/>
        </w:rPr>
        <w:t>каникулы.</w:t>
      </w:r>
    </w:p>
    <w:p w:rsidR="00F65015" w:rsidRPr="00F65015" w:rsidRDefault="00F65015" w:rsidP="00F65015">
      <w:pPr>
        <w:pStyle w:val="afffffd"/>
        <w:spacing w:line="240" w:lineRule="auto"/>
        <w:ind w:firstLine="709"/>
        <w:rPr>
          <w:rFonts w:ascii="Times New Roman" w:hAnsi="Times New Roman"/>
          <w:b/>
          <w:bCs/>
          <w:sz w:val="24"/>
          <w:szCs w:val="24"/>
        </w:rPr>
      </w:pPr>
      <w:r w:rsidRPr="00F65015">
        <w:rPr>
          <w:rFonts w:ascii="Times New Roman" w:hAnsi="Times New Roman"/>
          <w:b/>
          <w:bCs/>
          <w:sz w:val="24"/>
          <w:szCs w:val="24"/>
        </w:rPr>
        <w:t xml:space="preserve">Я и мои друзья. </w:t>
      </w:r>
      <w:r w:rsidRPr="00F65015">
        <w:rPr>
          <w:rFonts w:ascii="Times New Roman" w:hAnsi="Times New Roman"/>
          <w:sz w:val="24"/>
          <w:szCs w:val="24"/>
        </w:rPr>
        <w:t>Имя, возраст, внешность, характер, увлечения/хобби. Любимое домашнее животное: имя, возраст, цвет, размер, характер.</w:t>
      </w:r>
    </w:p>
    <w:p w:rsidR="00F65015" w:rsidRPr="00F65015" w:rsidRDefault="00F65015" w:rsidP="00F65015">
      <w:pPr>
        <w:pStyle w:val="afffffd"/>
        <w:spacing w:line="240" w:lineRule="auto"/>
        <w:ind w:firstLine="709"/>
        <w:rPr>
          <w:rFonts w:ascii="Times New Roman" w:hAnsi="Times New Roman"/>
          <w:b/>
          <w:bCs/>
          <w:sz w:val="24"/>
          <w:szCs w:val="24"/>
        </w:rPr>
      </w:pPr>
      <w:r w:rsidRPr="00F65015">
        <w:rPr>
          <w:rFonts w:ascii="Times New Roman" w:hAnsi="Times New Roman"/>
          <w:b/>
          <w:bCs/>
          <w:spacing w:val="2"/>
          <w:sz w:val="24"/>
          <w:szCs w:val="24"/>
        </w:rPr>
        <w:t xml:space="preserve">Моя школа. </w:t>
      </w:r>
      <w:r w:rsidRPr="00F65015">
        <w:rPr>
          <w:rFonts w:ascii="Times New Roman" w:hAnsi="Times New Roman"/>
          <w:spacing w:val="2"/>
          <w:sz w:val="24"/>
          <w:szCs w:val="24"/>
        </w:rPr>
        <w:t xml:space="preserve">Классная комната, учебные предметы, </w:t>
      </w:r>
      <w:r w:rsidRPr="00F65015">
        <w:rPr>
          <w:rFonts w:ascii="Times New Roman" w:hAnsi="Times New Roman"/>
          <w:sz w:val="24"/>
          <w:szCs w:val="24"/>
        </w:rPr>
        <w:t xml:space="preserve">школьные принадлежности. </w:t>
      </w:r>
    </w:p>
    <w:p w:rsidR="00F65015" w:rsidRPr="00F65015" w:rsidRDefault="00F65015" w:rsidP="00F65015">
      <w:pPr>
        <w:pStyle w:val="afffffd"/>
        <w:spacing w:line="240" w:lineRule="auto"/>
        <w:ind w:firstLine="709"/>
        <w:rPr>
          <w:rFonts w:ascii="Times New Roman" w:hAnsi="Times New Roman"/>
          <w:b/>
          <w:bCs/>
          <w:sz w:val="24"/>
          <w:szCs w:val="24"/>
        </w:rPr>
      </w:pPr>
      <w:r w:rsidRPr="00F65015">
        <w:rPr>
          <w:rFonts w:ascii="Times New Roman" w:hAnsi="Times New Roman"/>
          <w:b/>
          <w:bCs/>
          <w:sz w:val="24"/>
          <w:szCs w:val="24"/>
        </w:rPr>
        <w:t xml:space="preserve">Мир вокруг меня. </w:t>
      </w:r>
      <w:r w:rsidRPr="00F65015">
        <w:rPr>
          <w:rFonts w:ascii="Times New Roman" w:hAnsi="Times New Roman"/>
          <w:sz w:val="24"/>
          <w:szCs w:val="24"/>
        </w:rPr>
        <w:t xml:space="preserve">Мой дом/квартира/комната: названия комнат. Природа. </w:t>
      </w:r>
      <w:r w:rsidRPr="00F65015">
        <w:rPr>
          <w:rFonts w:ascii="Times New Roman" w:hAnsi="Times New Roman"/>
          <w:iCs/>
          <w:sz w:val="24"/>
          <w:szCs w:val="24"/>
        </w:rPr>
        <w:t>Дикие и домашние животные</w:t>
      </w:r>
      <w:r w:rsidRPr="00F65015">
        <w:rPr>
          <w:rFonts w:ascii="Times New Roman" w:hAnsi="Times New Roman"/>
          <w:i/>
          <w:iCs/>
          <w:sz w:val="24"/>
          <w:szCs w:val="24"/>
        </w:rPr>
        <w:t xml:space="preserve">. </w:t>
      </w:r>
      <w:r w:rsidRPr="00F65015">
        <w:rPr>
          <w:rFonts w:ascii="Times New Roman" w:hAnsi="Times New Roman"/>
          <w:sz w:val="24"/>
          <w:szCs w:val="24"/>
        </w:rPr>
        <w:t>Любимое время года. Погода.</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b/>
          <w:bCs/>
          <w:spacing w:val="2"/>
          <w:sz w:val="24"/>
          <w:szCs w:val="24"/>
        </w:rPr>
        <w:t xml:space="preserve">Страна/страны изучаемого языка и родная страна. </w:t>
      </w:r>
      <w:r w:rsidRPr="00F65015">
        <w:rPr>
          <w:rFonts w:ascii="Times New Roman" w:hAnsi="Times New Roman"/>
          <w:sz w:val="24"/>
          <w:szCs w:val="24"/>
        </w:rPr>
        <w:t xml:space="preserve">Общие сведения: название, столица. </w:t>
      </w:r>
      <w:r w:rsidRPr="00F65015">
        <w:rPr>
          <w:rFonts w:ascii="Times New Roman" w:hAnsi="Times New Roman"/>
          <w:iCs/>
          <w:sz w:val="24"/>
          <w:szCs w:val="24"/>
        </w:rPr>
        <w:t>Небольшие произведения детского фольклора на изучаемом иностранном языке (рифмовки, стихи, песни, сказки).</w:t>
      </w:r>
    </w:p>
    <w:p w:rsidR="00F65015" w:rsidRPr="00F65015" w:rsidRDefault="00F65015" w:rsidP="00F65015">
      <w:pPr>
        <w:pStyle w:val="afffffd"/>
        <w:spacing w:line="240" w:lineRule="auto"/>
        <w:ind w:firstLine="709"/>
        <w:rPr>
          <w:rFonts w:ascii="Times New Roman" w:hAnsi="Times New Roman"/>
          <w:b/>
          <w:bCs/>
          <w:i/>
          <w:iCs/>
          <w:sz w:val="24"/>
          <w:szCs w:val="24"/>
        </w:rPr>
      </w:pPr>
      <w:r w:rsidRPr="00F65015">
        <w:rPr>
          <w:rFonts w:ascii="Times New Roman" w:hAnsi="Times New Roman"/>
          <w:b/>
          <w:bCs/>
          <w:i/>
          <w:iCs/>
          <w:sz w:val="24"/>
          <w:szCs w:val="24"/>
        </w:rPr>
        <w:t>Коммуникативные умения по видам речевой деятельности</w:t>
      </w:r>
    </w:p>
    <w:p w:rsidR="00F65015" w:rsidRPr="00F65015" w:rsidRDefault="00F65015" w:rsidP="00F65015">
      <w:pPr>
        <w:pStyle w:val="afffffd"/>
        <w:spacing w:line="240" w:lineRule="auto"/>
        <w:ind w:firstLine="709"/>
        <w:rPr>
          <w:rFonts w:ascii="Times New Roman" w:hAnsi="Times New Roman"/>
          <w:i/>
          <w:iCs/>
          <w:sz w:val="24"/>
          <w:szCs w:val="24"/>
        </w:rPr>
      </w:pPr>
      <w:r w:rsidRPr="00F65015">
        <w:rPr>
          <w:rFonts w:ascii="Times New Roman" w:hAnsi="Times New Roman"/>
          <w:b/>
          <w:bCs/>
          <w:sz w:val="24"/>
          <w:szCs w:val="24"/>
        </w:rPr>
        <w:t>В русле говорения</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i/>
          <w:iCs/>
          <w:sz w:val="24"/>
          <w:szCs w:val="24"/>
        </w:rPr>
        <w:t>1.</w:t>
      </w:r>
      <w:r w:rsidRPr="00F65015">
        <w:rPr>
          <w:rFonts w:ascii="Times New Roman" w:hAnsi="Times New Roman"/>
          <w:i/>
          <w:iCs/>
          <w:sz w:val="24"/>
          <w:szCs w:val="24"/>
        </w:rPr>
        <w:t> </w:t>
      </w:r>
      <w:r w:rsidRPr="00F65015">
        <w:rPr>
          <w:rFonts w:ascii="Times New Roman" w:hAnsi="Times New Roman"/>
          <w:i/>
          <w:iCs/>
          <w:sz w:val="24"/>
          <w:szCs w:val="24"/>
        </w:rPr>
        <w:t>Диалогическая форма</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sz w:val="24"/>
          <w:szCs w:val="24"/>
        </w:rPr>
        <w:t>Уметь вести:</w:t>
      </w:r>
    </w:p>
    <w:p w:rsidR="00F65015" w:rsidRPr="00F65015" w:rsidRDefault="00F65015" w:rsidP="00F65015">
      <w:pPr>
        <w:pStyle w:val="affffff0"/>
        <w:spacing w:line="240" w:lineRule="auto"/>
        <w:ind w:firstLine="709"/>
        <w:rPr>
          <w:rFonts w:ascii="Times New Roman" w:hAnsi="Times New Roman"/>
          <w:sz w:val="24"/>
          <w:szCs w:val="24"/>
        </w:rPr>
      </w:pPr>
      <w:r w:rsidRPr="00F65015">
        <w:rPr>
          <w:rFonts w:ascii="Times New Roman" w:hAnsi="Times New Roman"/>
          <w:spacing w:val="2"/>
          <w:sz w:val="24"/>
          <w:szCs w:val="24"/>
        </w:rPr>
        <w:t>этикетные диалоги в типичных ситуациях бытового и учебно­трудового общения</w:t>
      </w:r>
      <w:r w:rsidRPr="00F65015">
        <w:rPr>
          <w:rFonts w:ascii="Times New Roman" w:hAnsi="Times New Roman"/>
          <w:sz w:val="24"/>
          <w:szCs w:val="24"/>
        </w:rPr>
        <w:t>;</w:t>
      </w:r>
    </w:p>
    <w:p w:rsidR="00F65015" w:rsidRPr="00F65015" w:rsidRDefault="00F65015" w:rsidP="00F65015">
      <w:pPr>
        <w:pStyle w:val="affffff0"/>
        <w:spacing w:line="240" w:lineRule="auto"/>
        <w:ind w:firstLine="709"/>
        <w:rPr>
          <w:rFonts w:ascii="Times New Roman" w:hAnsi="Times New Roman"/>
          <w:color w:val="auto"/>
          <w:sz w:val="24"/>
          <w:szCs w:val="24"/>
        </w:rPr>
      </w:pPr>
      <w:r w:rsidRPr="00F65015">
        <w:rPr>
          <w:rFonts w:ascii="Times New Roman" w:hAnsi="Times New Roman"/>
          <w:color w:val="auto"/>
          <w:sz w:val="24"/>
          <w:szCs w:val="24"/>
        </w:rPr>
        <w:t>диалог­расспрос (запрос информации и ответ на него) с опорой на картинку и м</w:t>
      </w:r>
      <w:r w:rsidRPr="00F65015">
        <w:rPr>
          <w:rFonts w:ascii="Times New Roman" w:hAnsi="Times New Roman"/>
          <w:color w:val="auto"/>
          <w:sz w:val="24"/>
          <w:szCs w:val="24"/>
        </w:rPr>
        <w:t>о</w:t>
      </w:r>
      <w:r w:rsidRPr="00F65015">
        <w:rPr>
          <w:rFonts w:ascii="Times New Roman" w:hAnsi="Times New Roman"/>
          <w:color w:val="auto"/>
          <w:sz w:val="24"/>
          <w:szCs w:val="24"/>
        </w:rPr>
        <w:t>дель, объем диалогического высказывания 2-3 реплики с каждой стороны;</w:t>
      </w:r>
    </w:p>
    <w:p w:rsidR="00F65015" w:rsidRPr="00F65015" w:rsidRDefault="00F65015" w:rsidP="00F65015">
      <w:pPr>
        <w:pStyle w:val="affffff0"/>
        <w:spacing w:line="240" w:lineRule="auto"/>
        <w:ind w:firstLine="709"/>
        <w:rPr>
          <w:rFonts w:ascii="Times New Roman" w:hAnsi="Times New Roman"/>
          <w:i/>
          <w:iCs/>
          <w:sz w:val="24"/>
          <w:szCs w:val="24"/>
        </w:rPr>
      </w:pPr>
      <w:r w:rsidRPr="00F65015">
        <w:rPr>
          <w:rFonts w:ascii="Times New Roman" w:hAnsi="Times New Roman"/>
          <w:sz w:val="24"/>
          <w:szCs w:val="24"/>
        </w:rPr>
        <w:t>диалог — побуждение к действию.</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i/>
          <w:iCs/>
          <w:sz w:val="24"/>
          <w:szCs w:val="24"/>
        </w:rPr>
        <w:t>2.</w:t>
      </w:r>
      <w:r w:rsidRPr="00F65015">
        <w:rPr>
          <w:rFonts w:ascii="Times New Roman" w:hAnsi="Times New Roman"/>
          <w:i/>
          <w:iCs/>
          <w:sz w:val="24"/>
          <w:szCs w:val="24"/>
        </w:rPr>
        <w:t> </w:t>
      </w:r>
      <w:r w:rsidRPr="00F65015">
        <w:rPr>
          <w:rFonts w:ascii="Times New Roman" w:hAnsi="Times New Roman"/>
          <w:i/>
          <w:iCs/>
          <w:sz w:val="24"/>
          <w:szCs w:val="24"/>
        </w:rPr>
        <w:t>Монологическая форма</w:t>
      </w:r>
    </w:p>
    <w:p w:rsidR="00F65015" w:rsidRPr="00F65015" w:rsidRDefault="00F65015" w:rsidP="00F65015">
      <w:pPr>
        <w:pStyle w:val="afffffd"/>
        <w:spacing w:line="240" w:lineRule="auto"/>
        <w:ind w:firstLine="709"/>
        <w:rPr>
          <w:rFonts w:ascii="Times New Roman" w:hAnsi="Times New Roman"/>
          <w:color w:val="auto"/>
          <w:sz w:val="24"/>
          <w:szCs w:val="24"/>
        </w:rPr>
      </w:pPr>
      <w:r w:rsidRPr="00F65015">
        <w:rPr>
          <w:rFonts w:ascii="Times New Roman" w:hAnsi="Times New Roman"/>
          <w:spacing w:val="2"/>
          <w:sz w:val="24"/>
          <w:szCs w:val="24"/>
        </w:rPr>
        <w:t>Уметь пользоваться основными коммуникативными типами речи: описание, ра</w:t>
      </w:r>
      <w:r w:rsidRPr="00F65015">
        <w:rPr>
          <w:rFonts w:ascii="Times New Roman" w:hAnsi="Times New Roman"/>
          <w:spacing w:val="2"/>
          <w:sz w:val="24"/>
          <w:szCs w:val="24"/>
        </w:rPr>
        <w:t>с</w:t>
      </w:r>
      <w:r w:rsidRPr="00F65015">
        <w:rPr>
          <w:rFonts w:ascii="Times New Roman" w:hAnsi="Times New Roman"/>
          <w:spacing w:val="2"/>
          <w:sz w:val="24"/>
          <w:szCs w:val="24"/>
        </w:rPr>
        <w:t xml:space="preserve">сказ, </w:t>
      </w:r>
      <w:r w:rsidRPr="00F65015">
        <w:rPr>
          <w:rFonts w:ascii="Times New Roman" w:hAnsi="Times New Roman"/>
          <w:iCs/>
          <w:color w:val="auto"/>
          <w:spacing w:val="2"/>
          <w:sz w:val="24"/>
          <w:szCs w:val="24"/>
        </w:rPr>
        <w:t>характеристика (персона</w:t>
      </w:r>
      <w:r w:rsidRPr="00F65015">
        <w:rPr>
          <w:rFonts w:ascii="Times New Roman" w:hAnsi="Times New Roman"/>
          <w:iCs/>
          <w:color w:val="auto"/>
          <w:sz w:val="24"/>
          <w:szCs w:val="24"/>
        </w:rPr>
        <w:t>жей) с опорой на картинку (небольшой объем).</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b/>
          <w:bCs/>
          <w:sz w:val="24"/>
          <w:szCs w:val="24"/>
        </w:rPr>
        <w:t>В русле аудирования</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sz w:val="24"/>
          <w:szCs w:val="24"/>
        </w:rPr>
        <w:t>Воспринимать на слух и понимать:</w:t>
      </w:r>
    </w:p>
    <w:p w:rsidR="00F65015" w:rsidRPr="00F65015" w:rsidRDefault="00F65015" w:rsidP="00F65015">
      <w:pPr>
        <w:pStyle w:val="affffff0"/>
        <w:spacing w:line="240" w:lineRule="auto"/>
        <w:ind w:firstLine="709"/>
        <w:rPr>
          <w:rFonts w:ascii="Times New Roman" w:hAnsi="Times New Roman"/>
          <w:sz w:val="24"/>
          <w:szCs w:val="24"/>
        </w:rPr>
      </w:pPr>
      <w:r w:rsidRPr="00F65015">
        <w:rPr>
          <w:rFonts w:ascii="Times New Roman" w:hAnsi="Times New Roman"/>
          <w:sz w:val="24"/>
          <w:szCs w:val="24"/>
        </w:rPr>
        <w:t>речь учителя и одноклассников в процессе общения на уроке и вербал</w:t>
      </w:r>
      <w:r w:rsidRPr="00F65015">
        <w:rPr>
          <w:rFonts w:ascii="Times New Roman" w:hAnsi="Times New Roman"/>
          <w:sz w:val="24"/>
          <w:szCs w:val="24"/>
        </w:rPr>
        <w:t>ь</w:t>
      </w:r>
      <w:r w:rsidRPr="00F65015">
        <w:rPr>
          <w:rFonts w:ascii="Times New Roman" w:hAnsi="Times New Roman"/>
          <w:sz w:val="24"/>
          <w:szCs w:val="24"/>
        </w:rPr>
        <w:t>но/невербально реагировать на услышанное.</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b/>
          <w:bCs/>
          <w:sz w:val="24"/>
          <w:szCs w:val="24"/>
        </w:rPr>
        <w:t>В русле чтения</w:t>
      </w:r>
    </w:p>
    <w:p w:rsidR="00F65015" w:rsidRPr="00F65015" w:rsidRDefault="00F65015" w:rsidP="00F65015">
      <w:pPr>
        <w:pStyle w:val="afffffd"/>
        <w:spacing w:line="240" w:lineRule="auto"/>
        <w:ind w:firstLine="709"/>
        <w:rPr>
          <w:rFonts w:ascii="Times New Roman" w:hAnsi="Times New Roman"/>
          <w:color w:val="auto"/>
          <w:sz w:val="24"/>
          <w:szCs w:val="24"/>
        </w:rPr>
      </w:pPr>
      <w:r w:rsidRPr="00F65015">
        <w:rPr>
          <w:rFonts w:ascii="Times New Roman" w:hAnsi="Times New Roman"/>
          <w:color w:val="auto"/>
          <w:sz w:val="24"/>
          <w:szCs w:val="24"/>
        </w:rPr>
        <w:t>Читать (использовать метод глобального чтения):</w:t>
      </w:r>
    </w:p>
    <w:p w:rsidR="00F65015" w:rsidRPr="00F65015" w:rsidRDefault="00F65015" w:rsidP="00F65015">
      <w:pPr>
        <w:pStyle w:val="affffff0"/>
        <w:spacing w:line="240" w:lineRule="auto"/>
        <w:ind w:firstLine="709"/>
        <w:rPr>
          <w:rFonts w:ascii="Times New Roman" w:hAnsi="Times New Roman"/>
          <w:sz w:val="24"/>
          <w:szCs w:val="24"/>
        </w:rPr>
      </w:pPr>
      <w:r w:rsidRPr="00F65015">
        <w:rPr>
          <w:rFonts w:ascii="Times New Roman" w:hAnsi="Times New Roman"/>
          <w:color w:val="auto"/>
          <w:spacing w:val="2"/>
          <w:sz w:val="24"/>
          <w:szCs w:val="24"/>
        </w:rPr>
        <w:t>вслух читать слова изучаемой лексики</w:t>
      </w:r>
      <w:r w:rsidRPr="00F65015">
        <w:rPr>
          <w:rFonts w:ascii="Times New Roman" w:hAnsi="Times New Roman"/>
          <w:sz w:val="24"/>
          <w:szCs w:val="24"/>
        </w:rPr>
        <w:t xml:space="preserve"> и понимать </w:t>
      </w:r>
      <w:r w:rsidRPr="00F65015">
        <w:rPr>
          <w:rFonts w:ascii="Times New Roman" w:hAnsi="Times New Roman"/>
          <w:color w:val="auto"/>
          <w:spacing w:val="2"/>
          <w:sz w:val="24"/>
          <w:szCs w:val="24"/>
        </w:rPr>
        <w:t>небольшие диалоги,</w:t>
      </w:r>
      <w:r w:rsidRPr="00F65015">
        <w:rPr>
          <w:rFonts w:ascii="Times New Roman" w:hAnsi="Times New Roman"/>
          <w:spacing w:val="2"/>
          <w:sz w:val="24"/>
          <w:szCs w:val="24"/>
        </w:rPr>
        <w:t xml:space="preserve"> построе</w:t>
      </w:r>
      <w:r w:rsidRPr="00F65015">
        <w:rPr>
          <w:rFonts w:ascii="Times New Roman" w:hAnsi="Times New Roman"/>
          <w:spacing w:val="2"/>
          <w:sz w:val="24"/>
          <w:szCs w:val="24"/>
        </w:rPr>
        <w:t>н</w:t>
      </w:r>
      <w:r w:rsidRPr="00F65015">
        <w:rPr>
          <w:rFonts w:ascii="Times New Roman" w:hAnsi="Times New Roman"/>
          <w:spacing w:val="2"/>
          <w:sz w:val="24"/>
          <w:szCs w:val="24"/>
        </w:rPr>
        <w:t xml:space="preserve">ные на изученном </w:t>
      </w:r>
      <w:r w:rsidRPr="00F65015">
        <w:rPr>
          <w:rFonts w:ascii="Times New Roman" w:hAnsi="Times New Roman"/>
          <w:sz w:val="24"/>
          <w:szCs w:val="24"/>
        </w:rPr>
        <w:t>языковом материале; находить необходимую информацию (имена пе</w:t>
      </w:r>
      <w:r w:rsidRPr="00F65015">
        <w:rPr>
          <w:rFonts w:ascii="Times New Roman" w:hAnsi="Times New Roman"/>
          <w:sz w:val="24"/>
          <w:szCs w:val="24"/>
        </w:rPr>
        <w:t>р</w:t>
      </w:r>
      <w:r w:rsidRPr="00F65015">
        <w:rPr>
          <w:rFonts w:ascii="Times New Roman" w:hAnsi="Times New Roman"/>
          <w:sz w:val="24"/>
          <w:szCs w:val="24"/>
        </w:rPr>
        <w:t>сонажей, где происходит действие и</w:t>
      </w:r>
      <w:r w:rsidRPr="00F65015">
        <w:rPr>
          <w:rFonts w:ascii="Cambria Math" w:hAnsi="Cambria Math" w:cs="Cambria Math"/>
          <w:sz w:val="24"/>
          <w:szCs w:val="24"/>
        </w:rPr>
        <w:t> </w:t>
      </w:r>
      <w:r w:rsidRPr="00F65015">
        <w:rPr>
          <w:rFonts w:ascii="Times New Roman" w:hAnsi="Times New Roman"/>
          <w:sz w:val="24"/>
          <w:szCs w:val="24"/>
        </w:rPr>
        <w:t>т.</w:t>
      </w:r>
      <w:r w:rsidRPr="00F65015">
        <w:rPr>
          <w:rFonts w:ascii="Cambria Math" w:hAnsi="Cambria Math" w:cs="Cambria Math"/>
          <w:sz w:val="24"/>
          <w:szCs w:val="24"/>
        </w:rPr>
        <w:t> </w:t>
      </w:r>
      <w:r w:rsidRPr="00F65015">
        <w:rPr>
          <w:rFonts w:ascii="Times New Roman" w:hAnsi="Times New Roman"/>
          <w:sz w:val="24"/>
          <w:szCs w:val="24"/>
        </w:rPr>
        <w:t>д.).</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b/>
          <w:bCs/>
          <w:sz w:val="24"/>
          <w:szCs w:val="24"/>
        </w:rPr>
        <w:t>В русле письма</w:t>
      </w:r>
    </w:p>
    <w:p w:rsidR="00F65015" w:rsidRPr="00F65015" w:rsidRDefault="00F65015" w:rsidP="00F65015">
      <w:pPr>
        <w:pStyle w:val="afffffd"/>
        <w:spacing w:line="240" w:lineRule="auto"/>
        <w:ind w:firstLine="709"/>
        <w:rPr>
          <w:rFonts w:ascii="Times New Roman" w:hAnsi="Times New Roman"/>
          <w:color w:val="auto"/>
          <w:sz w:val="24"/>
          <w:szCs w:val="24"/>
        </w:rPr>
      </w:pPr>
      <w:r w:rsidRPr="00F65015">
        <w:rPr>
          <w:rFonts w:ascii="Times New Roman" w:hAnsi="Times New Roman"/>
          <w:color w:val="auto"/>
          <w:sz w:val="24"/>
          <w:szCs w:val="24"/>
        </w:rPr>
        <w:t>Знать и уметь писать буквы английского алфавита.</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sz w:val="24"/>
          <w:szCs w:val="24"/>
        </w:rPr>
        <w:t>Владеть:</w:t>
      </w:r>
    </w:p>
    <w:p w:rsidR="00F65015" w:rsidRPr="00F65015" w:rsidRDefault="00F65015" w:rsidP="00F65015">
      <w:pPr>
        <w:pStyle w:val="affffff0"/>
        <w:spacing w:line="240" w:lineRule="auto"/>
        <w:ind w:firstLine="709"/>
        <w:rPr>
          <w:rFonts w:ascii="Times New Roman" w:hAnsi="Times New Roman"/>
          <w:sz w:val="24"/>
          <w:szCs w:val="24"/>
        </w:rPr>
      </w:pPr>
      <w:r w:rsidRPr="00F65015">
        <w:rPr>
          <w:rFonts w:ascii="Times New Roman" w:hAnsi="Times New Roman"/>
          <w:sz w:val="24"/>
          <w:szCs w:val="24"/>
        </w:rPr>
        <w:t>умением выписывать из текста слова, словосочетания и предложения.</w:t>
      </w:r>
    </w:p>
    <w:p w:rsidR="00F65015" w:rsidRPr="00F65015" w:rsidRDefault="00F65015" w:rsidP="00F65015">
      <w:pPr>
        <w:pStyle w:val="afffffff5"/>
        <w:spacing w:before="0" w:after="0" w:line="240" w:lineRule="auto"/>
        <w:ind w:firstLine="709"/>
        <w:jc w:val="both"/>
        <w:rPr>
          <w:rFonts w:ascii="Times New Roman" w:hAnsi="Times New Roman"/>
          <w:sz w:val="24"/>
          <w:szCs w:val="24"/>
        </w:rPr>
      </w:pPr>
      <w:r w:rsidRPr="00F65015">
        <w:rPr>
          <w:rFonts w:ascii="Times New Roman" w:hAnsi="Times New Roman"/>
          <w:sz w:val="24"/>
          <w:szCs w:val="24"/>
        </w:rPr>
        <w:lastRenderedPageBreak/>
        <w:t>Языковые средства и навыки пользования ими</w:t>
      </w:r>
    </w:p>
    <w:p w:rsidR="00F65015" w:rsidRPr="00F65015" w:rsidRDefault="00F65015" w:rsidP="00F65015">
      <w:pPr>
        <w:pStyle w:val="afffffd"/>
        <w:spacing w:line="240" w:lineRule="auto"/>
        <w:ind w:firstLine="709"/>
        <w:rPr>
          <w:rFonts w:ascii="Times New Roman" w:hAnsi="Times New Roman"/>
          <w:b/>
          <w:bCs/>
          <w:sz w:val="24"/>
          <w:szCs w:val="24"/>
        </w:rPr>
      </w:pPr>
      <w:r w:rsidRPr="00F65015">
        <w:rPr>
          <w:rFonts w:ascii="Times New Roman" w:hAnsi="Times New Roman"/>
          <w:b/>
          <w:bCs/>
          <w:i/>
          <w:iCs/>
          <w:sz w:val="24"/>
          <w:szCs w:val="24"/>
        </w:rPr>
        <w:t>Английский язык</w:t>
      </w:r>
    </w:p>
    <w:p w:rsidR="00F65015" w:rsidRPr="00F65015" w:rsidRDefault="00F65015" w:rsidP="00F65015">
      <w:pPr>
        <w:pStyle w:val="afffffd"/>
        <w:spacing w:line="240" w:lineRule="auto"/>
        <w:ind w:firstLine="709"/>
        <w:rPr>
          <w:rFonts w:ascii="Times New Roman" w:hAnsi="Times New Roman"/>
          <w:b/>
          <w:bCs/>
          <w:sz w:val="24"/>
          <w:szCs w:val="24"/>
        </w:rPr>
      </w:pPr>
      <w:r w:rsidRPr="00F65015">
        <w:rPr>
          <w:rFonts w:ascii="Times New Roman" w:hAnsi="Times New Roman"/>
          <w:b/>
          <w:bCs/>
          <w:sz w:val="24"/>
          <w:szCs w:val="24"/>
        </w:rPr>
        <w:t xml:space="preserve">Графика, каллиграфия, орфография. </w:t>
      </w:r>
      <w:r w:rsidRPr="00F65015">
        <w:rPr>
          <w:rFonts w:ascii="Times New Roman" w:hAnsi="Times New Roman"/>
          <w:bCs/>
          <w:sz w:val="24"/>
          <w:szCs w:val="24"/>
        </w:rPr>
        <w:t>Б</w:t>
      </w:r>
      <w:r w:rsidRPr="00F65015">
        <w:rPr>
          <w:rFonts w:ascii="Times New Roman" w:hAnsi="Times New Roman"/>
          <w:sz w:val="24"/>
          <w:szCs w:val="24"/>
        </w:rPr>
        <w:t xml:space="preserve">уквы английского алфавита. Основные буквосочетания. Звуко­буквенные </w:t>
      </w:r>
      <w:r w:rsidRPr="00F65015">
        <w:rPr>
          <w:rFonts w:ascii="Times New Roman" w:hAnsi="Times New Roman"/>
          <w:spacing w:val="2"/>
          <w:sz w:val="24"/>
          <w:szCs w:val="24"/>
        </w:rPr>
        <w:t xml:space="preserve">соответствия. Апостроф. </w:t>
      </w:r>
    </w:p>
    <w:p w:rsidR="00F65015" w:rsidRPr="00F65015" w:rsidRDefault="00F65015" w:rsidP="00F65015">
      <w:pPr>
        <w:pStyle w:val="afffffd"/>
        <w:spacing w:line="240" w:lineRule="auto"/>
        <w:ind w:firstLine="709"/>
        <w:rPr>
          <w:rFonts w:ascii="Times New Roman" w:hAnsi="Times New Roman"/>
          <w:b/>
          <w:bCs/>
          <w:sz w:val="24"/>
          <w:szCs w:val="24"/>
        </w:rPr>
      </w:pPr>
      <w:r w:rsidRPr="00F65015">
        <w:rPr>
          <w:rFonts w:ascii="Times New Roman" w:hAnsi="Times New Roman"/>
          <w:b/>
          <w:bCs/>
          <w:sz w:val="24"/>
          <w:szCs w:val="24"/>
        </w:rPr>
        <w:t xml:space="preserve">Фонетическая сторона речи. </w:t>
      </w:r>
      <w:r w:rsidRPr="00F65015">
        <w:rPr>
          <w:rFonts w:ascii="Times New Roman" w:hAnsi="Times New Roman"/>
          <w:bCs/>
          <w:sz w:val="24"/>
          <w:szCs w:val="24"/>
        </w:rPr>
        <w:t>П</w:t>
      </w:r>
      <w:r w:rsidRPr="00F65015">
        <w:rPr>
          <w:rFonts w:ascii="Times New Roman" w:hAnsi="Times New Roman"/>
          <w:sz w:val="24"/>
          <w:szCs w:val="24"/>
        </w:rPr>
        <w:t>роизношение и различение на слух звуков и звук</w:t>
      </w:r>
      <w:r w:rsidRPr="00F65015">
        <w:rPr>
          <w:rFonts w:ascii="Times New Roman" w:hAnsi="Times New Roman"/>
          <w:sz w:val="24"/>
          <w:szCs w:val="24"/>
        </w:rPr>
        <w:t>о</w:t>
      </w:r>
      <w:r w:rsidRPr="00F65015">
        <w:rPr>
          <w:rFonts w:ascii="Times New Roman" w:hAnsi="Times New Roman"/>
          <w:sz w:val="24"/>
          <w:szCs w:val="24"/>
        </w:rPr>
        <w:t>сочетаний англий</w:t>
      </w:r>
      <w:r w:rsidRPr="00F65015">
        <w:rPr>
          <w:rFonts w:ascii="Times New Roman" w:hAnsi="Times New Roman"/>
          <w:spacing w:val="2"/>
          <w:sz w:val="24"/>
          <w:szCs w:val="24"/>
        </w:rPr>
        <w:t xml:space="preserve">ского языка. Соблюдение норм произношения: долгота и </w:t>
      </w:r>
      <w:r w:rsidRPr="00F65015">
        <w:rPr>
          <w:rFonts w:ascii="Times New Roman" w:hAnsi="Times New Roman"/>
          <w:sz w:val="24"/>
          <w:szCs w:val="24"/>
        </w:rPr>
        <w:t xml:space="preserve">краткость гласных, отсутствие оглушения звонких согласных </w:t>
      </w:r>
      <w:r w:rsidRPr="00F65015">
        <w:rPr>
          <w:rFonts w:ascii="Times New Roman" w:hAnsi="Times New Roman"/>
          <w:spacing w:val="2"/>
          <w:sz w:val="24"/>
          <w:szCs w:val="24"/>
        </w:rPr>
        <w:t xml:space="preserve">в конце слога или слова, отсутствие смягчения согласных перед гласными. Дифтонги. </w:t>
      </w:r>
      <w:r w:rsidRPr="00F65015">
        <w:rPr>
          <w:rFonts w:ascii="Times New Roman" w:hAnsi="Times New Roman"/>
          <w:iCs/>
          <w:spacing w:val="2"/>
          <w:sz w:val="24"/>
          <w:szCs w:val="24"/>
        </w:rPr>
        <w:t>Связующее «r» (there is/there are).</w:t>
      </w:r>
      <w:r w:rsidRPr="00F65015">
        <w:rPr>
          <w:rFonts w:ascii="Times New Roman" w:hAnsi="Times New Roman"/>
          <w:i/>
          <w:iCs/>
          <w:spacing w:val="2"/>
          <w:sz w:val="24"/>
          <w:szCs w:val="24"/>
        </w:rPr>
        <w:t xml:space="preserve"> </w:t>
      </w:r>
      <w:r w:rsidRPr="00F65015">
        <w:rPr>
          <w:rFonts w:ascii="Times New Roman" w:hAnsi="Times New Roman"/>
          <w:spacing w:val="2"/>
          <w:sz w:val="24"/>
          <w:szCs w:val="24"/>
        </w:rPr>
        <w:t>Уд</w:t>
      </w:r>
      <w:r w:rsidRPr="00F65015">
        <w:rPr>
          <w:rFonts w:ascii="Times New Roman" w:hAnsi="Times New Roman"/>
          <w:spacing w:val="2"/>
          <w:sz w:val="24"/>
          <w:szCs w:val="24"/>
        </w:rPr>
        <w:t>а</w:t>
      </w:r>
      <w:r w:rsidRPr="00F65015">
        <w:rPr>
          <w:rFonts w:ascii="Times New Roman" w:hAnsi="Times New Roman"/>
          <w:spacing w:val="2"/>
          <w:sz w:val="24"/>
          <w:szCs w:val="24"/>
        </w:rPr>
        <w:t>рение в слове, фразе.</w:t>
      </w:r>
      <w:r w:rsidRPr="00F65015">
        <w:rPr>
          <w:rFonts w:ascii="Times New Roman" w:hAnsi="Times New Roman"/>
          <w:i/>
          <w:iCs/>
          <w:spacing w:val="2"/>
          <w:sz w:val="24"/>
          <w:szCs w:val="24"/>
        </w:rPr>
        <w:t xml:space="preserve"> </w:t>
      </w:r>
      <w:r w:rsidRPr="00F65015">
        <w:rPr>
          <w:rFonts w:ascii="Times New Roman" w:hAnsi="Times New Roman"/>
          <w:iCs/>
          <w:spacing w:val="2"/>
          <w:sz w:val="24"/>
          <w:szCs w:val="24"/>
        </w:rPr>
        <w:t>Отсутствие ударения на служебных словах (артиклях, союзах, предлогах).</w:t>
      </w:r>
      <w:r w:rsidRPr="00F65015">
        <w:rPr>
          <w:rFonts w:ascii="Times New Roman" w:hAnsi="Times New Roman"/>
          <w:i/>
          <w:iCs/>
          <w:spacing w:val="2"/>
          <w:sz w:val="24"/>
          <w:szCs w:val="24"/>
        </w:rPr>
        <w:t xml:space="preserve"> </w:t>
      </w:r>
      <w:r w:rsidRPr="00F65015">
        <w:rPr>
          <w:rFonts w:ascii="Times New Roman" w:hAnsi="Times New Roman"/>
          <w:iCs/>
          <w:spacing w:val="2"/>
          <w:sz w:val="24"/>
          <w:szCs w:val="24"/>
        </w:rPr>
        <w:t>Членение предложений на смысловые группы.</w:t>
      </w:r>
      <w:r w:rsidRPr="00F65015">
        <w:rPr>
          <w:rFonts w:ascii="Times New Roman" w:hAnsi="Times New Roman"/>
          <w:spacing w:val="2"/>
          <w:sz w:val="24"/>
          <w:szCs w:val="24"/>
        </w:rPr>
        <w:t xml:space="preserve"> Ритмико­интонационные особенности повествовательного, побудительного </w:t>
      </w:r>
      <w:r w:rsidRPr="00F65015">
        <w:rPr>
          <w:rFonts w:ascii="Times New Roman" w:hAnsi="Times New Roman"/>
          <w:sz w:val="24"/>
          <w:szCs w:val="24"/>
        </w:rPr>
        <w:t>и вопросительного (общий и спец</w:t>
      </w:r>
      <w:r w:rsidRPr="00F65015">
        <w:rPr>
          <w:rFonts w:ascii="Times New Roman" w:hAnsi="Times New Roman"/>
          <w:sz w:val="24"/>
          <w:szCs w:val="24"/>
        </w:rPr>
        <w:t>и</w:t>
      </w:r>
      <w:r w:rsidRPr="00F65015">
        <w:rPr>
          <w:rFonts w:ascii="Times New Roman" w:hAnsi="Times New Roman"/>
          <w:sz w:val="24"/>
          <w:szCs w:val="24"/>
        </w:rPr>
        <w:t>альный вопрос) предложе</w:t>
      </w:r>
      <w:r w:rsidRPr="00F65015">
        <w:rPr>
          <w:rFonts w:ascii="Times New Roman" w:hAnsi="Times New Roman"/>
          <w:spacing w:val="2"/>
          <w:sz w:val="24"/>
          <w:szCs w:val="24"/>
        </w:rPr>
        <w:t xml:space="preserve">ний. </w:t>
      </w:r>
      <w:r w:rsidRPr="00F65015">
        <w:rPr>
          <w:rFonts w:ascii="Times New Roman" w:hAnsi="Times New Roman"/>
          <w:iCs/>
          <w:spacing w:val="2"/>
          <w:sz w:val="24"/>
          <w:szCs w:val="24"/>
        </w:rPr>
        <w:t xml:space="preserve">Интонация перечисления. </w:t>
      </w:r>
    </w:p>
    <w:p w:rsidR="00F65015" w:rsidRPr="00F65015" w:rsidRDefault="00F65015" w:rsidP="00F65015">
      <w:pPr>
        <w:pStyle w:val="afffffd"/>
        <w:spacing w:line="240" w:lineRule="auto"/>
        <w:ind w:firstLine="709"/>
        <w:rPr>
          <w:rFonts w:ascii="Times New Roman" w:hAnsi="Times New Roman"/>
          <w:b/>
          <w:bCs/>
          <w:sz w:val="24"/>
          <w:szCs w:val="24"/>
        </w:rPr>
      </w:pPr>
      <w:r w:rsidRPr="00F65015">
        <w:rPr>
          <w:rFonts w:ascii="Times New Roman" w:hAnsi="Times New Roman"/>
          <w:b/>
          <w:bCs/>
          <w:spacing w:val="-2"/>
          <w:sz w:val="24"/>
          <w:szCs w:val="24"/>
        </w:rPr>
        <w:t xml:space="preserve">Лексическая сторона речи. </w:t>
      </w:r>
      <w:r w:rsidRPr="00F65015">
        <w:rPr>
          <w:rFonts w:ascii="Times New Roman" w:hAnsi="Times New Roman"/>
          <w:spacing w:val="-2"/>
          <w:sz w:val="24"/>
          <w:szCs w:val="24"/>
        </w:rPr>
        <w:t>Лексические единицы, обслу</w:t>
      </w:r>
      <w:r w:rsidRPr="00F65015">
        <w:rPr>
          <w:rFonts w:ascii="Times New Roman" w:hAnsi="Times New Roman"/>
          <w:sz w:val="24"/>
          <w:szCs w:val="24"/>
        </w:rPr>
        <w:t>живающие ситуации о</w:t>
      </w:r>
      <w:r w:rsidRPr="00F65015">
        <w:rPr>
          <w:rFonts w:ascii="Times New Roman" w:hAnsi="Times New Roman"/>
          <w:sz w:val="24"/>
          <w:szCs w:val="24"/>
        </w:rPr>
        <w:t>б</w:t>
      </w:r>
      <w:r w:rsidRPr="00F65015">
        <w:rPr>
          <w:rFonts w:ascii="Times New Roman" w:hAnsi="Times New Roman"/>
          <w:sz w:val="24"/>
          <w:szCs w:val="24"/>
        </w:rPr>
        <w:t>щения, в пределах тематики начальной школы, в объёме 300 лексических единиц для у</w:t>
      </w:r>
      <w:r w:rsidRPr="00F65015">
        <w:rPr>
          <w:rFonts w:ascii="Times New Roman" w:hAnsi="Times New Roman"/>
          <w:sz w:val="24"/>
          <w:szCs w:val="24"/>
        </w:rPr>
        <w:t>с</w:t>
      </w:r>
      <w:r w:rsidRPr="00F65015">
        <w:rPr>
          <w:rFonts w:ascii="Times New Roman" w:hAnsi="Times New Roman"/>
          <w:sz w:val="24"/>
          <w:szCs w:val="24"/>
        </w:rPr>
        <w:t xml:space="preserve">воения, простейшие </w:t>
      </w:r>
      <w:r w:rsidRPr="00F65015">
        <w:rPr>
          <w:rFonts w:ascii="Times New Roman" w:hAnsi="Times New Roman"/>
          <w:spacing w:val="2"/>
          <w:sz w:val="24"/>
          <w:szCs w:val="24"/>
        </w:rPr>
        <w:t xml:space="preserve">устойчивые словосочетания, оценочная лексика и речевые </w:t>
      </w:r>
      <w:r w:rsidRPr="00F65015">
        <w:rPr>
          <w:rFonts w:ascii="Times New Roman" w:hAnsi="Times New Roman"/>
          <w:sz w:val="24"/>
          <w:szCs w:val="24"/>
        </w:rPr>
        <w:t>клише как элементы речевого этикета, отражающие культуру англоговорящих стран. Интерн</w:t>
      </w:r>
      <w:r w:rsidRPr="00F65015">
        <w:rPr>
          <w:rFonts w:ascii="Times New Roman" w:hAnsi="Times New Roman"/>
          <w:sz w:val="24"/>
          <w:szCs w:val="24"/>
        </w:rPr>
        <w:t>а</w:t>
      </w:r>
      <w:r w:rsidRPr="00F65015">
        <w:rPr>
          <w:rFonts w:ascii="Times New Roman" w:hAnsi="Times New Roman"/>
          <w:sz w:val="24"/>
          <w:szCs w:val="24"/>
        </w:rPr>
        <w:t xml:space="preserve">циональные слова (например, </w:t>
      </w:r>
      <w:r w:rsidRPr="00F65015">
        <w:rPr>
          <w:rFonts w:ascii="Times New Roman" w:hAnsi="Times New Roman"/>
          <w:spacing w:val="2"/>
          <w:sz w:val="24"/>
          <w:szCs w:val="24"/>
        </w:rPr>
        <w:t xml:space="preserve">doctor, film). </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b/>
          <w:bCs/>
          <w:sz w:val="24"/>
          <w:szCs w:val="24"/>
        </w:rPr>
        <w:t xml:space="preserve">Грамматическая сторона речи. </w:t>
      </w:r>
      <w:r w:rsidRPr="00F65015">
        <w:rPr>
          <w:rFonts w:ascii="Times New Roman" w:hAnsi="Times New Roman"/>
          <w:sz w:val="24"/>
          <w:szCs w:val="24"/>
        </w:rPr>
        <w:t xml:space="preserve">Основные коммуникативные типы предложений: повествовательное, вопросительное, </w:t>
      </w:r>
      <w:r w:rsidRPr="00F65015">
        <w:rPr>
          <w:rFonts w:ascii="Times New Roman" w:hAnsi="Times New Roman"/>
          <w:spacing w:val="2"/>
          <w:sz w:val="24"/>
          <w:szCs w:val="24"/>
        </w:rPr>
        <w:t>побудительное. Общий и специальный вопросы. В</w:t>
      </w:r>
      <w:r w:rsidRPr="00F65015">
        <w:rPr>
          <w:rFonts w:ascii="Times New Roman" w:hAnsi="Times New Roman"/>
          <w:spacing w:val="2"/>
          <w:sz w:val="24"/>
          <w:szCs w:val="24"/>
        </w:rPr>
        <w:t>о</w:t>
      </w:r>
      <w:r w:rsidRPr="00F65015">
        <w:rPr>
          <w:rFonts w:ascii="Times New Roman" w:hAnsi="Times New Roman"/>
          <w:spacing w:val="2"/>
          <w:sz w:val="24"/>
          <w:szCs w:val="24"/>
        </w:rPr>
        <w:t xml:space="preserve">просительные слова: what, who, when, where, why, how. Порядок </w:t>
      </w:r>
      <w:r w:rsidRPr="00F65015">
        <w:rPr>
          <w:rFonts w:ascii="Times New Roman" w:hAnsi="Times New Roman"/>
          <w:sz w:val="24"/>
          <w:szCs w:val="24"/>
        </w:rPr>
        <w:t>слов в предложении. Утвердительные и отрицательные предложения. Простое предложение с простым гл</w:t>
      </w:r>
      <w:r w:rsidRPr="00F65015">
        <w:rPr>
          <w:rFonts w:ascii="Times New Roman" w:hAnsi="Times New Roman"/>
          <w:sz w:val="24"/>
          <w:szCs w:val="24"/>
        </w:rPr>
        <w:t>а</w:t>
      </w:r>
      <w:r w:rsidRPr="00F65015">
        <w:rPr>
          <w:rFonts w:ascii="Times New Roman" w:hAnsi="Times New Roman"/>
          <w:sz w:val="24"/>
          <w:szCs w:val="24"/>
        </w:rPr>
        <w:t>гольным сказуемым (He speaks English.), составным именным (My family is big.) и соста</w:t>
      </w:r>
      <w:r w:rsidRPr="00F65015">
        <w:rPr>
          <w:rFonts w:ascii="Times New Roman" w:hAnsi="Times New Roman"/>
          <w:sz w:val="24"/>
          <w:szCs w:val="24"/>
        </w:rPr>
        <w:t>в</w:t>
      </w:r>
      <w:r w:rsidRPr="00F65015">
        <w:rPr>
          <w:rFonts w:ascii="Times New Roman" w:hAnsi="Times New Roman"/>
          <w:sz w:val="24"/>
          <w:szCs w:val="24"/>
        </w:rPr>
        <w:t>ным глагольным (I like to dance. She can skate well.) сказуемым. Побудительные предл</w:t>
      </w:r>
      <w:r w:rsidRPr="00F65015">
        <w:rPr>
          <w:rFonts w:ascii="Times New Roman" w:hAnsi="Times New Roman"/>
          <w:sz w:val="24"/>
          <w:szCs w:val="24"/>
        </w:rPr>
        <w:t>о</w:t>
      </w:r>
      <w:r w:rsidRPr="00F65015">
        <w:rPr>
          <w:rFonts w:ascii="Times New Roman" w:hAnsi="Times New Roman"/>
          <w:sz w:val="24"/>
          <w:szCs w:val="24"/>
        </w:rPr>
        <w:t xml:space="preserve">жения в утвердительной (Help me, please.) и отрицательной (Don’t be late!) формах. </w:t>
      </w:r>
      <w:r w:rsidRPr="00F65015">
        <w:rPr>
          <w:rFonts w:ascii="Times New Roman" w:hAnsi="Times New Roman"/>
          <w:iCs/>
          <w:sz w:val="24"/>
          <w:szCs w:val="24"/>
        </w:rPr>
        <w:t>Бе</w:t>
      </w:r>
      <w:r w:rsidRPr="00F65015">
        <w:rPr>
          <w:rFonts w:ascii="Times New Roman" w:hAnsi="Times New Roman"/>
          <w:iCs/>
          <w:sz w:val="24"/>
          <w:szCs w:val="24"/>
        </w:rPr>
        <w:t>з</w:t>
      </w:r>
      <w:r w:rsidRPr="00F65015">
        <w:rPr>
          <w:rFonts w:ascii="Times New Roman" w:hAnsi="Times New Roman"/>
          <w:iCs/>
          <w:sz w:val="24"/>
          <w:szCs w:val="24"/>
        </w:rPr>
        <w:t>личные предложения в настоящем времени (It is cold. It’s five o</w:t>
      </w:r>
      <w:r w:rsidRPr="00F65015">
        <w:rPr>
          <w:rFonts w:ascii="Times New Roman" w:hAnsi="Times New Roman"/>
          <w:sz w:val="24"/>
          <w:szCs w:val="24"/>
        </w:rPr>
        <w:t>’</w:t>
      </w:r>
      <w:r w:rsidRPr="00F65015">
        <w:rPr>
          <w:rFonts w:ascii="Times New Roman" w:hAnsi="Times New Roman"/>
          <w:iCs/>
          <w:sz w:val="24"/>
          <w:szCs w:val="24"/>
        </w:rPr>
        <w:t>clock.)</w:t>
      </w:r>
      <w:r w:rsidRPr="00F65015">
        <w:rPr>
          <w:rFonts w:ascii="Times New Roman" w:hAnsi="Times New Roman"/>
          <w:i/>
          <w:iCs/>
          <w:sz w:val="24"/>
          <w:szCs w:val="24"/>
        </w:rPr>
        <w:t>.</w:t>
      </w:r>
      <w:r w:rsidRPr="00F65015">
        <w:rPr>
          <w:rFonts w:ascii="Times New Roman" w:hAnsi="Times New Roman"/>
          <w:sz w:val="24"/>
          <w:szCs w:val="24"/>
        </w:rPr>
        <w:t xml:space="preserve"> Предложения с оборотом there is/there are. Простые распространённые предложения. Предложения </w:t>
      </w:r>
      <w:r w:rsidRPr="00F65015">
        <w:rPr>
          <w:rFonts w:ascii="Times New Roman" w:hAnsi="Times New Roman"/>
          <w:spacing w:val="2"/>
          <w:sz w:val="24"/>
          <w:szCs w:val="24"/>
        </w:rPr>
        <w:t>с о</w:t>
      </w:r>
      <w:r w:rsidRPr="00F65015">
        <w:rPr>
          <w:rFonts w:ascii="Times New Roman" w:hAnsi="Times New Roman"/>
          <w:spacing w:val="2"/>
          <w:sz w:val="24"/>
          <w:szCs w:val="24"/>
        </w:rPr>
        <w:t>д</w:t>
      </w:r>
      <w:r w:rsidRPr="00F65015">
        <w:rPr>
          <w:rFonts w:ascii="Times New Roman" w:hAnsi="Times New Roman"/>
          <w:spacing w:val="2"/>
          <w:sz w:val="24"/>
          <w:szCs w:val="24"/>
        </w:rPr>
        <w:t xml:space="preserve">нородными членами. </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spacing w:val="2"/>
          <w:sz w:val="24"/>
          <w:szCs w:val="24"/>
        </w:rPr>
        <w:t>Глагольные конструкции I’d like to… Существительные в единственном и множ</w:t>
      </w:r>
      <w:r w:rsidRPr="00F65015">
        <w:rPr>
          <w:rFonts w:ascii="Times New Roman" w:hAnsi="Times New Roman"/>
          <w:spacing w:val="2"/>
          <w:sz w:val="24"/>
          <w:szCs w:val="24"/>
        </w:rPr>
        <w:t>е</w:t>
      </w:r>
      <w:r w:rsidRPr="00F65015">
        <w:rPr>
          <w:rFonts w:ascii="Times New Roman" w:hAnsi="Times New Roman"/>
          <w:spacing w:val="2"/>
          <w:sz w:val="24"/>
          <w:szCs w:val="24"/>
        </w:rPr>
        <w:t xml:space="preserve">ственном числе (образованные по </w:t>
      </w:r>
      <w:r w:rsidRPr="00F65015">
        <w:rPr>
          <w:rFonts w:ascii="Times New Roman" w:hAnsi="Times New Roman"/>
          <w:sz w:val="24"/>
          <w:szCs w:val="24"/>
        </w:rPr>
        <w:t>правилу и исключения), существительные с неопред</w:t>
      </w:r>
      <w:r w:rsidRPr="00F65015">
        <w:rPr>
          <w:rFonts w:ascii="Times New Roman" w:hAnsi="Times New Roman"/>
          <w:sz w:val="24"/>
          <w:szCs w:val="24"/>
        </w:rPr>
        <w:t>е</w:t>
      </w:r>
      <w:r w:rsidRPr="00F65015">
        <w:rPr>
          <w:rFonts w:ascii="Times New Roman" w:hAnsi="Times New Roman"/>
          <w:sz w:val="24"/>
          <w:szCs w:val="24"/>
        </w:rPr>
        <w:t xml:space="preserve">лённым, определённым и нулевым артиклем. </w:t>
      </w:r>
    </w:p>
    <w:p w:rsidR="00F65015" w:rsidRPr="00F65015" w:rsidRDefault="00F65015" w:rsidP="00F65015">
      <w:pPr>
        <w:pStyle w:val="afffffd"/>
        <w:spacing w:line="240" w:lineRule="auto"/>
        <w:ind w:firstLine="709"/>
        <w:rPr>
          <w:rFonts w:ascii="Times New Roman" w:hAnsi="Times New Roman"/>
          <w:iCs/>
          <w:sz w:val="24"/>
          <w:szCs w:val="24"/>
        </w:rPr>
      </w:pPr>
      <w:r w:rsidRPr="00F65015">
        <w:rPr>
          <w:rFonts w:ascii="Times New Roman" w:hAnsi="Times New Roman"/>
          <w:sz w:val="24"/>
          <w:szCs w:val="24"/>
        </w:rPr>
        <w:t xml:space="preserve">Местоимения: личные (в именительном и объектном падежах), притяжательные, вопросительные, указательные (this/these, that/those), </w:t>
      </w:r>
      <w:r w:rsidRPr="00F65015">
        <w:rPr>
          <w:rFonts w:ascii="Times New Roman" w:hAnsi="Times New Roman"/>
          <w:iCs/>
          <w:sz w:val="24"/>
          <w:szCs w:val="24"/>
        </w:rPr>
        <w:t>неопределённые (some, any — нек</w:t>
      </w:r>
      <w:r w:rsidRPr="00F65015">
        <w:rPr>
          <w:rFonts w:ascii="Times New Roman" w:hAnsi="Times New Roman"/>
          <w:iCs/>
          <w:sz w:val="24"/>
          <w:szCs w:val="24"/>
        </w:rPr>
        <w:t>о</w:t>
      </w:r>
      <w:r w:rsidRPr="00F65015">
        <w:rPr>
          <w:rFonts w:ascii="Times New Roman" w:hAnsi="Times New Roman"/>
          <w:iCs/>
          <w:sz w:val="24"/>
          <w:szCs w:val="24"/>
        </w:rPr>
        <w:t>торые случаи употребления).</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iCs/>
          <w:spacing w:val="2"/>
          <w:sz w:val="24"/>
          <w:szCs w:val="24"/>
        </w:rPr>
        <w:t>Наречия</w:t>
      </w:r>
      <w:r w:rsidRPr="00F65015">
        <w:rPr>
          <w:rFonts w:ascii="Times New Roman" w:hAnsi="Times New Roman"/>
          <w:iCs/>
          <w:spacing w:val="2"/>
          <w:sz w:val="24"/>
          <w:szCs w:val="24"/>
          <w:lang w:val="en-US"/>
        </w:rPr>
        <w:t xml:space="preserve"> </w:t>
      </w:r>
      <w:r w:rsidRPr="00F65015">
        <w:rPr>
          <w:rFonts w:ascii="Times New Roman" w:hAnsi="Times New Roman"/>
          <w:iCs/>
          <w:spacing w:val="2"/>
          <w:sz w:val="24"/>
          <w:szCs w:val="24"/>
        </w:rPr>
        <w:t>времени</w:t>
      </w:r>
      <w:r w:rsidRPr="00F65015">
        <w:rPr>
          <w:rFonts w:ascii="Times New Roman" w:hAnsi="Times New Roman"/>
          <w:iCs/>
          <w:spacing w:val="2"/>
          <w:sz w:val="24"/>
          <w:szCs w:val="24"/>
          <w:lang w:val="en-US"/>
        </w:rPr>
        <w:t xml:space="preserve"> (yesterday, tomorrow, never, usually, </w:t>
      </w:r>
      <w:r w:rsidRPr="00F65015">
        <w:rPr>
          <w:rFonts w:ascii="Times New Roman" w:hAnsi="Times New Roman"/>
          <w:iCs/>
          <w:sz w:val="24"/>
          <w:szCs w:val="24"/>
          <w:lang w:val="en-US"/>
        </w:rPr>
        <w:t xml:space="preserve">often, sometimes). </w:t>
      </w:r>
      <w:r w:rsidRPr="00F65015">
        <w:rPr>
          <w:rFonts w:ascii="Times New Roman" w:hAnsi="Times New Roman"/>
          <w:iCs/>
          <w:sz w:val="24"/>
          <w:szCs w:val="24"/>
        </w:rPr>
        <w:t>Наречия степени (much, little, very).</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sz w:val="24"/>
          <w:szCs w:val="24"/>
        </w:rPr>
        <w:t>Количественные числительные (до 100), порядковые числительные (до 10).</w:t>
      </w:r>
    </w:p>
    <w:p w:rsidR="00F65015" w:rsidRPr="00F65015" w:rsidRDefault="00F65015" w:rsidP="00F65015">
      <w:pPr>
        <w:pStyle w:val="afffffd"/>
        <w:spacing w:line="240" w:lineRule="auto"/>
        <w:ind w:firstLine="709"/>
        <w:rPr>
          <w:rFonts w:ascii="Times New Roman" w:hAnsi="Times New Roman"/>
          <w:b/>
          <w:bCs/>
          <w:i/>
          <w:iCs/>
          <w:sz w:val="24"/>
          <w:szCs w:val="24"/>
          <w:lang w:val="en-US"/>
        </w:rPr>
      </w:pPr>
      <w:r w:rsidRPr="00F65015">
        <w:rPr>
          <w:rFonts w:ascii="Times New Roman" w:hAnsi="Times New Roman"/>
          <w:spacing w:val="2"/>
          <w:sz w:val="24"/>
          <w:szCs w:val="24"/>
        </w:rPr>
        <w:t>Наиболее</w:t>
      </w:r>
      <w:r w:rsidRPr="00F65015">
        <w:rPr>
          <w:rFonts w:ascii="Times New Roman" w:hAnsi="Times New Roman"/>
          <w:spacing w:val="2"/>
          <w:sz w:val="24"/>
          <w:szCs w:val="24"/>
          <w:lang w:val="en-US"/>
        </w:rPr>
        <w:t xml:space="preserve"> </w:t>
      </w:r>
      <w:r w:rsidRPr="00F65015">
        <w:rPr>
          <w:rFonts w:ascii="Times New Roman" w:hAnsi="Times New Roman"/>
          <w:spacing w:val="2"/>
          <w:sz w:val="24"/>
          <w:szCs w:val="24"/>
        </w:rPr>
        <w:t>употребительные</w:t>
      </w:r>
      <w:r w:rsidRPr="00F65015">
        <w:rPr>
          <w:rFonts w:ascii="Times New Roman" w:hAnsi="Times New Roman"/>
          <w:spacing w:val="2"/>
          <w:sz w:val="24"/>
          <w:szCs w:val="24"/>
          <w:lang w:val="en-US"/>
        </w:rPr>
        <w:t xml:space="preserve"> </w:t>
      </w:r>
      <w:r w:rsidRPr="00F65015">
        <w:rPr>
          <w:rFonts w:ascii="Times New Roman" w:hAnsi="Times New Roman"/>
          <w:spacing w:val="2"/>
          <w:sz w:val="24"/>
          <w:szCs w:val="24"/>
        </w:rPr>
        <w:t>предлоги</w:t>
      </w:r>
      <w:r w:rsidRPr="00F65015">
        <w:rPr>
          <w:rFonts w:ascii="Times New Roman" w:hAnsi="Times New Roman"/>
          <w:spacing w:val="2"/>
          <w:sz w:val="24"/>
          <w:szCs w:val="24"/>
          <w:lang w:val="en-US"/>
        </w:rPr>
        <w:t xml:space="preserve">: in, on, at, into, to, </w:t>
      </w:r>
      <w:r w:rsidRPr="00F65015">
        <w:rPr>
          <w:rFonts w:ascii="Times New Roman" w:hAnsi="Times New Roman"/>
          <w:sz w:val="24"/>
          <w:szCs w:val="24"/>
          <w:lang w:val="en-US"/>
        </w:rPr>
        <w:t>from, of, with.</w:t>
      </w:r>
    </w:p>
    <w:p w:rsidR="00F65015" w:rsidRPr="00F65015" w:rsidRDefault="00F65015" w:rsidP="00F65015">
      <w:pPr>
        <w:pStyle w:val="afffffd"/>
        <w:spacing w:line="240" w:lineRule="auto"/>
        <w:ind w:firstLine="709"/>
        <w:rPr>
          <w:rFonts w:ascii="Times New Roman" w:hAnsi="Times New Roman"/>
          <w:b/>
          <w:bCs/>
          <w:i/>
          <w:iCs/>
          <w:sz w:val="24"/>
          <w:szCs w:val="24"/>
        </w:rPr>
      </w:pPr>
      <w:r w:rsidRPr="00F65015">
        <w:rPr>
          <w:rFonts w:ascii="Times New Roman" w:hAnsi="Times New Roman"/>
          <w:b/>
          <w:bCs/>
          <w:i/>
          <w:iCs/>
          <w:sz w:val="24"/>
          <w:szCs w:val="24"/>
        </w:rPr>
        <w:t>Социокультурная осведомлённость</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spacing w:val="2"/>
          <w:sz w:val="24"/>
          <w:szCs w:val="24"/>
        </w:rPr>
        <w:t>В процессе обучения иностранному языку в начальной школе обучающиеся зн</w:t>
      </w:r>
      <w:r w:rsidRPr="00F65015">
        <w:rPr>
          <w:rFonts w:ascii="Times New Roman" w:hAnsi="Times New Roman"/>
          <w:spacing w:val="2"/>
          <w:sz w:val="24"/>
          <w:szCs w:val="24"/>
        </w:rPr>
        <w:t>а</w:t>
      </w:r>
      <w:r w:rsidRPr="00F65015">
        <w:rPr>
          <w:rFonts w:ascii="Times New Roman" w:hAnsi="Times New Roman"/>
          <w:spacing w:val="2"/>
          <w:sz w:val="24"/>
          <w:szCs w:val="24"/>
        </w:rPr>
        <w:t>комятся: с названиями стран из</w:t>
      </w:r>
      <w:r w:rsidRPr="00F65015">
        <w:rPr>
          <w:rFonts w:ascii="Times New Roman" w:hAnsi="Times New Roman"/>
          <w:sz w:val="24"/>
          <w:szCs w:val="24"/>
        </w:rPr>
        <w:t>учаемого языка; с некоторыми литературными персон</w:t>
      </w:r>
      <w:r w:rsidRPr="00F65015">
        <w:rPr>
          <w:rFonts w:ascii="Times New Roman" w:hAnsi="Times New Roman"/>
          <w:sz w:val="24"/>
          <w:szCs w:val="24"/>
        </w:rPr>
        <w:t>а</w:t>
      </w:r>
      <w:r w:rsidRPr="00F65015">
        <w:rPr>
          <w:rFonts w:ascii="Times New Roman" w:hAnsi="Times New Roman"/>
          <w:sz w:val="24"/>
          <w:szCs w:val="24"/>
        </w:rPr>
        <w:t xml:space="preserve">жами </w:t>
      </w:r>
      <w:r w:rsidRPr="00F65015">
        <w:rPr>
          <w:rFonts w:ascii="Times New Roman" w:hAnsi="Times New Roman"/>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F65015">
        <w:rPr>
          <w:rFonts w:ascii="Times New Roman" w:hAnsi="Times New Roman"/>
          <w:sz w:val="24"/>
          <w:szCs w:val="24"/>
        </w:rPr>
        <w:t>детского фольклора (стихами, песнями) на иностра</w:t>
      </w:r>
      <w:r w:rsidRPr="00F65015">
        <w:rPr>
          <w:rFonts w:ascii="Times New Roman" w:hAnsi="Times New Roman"/>
          <w:sz w:val="24"/>
          <w:szCs w:val="24"/>
        </w:rPr>
        <w:t>н</w:t>
      </w:r>
      <w:r w:rsidRPr="00F65015">
        <w:rPr>
          <w:rFonts w:ascii="Times New Roman" w:hAnsi="Times New Roman"/>
          <w:sz w:val="24"/>
          <w:szCs w:val="24"/>
        </w:rPr>
        <w:t>ном языке; с элементарными формами речевого и неречевого поведения, принятого в странах изучаемого языка.</w:t>
      </w:r>
    </w:p>
    <w:p w:rsidR="00F65015" w:rsidRPr="00F65015" w:rsidRDefault="00F65015" w:rsidP="00F65015">
      <w:pPr>
        <w:pStyle w:val="4d"/>
        <w:spacing w:before="0" w:after="0" w:line="240" w:lineRule="auto"/>
        <w:rPr>
          <w:rFonts w:ascii="Times New Roman" w:hAnsi="Times New Roman" w:cs="Times New Roman"/>
          <w:b/>
          <w:sz w:val="24"/>
          <w:szCs w:val="24"/>
          <w:lang w:val="ru-RU"/>
        </w:rPr>
      </w:pPr>
      <w:r w:rsidRPr="00F65015">
        <w:rPr>
          <w:rFonts w:ascii="Times New Roman" w:hAnsi="Times New Roman" w:cs="Times New Roman"/>
          <w:b/>
          <w:sz w:val="24"/>
          <w:szCs w:val="24"/>
          <w:lang w:val="ru-RU"/>
        </w:rPr>
        <w:t>4. Математика</w:t>
      </w:r>
    </w:p>
    <w:p w:rsidR="00F65015" w:rsidRPr="00F65015" w:rsidRDefault="00F65015" w:rsidP="00F65015">
      <w:pPr>
        <w:pStyle w:val="afffffd"/>
        <w:spacing w:line="240" w:lineRule="auto"/>
        <w:ind w:firstLine="708"/>
        <w:rPr>
          <w:rFonts w:ascii="Times New Roman" w:hAnsi="Times New Roman"/>
          <w:b/>
          <w:bCs/>
          <w:i/>
          <w:iCs/>
          <w:sz w:val="24"/>
          <w:szCs w:val="24"/>
        </w:rPr>
      </w:pPr>
      <w:r w:rsidRPr="00F65015">
        <w:rPr>
          <w:rFonts w:ascii="Times New Roman" w:hAnsi="Times New Roman"/>
          <w:b/>
          <w:bCs/>
          <w:i/>
          <w:iCs/>
          <w:sz w:val="24"/>
          <w:szCs w:val="24"/>
        </w:rPr>
        <w:t>Числа и величины</w:t>
      </w:r>
    </w:p>
    <w:p w:rsidR="00F65015" w:rsidRPr="00F65015" w:rsidRDefault="00F65015" w:rsidP="00F65015">
      <w:pPr>
        <w:pStyle w:val="afffffd"/>
        <w:spacing w:line="240" w:lineRule="auto"/>
        <w:ind w:firstLine="708"/>
        <w:rPr>
          <w:rFonts w:ascii="Times New Roman" w:hAnsi="Times New Roman"/>
          <w:sz w:val="24"/>
          <w:szCs w:val="24"/>
        </w:rPr>
      </w:pPr>
      <w:r w:rsidRPr="00F65015">
        <w:rPr>
          <w:rFonts w:ascii="Times New Roman" w:hAnsi="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F65015" w:rsidRPr="00F65015" w:rsidRDefault="00F65015" w:rsidP="00F65015">
      <w:pPr>
        <w:pStyle w:val="afffffd"/>
        <w:spacing w:line="240" w:lineRule="auto"/>
        <w:ind w:firstLine="708"/>
        <w:rPr>
          <w:rFonts w:ascii="Times New Roman" w:hAnsi="Times New Roman"/>
          <w:sz w:val="24"/>
          <w:szCs w:val="24"/>
        </w:rPr>
      </w:pPr>
      <w:r w:rsidRPr="00F65015">
        <w:rPr>
          <w:rFonts w:ascii="Times New Roman" w:hAnsi="Times New Roman"/>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w:t>
      </w:r>
      <w:r w:rsidRPr="00F65015">
        <w:rPr>
          <w:rFonts w:ascii="Times New Roman" w:hAnsi="Times New Roman"/>
          <w:sz w:val="24"/>
          <w:szCs w:val="24"/>
        </w:rPr>
        <w:t>о</w:t>
      </w:r>
      <w:r w:rsidRPr="00F65015">
        <w:rPr>
          <w:rFonts w:ascii="Times New Roman" w:hAnsi="Times New Roman"/>
          <w:sz w:val="24"/>
          <w:szCs w:val="24"/>
        </w:rPr>
        <w:lastRenderedPageBreak/>
        <w:t>шения между единицами измерения однородных величин. Сравне</w:t>
      </w:r>
      <w:r w:rsidRPr="00F65015">
        <w:rPr>
          <w:rFonts w:ascii="Times New Roman" w:hAnsi="Times New Roman"/>
          <w:spacing w:val="2"/>
          <w:sz w:val="24"/>
          <w:szCs w:val="24"/>
        </w:rPr>
        <w:t>ние и упорядочение о</w:t>
      </w:r>
      <w:r w:rsidRPr="00F65015">
        <w:rPr>
          <w:rFonts w:ascii="Times New Roman" w:hAnsi="Times New Roman"/>
          <w:spacing w:val="2"/>
          <w:sz w:val="24"/>
          <w:szCs w:val="24"/>
        </w:rPr>
        <w:t>д</w:t>
      </w:r>
      <w:r w:rsidRPr="00F65015">
        <w:rPr>
          <w:rFonts w:ascii="Times New Roman" w:hAnsi="Times New Roman"/>
          <w:spacing w:val="2"/>
          <w:sz w:val="24"/>
          <w:szCs w:val="24"/>
        </w:rPr>
        <w:t xml:space="preserve">нородных величин. Доля величины </w:t>
      </w:r>
      <w:r w:rsidRPr="00F65015">
        <w:rPr>
          <w:rFonts w:ascii="Times New Roman" w:hAnsi="Times New Roman"/>
          <w:sz w:val="24"/>
          <w:szCs w:val="24"/>
        </w:rPr>
        <w:t>(половина, треть, четверть, десятая, сотая, тысячная).</w:t>
      </w:r>
    </w:p>
    <w:p w:rsidR="00F65015" w:rsidRPr="00F65015" w:rsidRDefault="00F65015" w:rsidP="00F65015">
      <w:pPr>
        <w:pStyle w:val="afffffd"/>
        <w:spacing w:line="240" w:lineRule="auto"/>
        <w:ind w:firstLine="708"/>
        <w:rPr>
          <w:rFonts w:ascii="Times New Roman" w:hAnsi="Times New Roman"/>
          <w:b/>
          <w:bCs/>
          <w:i/>
          <w:iCs/>
          <w:sz w:val="24"/>
          <w:szCs w:val="24"/>
        </w:rPr>
      </w:pPr>
      <w:r w:rsidRPr="00F65015">
        <w:rPr>
          <w:rFonts w:ascii="Times New Roman" w:hAnsi="Times New Roman"/>
          <w:b/>
          <w:bCs/>
          <w:i/>
          <w:iCs/>
          <w:sz w:val="24"/>
          <w:szCs w:val="24"/>
        </w:rPr>
        <w:t>Арифметические действия</w:t>
      </w:r>
    </w:p>
    <w:p w:rsidR="00F65015" w:rsidRPr="00F65015" w:rsidRDefault="00F65015" w:rsidP="00F65015">
      <w:pPr>
        <w:pStyle w:val="afffffd"/>
        <w:spacing w:line="240" w:lineRule="auto"/>
        <w:ind w:firstLine="708"/>
        <w:rPr>
          <w:rFonts w:ascii="Times New Roman" w:hAnsi="Times New Roman"/>
          <w:sz w:val="24"/>
          <w:szCs w:val="24"/>
        </w:rPr>
      </w:pPr>
      <w:r w:rsidRPr="00F65015">
        <w:rPr>
          <w:rFonts w:ascii="Times New Roman" w:hAnsi="Times New Roman"/>
          <w:spacing w:val="2"/>
          <w:sz w:val="24"/>
          <w:szCs w:val="24"/>
        </w:rPr>
        <w:t xml:space="preserve">Сложение, вычитание, умножение и деление. Названия </w:t>
      </w:r>
      <w:r w:rsidRPr="00F65015">
        <w:rPr>
          <w:rFonts w:ascii="Times New Roman" w:hAnsi="Times New Roman"/>
          <w:sz w:val="24"/>
          <w:szCs w:val="24"/>
        </w:rPr>
        <w:t>компонентов арифметич</w:t>
      </w:r>
      <w:r w:rsidRPr="00F65015">
        <w:rPr>
          <w:rFonts w:ascii="Times New Roman" w:hAnsi="Times New Roman"/>
          <w:sz w:val="24"/>
          <w:szCs w:val="24"/>
        </w:rPr>
        <w:t>е</w:t>
      </w:r>
      <w:r w:rsidRPr="00F65015">
        <w:rPr>
          <w:rFonts w:ascii="Times New Roman" w:hAnsi="Times New Roman"/>
          <w:sz w:val="24"/>
          <w:szCs w:val="24"/>
        </w:rPr>
        <w:t>ских действий, знаки действий. Таблица сложения. Таблица умножения. Связь между сложени</w:t>
      </w:r>
      <w:r w:rsidRPr="00F65015">
        <w:rPr>
          <w:rFonts w:ascii="Times New Roman" w:hAnsi="Times New Roman"/>
          <w:spacing w:val="2"/>
          <w:sz w:val="24"/>
          <w:szCs w:val="24"/>
        </w:rPr>
        <w:t>ем, вычитанием, умножением и делением. Нахождение неизвестного компоне</w:t>
      </w:r>
      <w:r w:rsidRPr="00F65015">
        <w:rPr>
          <w:rFonts w:ascii="Times New Roman" w:hAnsi="Times New Roman"/>
          <w:spacing w:val="2"/>
          <w:sz w:val="24"/>
          <w:szCs w:val="24"/>
        </w:rPr>
        <w:t>н</w:t>
      </w:r>
      <w:r w:rsidRPr="00F65015">
        <w:rPr>
          <w:rFonts w:ascii="Times New Roman" w:hAnsi="Times New Roman"/>
          <w:spacing w:val="2"/>
          <w:sz w:val="24"/>
          <w:szCs w:val="24"/>
        </w:rPr>
        <w:t xml:space="preserve">та арифметического действия. Деление </w:t>
      </w:r>
      <w:r w:rsidRPr="00F65015">
        <w:rPr>
          <w:rFonts w:ascii="Times New Roman" w:hAnsi="Times New Roman"/>
          <w:sz w:val="24"/>
          <w:szCs w:val="24"/>
        </w:rPr>
        <w:t>с остатком.</w:t>
      </w:r>
    </w:p>
    <w:p w:rsidR="00F65015" w:rsidRPr="00F65015" w:rsidRDefault="00F65015" w:rsidP="00F65015">
      <w:pPr>
        <w:pStyle w:val="afffffd"/>
        <w:spacing w:line="240" w:lineRule="auto"/>
        <w:ind w:firstLine="708"/>
        <w:rPr>
          <w:rFonts w:ascii="Times New Roman" w:hAnsi="Times New Roman"/>
          <w:sz w:val="24"/>
          <w:szCs w:val="24"/>
        </w:rPr>
      </w:pPr>
      <w:r w:rsidRPr="00F65015">
        <w:rPr>
          <w:rFonts w:ascii="Times New Roman" w:hAnsi="Times New Roman"/>
          <w:sz w:val="24"/>
          <w:szCs w:val="24"/>
        </w:rPr>
        <w:t>Числовое выражение. Установление порядка выполнения действий в числовых в</w:t>
      </w:r>
      <w:r w:rsidRPr="00F65015">
        <w:rPr>
          <w:rFonts w:ascii="Times New Roman" w:hAnsi="Times New Roman"/>
          <w:sz w:val="24"/>
          <w:szCs w:val="24"/>
        </w:rPr>
        <w:t>ы</w:t>
      </w:r>
      <w:r w:rsidRPr="00F65015">
        <w:rPr>
          <w:rFonts w:ascii="Times New Roman" w:hAnsi="Times New Roman"/>
          <w:sz w:val="24"/>
          <w:szCs w:val="24"/>
        </w:rPr>
        <w:t>ражениях со скобками и без скобок. Нахождение значения числового выражения. Испол</w:t>
      </w:r>
      <w:r w:rsidRPr="00F65015">
        <w:rPr>
          <w:rFonts w:ascii="Times New Roman" w:hAnsi="Times New Roman"/>
          <w:sz w:val="24"/>
          <w:szCs w:val="24"/>
        </w:rPr>
        <w:t>ь</w:t>
      </w:r>
      <w:r w:rsidRPr="00F65015">
        <w:rPr>
          <w:rFonts w:ascii="Times New Roman" w:hAnsi="Times New Roman"/>
          <w:sz w:val="24"/>
          <w:szCs w:val="24"/>
        </w:rPr>
        <w:t xml:space="preserve">зование </w:t>
      </w:r>
      <w:r w:rsidRPr="00F65015">
        <w:rPr>
          <w:rFonts w:ascii="Times New Roman" w:hAnsi="Times New Roman"/>
          <w:spacing w:val="2"/>
          <w:sz w:val="24"/>
          <w:szCs w:val="24"/>
        </w:rPr>
        <w:t>свойств арифметических действий в вычислениях (переста</w:t>
      </w:r>
      <w:r w:rsidRPr="00F65015">
        <w:rPr>
          <w:rFonts w:ascii="Times New Roman" w:hAnsi="Times New Roman"/>
          <w:sz w:val="24"/>
          <w:szCs w:val="24"/>
        </w:rPr>
        <w:t>новка и группировка слагаемых в сумме, множителей в произведении; умножение суммы и разности на число).</w:t>
      </w:r>
    </w:p>
    <w:p w:rsidR="00F65015" w:rsidRPr="00F65015" w:rsidRDefault="00F65015" w:rsidP="00F65015">
      <w:pPr>
        <w:pStyle w:val="afffffd"/>
        <w:spacing w:line="240" w:lineRule="auto"/>
        <w:ind w:firstLine="708"/>
        <w:rPr>
          <w:rFonts w:ascii="Times New Roman" w:hAnsi="Times New Roman"/>
          <w:sz w:val="24"/>
          <w:szCs w:val="24"/>
        </w:rPr>
      </w:pPr>
      <w:r w:rsidRPr="00F65015">
        <w:rPr>
          <w:rFonts w:ascii="Times New Roman" w:hAnsi="Times New Roman"/>
          <w:sz w:val="24"/>
          <w:szCs w:val="24"/>
        </w:rPr>
        <w:t>Алгоритмы письменного сложения, вычитания, умножения и деления многозна</w:t>
      </w:r>
      <w:r w:rsidRPr="00F65015">
        <w:rPr>
          <w:rFonts w:ascii="Times New Roman" w:hAnsi="Times New Roman"/>
          <w:sz w:val="24"/>
          <w:szCs w:val="24"/>
        </w:rPr>
        <w:t>ч</w:t>
      </w:r>
      <w:r w:rsidRPr="00F65015">
        <w:rPr>
          <w:rFonts w:ascii="Times New Roman" w:hAnsi="Times New Roman"/>
          <w:sz w:val="24"/>
          <w:szCs w:val="24"/>
        </w:rPr>
        <w:t xml:space="preserve">ных чисел. </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spacing w:val="2"/>
          <w:sz w:val="24"/>
          <w:szCs w:val="24"/>
        </w:rPr>
        <w:t xml:space="preserve">Способы проверки правильности вычислений (алгоритм, </w:t>
      </w:r>
      <w:r w:rsidRPr="00F65015">
        <w:rPr>
          <w:rFonts w:ascii="Times New Roman" w:hAnsi="Times New Roman"/>
          <w:sz w:val="24"/>
          <w:szCs w:val="24"/>
        </w:rPr>
        <w:t>обратное действие, оценка достоверности, прикидки результата, вычисление на калькуляторе).</w:t>
      </w:r>
    </w:p>
    <w:p w:rsidR="00F65015" w:rsidRPr="00F65015" w:rsidRDefault="00F65015" w:rsidP="00F65015">
      <w:pPr>
        <w:pStyle w:val="afffffd"/>
        <w:spacing w:line="240" w:lineRule="auto"/>
        <w:ind w:firstLine="708"/>
        <w:rPr>
          <w:rFonts w:ascii="Times New Roman" w:hAnsi="Times New Roman"/>
          <w:b/>
          <w:bCs/>
          <w:i/>
          <w:iCs/>
          <w:sz w:val="24"/>
          <w:szCs w:val="24"/>
        </w:rPr>
      </w:pPr>
      <w:r w:rsidRPr="00F65015">
        <w:rPr>
          <w:rFonts w:ascii="Times New Roman" w:hAnsi="Times New Roman"/>
          <w:b/>
          <w:bCs/>
          <w:i/>
          <w:iCs/>
          <w:sz w:val="24"/>
          <w:szCs w:val="24"/>
        </w:rPr>
        <w:t>Работа с текстовыми задачами</w:t>
      </w:r>
    </w:p>
    <w:p w:rsidR="00F65015" w:rsidRPr="00F65015" w:rsidRDefault="00F65015" w:rsidP="00F65015">
      <w:pPr>
        <w:pStyle w:val="afffffd"/>
        <w:spacing w:line="240" w:lineRule="auto"/>
        <w:ind w:firstLine="708"/>
        <w:rPr>
          <w:rFonts w:ascii="Times New Roman" w:hAnsi="Times New Roman"/>
          <w:sz w:val="24"/>
          <w:szCs w:val="24"/>
        </w:rPr>
      </w:pPr>
      <w:r w:rsidRPr="00F65015">
        <w:rPr>
          <w:rFonts w:ascii="Times New Roman" w:hAnsi="Times New Roman"/>
          <w:spacing w:val="-2"/>
          <w:sz w:val="24"/>
          <w:szCs w:val="24"/>
        </w:rPr>
        <w:t>Решение текстовых задач арифметическим способом. Зада</w:t>
      </w:r>
      <w:r w:rsidRPr="00F65015">
        <w:rPr>
          <w:rFonts w:ascii="Times New Roman" w:hAnsi="Times New Roman"/>
          <w:sz w:val="24"/>
          <w:szCs w:val="24"/>
        </w:rPr>
        <w:t>чи, содержащие отнош</w:t>
      </w:r>
      <w:r w:rsidRPr="00F65015">
        <w:rPr>
          <w:rFonts w:ascii="Times New Roman" w:hAnsi="Times New Roman"/>
          <w:sz w:val="24"/>
          <w:szCs w:val="24"/>
        </w:rPr>
        <w:t>е</w:t>
      </w:r>
      <w:r w:rsidRPr="00F65015">
        <w:rPr>
          <w:rFonts w:ascii="Times New Roman" w:hAnsi="Times New Roman"/>
          <w:sz w:val="24"/>
          <w:szCs w:val="24"/>
        </w:rPr>
        <w:t>ния «больше (меньше) на…», «больше (меньше) в…». Зависимости между величинами, характеризу</w:t>
      </w:r>
      <w:r w:rsidRPr="00F65015">
        <w:rPr>
          <w:rFonts w:ascii="Times New Roman" w:hAnsi="Times New Roman"/>
          <w:spacing w:val="2"/>
          <w:sz w:val="24"/>
          <w:szCs w:val="24"/>
        </w:rPr>
        <w:t>ющими процессы движения, работы, купли</w:t>
      </w:r>
      <w:r w:rsidRPr="00F65015">
        <w:rPr>
          <w:rFonts w:ascii="Times New Roman" w:hAnsi="Times New Roman"/>
          <w:spacing w:val="2"/>
          <w:sz w:val="24"/>
          <w:szCs w:val="24"/>
        </w:rPr>
        <w:noBreakHyphen/>
        <w:t>продажи и</w:t>
      </w:r>
      <w:r w:rsidRPr="00F65015">
        <w:rPr>
          <w:rFonts w:ascii="Times New Roman" w:hAnsi="Times New Roman"/>
          <w:spacing w:val="2"/>
          <w:sz w:val="24"/>
          <w:szCs w:val="24"/>
        </w:rPr>
        <w:t> </w:t>
      </w:r>
      <w:r w:rsidRPr="00F65015">
        <w:rPr>
          <w:rFonts w:ascii="Times New Roman" w:hAnsi="Times New Roman"/>
          <w:spacing w:val="2"/>
          <w:sz w:val="24"/>
          <w:szCs w:val="24"/>
        </w:rPr>
        <w:t xml:space="preserve">др. </w:t>
      </w:r>
      <w:r w:rsidRPr="00F65015">
        <w:rPr>
          <w:rFonts w:ascii="Times New Roman" w:hAnsi="Times New Roman"/>
          <w:sz w:val="24"/>
          <w:szCs w:val="24"/>
        </w:rPr>
        <w:t>Скорость, время, путь; объём работы, время, производительность труда; количество товара, его цена и стоимость и</w:t>
      </w:r>
      <w:r w:rsidRPr="00F65015">
        <w:rPr>
          <w:rFonts w:ascii="Times New Roman" w:hAnsi="Times New Roman"/>
          <w:sz w:val="24"/>
          <w:szCs w:val="24"/>
        </w:rPr>
        <w:t> </w:t>
      </w:r>
      <w:r w:rsidRPr="00F65015">
        <w:rPr>
          <w:rFonts w:ascii="Times New Roman" w:hAnsi="Times New Roman"/>
          <w:sz w:val="24"/>
          <w:szCs w:val="24"/>
        </w:rPr>
        <w:t xml:space="preserve">др. </w:t>
      </w:r>
      <w:r w:rsidRPr="00F65015">
        <w:rPr>
          <w:rFonts w:ascii="Times New Roman" w:hAnsi="Times New Roman"/>
          <w:spacing w:val="2"/>
          <w:sz w:val="24"/>
          <w:szCs w:val="24"/>
        </w:rPr>
        <w:t xml:space="preserve">Планирование хода решения задачи. Представление текста </w:t>
      </w:r>
      <w:r w:rsidRPr="00F65015">
        <w:rPr>
          <w:rFonts w:ascii="Times New Roman" w:hAnsi="Times New Roman"/>
          <w:sz w:val="24"/>
          <w:szCs w:val="24"/>
        </w:rPr>
        <w:t>задачи (сх</w:t>
      </w:r>
      <w:r w:rsidRPr="00F65015">
        <w:rPr>
          <w:rFonts w:ascii="Times New Roman" w:hAnsi="Times New Roman"/>
          <w:sz w:val="24"/>
          <w:szCs w:val="24"/>
        </w:rPr>
        <w:t>е</w:t>
      </w:r>
      <w:r w:rsidRPr="00F65015">
        <w:rPr>
          <w:rFonts w:ascii="Times New Roman" w:hAnsi="Times New Roman"/>
          <w:sz w:val="24"/>
          <w:szCs w:val="24"/>
        </w:rPr>
        <w:t>ма, таблица и другие модели).</w:t>
      </w:r>
    </w:p>
    <w:p w:rsidR="00F65015" w:rsidRPr="00F65015" w:rsidRDefault="00F65015" w:rsidP="00F65015">
      <w:pPr>
        <w:pStyle w:val="afffffd"/>
        <w:spacing w:line="240" w:lineRule="auto"/>
        <w:ind w:firstLine="708"/>
        <w:rPr>
          <w:rFonts w:ascii="Times New Roman" w:hAnsi="Times New Roman"/>
          <w:sz w:val="24"/>
          <w:szCs w:val="24"/>
        </w:rPr>
      </w:pPr>
      <w:r w:rsidRPr="00F65015">
        <w:rPr>
          <w:rFonts w:ascii="Times New Roman" w:hAnsi="Times New Roman"/>
          <w:sz w:val="24"/>
          <w:szCs w:val="24"/>
        </w:rPr>
        <w:t>Задачи на нахождение доли целого и целого по его доле.</w:t>
      </w:r>
    </w:p>
    <w:p w:rsidR="00F65015" w:rsidRPr="00F65015" w:rsidRDefault="00F65015" w:rsidP="00F65015">
      <w:pPr>
        <w:pStyle w:val="afffffd"/>
        <w:spacing w:line="240" w:lineRule="auto"/>
        <w:ind w:firstLine="708"/>
        <w:rPr>
          <w:rFonts w:ascii="Times New Roman" w:hAnsi="Times New Roman"/>
          <w:b/>
          <w:bCs/>
          <w:i/>
          <w:iCs/>
          <w:sz w:val="24"/>
          <w:szCs w:val="24"/>
        </w:rPr>
      </w:pPr>
      <w:r w:rsidRPr="00F65015">
        <w:rPr>
          <w:rFonts w:ascii="Times New Roman" w:hAnsi="Times New Roman"/>
          <w:b/>
          <w:bCs/>
          <w:i/>
          <w:iCs/>
          <w:spacing w:val="2"/>
          <w:sz w:val="24"/>
          <w:szCs w:val="24"/>
        </w:rPr>
        <w:t>Пространственные отношения. Геометрические фи</w:t>
      </w:r>
      <w:r w:rsidRPr="00F65015">
        <w:rPr>
          <w:rFonts w:ascii="Times New Roman" w:hAnsi="Times New Roman"/>
          <w:b/>
          <w:bCs/>
          <w:i/>
          <w:iCs/>
          <w:sz w:val="24"/>
          <w:szCs w:val="24"/>
        </w:rPr>
        <w:t>гуры</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spacing w:val="2"/>
          <w:sz w:val="24"/>
          <w:szCs w:val="24"/>
        </w:rPr>
        <w:t>Взаимное расположение предметов в пространстве и на плоскости (выше—ниже, слева—справа, сверху—снизу, ближе—дальше, между и пр.). Распознавание и изобр</w:t>
      </w:r>
      <w:r w:rsidRPr="00F65015">
        <w:rPr>
          <w:rFonts w:ascii="Times New Roman" w:hAnsi="Times New Roman"/>
          <w:spacing w:val="2"/>
          <w:sz w:val="24"/>
          <w:szCs w:val="24"/>
        </w:rPr>
        <w:t>а</w:t>
      </w:r>
      <w:r w:rsidRPr="00F65015">
        <w:rPr>
          <w:rFonts w:ascii="Times New Roman" w:hAnsi="Times New Roman"/>
          <w:spacing w:val="2"/>
          <w:sz w:val="24"/>
          <w:szCs w:val="24"/>
        </w:rPr>
        <w:t xml:space="preserve">жение </w:t>
      </w:r>
      <w:r w:rsidRPr="00F65015">
        <w:rPr>
          <w:rFonts w:ascii="Times New Roman" w:hAnsi="Times New Roman"/>
          <w:sz w:val="24"/>
          <w:szCs w:val="24"/>
        </w:rPr>
        <w:t>геометрических фигур: точка, линия (кривая, прямая), отрезок, ломаная, угол, мн</w:t>
      </w:r>
      <w:r w:rsidRPr="00F65015">
        <w:rPr>
          <w:rFonts w:ascii="Times New Roman" w:hAnsi="Times New Roman"/>
          <w:sz w:val="24"/>
          <w:szCs w:val="24"/>
        </w:rPr>
        <w:t>о</w:t>
      </w:r>
      <w:r w:rsidRPr="00F65015">
        <w:rPr>
          <w:rFonts w:ascii="Times New Roman" w:hAnsi="Times New Roman"/>
          <w:sz w:val="24"/>
          <w:szCs w:val="24"/>
        </w:rPr>
        <w:t>гоугольник, треугольник, прямоуголь</w:t>
      </w:r>
      <w:r w:rsidRPr="00F65015">
        <w:rPr>
          <w:rFonts w:ascii="Times New Roman" w:hAnsi="Times New Roman"/>
          <w:spacing w:val="2"/>
          <w:sz w:val="24"/>
          <w:szCs w:val="24"/>
        </w:rPr>
        <w:t>ник, квадрат, окружность, круг. Использование че</w:t>
      </w:r>
      <w:r w:rsidRPr="00F65015">
        <w:rPr>
          <w:rFonts w:ascii="Times New Roman" w:hAnsi="Times New Roman"/>
          <w:spacing w:val="2"/>
          <w:sz w:val="24"/>
          <w:szCs w:val="24"/>
        </w:rPr>
        <w:t>р</w:t>
      </w:r>
      <w:r w:rsidRPr="00F65015">
        <w:rPr>
          <w:rFonts w:ascii="Times New Roman" w:hAnsi="Times New Roman"/>
          <w:spacing w:val="2"/>
          <w:sz w:val="24"/>
          <w:szCs w:val="24"/>
        </w:rPr>
        <w:t>тёжных инструментов для выполнения построений. Геометрические формы в окружа</w:t>
      </w:r>
      <w:r w:rsidRPr="00F65015">
        <w:rPr>
          <w:rFonts w:ascii="Times New Roman" w:hAnsi="Times New Roman"/>
          <w:spacing w:val="2"/>
          <w:sz w:val="24"/>
          <w:szCs w:val="24"/>
        </w:rPr>
        <w:t>ю</w:t>
      </w:r>
      <w:r w:rsidRPr="00F65015">
        <w:rPr>
          <w:rFonts w:ascii="Times New Roman" w:hAnsi="Times New Roman"/>
          <w:spacing w:val="2"/>
          <w:sz w:val="24"/>
          <w:szCs w:val="24"/>
        </w:rPr>
        <w:t xml:space="preserve">щем мире. Распознавание и называние: </w:t>
      </w:r>
      <w:r w:rsidRPr="00F65015">
        <w:rPr>
          <w:rFonts w:ascii="Times New Roman" w:hAnsi="Times New Roman"/>
          <w:sz w:val="24"/>
          <w:szCs w:val="24"/>
        </w:rPr>
        <w:t>куб, шар, параллелепипед, пирамида, цилиндр, конус.</w:t>
      </w:r>
    </w:p>
    <w:p w:rsidR="00F65015" w:rsidRPr="00F65015" w:rsidRDefault="00F65015" w:rsidP="00F65015">
      <w:pPr>
        <w:pStyle w:val="afffffd"/>
        <w:spacing w:line="240" w:lineRule="auto"/>
        <w:ind w:firstLine="708"/>
        <w:rPr>
          <w:rFonts w:ascii="Times New Roman" w:hAnsi="Times New Roman"/>
          <w:b/>
          <w:bCs/>
          <w:i/>
          <w:iCs/>
          <w:sz w:val="24"/>
          <w:szCs w:val="24"/>
        </w:rPr>
      </w:pPr>
      <w:r w:rsidRPr="00F65015">
        <w:rPr>
          <w:rFonts w:ascii="Times New Roman" w:hAnsi="Times New Roman"/>
          <w:b/>
          <w:bCs/>
          <w:i/>
          <w:iCs/>
          <w:sz w:val="24"/>
          <w:szCs w:val="24"/>
        </w:rPr>
        <w:t>Геометрические величины</w:t>
      </w:r>
    </w:p>
    <w:p w:rsidR="00F65015" w:rsidRPr="00F65015" w:rsidRDefault="00F65015" w:rsidP="00F65015">
      <w:pPr>
        <w:pStyle w:val="afffffd"/>
        <w:spacing w:line="240" w:lineRule="auto"/>
        <w:ind w:firstLine="708"/>
        <w:rPr>
          <w:rFonts w:ascii="Times New Roman" w:hAnsi="Times New Roman"/>
          <w:sz w:val="24"/>
          <w:szCs w:val="24"/>
        </w:rPr>
      </w:pPr>
      <w:r w:rsidRPr="00F65015">
        <w:rPr>
          <w:rFonts w:ascii="Times New Roman" w:hAnsi="Times New Roman"/>
          <w:spacing w:val="2"/>
          <w:sz w:val="24"/>
          <w:szCs w:val="24"/>
        </w:rPr>
        <w:t xml:space="preserve">Геометрические величины и их измерение. Измерение </w:t>
      </w:r>
      <w:r w:rsidRPr="00F65015">
        <w:rPr>
          <w:rFonts w:ascii="Times New Roman" w:hAnsi="Times New Roman"/>
          <w:sz w:val="24"/>
          <w:szCs w:val="24"/>
        </w:rPr>
        <w:t>длины отрезка. Единицы длины (мм, см, дм, м, км). Периметр. Вычисление периметра многоугольника.</w:t>
      </w:r>
    </w:p>
    <w:p w:rsidR="00F65015" w:rsidRPr="00F65015" w:rsidRDefault="00F65015" w:rsidP="00F65015">
      <w:pPr>
        <w:pStyle w:val="afffffd"/>
        <w:spacing w:line="240" w:lineRule="auto"/>
        <w:ind w:firstLine="708"/>
        <w:rPr>
          <w:rFonts w:ascii="Times New Roman" w:hAnsi="Times New Roman"/>
          <w:sz w:val="24"/>
          <w:szCs w:val="24"/>
        </w:rPr>
      </w:pPr>
      <w:r w:rsidRPr="00F65015">
        <w:rPr>
          <w:rFonts w:ascii="Times New Roman" w:hAnsi="Times New Roman"/>
          <w:sz w:val="24"/>
          <w:szCs w:val="24"/>
        </w:rPr>
        <w:t>Площадь геометрической фигуры. Единицы площади (см</w:t>
      </w:r>
      <w:r w:rsidRPr="00F65015">
        <w:rPr>
          <w:rFonts w:ascii="Times New Roman" w:hAnsi="Times New Roman"/>
          <w:sz w:val="24"/>
          <w:szCs w:val="24"/>
          <w:vertAlign w:val="superscript"/>
        </w:rPr>
        <w:t>2</w:t>
      </w:r>
      <w:r w:rsidRPr="00F65015">
        <w:rPr>
          <w:rFonts w:ascii="Times New Roman" w:hAnsi="Times New Roman"/>
          <w:sz w:val="24"/>
          <w:szCs w:val="24"/>
        </w:rPr>
        <w:t xml:space="preserve">, </w:t>
      </w:r>
      <w:r w:rsidRPr="00F65015">
        <w:rPr>
          <w:rFonts w:ascii="Times New Roman" w:hAnsi="Times New Roman"/>
          <w:spacing w:val="2"/>
          <w:sz w:val="24"/>
          <w:szCs w:val="24"/>
        </w:rPr>
        <w:t>дм</w:t>
      </w:r>
      <w:r w:rsidRPr="00F65015">
        <w:rPr>
          <w:rFonts w:ascii="Times New Roman" w:hAnsi="Times New Roman"/>
          <w:spacing w:val="2"/>
          <w:sz w:val="24"/>
          <w:szCs w:val="24"/>
          <w:vertAlign w:val="superscript"/>
        </w:rPr>
        <w:t>2</w:t>
      </w:r>
      <w:r w:rsidRPr="00F65015">
        <w:rPr>
          <w:rFonts w:ascii="Times New Roman" w:hAnsi="Times New Roman"/>
          <w:spacing w:val="2"/>
          <w:sz w:val="24"/>
          <w:szCs w:val="24"/>
        </w:rPr>
        <w:t>, м</w:t>
      </w:r>
      <w:r w:rsidRPr="00F65015">
        <w:rPr>
          <w:rFonts w:ascii="Times New Roman" w:hAnsi="Times New Roman"/>
          <w:spacing w:val="2"/>
          <w:sz w:val="24"/>
          <w:szCs w:val="24"/>
          <w:vertAlign w:val="superscript"/>
        </w:rPr>
        <w:t>2</w:t>
      </w:r>
      <w:r w:rsidRPr="00F65015">
        <w:rPr>
          <w:rFonts w:ascii="Times New Roman" w:hAnsi="Times New Roman"/>
          <w:spacing w:val="2"/>
          <w:sz w:val="24"/>
          <w:szCs w:val="24"/>
        </w:rPr>
        <w:t xml:space="preserve">). </w:t>
      </w:r>
      <w:r w:rsidRPr="00F65015">
        <w:rPr>
          <w:rFonts w:ascii="Times New Roman" w:hAnsi="Times New Roman"/>
          <w:sz w:val="24"/>
          <w:szCs w:val="24"/>
        </w:rPr>
        <w:t>Вычисление площади прямоугольника.</w:t>
      </w:r>
    </w:p>
    <w:p w:rsidR="00F65015" w:rsidRPr="00F65015" w:rsidRDefault="00F65015" w:rsidP="00F65015">
      <w:pPr>
        <w:pStyle w:val="afffffd"/>
        <w:spacing w:line="240" w:lineRule="auto"/>
        <w:ind w:firstLine="708"/>
        <w:rPr>
          <w:rFonts w:ascii="Times New Roman" w:hAnsi="Times New Roman"/>
          <w:b/>
          <w:bCs/>
          <w:i/>
          <w:iCs/>
          <w:sz w:val="24"/>
          <w:szCs w:val="24"/>
        </w:rPr>
      </w:pPr>
      <w:r w:rsidRPr="00F65015">
        <w:rPr>
          <w:rFonts w:ascii="Times New Roman" w:hAnsi="Times New Roman"/>
          <w:b/>
          <w:bCs/>
          <w:i/>
          <w:iCs/>
          <w:sz w:val="24"/>
          <w:szCs w:val="24"/>
        </w:rPr>
        <w:t>Работа с информацией</w:t>
      </w:r>
    </w:p>
    <w:p w:rsidR="00F65015" w:rsidRPr="00F65015" w:rsidRDefault="00F65015" w:rsidP="00F65015">
      <w:pPr>
        <w:pStyle w:val="afffffd"/>
        <w:spacing w:line="240" w:lineRule="auto"/>
        <w:ind w:firstLine="708"/>
        <w:rPr>
          <w:rFonts w:ascii="Times New Roman" w:hAnsi="Times New Roman"/>
          <w:sz w:val="24"/>
          <w:szCs w:val="24"/>
        </w:rPr>
      </w:pPr>
      <w:r w:rsidRPr="00F65015">
        <w:rPr>
          <w:rFonts w:ascii="Times New Roman" w:hAnsi="Times New Roman"/>
          <w:sz w:val="24"/>
          <w:szCs w:val="24"/>
        </w:rPr>
        <w:t xml:space="preserve">Сбор и представление информации, связанной со счётом </w:t>
      </w:r>
      <w:r w:rsidRPr="00F65015">
        <w:rPr>
          <w:rFonts w:ascii="Times New Roman" w:hAnsi="Times New Roman"/>
          <w:spacing w:val="2"/>
          <w:sz w:val="24"/>
          <w:szCs w:val="24"/>
        </w:rPr>
        <w:t xml:space="preserve">(пересчётом), измерением величин; фиксирование, анализ </w:t>
      </w:r>
      <w:r w:rsidRPr="00F65015">
        <w:rPr>
          <w:rFonts w:ascii="Times New Roman" w:hAnsi="Times New Roman"/>
          <w:sz w:val="24"/>
          <w:szCs w:val="24"/>
        </w:rPr>
        <w:t>полученной информации.</w:t>
      </w:r>
    </w:p>
    <w:p w:rsidR="00F65015" w:rsidRPr="00F65015" w:rsidRDefault="00F65015" w:rsidP="00F65015">
      <w:pPr>
        <w:pStyle w:val="afffffd"/>
        <w:spacing w:line="240" w:lineRule="auto"/>
        <w:ind w:firstLine="708"/>
        <w:rPr>
          <w:rFonts w:ascii="Times New Roman" w:hAnsi="Times New Roman"/>
          <w:spacing w:val="-2"/>
          <w:sz w:val="24"/>
          <w:szCs w:val="24"/>
        </w:rPr>
      </w:pPr>
      <w:r w:rsidRPr="00F65015">
        <w:rPr>
          <w:rFonts w:ascii="Times New Roman" w:hAnsi="Times New Roman"/>
          <w:spacing w:val="-2"/>
          <w:sz w:val="24"/>
          <w:szCs w:val="24"/>
        </w:rPr>
        <w:t>Построение простейших выражений с помощью логических связок и слов («и»; «не»; «если… то…»; «верно/неверно, что…»; «каждый»; «все»; «некоторые»).</w:t>
      </w:r>
    </w:p>
    <w:p w:rsidR="00F65015" w:rsidRPr="00F65015" w:rsidRDefault="00F65015" w:rsidP="00F65015">
      <w:pPr>
        <w:pStyle w:val="afffffd"/>
        <w:spacing w:line="240" w:lineRule="auto"/>
        <w:ind w:firstLine="708"/>
        <w:rPr>
          <w:rFonts w:ascii="Times New Roman" w:hAnsi="Times New Roman"/>
          <w:sz w:val="24"/>
          <w:szCs w:val="24"/>
        </w:rPr>
      </w:pPr>
      <w:r w:rsidRPr="00F65015">
        <w:rPr>
          <w:rFonts w:ascii="Times New Roman" w:hAnsi="Times New Roman"/>
          <w:spacing w:val="-2"/>
          <w:sz w:val="24"/>
          <w:szCs w:val="24"/>
        </w:rPr>
        <w:t>Составление конечной последовательности (цепочки) пред</w:t>
      </w:r>
      <w:r w:rsidRPr="00F65015">
        <w:rPr>
          <w:rFonts w:ascii="Times New Roman" w:hAnsi="Times New Roman"/>
          <w:spacing w:val="2"/>
          <w:sz w:val="24"/>
          <w:szCs w:val="24"/>
        </w:rPr>
        <w:t>метов, чисел, геометр</w:t>
      </w:r>
      <w:r w:rsidRPr="00F65015">
        <w:rPr>
          <w:rFonts w:ascii="Times New Roman" w:hAnsi="Times New Roman"/>
          <w:spacing w:val="2"/>
          <w:sz w:val="24"/>
          <w:szCs w:val="24"/>
        </w:rPr>
        <w:t>и</w:t>
      </w:r>
      <w:r w:rsidRPr="00F65015">
        <w:rPr>
          <w:rFonts w:ascii="Times New Roman" w:hAnsi="Times New Roman"/>
          <w:spacing w:val="2"/>
          <w:sz w:val="24"/>
          <w:szCs w:val="24"/>
        </w:rPr>
        <w:t>ческих фигур и</w:t>
      </w:r>
      <w:r w:rsidRPr="00F65015">
        <w:rPr>
          <w:rFonts w:ascii="Times New Roman" w:hAnsi="Times New Roman"/>
          <w:spacing w:val="2"/>
          <w:sz w:val="24"/>
          <w:szCs w:val="24"/>
        </w:rPr>
        <w:t> </w:t>
      </w:r>
      <w:r w:rsidRPr="00F65015">
        <w:rPr>
          <w:rFonts w:ascii="Times New Roman" w:hAnsi="Times New Roman"/>
          <w:spacing w:val="2"/>
          <w:sz w:val="24"/>
          <w:szCs w:val="24"/>
        </w:rPr>
        <w:t xml:space="preserve">др. по правилу. </w:t>
      </w:r>
      <w:r w:rsidRPr="00F65015">
        <w:rPr>
          <w:rFonts w:ascii="Times New Roman" w:hAnsi="Times New Roman"/>
          <w:sz w:val="24"/>
          <w:szCs w:val="24"/>
        </w:rPr>
        <w:t>Составление, запись и выполнение простого алгоритма, плана поиска информации.</w:t>
      </w:r>
    </w:p>
    <w:p w:rsidR="00F65015" w:rsidRPr="00F65015" w:rsidRDefault="00F65015" w:rsidP="00F65015">
      <w:pPr>
        <w:pStyle w:val="afffffd"/>
        <w:spacing w:line="240" w:lineRule="auto"/>
        <w:ind w:firstLine="708"/>
        <w:rPr>
          <w:rFonts w:ascii="Times New Roman" w:hAnsi="Times New Roman"/>
          <w:sz w:val="24"/>
          <w:szCs w:val="24"/>
        </w:rPr>
      </w:pPr>
      <w:r w:rsidRPr="00F65015">
        <w:rPr>
          <w:rFonts w:ascii="Times New Roman" w:hAnsi="Times New Roman"/>
          <w:spacing w:val="2"/>
          <w:sz w:val="24"/>
          <w:szCs w:val="24"/>
        </w:rPr>
        <w:t xml:space="preserve">Чтение и заполнение таблицы. Интерпретация данных </w:t>
      </w:r>
      <w:r w:rsidRPr="00F65015">
        <w:rPr>
          <w:rFonts w:ascii="Times New Roman" w:hAnsi="Times New Roman"/>
          <w:sz w:val="24"/>
          <w:szCs w:val="24"/>
        </w:rPr>
        <w:t>таблицы. Чтение столбч</w:t>
      </w:r>
      <w:r w:rsidRPr="00F65015">
        <w:rPr>
          <w:rFonts w:ascii="Times New Roman" w:hAnsi="Times New Roman"/>
          <w:sz w:val="24"/>
          <w:szCs w:val="24"/>
        </w:rPr>
        <w:t>а</w:t>
      </w:r>
      <w:r w:rsidRPr="00F65015">
        <w:rPr>
          <w:rFonts w:ascii="Times New Roman" w:hAnsi="Times New Roman"/>
          <w:sz w:val="24"/>
          <w:szCs w:val="24"/>
        </w:rPr>
        <w:t>той диаграммы. Создание простейшей информационной модели (схема, таблица, цепо</w:t>
      </w:r>
      <w:r w:rsidRPr="00F65015">
        <w:rPr>
          <w:rFonts w:ascii="Times New Roman" w:hAnsi="Times New Roman"/>
          <w:sz w:val="24"/>
          <w:szCs w:val="24"/>
        </w:rPr>
        <w:t>ч</w:t>
      </w:r>
      <w:r w:rsidRPr="00F65015">
        <w:rPr>
          <w:rFonts w:ascii="Times New Roman" w:hAnsi="Times New Roman"/>
          <w:sz w:val="24"/>
          <w:szCs w:val="24"/>
        </w:rPr>
        <w:t>ка).</w:t>
      </w:r>
    </w:p>
    <w:p w:rsidR="00F65015" w:rsidRPr="00F65015" w:rsidRDefault="00F65015" w:rsidP="00F65015">
      <w:pPr>
        <w:pStyle w:val="4d"/>
        <w:spacing w:before="0" w:after="0" w:line="240" w:lineRule="auto"/>
        <w:rPr>
          <w:rFonts w:ascii="Times New Roman" w:hAnsi="Times New Roman" w:cs="Times New Roman"/>
          <w:b/>
          <w:sz w:val="24"/>
          <w:szCs w:val="24"/>
          <w:lang w:val="ru-RU"/>
        </w:rPr>
      </w:pPr>
      <w:r w:rsidRPr="00F65015">
        <w:rPr>
          <w:rFonts w:ascii="Times New Roman" w:hAnsi="Times New Roman" w:cs="Times New Roman"/>
          <w:b/>
          <w:sz w:val="24"/>
          <w:szCs w:val="24"/>
          <w:lang w:val="ru-RU"/>
        </w:rPr>
        <w:t>5. Окружающий мир (Человек, природа, общество)</w:t>
      </w:r>
    </w:p>
    <w:p w:rsidR="00F65015" w:rsidRPr="00F65015" w:rsidRDefault="00F65015" w:rsidP="00F65015">
      <w:pPr>
        <w:pStyle w:val="afffffd"/>
        <w:spacing w:line="240" w:lineRule="auto"/>
        <w:ind w:firstLine="709"/>
        <w:rPr>
          <w:rFonts w:ascii="Times New Roman" w:hAnsi="Times New Roman"/>
          <w:b/>
          <w:bCs/>
          <w:i/>
          <w:iCs/>
          <w:sz w:val="24"/>
          <w:szCs w:val="24"/>
        </w:rPr>
      </w:pPr>
      <w:r w:rsidRPr="00F65015">
        <w:rPr>
          <w:rFonts w:ascii="Times New Roman" w:hAnsi="Times New Roman"/>
          <w:b/>
          <w:bCs/>
          <w:i/>
          <w:iCs/>
          <w:sz w:val="24"/>
          <w:szCs w:val="24"/>
        </w:rPr>
        <w:t>Человек и природа</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spacing w:val="-2"/>
          <w:sz w:val="24"/>
          <w:szCs w:val="24"/>
        </w:rPr>
        <w:t>Природа — это то, что нас окружает, но не создано челове</w:t>
      </w:r>
      <w:r w:rsidRPr="00F65015">
        <w:rPr>
          <w:rFonts w:ascii="Times New Roman" w:hAnsi="Times New Roman"/>
          <w:sz w:val="24"/>
          <w:szCs w:val="24"/>
        </w:rPr>
        <w:t>ком. Природные объекты и предметы, созданные человеком. Неживая и живая природа. Признаки предметов (цвет, форма, сравнительные размеры и</w:t>
      </w:r>
      <w:r w:rsidRPr="00F65015">
        <w:rPr>
          <w:rFonts w:ascii="Times New Roman" w:hAnsi="Times New Roman"/>
          <w:sz w:val="24"/>
          <w:szCs w:val="24"/>
        </w:rPr>
        <w:t> </w:t>
      </w:r>
      <w:r w:rsidRPr="00F65015">
        <w:rPr>
          <w:rFonts w:ascii="Times New Roman" w:hAnsi="Times New Roman"/>
          <w:sz w:val="24"/>
          <w:szCs w:val="24"/>
        </w:rPr>
        <w:t xml:space="preserve">др.). Расположение предметов в пространстве (право, </w:t>
      </w:r>
      <w:r w:rsidRPr="00F65015">
        <w:rPr>
          <w:rFonts w:ascii="Times New Roman" w:hAnsi="Times New Roman"/>
          <w:sz w:val="24"/>
          <w:szCs w:val="24"/>
        </w:rPr>
        <w:lastRenderedPageBreak/>
        <w:t>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sz w:val="24"/>
          <w:szCs w:val="24"/>
        </w:rPr>
        <w:t xml:space="preserve">Вещество — то, из чего состоят все природные объекты </w:t>
      </w:r>
      <w:r w:rsidRPr="00F65015">
        <w:rPr>
          <w:rFonts w:ascii="Times New Roman" w:hAnsi="Times New Roman"/>
          <w:spacing w:val="2"/>
          <w:sz w:val="24"/>
          <w:szCs w:val="24"/>
        </w:rPr>
        <w:t xml:space="preserve">и предметы. Разнообразие веществ в окружающем мире. </w:t>
      </w:r>
      <w:r w:rsidRPr="00F65015">
        <w:rPr>
          <w:rFonts w:ascii="Times New Roman" w:hAnsi="Times New Roman"/>
          <w:sz w:val="24"/>
          <w:szCs w:val="24"/>
        </w:rPr>
        <w:t>Примеры веществ: соль, сахар, вода, природный газ. Твё</w:t>
      </w:r>
      <w:r w:rsidRPr="00F65015">
        <w:rPr>
          <w:rFonts w:ascii="Times New Roman" w:hAnsi="Times New Roman"/>
          <w:sz w:val="24"/>
          <w:szCs w:val="24"/>
        </w:rPr>
        <w:t>р</w:t>
      </w:r>
      <w:r w:rsidRPr="00F65015">
        <w:rPr>
          <w:rFonts w:ascii="Times New Roman" w:hAnsi="Times New Roman"/>
          <w:sz w:val="24"/>
          <w:szCs w:val="24"/>
        </w:rPr>
        <w:t>дые тела, жидкости, газы. Простейшие практические работы с веществами, жидкостями, газами.</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spacing w:val="2"/>
          <w:sz w:val="24"/>
          <w:szCs w:val="24"/>
        </w:rPr>
        <w:t xml:space="preserve">Звёзды и планеты. </w:t>
      </w:r>
      <w:r w:rsidRPr="00F65015">
        <w:rPr>
          <w:rFonts w:ascii="Times New Roman" w:hAnsi="Times New Roman"/>
          <w:iCs/>
          <w:spacing w:val="2"/>
          <w:sz w:val="24"/>
          <w:szCs w:val="24"/>
        </w:rPr>
        <w:t>Солнце</w:t>
      </w:r>
      <w:r w:rsidRPr="00F65015">
        <w:rPr>
          <w:rFonts w:ascii="Times New Roman" w:hAnsi="Times New Roman"/>
          <w:spacing w:val="2"/>
          <w:sz w:val="24"/>
          <w:szCs w:val="24"/>
        </w:rPr>
        <w:t xml:space="preserve"> — </w:t>
      </w:r>
      <w:r w:rsidRPr="00F65015">
        <w:rPr>
          <w:rFonts w:ascii="Times New Roman" w:hAnsi="Times New Roman"/>
          <w:iCs/>
          <w:spacing w:val="2"/>
          <w:sz w:val="24"/>
          <w:szCs w:val="24"/>
        </w:rPr>
        <w:t>ближайшая к нам звез</w:t>
      </w:r>
      <w:r w:rsidRPr="00F65015">
        <w:rPr>
          <w:rFonts w:ascii="Times New Roman" w:hAnsi="Times New Roman"/>
          <w:iCs/>
          <w:sz w:val="24"/>
          <w:szCs w:val="24"/>
        </w:rPr>
        <w:t xml:space="preserve">да, источник света и тепла для всего живого на Земле. </w:t>
      </w:r>
      <w:r w:rsidRPr="00F65015">
        <w:rPr>
          <w:rFonts w:ascii="Times New Roman" w:hAnsi="Times New Roman"/>
          <w:spacing w:val="2"/>
          <w:sz w:val="24"/>
          <w:szCs w:val="24"/>
        </w:rPr>
        <w:t>Земля — планета, общее представление о форме и размерах Зе</w:t>
      </w:r>
      <w:r w:rsidRPr="00F65015">
        <w:rPr>
          <w:rFonts w:ascii="Times New Roman" w:hAnsi="Times New Roman"/>
          <w:spacing w:val="2"/>
          <w:sz w:val="24"/>
          <w:szCs w:val="24"/>
        </w:rPr>
        <w:t>м</w:t>
      </w:r>
      <w:r w:rsidRPr="00F65015">
        <w:rPr>
          <w:rFonts w:ascii="Times New Roman" w:hAnsi="Times New Roman"/>
          <w:spacing w:val="2"/>
          <w:sz w:val="24"/>
          <w:szCs w:val="24"/>
        </w:rPr>
        <w:t>ли. Глобус как модель Земли. Географическая кар</w:t>
      </w:r>
      <w:r w:rsidRPr="00F65015">
        <w:rPr>
          <w:rFonts w:ascii="Times New Roman" w:hAnsi="Times New Roman"/>
          <w:sz w:val="24"/>
          <w:szCs w:val="24"/>
        </w:rPr>
        <w:t>та и план. Материки и океаны, их н</w:t>
      </w:r>
      <w:r w:rsidRPr="00F65015">
        <w:rPr>
          <w:rFonts w:ascii="Times New Roman" w:hAnsi="Times New Roman"/>
          <w:sz w:val="24"/>
          <w:szCs w:val="24"/>
        </w:rPr>
        <w:t>а</w:t>
      </w:r>
      <w:r w:rsidRPr="00F65015">
        <w:rPr>
          <w:rFonts w:ascii="Times New Roman" w:hAnsi="Times New Roman"/>
          <w:sz w:val="24"/>
          <w:szCs w:val="24"/>
        </w:rPr>
        <w:t xml:space="preserve">звания, расположение на глобусе и карте. </w:t>
      </w:r>
      <w:r w:rsidRPr="00F65015">
        <w:rPr>
          <w:rFonts w:ascii="Times New Roman" w:hAnsi="Times New Roman"/>
          <w:iCs/>
          <w:sz w:val="24"/>
          <w:szCs w:val="24"/>
        </w:rPr>
        <w:t>Важнейшие природные объекты своей страны, района</w:t>
      </w:r>
      <w:r w:rsidRPr="00F65015">
        <w:rPr>
          <w:rFonts w:ascii="Times New Roman" w:hAnsi="Times New Roman"/>
          <w:sz w:val="24"/>
          <w:szCs w:val="24"/>
        </w:rPr>
        <w:t>. Ориентирование на местности. Компас.</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sz w:val="24"/>
          <w:szCs w:val="24"/>
        </w:rPr>
        <w:t>Смена дня и ночи на Земле. Вращение Земли как при</w:t>
      </w:r>
      <w:r w:rsidRPr="00F65015">
        <w:rPr>
          <w:rFonts w:ascii="Times New Roman" w:hAnsi="Times New Roman"/>
          <w:spacing w:val="2"/>
          <w:sz w:val="24"/>
          <w:szCs w:val="24"/>
        </w:rPr>
        <w:t>чина смены дня и ночи. Вр</w:t>
      </w:r>
      <w:r w:rsidRPr="00F65015">
        <w:rPr>
          <w:rFonts w:ascii="Times New Roman" w:hAnsi="Times New Roman"/>
          <w:spacing w:val="2"/>
          <w:sz w:val="24"/>
          <w:szCs w:val="24"/>
        </w:rPr>
        <w:t>е</w:t>
      </w:r>
      <w:r w:rsidRPr="00F65015">
        <w:rPr>
          <w:rFonts w:ascii="Times New Roman" w:hAnsi="Times New Roman"/>
          <w:spacing w:val="2"/>
          <w:sz w:val="24"/>
          <w:szCs w:val="24"/>
        </w:rPr>
        <w:t xml:space="preserve">мена года, их особенности (на основе наблюдений). </w:t>
      </w:r>
      <w:r w:rsidRPr="00F65015">
        <w:rPr>
          <w:rFonts w:ascii="Times New Roman" w:hAnsi="Times New Roman"/>
          <w:iCs/>
          <w:sz w:val="24"/>
          <w:szCs w:val="24"/>
        </w:rPr>
        <w:t>Обращение Земли вокруг Солнца как причина смены времён года</w:t>
      </w:r>
      <w:r w:rsidRPr="00F65015">
        <w:rPr>
          <w:rFonts w:ascii="Times New Roman" w:hAnsi="Times New Roman"/>
          <w:sz w:val="24"/>
          <w:szCs w:val="24"/>
        </w:rPr>
        <w:t>. Смена времён года в родном крае на основе наблюдений.</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spacing w:val="-2"/>
          <w:sz w:val="24"/>
          <w:szCs w:val="24"/>
        </w:rPr>
        <w:t xml:space="preserve">Погода, её составляющие (температура воздуха, облачность, </w:t>
      </w:r>
      <w:r w:rsidRPr="00F65015">
        <w:rPr>
          <w:rFonts w:ascii="Times New Roman" w:hAnsi="Times New Roman"/>
          <w:sz w:val="24"/>
          <w:szCs w:val="24"/>
        </w:rPr>
        <w:t>осадки, ветер). Набл</w:t>
      </w:r>
      <w:r w:rsidRPr="00F65015">
        <w:rPr>
          <w:rFonts w:ascii="Times New Roman" w:hAnsi="Times New Roman"/>
          <w:sz w:val="24"/>
          <w:szCs w:val="24"/>
        </w:rPr>
        <w:t>ю</w:t>
      </w:r>
      <w:r w:rsidRPr="00F65015">
        <w:rPr>
          <w:rFonts w:ascii="Times New Roman" w:hAnsi="Times New Roman"/>
          <w:sz w:val="24"/>
          <w:szCs w:val="24"/>
        </w:rPr>
        <w:t xml:space="preserve">дение за погодой своего края. </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spacing w:val="2"/>
          <w:sz w:val="24"/>
          <w:szCs w:val="24"/>
        </w:rPr>
        <w:t xml:space="preserve">Водоёмы, их разнообразие (океан, море, река, озеро, </w:t>
      </w:r>
      <w:r w:rsidRPr="00F65015">
        <w:rPr>
          <w:rFonts w:ascii="Times New Roman" w:hAnsi="Times New Roman"/>
          <w:sz w:val="24"/>
          <w:szCs w:val="24"/>
        </w:rPr>
        <w:t>пруд, болото); использование человеком. Водоёмы родного края (названия, краткая характеристика на основе наблюд</w:t>
      </w:r>
      <w:r w:rsidRPr="00F65015">
        <w:rPr>
          <w:rFonts w:ascii="Times New Roman" w:hAnsi="Times New Roman"/>
          <w:sz w:val="24"/>
          <w:szCs w:val="24"/>
        </w:rPr>
        <w:t>е</w:t>
      </w:r>
      <w:r w:rsidRPr="00F65015">
        <w:rPr>
          <w:rFonts w:ascii="Times New Roman" w:hAnsi="Times New Roman"/>
          <w:sz w:val="24"/>
          <w:szCs w:val="24"/>
        </w:rPr>
        <w:t>ний).</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sz w:val="24"/>
          <w:szCs w:val="24"/>
        </w:rPr>
        <w:t>Воздух — смесь газов. Свойства воздуха. Значение воздуха для растений, живо</w:t>
      </w:r>
      <w:r w:rsidRPr="00F65015">
        <w:rPr>
          <w:rFonts w:ascii="Times New Roman" w:hAnsi="Times New Roman"/>
          <w:sz w:val="24"/>
          <w:szCs w:val="24"/>
        </w:rPr>
        <w:t>т</w:t>
      </w:r>
      <w:r w:rsidRPr="00F65015">
        <w:rPr>
          <w:rFonts w:ascii="Times New Roman" w:hAnsi="Times New Roman"/>
          <w:sz w:val="24"/>
          <w:szCs w:val="24"/>
        </w:rPr>
        <w:t>ных, человека. Охрана, бережное использование  воздуха.</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spacing w:val="-2"/>
          <w:sz w:val="24"/>
          <w:szCs w:val="24"/>
        </w:rPr>
        <w:t xml:space="preserve">Вода. Свойства воды. Состояния воды, её распространение </w:t>
      </w:r>
      <w:r w:rsidRPr="00F65015">
        <w:rPr>
          <w:rFonts w:ascii="Times New Roman" w:hAnsi="Times New Roman"/>
          <w:sz w:val="24"/>
          <w:szCs w:val="24"/>
        </w:rPr>
        <w:t>в природе, значение для живых организмов и хозяйственной жизни человека. Круговорот воды в природе. Охрана, бережное использование  воды.</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sz w:val="24"/>
          <w:szCs w:val="24"/>
        </w:rPr>
        <w:t>Полезные ископаемые, их значение в хозяйстве человека, бережное отношение л</w:t>
      </w:r>
      <w:r w:rsidRPr="00F65015">
        <w:rPr>
          <w:rFonts w:ascii="Times New Roman" w:hAnsi="Times New Roman"/>
          <w:sz w:val="24"/>
          <w:szCs w:val="24"/>
        </w:rPr>
        <w:t>ю</w:t>
      </w:r>
      <w:r w:rsidRPr="00F65015">
        <w:rPr>
          <w:rFonts w:ascii="Times New Roman" w:hAnsi="Times New Roman"/>
          <w:sz w:val="24"/>
          <w:szCs w:val="24"/>
        </w:rPr>
        <w:t>дей к полезным ископаемым. Полезные ископаемые родного края (2—3 примера).</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spacing w:val="2"/>
          <w:sz w:val="24"/>
          <w:szCs w:val="24"/>
        </w:rPr>
        <w:t xml:space="preserve">Почва, её состав, значение для живой природы и для </w:t>
      </w:r>
      <w:r w:rsidRPr="00F65015">
        <w:rPr>
          <w:rFonts w:ascii="Times New Roman" w:hAnsi="Times New Roman"/>
          <w:sz w:val="24"/>
          <w:szCs w:val="24"/>
        </w:rPr>
        <w:t>хозяйственной жизни чел</w:t>
      </w:r>
      <w:r w:rsidRPr="00F65015">
        <w:rPr>
          <w:rFonts w:ascii="Times New Roman" w:hAnsi="Times New Roman"/>
          <w:sz w:val="24"/>
          <w:szCs w:val="24"/>
        </w:rPr>
        <w:t>о</w:t>
      </w:r>
      <w:r w:rsidRPr="00F65015">
        <w:rPr>
          <w:rFonts w:ascii="Times New Roman" w:hAnsi="Times New Roman"/>
          <w:sz w:val="24"/>
          <w:szCs w:val="24"/>
        </w:rPr>
        <w:t>века. Охрана, бережное использование почв.</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sz w:val="24"/>
          <w:szCs w:val="24"/>
        </w:rPr>
        <w:t>Растения, их разнообразие. Части растения (корень, стебель, лист, цветок, плод, с</w:t>
      </w:r>
      <w:r w:rsidRPr="00F65015">
        <w:rPr>
          <w:rFonts w:ascii="Times New Roman" w:hAnsi="Times New Roman"/>
          <w:sz w:val="24"/>
          <w:szCs w:val="24"/>
        </w:rPr>
        <w:t>е</w:t>
      </w:r>
      <w:r w:rsidRPr="00F65015">
        <w:rPr>
          <w:rFonts w:ascii="Times New Roman" w:hAnsi="Times New Roman"/>
          <w:sz w:val="24"/>
          <w:szCs w:val="24"/>
        </w:rPr>
        <w:t>мя). Условия, необходимые для жизни растения (свет, тепло, воздух, вода). Наблюдение ро</w:t>
      </w:r>
      <w:r w:rsidRPr="00F65015">
        <w:rPr>
          <w:rFonts w:ascii="Times New Roman" w:hAnsi="Times New Roman"/>
          <w:spacing w:val="2"/>
          <w:sz w:val="24"/>
          <w:szCs w:val="24"/>
        </w:rPr>
        <w:t xml:space="preserve">ста растений, фиксация изменений. Деревья, кустарники, </w:t>
      </w:r>
      <w:r w:rsidRPr="00F65015">
        <w:rPr>
          <w:rFonts w:ascii="Times New Roman" w:hAnsi="Times New Roman"/>
          <w:sz w:val="24"/>
          <w:szCs w:val="24"/>
        </w:rPr>
        <w:t>травы. Дикорастущие, кул</w:t>
      </w:r>
      <w:r w:rsidRPr="00F65015">
        <w:rPr>
          <w:rFonts w:ascii="Times New Roman" w:hAnsi="Times New Roman"/>
          <w:sz w:val="24"/>
          <w:szCs w:val="24"/>
        </w:rPr>
        <w:t>ь</w:t>
      </w:r>
      <w:r w:rsidRPr="00F65015">
        <w:rPr>
          <w:rFonts w:ascii="Times New Roman" w:hAnsi="Times New Roman"/>
          <w:sz w:val="24"/>
          <w:szCs w:val="24"/>
        </w:rPr>
        <w:t>турные и комнатные растения. Роль растений в природе и жизни людей, бережное отн</w:t>
      </w:r>
      <w:r w:rsidRPr="00F65015">
        <w:rPr>
          <w:rFonts w:ascii="Times New Roman" w:hAnsi="Times New Roman"/>
          <w:sz w:val="24"/>
          <w:szCs w:val="24"/>
        </w:rPr>
        <w:t>о</w:t>
      </w:r>
      <w:r w:rsidRPr="00F65015">
        <w:rPr>
          <w:rFonts w:ascii="Times New Roman" w:hAnsi="Times New Roman"/>
          <w:sz w:val="24"/>
          <w:szCs w:val="24"/>
        </w:rPr>
        <w:t>шение человека к дикорастущим растениям, уход за комнатными и культурными растен</w:t>
      </w:r>
      <w:r w:rsidRPr="00F65015">
        <w:rPr>
          <w:rFonts w:ascii="Times New Roman" w:hAnsi="Times New Roman"/>
          <w:sz w:val="24"/>
          <w:szCs w:val="24"/>
        </w:rPr>
        <w:t>и</w:t>
      </w:r>
      <w:r w:rsidRPr="00F65015">
        <w:rPr>
          <w:rFonts w:ascii="Times New Roman" w:hAnsi="Times New Roman"/>
          <w:sz w:val="24"/>
          <w:szCs w:val="24"/>
        </w:rPr>
        <w:t>ям. Растения родного края, названия и краткая характеристика на основе наблюдений.</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sz w:val="24"/>
          <w:szCs w:val="24"/>
        </w:rPr>
        <w:t>Грибы: съедобные и ядовитые. Правила сбора грибов.</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spacing w:val="2"/>
          <w:sz w:val="24"/>
          <w:szCs w:val="24"/>
        </w:rPr>
        <w:t>Животные, их разнообразие. Условия, необходимые для жизни животных (воздух, вода, тепло, пища). Насекомые,</w:t>
      </w:r>
      <w:r w:rsidRPr="00F65015">
        <w:rPr>
          <w:rFonts w:ascii="Times New Roman" w:hAnsi="Times New Roman"/>
          <w:sz w:val="24"/>
          <w:szCs w:val="24"/>
        </w:rPr>
        <w:t xml:space="preserve"> рыбы, земноводные, пресмыкающиеся, птицы, звери, их отличия. Особенности питания разных животных. Раз</w:t>
      </w:r>
      <w:r w:rsidRPr="00F65015">
        <w:rPr>
          <w:rFonts w:ascii="Times New Roman" w:hAnsi="Times New Roman"/>
          <w:spacing w:val="-2"/>
          <w:sz w:val="24"/>
          <w:szCs w:val="24"/>
        </w:rPr>
        <w:t xml:space="preserve">множение животных. Дикие </w:t>
      </w:r>
      <w:r w:rsidRPr="00F65015">
        <w:rPr>
          <w:rFonts w:ascii="Times New Roman" w:hAnsi="Times New Roman"/>
          <w:sz w:val="24"/>
          <w:szCs w:val="24"/>
        </w:rPr>
        <w:t>и д</w:t>
      </w:r>
      <w:r w:rsidRPr="00F65015">
        <w:rPr>
          <w:rFonts w:ascii="Times New Roman" w:hAnsi="Times New Roman"/>
          <w:sz w:val="24"/>
          <w:szCs w:val="24"/>
        </w:rPr>
        <w:t>о</w:t>
      </w:r>
      <w:r w:rsidRPr="00F65015">
        <w:rPr>
          <w:rFonts w:ascii="Times New Roman" w:hAnsi="Times New Roman"/>
          <w:sz w:val="24"/>
          <w:szCs w:val="24"/>
        </w:rPr>
        <w:t>машние животные. Роль животных в природе и жизни людей. Охрана и бережное отнош</w:t>
      </w:r>
      <w:r w:rsidRPr="00F65015">
        <w:rPr>
          <w:rFonts w:ascii="Times New Roman" w:hAnsi="Times New Roman"/>
          <w:sz w:val="24"/>
          <w:szCs w:val="24"/>
        </w:rPr>
        <w:t>е</w:t>
      </w:r>
      <w:r w:rsidRPr="00F65015">
        <w:rPr>
          <w:rFonts w:ascii="Times New Roman" w:hAnsi="Times New Roman"/>
          <w:sz w:val="24"/>
          <w:szCs w:val="24"/>
        </w:rPr>
        <w:t>ние человека к диким животным, уход за домашними животными. Животные родного края, их названия, краткая характеристика на основе наблюдений.</w:t>
      </w:r>
    </w:p>
    <w:p w:rsidR="00F65015" w:rsidRPr="00F65015" w:rsidRDefault="00F65015" w:rsidP="00F65015">
      <w:pPr>
        <w:pStyle w:val="afffffd"/>
        <w:spacing w:line="240" w:lineRule="auto"/>
        <w:ind w:firstLine="709"/>
        <w:rPr>
          <w:rFonts w:ascii="Times New Roman" w:hAnsi="Times New Roman"/>
          <w:spacing w:val="-2"/>
          <w:sz w:val="24"/>
          <w:szCs w:val="24"/>
        </w:rPr>
      </w:pPr>
      <w:r w:rsidRPr="00F65015">
        <w:rPr>
          <w:rFonts w:ascii="Times New Roman" w:hAnsi="Times New Roman"/>
          <w:sz w:val="24"/>
          <w:szCs w:val="24"/>
        </w:rPr>
        <w:t>Лес, луг, водоём — единство живой и неживой природы (солнечный свет, воздух, вода, почва, растения, животные).</w:t>
      </w:r>
      <w:r w:rsidRPr="00F65015">
        <w:rPr>
          <w:rFonts w:ascii="Times New Roman" w:hAnsi="Times New Roman"/>
          <w:spacing w:val="-2"/>
          <w:sz w:val="24"/>
          <w:szCs w:val="24"/>
        </w:rPr>
        <w:t xml:space="preserve"> </w:t>
      </w:r>
      <w:r w:rsidRPr="00F65015">
        <w:rPr>
          <w:rFonts w:ascii="Times New Roman" w:hAnsi="Times New Roman"/>
          <w:iCs/>
          <w:spacing w:val="-2"/>
          <w:sz w:val="24"/>
          <w:szCs w:val="24"/>
        </w:rPr>
        <w:t>Круговорот веществ. Взаимосвязи в природном сообщ</w:t>
      </w:r>
      <w:r w:rsidRPr="00F65015">
        <w:rPr>
          <w:rFonts w:ascii="Times New Roman" w:hAnsi="Times New Roman"/>
          <w:iCs/>
          <w:spacing w:val="-2"/>
          <w:sz w:val="24"/>
          <w:szCs w:val="24"/>
        </w:rPr>
        <w:t>е</w:t>
      </w:r>
      <w:r w:rsidRPr="00F65015">
        <w:rPr>
          <w:rFonts w:ascii="Times New Roman" w:hAnsi="Times New Roman"/>
          <w:iCs/>
          <w:spacing w:val="-2"/>
          <w:sz w:val="24"/>
          <w:szCs w:val="24"/>
        </w:rPr>
        <w:t>стве: растения — пища и укрытие для животных; животные — распространители плодов и семян растений. Влияние че</w:t>
      </w:r>
      <w:r w:rsidRPr="00F65015">
        <w:rPr>
          <w:rFonts w:ascii="Times New Roman" w:hAnsi="Times New Roman"/>
          <w:iCs/>
          <w:sz w:val="24"/>
          <w:szCs w:val="24"/>
        </w:rPr>
        <w:t xml:space="preserve">ловека на природные сообщества. Природные сообщества </w:t>
      </w:r>
      <w:r w:rsidRPr="00F65015">
        <w:rPr>
          <w:rFonts w:ascii="Times New Roman" w:hAnsi="Times New Roman"/>
          <w:iCs/>
          <w:spacing w:val="-2"/>
          <w:sz w:val="24"/>
          <w:szCs w:val="24"/>
        </w:rPr>
        <w:t>ро</w:t>
      </w:r>
      <w:r w:rsidRPr="00F65015">
        <w:rPr>
          <w:rFonts w:ascii="Times New Roman" w:hAnsi="Times New Roman"/>
          <w:iCs/>
          <w:spacing w:val="-2"/>
          <w:sz w:val="24"/>
          <w:szCs w:val="24"/>
        </w:rPr>
        <w:t>д</w:t>
      </w:r>
      <w:r w:rsidRPr="00F65015">
        <w:rPr>
          <w:rFonts w:ascii="Times New Roman" w:hAnsi="Times New Roman"/>
          <w:iCs/>
          <w:spacing w:val="-2"/>
          <w:sz w:val="24"/>
          <w:szCs w:val="24"/>
        </w:rPr>
        <w:t>ного края (2—3</w:t>
      </w:r>
      <w:r w:rsidRPr="00F65015">
        <w:rPr>
          <w:rFonts w:ascii="Times New Roman" w:hAnsi="Times New Roman"/>
          <w:spacing w:val="-2"/>
          <w:sz w:val="24"/>
          <w:szCs w:val="24"/>
        </w:rPr>
        <w:t> </w:t>
      </w:r>
      <w:r w:rsidRPr="00F65015">
        <w:rPr>
          <w:rFonts w:ascii="Times New Roman" w:hAnsi="Times New Roman"/>
          <w:iCs/>
          <w:spacing w:val="-2"/>
          <w:sz w:val="24"/>
          <w:szCs w:val="24"/>
        </w:rPr>
        <w:t>примера на основе наблюдений)</w:t>
      </w:r>
      <w:r w:rsidRPr="00F65015">
        <w:rPr>
          <w:rFonts w:ascii="Times New Roman" w:hAnsi="Times New Roman"/>
          <w:spacing w:val="-2"/>
          <w:sz w:val="24"/>
          <w:szCs w:val="24"/>
        </w:rPr>
        <w:t>.</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sz w:val="24"/>
          <w:szCs w:val="24"/>
        </w:rPr>
        <w:t xml:space="preserve">Природные зоны России: общее представление, основные </w:t>
      </w:r>
      <w:r w:rsidRPr="00F65015">
        <w:rPr>
          <w:rFonts w:ascii="Times New Roman" w:hAnsi="Times New Roman"/>
          <w:spacing w:val="2"/>
          <w:sz w:val="24"/>
          <w:szCs w:val="24"/>
        </w:rPr>
        <w:t>природные зоны (кл</w:t>
      </w:r>
      <w:r w:rsidRPr="00F65015">
        <w:rPr>
          <w:rFonts w:ascii="Times New Roman" w:hAnsi="Times New Roman"/>
          <w:spacing w:val="2"/>
          <w:sz w:val="24"/>
          <w:szCs w:val="24"/>
        </w:rPr>
        <w:t>и</w:t>
      </w:r>
      <w:r w:rsidRPr="00F65015">
        <w:rPr>
          <w:rFonts w:ascii="Times New Roman" w:hAnsi="Times New Roman"/>
          <w:spacing w:val="2"/>
          <w:sz w:val="24"/>
          <w:szCs w:val="24"/>
        </w:rPr>
        <w:t xml:space="preserve">мат, растительный и животный мир, </w:t>
      </w:r>
      <w:r w:rsidRPr="00F65015">
        <w:rPr>
          <w:rFonts w:ascii="Times New Roman" w:hAnsi="Times New Roman"/>
          <w:sz w:val="24"/>
          <w:szCs w:val="24"/>
        </w:rPr>
        <w:t>особенности труда и быта людей, влияние человека на природу изучаемых зон, охрана природы).</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spacing w:val="2"/>
          <w:sz w:val="24"/>
          <w:szCs w:val="24"/>
        </w:rPr>
        <w:lastRenderedPageBreak/>
        <w:t xml:space="preserve">Человек — часть природы. Зависимость жизни человека </w:t>
      </w:r>
      <w:r w:rsidRPr="00F65015">
        <w:rPr>
          <w:rFonts w:ascii="Times New Roman" w:hAnsi="Times New Roman"/>
          <w:sz w:val="24"/>
          <w:szCs w:val="24"/>
        </w:rPr>
        <w:t>от природы. Этическое и эстетическое значение приро</w:t>
      </w:r>
      <w:r w:rsidRPr="00F65015">
        <w:rPr>
          <w:rFonts w:ascii="Times New Roman" w:hAnsi="Times New Roman"/>
          <w:spacing w:val="2"/>
          <w:sz w:val="24"/>
          <w:szCs w:val="24"/>
        </w:rPr>
        <w:t xml:space="preserve">ды в жизни человека. Освоение человеком законов жизни </w:t>
      </w:r>
      <w:r w:rsidRPr="00F65015">
        <w:rPr>
          <w:rFonts w:ascii="Times New Roman" w:hAnsi="Times New Roman"/>
          <w:sz w:val="24"/>
          <w:szCs w:val="24"/>
        </w:rPr>
        <w:t>при</w:t>
      </w:r>
      <w:r w:rsidRPr="00F65015">
        <w:rPr>
          <w:rFonts w:ascii="Times New Roman" w:hAnsi="Times New Roman"/>
          <w:spacing w:val="2"/>
          <w:sz w:val="24"/>
          <w:szCs w:val="24"/>
        </w:rPr>
        <w:t xml:space="preserve">роды посредством практической деятельности. Народный </w:t>
      </w:r>
      <w:r w:rsidRPr="00F65015">
        <w:rPr>
          <w:rFonts w:ascii="Times New Roman" w:hAnsi="Times New Roman"/>
          <w:sz w:val="24"/>
          <w:szCs w:val="24"/>
        </w:rPr>
        <w:t>календарь (приметы, пог</w:t>
      </w:r>
      <w:r w:rsidRPr="00F65015">
        <w:rPr>
          <w:rFonts w:ascii="Times New Roman" w:hAnsi="Times New Roman"/>
          <w:sz w:val="24"/>
          <w:szCs w:val="24"/>
        </w:rPr>
        <w:t>о</w:t>
      </w:r>
      <w:r w:rsidRPr="00F65015">
        <w:rPr>
          <w:rFonts w:ascii="Times New Roman" w:hAnsi="Times New Roman"/>
          <w:sz w:val="24"/>
          <w:szCs w:val="24"/>
        </w:rPr>
        <w:t>ворки, пословицы), определяющий сезонный труд людей.</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spacing w:val="2"/>
          <w:sz w:val="24"/>
          <w:szCs w:val="24"/>
        </w:rPr>
        <w:t xml:space="preserve">Положительное и отрицательное влияние деятельности </w:t>
      </w:r>
      <w:r w:rsidRPr="00F65015">
        <w:rPr>
          <w:rFonts w:ascii="Times New Roman" w:hAnsi="Times New Roman"/>
          <w:sz w:val="24"/>
          <w:szCs w:val="24"/>
        </w:rPr>
        <w:t xml:space="preserve">человека на природу (в том числе на примере окружающей </w:t>
      </w:r>
      <w:r w:rsidRPr="00F65015">
        <w:rPr>
          <w:rFonts w:ascii="Times New Roman" w:hAnsi="Times New Roman"/>
          <w:spacing w:val="-2"/>
          <w:sz w:val="24"/>
          <w:szCs w:val="24"/>
        </w:rPr>
        <w:t xml:space="preserve">местности). Правила поведения в природе. Охрана природных </w:t>
      </w:r>
      <w:r w:rsidRPr="00F65015">
        <w:rPr>
          <w:rFonts w:ascii="Times New Roman" w:hAnsi="Times New Roman"/>
          <w:sz w:val="24"/>
          <w:szCs w:val="24"/>
        </w:rPr>
        <w:t>богатств: воды, воздуха, полезных ископаемых, растительно</w:t>
      </w:r>
      <w:r w:rsidRPr="00F65015">
        <w:rPr>
          <w:rFonts w:ascii="Times New Roman" w:hAnsi="Times New Roman"/>
          <w:spacing w:val="2"/>
          <w:sz w:val="24"/>
          <w:szCs w:val="24"/>
        </w:rPr>
        <w:t xml:space="preserve">го и животного мира. Заповедники, национальные парки, </w:t>
      </w:r>
      <w:r w:rsidRPr="00F65015">
        <w:rPr>
          <w:rFonts w:ascii="Times New Roman" w:hAnsi="Times New Roman"/>
          <w:sz w:val="24"/>
          <w:szCs w:val="24"/>
        </w:rPr>
        <w:t>их роль в охране природы. Красная книга Ро</w:t>
      </w:r>
      <w:r w:rsidRPr="00F65015">
        <w:rPr>
          <w:rFonts w:ascii="Times New Roman" w:hAnsi="Times New Roman"/>
          <w:sz w:val="24"/>
          <w:szCs w:val="24"/>
        </w:rPr>
        <w:t>с</w:t>
      </w:r>
      <w:r w:rsidRPr="00F65015">
        <w:rPr>
          <w:rFonts w:ascii="Times New Roman" w:hAnsi="Times New Roman"/>
          <w:sz w:val="24"/>
          <w:szCs w:val="24"/>
        </w:rPr>
        <w:t>сии, её значение, отдельные представители растений и животных Красной книги. Посил</w:t>
      </w:r>
      <w:r w:rsidRPr="00F65015">
        <w:rPr>
          <w:rFonts w:ascii="Times New Roman" w:hAnsi="Times New Roman"/>
          <w:sz w:val="24"/>
          <w:szCs w:val="24"/>
        </w:rPr>
        <w:t>ь</w:t>
      </w:r>
      <w:r w:rsidRPr="00F65015">
        <w:rPr>
          <w:rFonts w:ascii="Times New Roman" w:hAnsi="Times New Roman"/>
          <w:sz w:val="24"/>
          <w:szCs w:val="24"/>
        </w:rPr>
        <w:t>ное участие в охране природы. Личная ответственность каждого человека за сохранность природы.</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sz w:val="24"/>
          <w:szCs w:val="24"/>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F65015">
        <w:rPr>
          <w:rFonts w:ascii="Times New Roman" w:hAnsi="Times New Roman"/>
          <w:spacing w:val="2"/>
          <w:sz w:val="24"/>
          <w:szCs w:val="24"/>
        </w:rPr>
        <w:t>органов (опо</w:t>
      </w:r>
      <w:r w:rsidRPr="00F65015">
        <w:rPr>
          <w:rFonts w:ascii="Times New Roman" w:hAnsi="Times New Roman"/>
          <w:spacing w:val="2"/>
          <w:sz w:val="24"/>
          <w:szCs w:val="24"/>
        </w:rPr>
        <w:t>р</w:t>
      </w:r>
      <w:r w:rsidRPr="00F65015">
        <w:rPr>
          <w:rFonts w:ascii="Times New Roman" w:hAnsi="Times New Roman"/>
          <w:spacing w:val="2"/>
          <w:sz w:val="24"/>
          <w:szCs w:val="24"/>
        </w:rPr>
        <w:t>но­двигательная, пищеварительная, дыхатель</w:t>
      </w:r>
      <w:r w:rsidRPr="00F65015">
        <w:rPr>
          <w:rFonts w:ascii="Times New Roman" w:hAnsi="Times New Roman"/>
          <w:sz w:val="24"/>
          <w:szCs w:val="24"/>
        </w:rPr>
        <w:t>ная, кровеносная, нервная, органы чувств), их роль в жизнедеятельности организма. Гигиена: уход за кожей, ногтями, волосами, з</w:t>
      </w:r>
      <w:r w:rsidRPr="00F65015">
        <w:rPr>
          <w:rFonts w:ascii="Times New Roman" w:hAnsi="Times New Roman"/>
          <w:sz w:val="24"/>
          <w:szCs w:val="24"/>
        </w:rPr>
        <w:t>у</w:t>
      </w:r>
      <w:r w:rsidRPr="00F65015">
        <w:rPr>
          <w:rFonts w:ascii="Times New Roman" w:hAnsi="Times New Roman"/>
          <w:sz w:val="24"/>
          <w:szCs w:val="24"/>
        </w:rPr>
        <w:t>бами. Здоровый образ жизни, соблюдение режима, профилактика нарушений деятельн</w:t>
      </w:r>
      <w:r w:rsidRPr="00F65015">
        <w:rPr>
          <w:rFonts w:ascii="Times New Roman" w:hAnsi="Times New Roman"/>
          <w:sz w:val="24"/>
          <w:szCs w:val="24"/>
        </w:rPr>
        <w:t>о</w:t>
      </w:r>
      <w:r w:rsidRPr="00F65015">
        <w:rPr>
          <w:rFonts w:ascii="Times New Roman" w:hAnsi="Times New Roman"/>
          <w:sz w:val="24"/>
          <w:szCs w:val="24"/>
        </w:rPr>
        <w:t>сти органов чувств, опорно-двигательной, пищеварительной, дыхательной, нервной си</w:t>
      </w:r>
      <w:r w:rsidRPr="00F65015">
        <w:rPr>
          <w:rFonts w:ascii="Times New Roman" w:hAnsi="Times New Roman"/>
          <w:sz w:val="24"/>
          <w:szCs w:val="24"/>
        </w:rPr>
        <w:t>с</w:t>
      </w:r>
      <w:r w:rsidRPr="00F65015">
        <w:rPr>
          <w:rFonts w:ascii="Times New Roman" w:hAnsi="Times New Roman"/>
          <w:sz w:val="24"/>
          <w:szCs w:val="24"/>
        </w:rPr>
        <w:t xml:space="preserve">тем.  Измерение </w:t>
      </w:r>
      <w:r w:rsidRPr="00F65015">
        <w:rPr>
          <w:rFonts w:ascii="Times New Roman" w:hAnsi="Times New Roman"/>
          <w:spacing w:val="2"/>
          <w:sz w:val="24"/>
          <w:szCs w:val="24"/>
        </w:rPr>
        <w:t>температуры тела человека, частоты пульса. Понимание состояния св</w:t>
      </w:r>
      <w:r w:rsidRPr="00F65015">
        <w:rPr>
          <w:rFonts w:ascii="Times New Roman" w:hAnsi="Times New Roman"/>
          <w:spacing w:val="2"/>
          <w:sz w:val="24"/>
          <w:szCs w:val="24"/>
        </w:rPr>
        <w:t>о</w:t>
      </w:r>
      <w:r w:rsidRPr="00F65015">
        <w:rPr>
          <w:rFonts w:ascii="Times New Roman" w:hAnsi="Times New Roman"/>
          <w:spacing w:val="2"/>
          <w:sz w:val="24"/>
          <w:szCs w:val="24"/>
        </w:rPr>
        <w:t xml:space="preserve">его здоровья, личная ответственность каждого человека за состояние своего здоровья </w:t>
      </w:r>
      <w:r w:rsidRPr="00F65015">
        <w:rPr>
          <w:rFonts w:ascii="Times New Roman" w:hAnsi="Times New Roman"/>
          <w:sz w:val="24"/>
          <w:szCs w:val="24"/>
        </w:rPr>
        <w:t>и здоровья окружающих его людей. Внимание, уважительное отношение к людям с огран</w:t>
      </w:r>
      <w:r w:rsidRPr="00F65015">
        <w:rPr>
          <w:rFonts w:ascii="Times New Roman" w:hAnsi="Times New Roman"/>
          <w:sz w:val="24"/>
          <w:szCs w:val="24"/>
        </w:rPr>
        <w:t>и</w:t>
      </w:r>
      <w:r w:rsidRPr="00F65015">
        <w:rPr>
          <w:rFonts w:ascii="Times New Roman" w:hAnsi="Times New Roman"/>
          <w:sz w:val="24"/>
          <w:szCs w:val="24"/>
        </w:rPr>
        <w:t>ченными возможностями здоровья, забота о них.</w:t>
      </w:r>
    </w:p>
    <w:p w:rsidR="00F65015" w:rsidRPr="00F65015" w:rsidRDefault="00F65015" w:rsidP="00F65015">
      <w:pPr>
        <w:pStyle w:val="afffffd"/>
        <w:spacing w:line="240" w:lineRule="auto"/>
        <w:ind w:firstLine="709"/>
        <w:rPr>
          <w:rFonts w:ascii="Times New Roman" w:hAnsi="Times New Roman"/>
          <w:b/>
          <w:bCs/>
          <w:i/>
          <w:iCs/>
          <w:sz w:val="24"/>
          <w:szCs w:val="24"/>
        </w:rPr>
      </w:pPr>
      <w:r w:rsidRPr="00F65015">
        <w:rPr>
          <w:rFonts w:ascii="Times New Roman" w:hAnsi="Times New Roman"/>
          <w:b/>
          <w:bCs/>
          <w:i/>
          <w:iCs/>
          <w:sz w:val="24"/>
          <w:szCs w:val="24"/>
        </w:rPr>
        <w:t>Человек и общество</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spacing w:val="2"/>
          <w:sz w:val="24"/>
          <w:szCs w:val="24"/>
        </w:rPr>
        <w:t xml:space="preserve">Общество - совокупность людей, которые объединены </w:t>
      </w:r>
      <w:r w:rsidRPr="00F65015">
        <w:rPr>
          <w:rFonts w:ascii="Times New Roman" w:hAnsi="Times New Roman"/>
          <w:sz w:val="24"/>
          <w:szCs w:val="24"/>
        </w:rPr>
        <w:t>общей культурой и связаны друг с другом совместной дея</w:t>
      </w:r>
      <w:r w:rsidRPr="00F65015">
        <w:rPr>
          <w:rFonts w:ascii="Times New Roman" w:hAnsi="Times New Roman"/>
          <w:spacing w:val="-4"/>
          <w:sz w:val="24"/>
          <w:szCs w:val="24"/>
        </w:rPr>
        <w:t>тельностью во имя общей цели. Духовно­нравственные и куль</w:t>
      </w:r>
      <w:r w:rsidRPr="00F65015">
        <w:rPr>
          <w:rFonts w:ascii="Times New Roman" w:hAnsi="Times New Roman"/>
          <w:sz w:val="24"/>
          <w:szCs w:val="24"/>
        </w:rPr>
        <w:t xml:space="preserve">турные ценности  российского общества, отраженные в государственных праздниках и народных традициях региона. </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sz w:val="24"/>
          <w:szCs w:val="24"/>
        </w:rPr>
        <w:t xml:space="preserve">Человек — член общества, создатель и носитель культуры. Могонациональность – особенность нашей страны. </w:t>
      </w:r>
      <w:r w:rsidRPr="00F65015">
        <w:rPr>
          <w:rFonts w:ascii="Times New Roman" w:hAnsi="Times New Roman"/>
          <w:spacing w:val="2"/>
          <w:sz w:val="24"/>
          <w:szCs w:val="24"/>
        </w:rPr>
        <w:t xml:space="preserve">Общее представление о вкладе </w:t>
      </w:r>
      <w:r w:rsidRPr="00F65015">
        <w:rPr>
          <w:rFonts w:ascii="Times New Roman" w:hAnsi="Times New Roman"/>
          <w:spacing w:val="-2"/>
          <w:sz w:val="24"/>
          <w:szCs w:val="24"/>
        </w:rPr>
        <w:t>разных народов</w:t>
      </w:r>
      <w:r w:rsidRPr="00F65015">
        <w:rPr>
          <w:rFonts w:ascii="Times New Roman" w:hAnsi="Times New Roman"/>
          <w:spacing w:val="2"/>
          <w:sz w:val="24"/>
          <w:szCs w:val="24"/>
        </w:rPr>
        <w:t xml:space="preserve"> в многон</w:t>
      </w:r>
      <w:r w:rsidRPr="00F65015">
        <w:rPr>
          <w:rFonts w:ascii="Times New Roman" w:hAnsi="Times New Roman"/>
          <w:spacing w:val="2"/>
          <w:sz w:val="24"/>
          <w:szCs w:val="24"/>
        </w:rPr>
        <w:t>а</w:t>
      </w:r>
      <w:r w:rsidRPr="00F65015">
        <w:rPr>
          <w:rFonts w:ascii="Times New Roman" w:hAnsi="Times New Roman"/>
          <w:spacing w:val="2"/>
          <w:sz w:val="24"/>
          <w:szCs w:val="24"/>
        </w:rPr>
        <w:t>циональную культуру нашей страны</w:t>
      </w:r>
      <w:r w:rsidRPr="00F65015">
        <w:rPr>
          <w:rFonts w:ascii="Times New Roman" w:hAnsi="Times New Roman"/>
          <w:spacing w:val="-2"/>
          <w:sz w:val="24"/>
          <w:szCs w:val="24"/>
        </w:rPr>
        <w:t xml:space="preserve">. Ценность каждого народа для него самого и для всей страны. </w:t>
      </w:r>
      <w:r w:rsidRPr="00F65015">
        <w:rPr>
          <w:rFonts w:ascii="Times New Roman" w:hAnsi="Times New Roman"/>
          <w:sz w:val="24"/>
          <w:szCs w:val="24"/>
        </w:rPr>
        <w:t xml:space="preserve">Взаимоотношения человека с другими людьми. Культура общения. Уважение к чужому мнению. </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spacing w:val="2"/>
          <w:sz w:val="24"/>
          <w:szCs w:val="24"/>
        </w:rPr>
        <w:t xml:space="preserve">Семья — самое близкое окружение человека. Семейные </w:t>
      </w:r>
      <w:r w:rsidRPr="00F65015">
        <w:rPr>
          <w:rFonts w:ascii="Times New Roman" w:hAnsi="Times New Roman"/>
          <w:sz w:val="24"/>
          <w:szCs w:val="24"/>
        </w:rPr>
        <w:t>традиции. Взаимоотн</w:t>
      </w:r>
      <w:r w:rsidRPr="00F65015">
        <w:rPr>
          <w:rFonts w:ascii="Times New Roman" w:hAnsi="Times New Roman"/>
          <w:sz w:val="24"/>
          <w:szCs w:val="24"/>
        </w:rPr>
        <w:t>о</w:t>
      </w:r>
      <w:r w:rsidRPr="00F65015">
        <w:rPr>
          <w:rFonts w:ascii="Times New Roman" w:hAnsi="Times New Roman"/>
          <w:sz w:val="24"/>
          <w:szCs w:val="24"/>
        </w:rPr>
        <w:t>шения в семье и взаимопомощь членов семьи. Оказание посильной помощи взрослым. З</w:t>
      </w:r>
      <w:r w:rsidRPr="00F65015">
        <w:rPr>
          <w:rFonts w:ascii="Times New Roman" w:hAnsi="Times New Roman"/>
          <w:sz w:val="24"/>
          <w:szCs w:val="24"/>
        </w:rPr>
        <w:t>а</w:t>
      </w:r>
      <w:r w:rsidRPr="00F65015">
        <w:rPr>
          <w:rFonts w:ascii="Times New Roman" w:hAnsi="Times New Roman"/>
          <w:sz w:val="24"/>
          <w:szCs w:val="24"/>
        </w:rPr>
        <w:t>бота о детях, престарелых, больных — долг каждого человека. Родословная. Свои фам</w:t>
      </w:r>
      <w:r w:rsidRPr="00F65015">
        <w:rPr>
          <w:rFonts w:ascii="Times New Roman" w:hAnsi="Times New Roman"/>
          <w:sz w:val="24"/>
          <w:szCs w:val="24"/>
        </w:rPr>
        <w:t>и</w:t>
      </w:r>
      <w:r w:rsidRPr="00F65015">
        <w:rPr>
          <w:rFonts w:ascii="Times New Roman" w:hAnsi="Times New Roman"/>
          <w:sz w:val="24"/>
          <w:szCs w:val="24"/>
        </w:rPr>
        <w:t>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w:t>
      </w:r>
      <w:r w:rsidRPr="00F65015">
        <w:rPr>
          <w:rFonts w:ascii="Times New Roman" w:hAnsi="Times New Roman"/>
          <w:sz w:val="24"/>
          <w:szCs w:val="24"/>
        </w:rPr>
        <w:t>т</w:t>
      </w:r>
      <w:r w:rsidRPr="00F65015">
        <w:rPr>
          <w:rFonts w:ascii="Times New Roman" w:hAnsi="Times New Roman"/>
          <w:sz w:val="24"/>
          <w:szCs w:val="24"/>
        </w:rPr>
        <w:t>венной войне, в работе в тылу и пр.) семейные праздники, традиции. День Матери. День любви, семьи  и верности.</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sz w:val="24"/>
          <w:szCs w:val="24"/>
        </w:rPr>
        <w:t xml:space="preserve">Младший школьник. Правила поведения в школе, на уроке. Обращение к учителю. </w:t>
      </w:r>
      <w:r w:rsidRPr="00F65015">
        <w:rPr>
          <w:rFonts w:ascii="Times New Roman" w:hAnsi="Times New Roman"/>
          <w:spacing w:val="2"/>
          <w:sz w:val="24"/>
          <w:szCs w:val="24"/>
        </w:rPr>
        <w:t xml:space="preserve">Классный, школьный </w:t>
      </w:r>
      <w:r w:rsidRPr="00F65015">
        <w:rPr>
          <w:rFonts w:ascii="Times New Roman" w:hAnsi="Times New Roman"/>
          <w:sz w:val="24"/>
          <w:szCs w:val="24"/>
        </w:rPr>
        <w:t xml:space="preserve">коллектив, совместная учёба, игры, отдых. Школьные праздники и торжественные даты. День учителя. Составление режима дня школьника. </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spacing w:val="2"/>
          <w:sz w:val="24"/>
          <w:szCs w:val="24"/>
        </w:rPr>
        <w:t>Друзья, взаимоотношения между ними; ценность друж</w:t>
      </w:r>
      <w:r w:rsidRPr="00F65015">
        <w:rPr>
          <w:rFonts w:ascii="Times New Roman" w:hAnsi="Times New Roman"/>
          <w:sz w:val="24"/>
          <w:szCs w:val="24"/>
        </w:rPr>
        <w:t>бы, согласия, взаимной п</w:t>
      </w:r>
      <w:r w:rsidRPr="00F65015">
        <w:rPr>
          <w:rFonts w:ascii="Times New Roman" w:hAnsi="Times New Roman"/>
          <w:sz w:val="24"/>
          <w:szCs w:val="24"/>
        </w:rPr>
        <w:t>о</w:t>
      </w:r>
      <w:r w:rsidRPr="00F65015">
        <w:rPr>
          <w:rFonts w:ascii="Times New Roman" w:hAnsi="Times New Roman"/>
          <w:sz w:val="24"/>
          <w:szCs w:val="24"/>
        </w:rPr>
        <w:t xml:space="preserve">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sz w:val="24"/>
          <w:szCs w:val="24"/>
        </w:rPr>
        <w:t>Значение труда в жизни человека и общества. Трудолюбие как общественно знач</w:t>
      </w:r>
      <w:r w:rsidRPr="00F65015">
        <w:rPr>
          <w:rFonts w:ascii="Times New Roman" w:hAnsi="Times New Roman"/>
          <w:sz w:val="24"/>
          <w:szCs w:val="24"/>
        </w:rPr>
        <w:t>и</w:t>
      </w:r>
      <w:r w:rsidRPr="00F65015">
        <w:rPr>
          <w:rFonts w:ascii="Times New Roman" w:hAnsi="Times New Roman"/>
          <w:sz w:val="24"/>
          <w:szCs w:val="24"/>
        </w:rPr>
        <w:t>мая ценность в культуре народов России и мира. Профессии людей. Личная ответстве</w:t>
      </w:r>
      <w:r w:rsidRPr="00F65015">
        <w:rPr>
          <w:rFonts w:ascii="Times New Roman" w:hAnsi="Times New Roman"/>
          <w:sz w:val="24"/>
          <w:szCs w:val="24"/>
        </w:rPr>
        <w:t>н</w:t>
      </w:r>
      <w:r w:rsidRPr="00F65015">
        <w:rPr>
          <w:rFonts w:ascii="Times New Roman" w:hAnsi="Times New Roman"/>
          <w:sz w:val="24"/>
          <w:szCs w:val="24"/>
        </w:rPr>
        <w:t>ность человека за результаты своего труда и профессиональное мастерство.</w:t>
      </w:r>
    </w:p>
    <w:p w:rsidR="00F65015" w:rsidRPr="00F65015" w:rsidRDefault="00F65015" w:rsidP="00F65015">
      <w:pPr>
        <w:pStyle w:val="afffffd"/>
        <w:spacing w:line="240" w:lineRule="auto"/>
        <w:ind w:firstLine="709"/>
        <w:rPr>
          <w:rFonts w:ascii="Times New Roman" w:hAnsi="Times New Roman"/>
          <w:i/>
          <w:iCs/>
          <w:sz w:val="24"/>
          <w:szCs w:val="24"/>
        </w:rPr>
      </w:pPr>
      <w:r w:rsidRPr="00F65015">
        <w:rPr>
          <w:rFonts w:ascii="Times New Roman" w:hAnsi="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p>
    <w:p w:rsidR="00F65015" w:rsidRPr="00F65015" w:rsidRDefault="00F65015" w:rsidP="00F65015">
      <w:pPr>
        <w:pStyle w:val="afffffd"/>
        <w:spacing w:line="240" w:lineRule="auto"/>
        <w:ind w:firstLine="709"/>
        <w:rPr>
          <w:rFonts w:ascii="Times New Roman" w:hAnsi="Times New Roman"/>
          <w:iCs/>
          <w:spacing w:val="-2"/>
          <w:sz w:val="24"/>
          <w:szCs w:val="24"/>
        </w:rPr>
      </w:pPr>
      <w:r w:rsidRPr="00F65015">
        <w:rPr>
          <w:rFonts w:ascii="Times New Roman" w:hAnsi="Times New Roman"/>
          <w:iCs/>
          <w:spacing w:val="2"/>
          <w:sz w:val="24"/>
          <w:szCs w:val="24"/>
        </w:rPr>
        <w:t xml:space="preserve">Средства массовой информации: радио, телевидение, </w:t>
      </w:r>
      <w:r w:rsidRPr="00F65015">
        <w:rPr>
          <w:rFonts w:ascii="Times New Roman" w:hAnsi="Times New Roman"/>
          <w:iCs/>
          <w:spacing w:val="-2"/>
          <w:sz w:val="24"/>
          <w:szCs w:val="24"/>
        </w:rPr>
        <w:t xml:space="preserve">пресса, Интернет. </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sz w:val="24"/>
          <w:szCs w:val="24"/>
        </w:rPr>
        <w:lastRenderedPageBreak/>
        <w:t>Наша Родина — Россия, Российская Федерация. Ценност</w:t>
      </w:r>
      <w:r w:rsidRPr="00F65015">
        <w:rPr>
          <w:rFonts w:ascii="Times New Roman" w:hAnsi="Times New Roman"/>
          <w:spacing w:val="2"/>
          <w:sz w:val="24"/>
          <w:szCs w:val="24"/>
        </w:rPr>
        <w:t xml:space="preserve">но­смысловое содержание понятий «Родина», «Отечество», </w:t>
      </w:r>
      <w:r w:rsidRPr="00F65015">
        <w:rPr>
          <w:rFonts w:ascii="Times New Roman" w:hAnsi="Times New Roman"/>
          <w:sz w:val="24"/>
          <w:szCs w:val="24"/>
        </w:rPr>
        <w:t>«Отчизна». Государственная символика России: Гос</w:t>
      </w:r>
      <w:r w:rsidRPr="00F65015">
        <w:rPr>
          <w:rFonts w:ascii="Times New Roman" w:hAnsi="Times New Roman"/>
          <w:sz w:val="24"/>
          <w:szCs w:val="24"/>
        </w:rPr>
        <w:t>у</w:t>
      </w:r>
      <w:r w:rsidRPr="00F65015">
        <w:rPr>
          <w:rFonts w:ascii="Times New Roman" w:hAnsi="Times New Roman"/>
          <w:sz w:val="24"/>
          <w:szCs w:val="24"/>
        </w:rPr>
        <w:t>дарствен</w:t>
      </w:r>
      <w:r w:rsidRPr="00F65015">
        <w:rPr>
          <w:rFonts w:ascii="Times New Roman" w:hAnsi="Times New Roman"/>
          <w:spacing w:val="2"/>
          <w:sz w:val="24"/>
          <w:szCs w:val="24"/>
        </w:rPr>
        <w:t>ный герб России, Государственный флаг России, Государ</w:t>
      </w:r>
      <w:r w:rsidRPr="00F65015">
        <w:rPr>
          <w:rFonts w:ascii="Times New Roman" w:hAnsi="Times New Roman"/>
          <w:sz w:val="24"/>
          <w:szCs w:val="24"/>
        </w:rPr>
        <w:t>ственный гимн России; правила поведения при прослуши</w:t>
      </w:r>
      <w:r w:rsidRPr="00F65015">
        <w:rPr>
          <w:rFonts w:ascii="Times New Roman" w:hAnsi="Times New Roman"/>
          <w:spacing w:val="2"/>
          <w:sz w:val="24"/>
          <w:szCs w:val="24"/>
        </w:rPr>
        <w:t>вании гимна. Конституция — Основной закон Росси</w:t>
      </w:r>
      <w:r w:rsidRPr="00F65015">
        <w:rPr>
          <w:rFonts w:ascii="Times New Roman" w:hAnsi="Times New Roman"/>
          <w:spacing w:val="2"/>
          <w:sz w:val="24"/>
          <w:szCs w:val="24"/>
        </w:rPr>
        <w:t>й</w:t>
      </w:r>
      <w:r w:rsidRPr="00F65015">
        <w:rPr>
          <w:rFonts w:ascii="Times New Roman" w:hAnsi="Times New Roman"/>
          <w:spacing w:val="2"/>
          <w:sz w:val="24"/>
          <w:szCs w:val="24"/>
        </w:rPr>
        <w:t xml:space="preserve">ской </w:t>
      </w:r>
      <w:r w:rsidRPr="00F65015">
        <w:rPr>
          <w:rFonts w:ascii="Times New Roman" w:hAnsi="Times New Roman"/>
          <w:sz w:val="24"/>
          <w:szCs w:val="24"/>
        </w:rPr>
        <w:t>Федерации. Права ребёнка.</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spacing w:val="2"/>
          <w:sz w:val="24"/>
          <w:szCs w:val="24"/>
        </w:rPr>
        <w:t xml:space="preserve">Президент Российской Федерации — глава государства. </w:t>
      </w:r>
      <w:r w:rsidRPr="00F65015">
        <w:rPr>
          <w:rFonts w:ascii="Times New Roman" w:hAnsi="Times New Roman"/>
          <w:sz w:val="24"/>
          <w:szCs w:val="24"/>
        </w:rPr>
        <w:t>Ответственность главы государства за социальное и духовно­нравственное благополучие граждан.</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sz w:val="24"/>
          <w:szCs w:val="24"/>
        </w:rPr>
        <w:t>Праздник в жизни общества как средство укрепления об</w:t>
      </w:r>
      <w:r w:rsidRPr="00F65015">
        <w:rPr>
          <w:rFonts w:ascii="Times New Roman" w:hAnsi="Times New Roman"/>
          <w:spacing w:val="2"/>
          <w:sz w:val="24"/>
          <w:szCs w:val="24"/>
        </w:rPr>
        <w:t>щественной солидарности и упрочения духовно­нравственных связей между соотечественниками. Новый год, Ро</w:t>
      </w:r>
      <w:r w:rsidRPr="00F65015">
        <w:rPr>
          <w:rFonts w:ascii="Times New Roman" w:hAnsi="Times New Roman"/>
          <w:spacing w:val="2"/>
          <w:sz w:val="24"/>
          <w:szCs w:val="24"/>
        </w:rPr>
        <w:t>ж</w:t>
      </w:r>
      <w:r w:rsidRPr="00F65015">
        <w:rPr>
          <w:rFonts w:ascii="Times New Roman" w:hAnsi="Times New Roman"/>
          <w:spacing w:val="2"/>
          <w:sz w:val="24"/>
          <w:szCs w:val="24"/>
        </w:rPr>
        <w:t>дество, День защитника Отечества, 8 Марта, День весны и труда, День Победы, День России, День защиты детей,</w:t>
      </w:r>
      <w:r w:rsidRPr="00F65015">
        <w:rPr>
          <w:rFonts w:ascii="Times New Roman" w:hAnsi="Times New Roman"/>
          <w:sz w:val="24"/>
          <w:szCs w:val="24"/>
        </w:rPr>
        <w:t xml:space="preserve"> День народного единства, День Конституции. Праздники и </w:t>
      </w:r>
      <w:r w:rsidRPr="00F65015">
        <w:rPr>
          <w:rFonts w:ascii="Times New Roman" w:hAnsi="Times New Roman"/>
          <w:spacing w:val="2"/>
          <w:sz w:val="24"/>
          <w:szCs w:val="24"/>
        </w:rPr>
        <w:t xml:space="preserve">памятные даты своего региона. Оформление плаката или </w:t>
      </w:r>
      <w:r w:rsidRPr="00F65015">
        <w:rPr>
          <w:rFonts w:ascii="Times New Roman" w:hAnsi="Times New Roman"/>
          <w:sz w:val="24"/>
          <w:szCs w:val="24"/>
        </w:rPr>
        <w:t>стенной газеты к государстве</w:t>
      </w:r>
      <w:r w:rsidRPr="00F65015">
        <w:rPr>
          <w:rFonts w:ascii="Times New Roman" w:hAnsi="Times New Roman"/>
          <w:sz w:val="24"/>
          <w:szCs w:val="24"/>
        </w:rPr>
        <w:t>н</w:t>
      </w:r>
      <w:r w:rsidRPr="00F65015">
        <w:rPr>
          <w:rFonts w:ascii="Times New Roman" w:hAnsi="Times New Roman"/>
          <w:sz w:val="24"/>
          <w:szCs w:val="24"/>
        </w:rPr>
        <w:t>ному празднику.</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sz w:val="24"/>
          <w:szCs w:val="24"/>
        </w:rPr>
        <w:t>Россия на карте, государственная граница России.</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sz w:val="24"/>
          <w:szCs w:val="24"/>
        </w:rPr>
        <w:t xml:space="preserve">Москва — столица России. </w:t>
      </w:r>
      <w:r w:rsidRPr="00F65015">
        <w:rPr>
          <w:rFonts w:ascii="Times New Roman" w:hAnsi="Times New Roman"/>
          <w:spacing w:val="2"/>
          <w:sz w:val="24"/>
          <w:szCs w:val="24"/>
        </w:rPr>
        <w:t>Достопримечательности Москвы: Кремль, Красная площадь, Большой театр и</w:t>
      </w:r>
      <w:r w:rsidRPr="00F65015">
        <w:rPr>
          <w:rFonts w:ascii="Times New Roman" w:hAnsi="Times New Roman"/>
          <w:spacing w:val="2"/>
          <w:sz w:val="24"/>
          <w:szCs w:val="24"/>
        </w:rPr>
        <w:t> </w:t>
      </w:r>
      <w:r w:rsidRPr="00F65015">
        <w:rPr>
          <w:rFonts w:ascii="Times New Roman" w:hAnsi="Times New Roman"/>
          <w:spacing w:val="2"/>
          <w:sz w:val="24"/>
          <w:szCs w:val="24"/>
        </w:rPr>
        <w:t xml:space="preserve">др. </w:t>
      </w:r>
      <w:r w:rsidRPr="00F65015">
        <w:rPr>
          <w:rFonts w:ascii="Times New Roman" w:hAnsi="Times New Roman"/>
          <w:sz w:val="24"/>
          <w:szCs w:val="24"/>
        </w:rPr>
        <w:t>Расположение Москвы на карте.</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spacing w:val="2"/>
          <w:sz w:val="24"/>
          <w:szCs w:val="24"/>
        </w:rPr>
        <w:t xml:space="preserve">Города России. Санкт­Петербург: достопримечательности </w:t>
      </w:r>
      <w:r w:rsidRPr="00F65015">
        <w:rPr>
          <w:rFonts w:ascii="Times New Roman" w:hAnsi="Times New Roman"/>
          <w:sz w:val="24"/>
          <w:szCs w:val="24"/>
        </w:rPr>
        <w:t>(Зимний дворец, памя</w:t>
      </w:r>
      <w:r w:rsidRPr="00F65015">
        <w:rPr>
          <w:rFonts w:ascii="Times New Roman" w:hAnsi="Times New Roman"/>
          <w:sz w:val="24"/>
          <w:szCs w:val="24"/>
        </w:rPr>
        <w:t>т</w:t>
      </w:r>
      <w:r w:rsidRPr="00F65015">
        <w:rPr>
          <w:rFonts w:ascii="Times New Roman" w:hAnsi="Times New Roman"/>
          <w:sz w:val="24"/>
          <w:szCs w:val="24"/>
        </w:rPr>
        <w:t xml:space="preserve">ник Петру I — Медный всадник, </w:t>
      </w:r>
      <w:r w:rsidRPr="00F65015">
        <w:rPr>
          <w:rFonts w:ascii="Times New Roman" w:hAnsi="Times New Roman"/>
          <w:iCs/>
          <w:sz w:val="24"/>
          <w:szCs w:val="24"/>
        </w:rPr>
        <w:t>раз</w:t>
      </w:r>
      <w:r w:rsidRPr="00F65015">
        <w:rPr>
          <w:rFonts w:ascii="Times New Roman" w:hAnsi="Times New Roman"/>
          <w:iCs/>
          <w:spacing w:val="2"/>
          <w:sz w:val="24"/>
          <w:szCs w:val="24"/>
        </w:rPr>
        <w:t>водные мосты через Неву</w:t>
      </w:r>
      <w:r w:rsidRPr="00F65015">
        <w:rPr>
          <w:rFonts w:ascii="Times New Roman" w:hAnsi="Times New Roman"/>
          <w:spacing w:val="2"/>
          <w:sz w:val="24"/>
          <w:szCs w:val="24"/>
        </w:rPr>
        <w:t xml:space="preserve"> и</w:t>
      </w:r>
      <w:r w:rsidRPr="00F65015">
        <w:rPr>
          <w:rFonts w:ascii="Times New Roman" w:hAnsi="Times New Roman"/>
          <w:spacing w:val="2"/>
          <w:sz w:val="24"/>
          <w:szCs w:val="24"/>
        </w:rPr>
        <w:t> </w:t>
      </w:r>
      <w:r w:rsidRPr="00F65015">
        <w:rPr>
          <w:rFonts w:ascii="Times New Roman" w:hAnsi="Times New Roman"/>
          <w:spacing w:val="2"/>
          <w:sz w:val="24"/>
          <w:szCs w:val="24"/>
        </w:rPr>
        <w:t xml:space="preserve">др.), города Золотого кольца </w:t>
      </w:r>
      <w:r w:rsidRPr="00F65015">
        <w:rPr>
          <w:rFonts w:ascii="Times New Roman" w:hAnsi="Times New Roman"/>
          <w:sz w:val="24"/>
          <w:szCs w:val="24"/>
        </w:rPr>
        <w:t>России (по выбору). Главный город родного края: достопримечательности, ист</w:t>
      </w:r>
      <w:r w:rsidRPr="00F65015">
        <w:rPr>
          <w:rFonts w:ascii="Times New Roman" w:hAnsi="Times New Roman"/>
          <w:sz w:val="24"/>
          <w:szCs w:val="24"/>
        </w:rPr>
        <w:t>о</w:t>
      </w:r>
      <w:r w:rsidRPr="00F65015">
        <w:rPr>
          <w:rFonts w:ascii="Times New Roman" w:hAnsi="Times New Roman"/>
          <w:sz w:val="24"/>
          <w:szCs w:val="24"/>
        </w:rPr>
        <w:t>рия и характеристика отдельных исторических событий, связанных с ним.</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sz w:val="24"/>
          <w:szCs w:val="24"/>
        </w:rPr>
        <w:t xml:space="preserve">Россия — многонациональная страна. Народы, населяющие Россию, их обычаи, характерные особенности быта (по </w:t>
      </w:r>
      <w:r w:rsidRPr="00F65015">
        <w:rPr>
          <w:rFonts w:ascii="Times New Roman" w:hAnsi="Times New Roman"/>
          <w:spacing w:val="2"/>
          <w:sz w:val="24"/>
          <w:szCs w:val="24"/>
        </w:rPr>
        <w:t xml:space="preserve">выбору). </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sz w:val="24"/>
          <w:szCs w:val="24"/>
        </w:rPr>
        <w:t>Родной край — частица России. Родной город (населён</w:t>
      </w:r>
      <w:r w:rsidRPr="00F65015">
        <w:rPr>
          <w:rFonts w:ascii="Times New Roman" w:hAnsi="Times New Roman"/>
          <w:spacing w:val="2"/>
          <w:sz w:val="24"/>
          <w:szCs w:val="24"/>
        </w:rPr>
        <w:t>ный пункт), регион (о</w:t>
      </w:r>
      <w:r w:rsidRPr="00F65015">
        <w:rPr>
          <w:rFonts w:ascii="Times New Roman" w:hAnsi="Times New Roman"/>
          <w:spacing w:val="2"/>
          <w:sz w:val="24"/>
          <w:szCs w:val="24"/>
        </w:rPr>
        <w:t>б</w:t>
      </w:r>
      <w:r w:rsidRPr="00F65015">
        <w:rPr>
          <w:rFonts w:ascii="Times New Roman" w:hAnsi="Times New Roman"/>
          <w:spacing w:val="2"/>
          <w:sz w:val="24"/>
          <w:szCs w:val="24"/>
        </w:rPr>
        <w:t xml:space="preserve">ласть, край, республика): название, </w:t>
      </w:r>
      <w:r w:rsidRPr="00F65015">
        <w:rPr>
          <w:rFonts w:ascii="Times New Roman" w:hAnsi="Times New Roman"/>
          <w:sz w:val="24"/>
          <w:szCs w:val="24"/>
        </w:rPr>
        <w:t>основные достопримечательности; музеи, театры, спортивные комплексы и</w:t>
      </w:r>
      <w:r w:rsidRPr="00F65015">
        <w:rPr>
          <w:rFonts w:ascii="Times New Roman" w:hAnsi="Times New Roman"/>
          <w:sz w:val="24"/>
          <w:szCs w:val="24"/>
        </w:rPr>
        <w:t> </w:t>
      </w:r>
      <w:r w:rsidRPr="00F65015">
        <w:rPr>
          <w:rFonts w:ascii="Times New Roman" w:hAnsi="Times New Roman"/>
          <w:sz w:val="24"/>
          <w:szCs w:val="24"/>
        </w:rPr>
        <w:t>пр. Особенности труда людей родного края, их профессии. Н</w:t>
      </w:r>
      <w:r w:rsidRPr="00F65015">
        <w:rPr>
          <w:rFonts w:ascii="Times New Roman" w:hAnsi="Times New Roman"/>
          <w:sz w:val="24"/>
          <w:szCs w:val="24"/>
        </w:rPr>
        <w:t>а</w:t>
      </w:r>
      <w:r w:rsidRPr="00F65015">
        <w:rPr>
          <w:rFonts w:ascii="Times New Roman" w:hAnsi="Times New Roman"/>
          <w:sz w:val="24"/>
          <w:szCs w:val="24"/>
        </w:rPr>
        <w:t>звания разных народов, проживающих в данной местности, их обычаи, характерные ос</w:t>
      </w:r>
      <w:r w:rsidRPr="00F65015">
        <w:rPr>
          <w:rFonts w:ascii="Times New Roman" w:hAnsi="Times New Roman"/>
          <w:sz w:val="24"/>
          <w:szCs w:val="24"/>
        </w:rPr>
        <w:t>о</w:t>
      </w:r>
      <w:r w:rsidRPr="00F65015">
        <w:rPr>
          <w:rFonts w:ascii="Times New Roman" w:hAnsi="Times New Roman"/>
          <w:sz w:val="24"/>
          <w:szCs w:val="24"/>
        </w:rPr>
        <w:t>бенности быта. Важные сведения из истории родного края. Святыни родного края. Пров</w:t>
      </w:r>
      <w:r w:rsidRPr="00F65015">
        <w:rPr>
          <w:rFonts w:ascii="Times New Roman" w:hAnsi="Times New Roman"/>
          <w:sz w:val="24"/>
          <w:szCs w:val="24"/>
        </w:rPr>
        <w:t>е</w:t>
      </w:r>
      <w:r w:rsidRPr="00F65015">
        <w:rPr>
          <w:rFonts w:ascii="Times New Roman" w:hAnsi="Times New Roman"/>
          <w:sz w:val="24"/>
          <w:szCs w:val="24"/>
        </w:rPr>
        <w:t>дение дня памяти выдающегося земляка.</w:t>
      </w:r>
    </w:p>
    <w:p w:rsidR="00F65015" w:rsidRPr="00F65015" w:rsidRDefault="00F65015" w:rsidP="00F65015">
      <w:pPr>
        <w:pStyle w:val="afffffd"/>
        <w:spacing w:line="240" w:lineRule="auto"/>
        <w:ind w:firstLine="709"/>
        <w:rPr>
          <w:sz w:val="24"/>
          <w:szCs w:val="24"/>
        </w:rPr>
      </w:pPr>
      <w:r w:rsidRPr="00F65015">
        <w:rPr>
          <w:sz w:val="24"/>
          <w:szCs w:val="24"/>
        </w:rPr>
        <w:t>История Отечества. Счет лет в истории. Наиболее важные и яркие события общ</w:t>
      </w:r>
      <w:r w:rsidRPr="00F65015">
        <w:rPr>
          <w:sz w:val="24"/>
          <w:szCs w:val="24"/>
        </w:rPr>
        <w:t>е</w:t>
      </w:r>
      <w:r w:rsidRPr="00F65015">
        <w:rPr>
          <w:sz w:val="24"/>
          <w:szCs w:val="24"/>
        </w:rPr>
        <w:t>ственной и культурной жизни страны в разные исторические периоды: Древняя Русь, М</w:t>
      </w:r>
      <w:r w:rsidRPr="00F65015">
        <w:rPr>
          <w:sz w:val="24"/>
          <w:szCs w:val="24"/>
        </w:rPr>
        <w:t>о</w:t>
      </w:r>
      <w:r w:rsidRPr="00F65015">
        <w:rPr>
          <w:sz w:val="24"/>
          <w:szCs w:val="24"/>
        </w:rPr>
        <w:t>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 ми) странами (по выбору): название, расположение на политической карте, столица, главные достопримеч</w:t>
      </w:r>
      <w:r w:rsidRPr="00F65015">
        <w:rPr>
          <w:sz w:val="24"/>
          <w:szCs w:val="24"/>
        </w:rPr>
        <w:t>а</w:t>
      </w:r>
      <w:r w:rsidRPr="00F65015">
        <w:rPr>
          <w:sz w:val="24"/>
          <w:szCs w:val="24"/>
        </w:rPr>
        <w:t>тельности.</w:t>
      </w:r>
    </w:p>
    <w:p w:rsidR="00F65015" w:rsidRPr="00F65015" w:rsidRDefault="00F65015" w:rsidP="00F65015">
      <w:pPr>
        <w:pStyle w:val="afffffd"/>
        <w:spacing w:line="240" w:lineRule="auto"/>
        <w:ind w:firstLine="709"/>
        <w:rPr>
          <w:rFonts w:ascii="Times New Roman" w:hAnsi="Times New Roman"/>
          <w:b/>
          <w:bCs/>
          <w:i/>
          <w:iCs/>
          <w:sz w:val="24"/>
          <w:szCs w:val="24"/>
        </w:rPr>
      </w:pPr>
      <w:r w:rsidRPr="00F65015">
        <w:rPr>
          <w:rFonts w:ascii="Times New Roman" w:hAnsi="Times New Roman"/>
          <w:b/>
          <w:bCs/>
          <w:i/>
          <w:iCs/>
          <w:sz w:val="24"/>
          <w:szCs w:val="24"/>
        </w:rPr>
        <w:t>Правила безопасной жизни</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sz w:val="24"/>
          <w:szCs w:val="24"/>
        </w:rPr>
        <w:t>Ценность здоровья и здорового образа жизни.</w:t>
      </w:r>
    </w:p>
    <w:p w:rsidR="00F65015" w:rsidRPr="00F65015" w:rsidRDefault="00F65015" w:rsidP="00F65015">
      <w:pPr>
        <w:pStyle w:val="afffffd"/>
        <w:spacing w:line="240" w:lineRule="auto"/>
        <w:ind w:firstLine="709"/>
        <w:rPr>
          <w:rFonts w:ascii="Times New Roman" w:hAnsi="Times New Roman"/>
          <w:i/>
          <w:sz w:val="24"/>
          <w:szCs w:val="24"/>
        </w:rPr>
      </w:pPr>
      <w:r w:rsidRPr="00F65015">
        <w:rPr>
          <w:rFonts w:ascii="Times New Roman" w:hAnsi="Times New Roman"/>
          <w:spacing w:val="2"/>
          <w:sz w:val="24"/>
          <w:szCs w:val="24"/>
        </w:rPr>
        <w:t xml:space="preserve">Режим дня школьника, чередование труда и отдыха в </w:t>
      </w:r>
      <w:r w:rsidRPr="00F65015">
        <w:rPr>
          <w:rFonts w:ascii="Times New Roman" w:hAnsi="Times New Roman"/>
          <w:sz w:val="24"/>
          <w:szCs w:val="24"/>
        </w:rPr>
        <w:t xml:space="preserve">режиме дня; личная гигиена. Физическая культура, закаливание, игры на воздухе как условие сохранения и укрепления </w:t>
      </w:r>
      <w:r w:rsidRPr="00F65015">
        <w:rPr>
          <w:rFonts w:ascii="Times New Roman" w:hAnsi="Times New Roman"/>
          <w:spacing w:val="2"/>
          <w:sz w:val="24"/>
          <w:szCs w:val="24"/>
        </w:rPr>
        <w:t>здоровья. Личная ответственность каждого человека за со</w:t>
      </w:r>
      <w:r w:rsidRPr="00F65015">
        <w:rPr>
          <w:rFonts w:ascii="Times New Roman" w:hAnsi="Times New Roman"/>
          <w:sz w:val="24"/>
          <w:szCs w:val="24"/>
        </w:rPr>
        <w:t xml:space="preserve">хранение и укрепление своего физического и нравственного здоровья. Номера телефонов экстренной помощи. Первая </w:t>
      </w:r>
      <w:r w:rsidRPr="00F65015">
        <w:rPr>
          <w:rFonts w:ascii="Times New Roman" w:hAnsi="Times New Roman"/>
          <w:spacing w:val="2"/>
          <w:sz w:val="24"/>
          <w:szCs w:val="24"/>
        </w:rPr>
        <w:t xml:space="preserve">помощь при лёгких травмах </w:t>
      </w:r>
      <w:r w:rsidRPr="00F65015">
        <w:rPr>
          <w:rFonts w:ascii="Times New Roman" w:hAnsi="Times New Roman"/>
          <w:i/>
          <w:spacing w:val="2"/>
          <w:sz w:val="24"/>
          <w:szCs w:val="24"/>
        </w:rPr>
        <w:t>(</w:t>
      </w:r>
      <w:r w:rsidRPr="00F65015">
        <w:rPr>
          <w:rFonts w:ascii="Times New Roman" w:hAnsi="Times New Roman"/>
          <w:i/>
          <w:iCs/>
          <w:spacing w:val="2"/>
          <w:sz w:val="24"/>
          <w:szCs w:val="24"/>
        </w:rPr>
        <w:t>ушиб</w:t>
      </w:r>
      <w:r w:rsidRPr="00F65015">
        <w:rPr>
          <w:rFonts w:ascii="Times New Roman" w:hAnsi="Times New Roman"/>
          <w:i/>
          <w:spacing w:val="2"/>
          <w:sz w:val="24"/>
          <w:szCs w:val="24"/>
        </w:rPr>
        <w:t xml:space="preserve">, </w:t>
      </w:r>
      <w:r w:rsidRPr="00F65015">
        <w:rPr>
          <w:rFonts w:ascii="Times New Roman" w:hAnsi="Times New Roman"/>
          <w:i/>
          <w:iCs/>
          <w:spacing w:val="2"/>
          <w:sz w:val="24"/>
          <w:szCs w:val="24"/>
        </w:rPr>
        <w:t>порез</w:t>
      </w:r>
      <w:r w:rsidRPr="00F65015">
        <w:rPr>
          <w:rFonts w:ascii="Times New Roman" w:hAnsi="Times New Roman"/>
          <w:i/>
          <w:spacing w:val="2"/>
          <w:sz w:val="24"/>
          <w:szCs w:val="24"/>
        </w:rPr>
        <w:t xml:space="preserve">, </w:t>
      </w:r>
      <w:r w:rsidRPr="00F65015">
        <w:rPr>
          <w:rFonts w:ascii="Times New Roman" w:hAnsi="Times New Roman"/>
          <w:i/>
          <w:iCs/>
          <w:spacing w:val="2"/>
          <w:sz w:val="24"/>
          <w:szCs w:val="24"/>
        </w:rPr>
        <w:t>ожог</w:t>
      </w:r>
      <w:r w:rsidRPr="00F65015">
        <w:rPr>
          <w:rFonts w:ascii="Times New Roman" w:hAnsi="Times New Roman"/>
          <w:i/>
          <w:spacing w:val="2"/>
          <w:sz w:val="24"/>
          <w:szCs w:val="24"/>
        </w:rPr>
        <w:t xml:space="preserve">), </w:t>
      </w:r>
      <w:r w:rsidRPr="00F65015">
        <w:rPr>
          <w:rFonts w:ascii="Times New Roman" w:hAnsi="Times New Roman"/>
          <w:i/>
          <w:iCs/>
          <w:spacing w:val="2"/>
          <w:sz w:val="24"/>
          <w:szCs w:val="24"/>
        </w:rPr>
        <w:t>обмора</w:t>
      </w:r>
      <w:r w:rsidRPr="00F65015">
        <w:rPr>
          <w:rFonts w:ascii="Times New Roman" w:hAnsi="Times New Roman"/>
          <w:i/>
          <w:iCs/>
          <w:sz w:val="24"/>
          <w:szCs w:val="24"/>
        </w:rPr>
        <w:t>живании</w:t>
      </w:r>
      <w:r w:rsidRPr="00F65015">
        <w:rPr>
          <w:rFonts w:ascii="Times New Roman" w:hAnsi="Times New Roman"/>
          <w:i/>
          <w:sz w:val="24"/>
          <w:szCs w:val="24"/>
        </w:rPr>
        <w:t xml:space="preserve">, </w:t>
      </w:r>
      <w:r w:rsidRPr="00F65015">
        <w:rPr>
          <w:rFonts w:ascii="Times New Roman" w:hAnsi="Times New Roman"/>
          <w:i/>
          <w:iCs/>
          <w:sz w:val="24"/>
          <w:szCs w:val="24"/>
        </w:rPr>
        <w:t>перегреве</w:t>
      </w:r>
      <w:r w:rsidRPr="00F65015">
        <w:rPr>
          <w:rFonts w:ascii="Times New Roman" w:hAnsi="Times New Roman"/>
          <w:i/>
          <w:sz w:val="24"/>
          <w:szCs w:val="24"/>
        </w:rPr>
        <w:t>.</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sz w:val="24"/>
          <w:szCs w:val="24"/>
        </w:rPr>
        <w:t xml:space="preserve">Дорога от дома до школы, правила безопасного поведения </w:t>
      </w:r>
      <w:r w:rsidRPr="00F65015">
        <w:rPr>
          <w:rFonts w:ascii="Times New Roman" w:hAnsi="Times New Roman"/>
          <w:spacing w:val="2"/>
          <w:sz w:val="24"/>
          <w:szCs w:val="24"/>
        </w:rPr>
        <w:t>на дорогах, в лесу, на водоёме в разное время года. Пра</w:t>
      </w:r>
      <w:r w:rsidRPr="00F65015">
        <w:rPr>
          <w:rFonts w:ascii="Times New Roman" w:hAnsi="Times New Roman"/>
          <w:sz w:val="24"/>
          <w:szCs w:val="24"/>
        </w:rPr>
        <w:t>вила пожарной безопасности, основные правила обр</w:t>
      </w:r>
      <w:r w:rsidRPr="00F65015">
        <w:rPr>
          <w:rFonts w:ascii="Times New Roman" w:hAnsi="Times New Roman"/>
          <w:sz w:val="24"/>
          <w:szCs w:val="24"/>
        </w:rPr>
        <w:t>а</w:t>
      </w:r>
      <w:r w:rsidRPr="00F65015">
        <w:rPr>
          <w:rFonts w:ascii="Times New Roman" w:hAnsi="Times New Roman"/>
          <w:sz w:val="24"/>
          <w:szCs w:val="24"/>
        </w:rPr>
        <w:t>щения с газом, электричеством, водой.</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sz w:val="24"/>
          <w:szCs w:val="24"/>
        </w:rPr>
        <w:t>Правила безопасного поведения в природе.</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sz w:val="24"/>
          <w:szCs w:val="24"/>
        </w:rPr>
        <w:t>Правило безопасного поведения в общественных местах. Правила взаимодействия с незнакомыми людьми.</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sz w:val="24"/>
          <w:szCs w:val="24"/>
        </w:rPr>
        <w:t>Забота о здоровье и безопасности окружающих людей — нравственный долг ка</w:t>
      </w:r>
      <w:r w:rsidRPr="00F65015">
        <w:rPr>
          <w:rFonts w:ascii="Times New Roman" w:hAnsi="Times New Roman"/>
          <w:sz w:val="24"/>
          <w:szCs w:val="24"/>
        </w:rPr>
        <w:t>ж</w:t>
      </w:r>
      <w:r w:rsidRPr="00F65015">
        <w:rPr>
          <w:rFonts w:ascii="Times New Roman" w:hAnsi="Times New Roman"/>
          <w:sz w:val="24"/>
          <w:szCs w:val="24"/>
        </w:rPr>
        <w:t>дого человека.</w:t>
      </w:r>
    </w:p>
    <w:p w:rsidR="00F65015" w:rsidRPr="00F65015" w:rsidRDefault="00F65015" w:rsidP="00F65015">
      <w:pPr>
        <w:pStyle w:val="afffffd"/>
        <w:spacing w:line="240" w:lineRule="auto"/>
        <w:ind w:firstLine="0"/>
        <w:jc w:val="center"/>
        <w:rPr>
          <w:rFonts w:ascii="Times New Roman" w:hAnsi="Times New Roman"/>
          <w:b/>
          <w:i/>
          <w:sz w:val="24"/>
          <w:szCs w:val="24"/>
        </w:rPr>
      </w:pPr>
      <w:r w:rsidRPr="00F65015">
        <w:rPr>
          <w:rFonts w:ascii="Times New Roman" w:hAnsi="Times New Roman"/>
          <w:b/>
          <w:i/>
          <w:sz w:val="24"/>
          <w:szCs w:val="24"/>
        </w:rPr>
        <w:t>6. Основы религиозных культур и светской этики</w:t>
      </w:r>
    </w:p>
    <w:p w:rsidR="00F65015" w:rsidRPr="00F65015" w:rsidRDefault="00F65015" w:rsidP="00F65015">
      <w:pPr>
        <w:pStyle w:val="afffffd"/>
        <w:spacing w:line="240" w:lineRule="auto"/>
        <w:ind w:firstLine="708"/>
        <w:rPr>
          <w:rFonts w:ascii="Times New Roman" w:hAnsi="Times New Roman"/>
          <w:sz w:val="24"/>
          <w:szCs w:val="24"/>
        </w:rPr>
      </w:pPr>
      <w:r w:rsidRPr="00F65015">
        <w:rPr>
          <w:rFonts w:ascii="Times New Roman" w:hAnsi="Times New Roman"/>
          <w:sz w:val="24"/>
          <w:szCs w:val="24"/>
        </w:rPr>
        <w:lastRenderedPageBreak/>
        <w:t>Россия — наша Родина.</w:t>
      </w:r>
    </w:p>
    <w:p w:rsidR="00F65015" w:rsidRPr="00F65015" w:rsidRDefault="00F65015" w:rsidP="00F65015">
      <w:pPr>
        <w:pStyle w:val="afffffd"/>
        <w:spacing w:line="240" w:lineRule="auto"/>
        <w:ind w:firstLine="708"/>
        <w:rPr>
          <w:rFonts w:ascii="Times New Roman" w:hAnsi="Times New Roman"/>
          <w:spacing w:val="-3"/>
          <w:sz w:val="24"/>
          <w:szCs w:val="24"/>
        </w:rPr>
      </w:pPr>
      <w:r w:rsidRPr="00F65015">
        <w:rPr>
          <w:rFonts w:ascii="Times New Roman" w:hAnsi="Times New Roman"/>
          <w:sz w:val="24"/>
          <w:szCs w:val="24"/>
        </w:rPr>
        <w:t xml:space="preserve">Культура и религия. </w:t>
      </w:r>
      <w:r w:rsidRPr="00F65015">
        <w:rPr>
          <w:rFonts w:ascii="Times New Roman" w:hAnsi="Times New Roman"/>
          <w:spacing w:val="-3"/>
          <w:sz w:val="24"/>
          <w:szCs w:val="24"/>
        </w:rPr>
        <w:t xml:space="preserve">Праздники в религиях мира. </w:t>
      </w:r>
    </w:p>
    <w:p w:rsidR="00F65015" w:rsidRPr="00F65015" w:rsidRDefault="00F65015" w:rsidP="00F65015">
      <w:pPr>
        <w:pStyle w:val="afffffd"/>
        <w:spacing w:line="240" w:lineRule="auto"/>
        <w:ind w:firstLine="708"/>
        <w:rPr>
          <w:rFonts w:ascii="Times New Roman" w:hAnsi="Times New Roman"/>
          <w:spacing w:val="-3"/>
          <w:sz w:val="24"/>
          <w:szCs w:val="24"/>
        </w:rPr>
      </w:pPr>
      <w:r w:rsidRPr="00F65015">
        <w:rPr>
          <w:rFonts w:ascii="Times New Roman" w:hAnsi="Times New Roman"/>
          <w:spacing w:val="-3"/>
          <w:sz w:val="24"/>
          <w:szCs w:val="24"/>
        </w:rPr>
        <w:t>Представление о светской этике, об отечественных традиционных религиях, их роли в культуре, истории и современности России.</w:t>
      </w:r>
    </w:p>
    <w:p w:rsidR="00F65015" w:rsidRPr="00F65015" w:rsidRDefault="00F65015" w:rsidP="00F65015">
      <w:pPr>
        <w:pStyle w:val="afffffd"/>
        <w:spacing w:line="240" w:lineRule="auto"/>
        <w:ind w:firstLine="708"/>
        <w:rPr>
          <w:rFonts w:ascii="Times New Roman" w:hAnsi="Times New Roman"/>
          <w:spacing w:val="-3"/>
          <w:sz w:val="24"/>
          <w:szCs w:val="24"/>
        </w:rPr>
      </w:pPr>
      <w:r w:rsidRPr="00F65015">
        <w:rPr>
          <w:rFonts w:ascii="Times New Roman" w:hAnsi="Times New Roman"/>
          <w:spacing w:val="-3"/>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w:t>
      </w:r>
      <w:r w:rsidRPr="00F65015">
        <w:rPr>
          <w:rFonts w:ascii="Times New Roman" w:hAnsi="Times New Roman"/>
          <w:spacing w:val="-3"/>
          <w:sz w:val="24"/>
          <w:szCs w:val="24"/>
        </w:rPr>
        <w:t>т</w:t>
      </w:r>
      <w:r w:rsidRPr="00F65015">
        <w:rPr>
          <w:rFonts w:ascii="Times New Roman" w:hAnsi="Times New Roman"/>
          <w:spacing w:val="-3"/>
          <w:sz w:val="24"/>
          <w:szCs w:val="24"/>
        </w:rPr>
        <w:t xml:space="preserve">венности, веры и религии в жизни человека и общества. </w:t>
      </w:r>
    </w:p>
    <w:p w:rsidR="00F65015" w:rsidRPr="00F65015" w:rsidRDefault="00F65015" w:rsidP="00F65015">
      <w:pPr>
        <w:pStyle w:val="afffffd"/>
        <w:spacing w:line="240" w:lineRule="auto"/>
        <w:ind w:firstLine="708"/>
        <w:rPr>
          <w:rFonts w:ascii="Times New Roman" w:hAnsi="Times New Roman"/>
          <w:spacing w:val="-3"/>
          <w:sz w:val="24"/>
          <w:szCs w:val="24"/>
        </w:rPr>
      </w:pPr>
      <w:r w:rsidRPr="00F65015">
        <w:rPr>
          <w:rFonts w:ascii="Times New Roman" w:hAnsi="Times New Roman"/>
          <w:sz w:val="24"/>
          <w:szCs w:val="24"/>
        </w:rPr>
        <w:t xml:space="preserve">Семья, семейные ценности. Долг, свобода, ответственность, </w:t>
      </w:r>
      <w:r w:rsidRPr="00F65015">
        <w:rPr>
          <w:rFonts w:ascii="Times New Roman" w:hAnsi="Times New Roman"/>
          <w:spacing w:val="-3"/>
          <w:sz w:val="24"/>
          <w:szCs w:val="24"/>
        </w:rPr>
        <w:t>учение и труд. Мил</w:t>
      </w:r>
      <w:r w:rsidRPr="00F65015">
        <w:rPr>
          <w:rFonts w:ascii="Times New Roman" w:hAnsi="Times New Roman"/>
          <w:spacing w:val="-3"/>
          <w:sz w:val="24"/>
          <w:szCs w:val="24"/>
        </w:rPr>
        <w:t>о</w:t>
      </w:r>
      <w:r w:rsidRPr="00F65015">
        <w:rPr>
          <w:rFonts w:ascii="Times New Roman" w:hAnsi="Times New Roman"/>
          <w:spacing w:val="-3"/>
          <w:sz w:val="24"/>
          <w:szCs w:val="24"/>
        </w:rPr>
        <w:t xml:space="preserve">сердие, забота о слабых, взаимопомощь, социальные проблемы общества и отношение к ним разных религий. Любовь и уважение к Отечеству. </w:t>
      </w:r>
    </w:p>
    <w:p w:rsidR="00F65015" w:rsidRPr="00F65015" w:rsidRDefault="00F65015" w:rsidP="00F65015">
      <w:pPr>
        <w:pStyle w:val="4d"/>
        <w:spacing w:before="0" w:after="0" w:line="240" w:lineRule="auto"/>
        <w:rPr>
          <w:rFonts w:ascii="Times New Roman" w:hAnsi="Times New Roman" w:cs="Times New Roman"/>
          <w:b/>
          <w:sz w:val="24"/>
          <w:szCs w:val="24"/>
          <w:lang w:val="ru-RU"/>
        </w:rPr>
      </w:pPr>
      <w:r w:rsidRPr="00F65015">
        <w:rPr>
          <w:rFonts w:ascii="Times New Roman" w:hAnsi="Times New Roman" w:cs="Times New Roman"/>
          <w:b/>
          <w:sz w:val="24"/>
          <w:szCs w:val="24"/>
          <w:lang w:val="ru-RU"/>
        </w:rPr>
        <w:t>7. Изобразительное искусство</w:t>
      </w:r>
    </w:p>
    <w:p w:rsidR="00F65015" w:rsidRPr="00F65015" w:rsidRDefault="00F65015" w:rsidP="00F65015">
      <w:pPr>
        <w:pStyle w:val="afffffd"/>
        <w:spacing w:line="240" w:lineRule="auto"/>
        <w:ind w:firstLine="708"/>
        <w:rPr>
          <w:rFonts w:ascii="Times New Roman" w:hAnsi="Times New Roman"/>
          <w:b/>
          <w:bCs/>
          <w:i/>
          <w:iCs/>
          <w:sz w:val="24"/>
          <w:szCs w:val="24"/>
        </w:rPr>
      </w:pPr>
      <w:r w:rsidRPr="00F65015">
        <w:rPr>
          <w:rFonts w:ascii="Times New Roman" w:hAnsi="Times New Roman"/>
          <w:b/>
          <w:bCs/>
          <w:i/>
          <w:iCs/>
          <w:sz w:val="24"/>
          <w:szCs w:val="24"/>
        </w:rPr>
        <w:t>Виды художественной деятельности</w:t>
      </w:r>
    </w:p>
    <w:p w:rsidR="00F65015" w:rsidRPr="00F65015" w:rsidRDefault="00F65015" w:rsidP="00F65015">
      <w:pPr>
        <w:pStyle w:val="afffffd"/>
        <w:spacing w:line="240" w:lineRule="auto"/>
        <w:ind w:firstLine="709"/>
        <w:rPr>
          <w:rFonts w:ascii="Times New Roman" w:hAnsi="Times New Roman"/>
          <w:b/>
          <w:bCs/>
          <w:sz w:val="24"/>
          <w:szCs w:val="24"/>
        </w:rPr>
      </w:pPr>
      <w:r w:rsidRPr="00F65015">
        <w:rPr>
          <w:rFonts w:ascii="Times New Roman" w:hAnsi="Times New Roman"/>
          <w:b/>
          <w:bCs/>
          <w:sz w:val="24"/>
          <w:szCs w:val="24"/>
        </w:rPr>
        <w:t xml:space="preserve">Восприятие произведений искусства. </w:t>
      </w:r>
      <w:r w:rsidRPr="00F65015">
        <w:rPr>
          <w:rFonts w:ascii="Times New Roman" w:hAnsi="Times New Roman"/>
          <w:sz w:val="24"/>
          <w:szCs w:val="24"/>
        </w:rPr>
        <w:t>Особенности художественного творчества: художник и зритель. Образная сущность искусства: художественный образ, его усло</w:t>
      </w:r>
      <w:r w:rsidRPr="00F65015">
        <w:rPr>
          <w:rFonts w:ascii="Times New Roman" w:hAnsi="Times New Roman"/>
          <w:sz w:val="24"/>
          <w:szCs w:val="24"/>
        </w:rPr>
        <w:t>в</w:t>
      </w:r>
      <w:r w:rsidRPr="00F65015">
        <w:rPr>
          <w:rFonts w:ascii="Times New Roman" w:hAnsi="Times New Roman"/>
          <w:sz w:val="24"/>
          <w:szCs w:val="24"/>
        </w:rPr>
        <w:t>ность, передача общего через единичное. Отражение в произведениях пластических и</w:t>
      </w:r>
      <w:r w:rsidRPr="00F65015">
        <w:rPr>
          <w:rFonts w:ascii="Times New Roman" w:hAnsi="Times New Roman"/>
          <w:sz w:val="24"/>
          <w:szCs w:val="24"/>
        </w:rPr>
        <w:t>с</w:t>
      </w:r>
      <w:r w:rsidRPr="00F65015">
        <w:rPr>
          <w:rFonts w:ascii="Times New Roman" w:hAnsi="Times New Roman"/>
          <w:sz w:val="24"/>
          <w:szCs w:val="24"/>
        </w:rPr>
        <w:t>кусств общечеловеческих идей о нравственности и эстетике: отношение к природе, чел</w:t>
      </w:r>
      <w:r w:rsidRPr="00F65015">
        <w:rPr>
          <w:rFonts w:ascii="Times New Roman" w:hAnsi="Times New Roman"/>
          <w:sz w:val="24"/>
          <w:szCs w:val="24"/>
        </w:rPr>
        <w:t>о</w:t>
      </w:r>
      <w:r w:rsidRPr="00F65015">
        <w:rPr>
          <w:rFonts w:ascii="Times New Roman" w:hAnsi="Times New Roman"/>
          <w:sz w:val="24"/>
          <w:szCs w:val="24"/>
        </w:rPr>
        <w:t>веку и обще</w:t>
      </w:r>
      <w:r w:rsidRPr="00F65015">
        <w:rPr>
          <w:rFonts w:ascii="Times New Roman" w:hAnsi="Times New Roman"/>
          <w:spacing w:val="2"/>
          <w:sz w:val="24"/>
          <w:szCs w:val="24"/>
        </w:rPr>
        <w:t>ству. Фотография и произведение изобразительного искус</w:t>
      </w:r>
      <w:r w:rsidRPr="00F65015">
        <w:rPr>
          <w:rFonts w:ascii="Times New Roman" w:hAnsi="Times New Roman"/>
          <w:sz w:val="24"/>
          <w:szCs w:val="24"/>
        </w:rPr>
        <w:t xml:space="preserve">ства: сходство и различия. Человек, мир природы в реальной жизни: образ человека, природы в искусстве. Представления </w:t>
      </w:r>
      <w:r w:rsidRPr="00F65015">
        <w:rPr>
          <w:rFonts w:ascii="Times New Roman" w:hAnsi="Times New Roman"/>
          <w:spacing w:val="2"/>
          <w:sz w:val="24"/>
          <w:szCs w:val="24"/>
        </w:rPr>
        <w:t>о богатстве и разнообразии художественной культуры (на примере кул</w:t>
      </w:r>
      <w:r w:rsidRPr="00F65015">
        <w:rPr>
          <w:rFonts w:ascii="Times New Roman" w:hAnsi="Times New Roman"/>
          <w:spacing w:val="2"/>
          <w:sz w:val="24"/>
          <w:szCs w:val="24"/>
        </w:rPr>
        <w:t>ь</w:t>
      </w:r>
      <w:r w:rsidRPr="00F65015">
        <w:rPr>
          <w:rFonts w:ascii="Times New Roman" w:hAnsi="Times New Roman"/>
          <w:spacing w:val="2"/>
          <w:sz w:val="24"/>
          <w:szCs w:val="24"/>
        </w:rPr>
        <w:t>туры народов России). Выдающиеся предста</w:t>
      </w:r>
      <w:r w:rsidRPr="00F65015">
        <w:rPr>
          <w:rFonts w:ascii="Times New Roman" w:hAnsi="Times New Roman"/>
          <w:sz w:val="24"/>
          <w:szCs w:val="24"/>
        </w:rPr>
        <w:t>вители изобразительного искусства народов России (по выбору). Ведущие художественные музеи России (ГТГ, Русский музей, Эрм</w:t>
      </w:r>
      <w:r w:rsidRPr="00F65015">
        <w:rPr>
          <w:rFonts w:ascii="Times New Roman" w:hAnsi="Times New Roman"/>
          <w:sz w:val="24"/>
          <w:szCs w:val="24"/>
        </w:rPr>
        <w:t>и</w:t>
      </w:r>
      <w:r w:rsidRPr="00F65015">
        <w:rPr>
          <w:rFonts w:ascii="Times New Roman" w:hAnsi="Times New Roman"/>
          <w:sz w:val="24"/>
          <w:szCs w:val="24"/>
        </w:rPr>
        <w:t>таж) и региональные музеи. Восприятие и эмо</w:t>
      </w:r>
      <w:r w:rsidRPr="00F65015">
        <w:rPr>
          <w:rFonts w:ascii="Times New Roman" w:hAnsi="Times New Roman"/>
          <w:spacing w:val="2"/>
          <w:sz w:val="24"/>
          <w:szCs w:val="24"/>
        </w:rPr>
        <w:t>циональная оценка шедевров национальн</w:t>
      </w:r>
      <w:r w:rsidRPr="00F65015">
        <w:rPr>
          <w:rFonts w:ascii="Times New Roman" w:hAnsi="Times New Roman"/>
          <w:spacing w:val="2"/>
          <w:sz w:val="24"/>
          <w:szCs w:val="24"/>
        </w:rPr>
        <w:t>о</w:t>
      </w:r>
      <w:r w:rsidRPr="00F65015">
        <w:rPr>
          <w:rFonts w:ascii="Times New Roman" w:hAnsi="Times New Roman"/>
          <w:spacing w:val="2"/>
          <w:sz w:val="24"/>
          <w:szCs w:val="24"/>
        </w:rPr>
        <w:t xml:space="preserve">го, российского </w:t>
      </w:r>
      <w:r w:rsidRPr="00F65015">
        <w:rPr>
          <w:rFonts w:ascii="Times New Roman" w:hAnsi="Times New Roman"/>
          <w:sz w:val="24"/>
          <w:szCs w:val="24"/>
        </w:rPr>
        <w:t xml:space="preserve">и мирового искусства. </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b/>
          <w:bCs/>
          <w:sz w:val="24"/>
          <w:szCs w:val="24"/>
        </w:rPr>
        <w:t xml:space="preserve">Рисунок. </w:t>
      </w:r>
      <w:r w:rsidRPr="00F65015">
        <w:rPr>
          <w:rFonts w:ascii="Times New Roman" w:hAnsi="Times New Roman"/>
          <w:sz w:val="24"/>
          <w:szCs w:val="24"/>
        </w:rPr>
        <w:t>Материалы для рисунка: карандаш, ручка, фломастер, уголь, пастель, мелки и</w:t>
      </w:r>
      <w:r w:rsidRPr="00F65015">
        <w:rPr>
          <w:rFonts w:ascii="Times New Roman" w:hAnsi="Times New Roman"/>
          <w:sz w:val="24"/>
          <w:szCs w:val="24"/>
        </w:rPr>
        <w:t> </w:t>
      </w:r>
      <w:r w:rsidRPr="00F65015">
        <w:rPr>
          <w:rFonts w:ascii="Times New Roman" w:hAnsi="Times New Roman"/>
          <w:sz w:val="24"/>
          <w:szCs w:val="24"/>
        </w:rPr>
        <w:t>т.</w:t>
      </w:r>
      <w:r w:rsidRPr="00F65015">
        <w:rPr>
          <w:rFonts w:ascii="Times New Roman" w:hAnsi="Times New Roman"/>
          <w:sz w:val="24"/>
          <w:szCs w:val="24"/>
        </w:rPr>
        <w:t> </w:t>
      </w:r>
      <w:r w:rsidRPr="00F65015">
        <w:rPr>
          <w:rFonts w:ascii="Times New Roman" w:hAnsi="Times New Roman"/>
          <w:sz w:val="24"/>
          <w:szCs w:val="24"/>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F65015">
        <w:rPr>
          <w:rFonts w:ascii="Times New Roman" w:hAnsi="Times New Roman"/>
          <w:spacing w:val="2"/>
          <w:sz w:val="24"/>
          <w:szCs w:val="24"/>
        </w:rPr>
        <w:t>природы, человека, зд</w:t>
      </w:r>
      <w:r w:rsidRPr="00F65015">
        <w:rPr>
          <w:rFonts w:ascii="Times New Roman" w:hAnsi="Times New Roman"/>
          <w:spacing w:val="2"/>
          <w:sz w:val="24"/>
          <w:szCs w:val="24"/>
        </w:rPr>
        <w:t>а</w:t>
      </w:r>
      <w:r w:rsidRPr="00F65015">
        <w:rPr>
          <w:rFonts w:ascii="Times New Roman" w:hAnsi="Times New Roman"/>
          <w:spacing w:val="2"/>
          <w:sz w:val="24"/>
          <w:szCs w:val="24"/>
        </w:rPr>
        <w:t>ний, предметов, выраженные средствами рисунка. Изображение деревьев, птиц, живо</w:t>
      </w:r>
      <w:r w:rsidRPr="00F65015">
        <w:rPr>
          <w:rFonts w:ascii="Times New Roman" w:hAnsi="Times New Roman"/>
          <w:spacing w:val="2"/>
          <w:sz w:val="24"/>
          <w:szCs w:val="24"/>
        </w:rPr>
        <w:t>т</w:t>
      </w:r>
      <w:r w:rsidRPr="00F65015">
        <w:rPr>
          <w:rFonts w:ascii="Times New Roman" w:hAnsi="Times New Roman"/>
          <w:spacing w:val="2"/>
          <w:sz w:val="24"/>
          <w:szCs w:val="24"/>
        </w:rPr>
        <w:t xml:space="preserve">ных: </w:t>
      </w:r>
      <w:r w:rsidRPr="00F65015">
        <w:rPr>
          <w:rFonts w:ascii="Times New Roman" w:hAnsi="Times New Roman"/>
          <w:sz w:val="24"/>
          <w:szCs w:val="24"/>
        </w:rPr>
        <w:t>общие и характерные черты.</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b/>
          <w:bCs/>
          <w:spacing w:val="2"/>
          <w:sz w:val="24"/>
          <w:szCs w:val="24"/>
        </w:rPr>
        <w:t xml:space="preserve">Живопись. </w:t>
      </w:r>
      <w:r w:rsidRPr="00F65015">
        <w:rPr>
          <w:rFonts w:ascii="Times New Roman" w:hAnsi="Times New Roman"/>
          <w:spacing w:val="2"/>
          <w:sz w:val="24"/>
          <w:szCs w:val="24"/>
        </w:rPr>
        <w:t xml:space="preserve">Живописные материалы. Красота и разнообразие природы, человека, зданий, предметов, выраженные </w:t>
      </w:r>
      <w:r w:rsidRPr="00F65015">
        <w:rPr>
          <w:rFonts w:ascii="Times New Roman" w:hAnsi="Times New Roman"/>
          <w:sz w:val="24"/>
          <w:szCs w:val="24"/>
        </w:rPr>
        <w:t xml:space="preserve">средствами живописи. Цвет – основа языка живописи. </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spacing w:val="2"/>
          <w:sz w:val="24"/>
          <w:szCs w:val="24"/>
        </w:rPr>
        <w:t>Выбор средств художественной выразительности для создания живописного о</w:t>
      </w:r>
      <w:r w:rsidRPr="00F65015">
        <w:rPr>
          <w:rFonts w:ascii="Times New Roman" w:hAnsi="Times New Roman"/>
          <w:spacing w:val="2"/>
          <w:sz w:val="24"/>
          <w:szCs w:val="24"/>
        </w:rPr>
        <w:t>б</w:t>
      </w:r>
      <w:r w:rsidRPr="00F65015">
        <w:rPr>
          <w:rFonts w:ascii="Times New Roman" w:hAnsi="Times New Roman"/>
          <w:spacing w:val="2"/>
          <w:sz w:val="24"/>
          <w:szCs w:val="24"/>
        </w:rPr>
        <w:t xml:space="preserve">раза в соответствии с поставленными </w:t>
      </w:r>
      <w:r w:rsidRPr="00F65015">
        <w:rPr>
          <w:rFonts w:ascii="Times New Roman" w:hAnsi="Times New Roman"/>
          <w:sz w:val="24"/>
          <w:szCs w:val="24"/>
        </w:rPr>
        <w:t>задачами. Образы природы и человека в живописи.</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b/>
          <w:bCs/>
          <w:spacing w:val="2"/>
          <w:sz w:val="24"/>
          <w:szCs w:val="24"/>
        </w:rPr>
        <w:t xml:space="preserve">Скульптура. </w:t>
      </w:r>
      <w:r w:rsidRPr="00F65015">
        <w:rPr>
          <w:rFonts w:ascii="Times New Roman" w:hAnsi="Times New Roman"/>
          <w:spacing w:val="2"/>
          <w:sz w:val="24"/>
          <w:szCs w:val="24"/>
        </w:rPr>
        <w:t>Материалы скульптуры и их роль в создании выразительного о</w:t>
      </w:r>
      <w:r w:rsidRPr="00F65015">
        <w:rPr>
          <w:rFonts w:ascii="Times New Roman" w:hAnsi="Times New Roman"/>
          <w:spacing w:val="2"/>
          <w:sz w:val="24"/>
          <w:szCs w:val="24"/>
        </w:rPr>
        <w:t>б</w:t>
      </w:r>
      <w:r w:rsidRPr="00F65015">
        <w:rPr>
          <w:rFonts w:ascii="Times New Roman" w:hAnsi="Times New Roman"/>
          <w:spacing w:val="2"/>
          <w:sz w:val="24"/>
          <w:szCs w:val="24"/>
        </w:rPr>
        <w:t xml:space="preserve">раза. Элементарные приёмы работы </w:t>
      </w:r>
      <w:r w:rsidRPr="00F65015">
        <w:rPr>
          <w:rFonts w:ascii="Times New Roman" w:hAnsi="Times New Roman"/>
          <w:sz w:val="24"/>
          <w:szCs w:val="24"/>
        </w:rPr>
        <w:t xml:space="preserve">с пластическими скульптурными материалами для создания </w:t>
      </w:r>
      <w:r w:rsidRPr="00F65015">
        <w:rPr>
          <w:rFonts w:ascii="Times New Roman" w:hAnsi="Times New Roman"/>
          <w:spacing w:val="2"/>
          <w:sz w:val="24"/>
          <w:szCs w:val="24"/>
        </w:rPr>
        <w:t xml:space="preserve">выразительного образа (пластилин, глина — раскатывание, </w:t>
      </w:r>
      <w:r w:rsidRPr="00F65015">
        <w:rPr>
          <w:rFonts w:ascii="Times New Roman" w:hAnsi="Times New Roman"/>
          <w:sz w:val="24"/>
          <w:szCs w:val="24"/>
        </w:rPr>
        <w:t>набор объёма, выт</w:t>
      </w:r>
      <w:r w:rsidRPr="00F65015">
        <w:rPr>
          <w:rFonts w:ascii="Times New Roman" w:hAnsi="Times New Roman"/>
          <w:sz w:val="24"/>
          <w:szCs w:val="24"/>
        </w:rPr>
        <w:t>я</w:t>
      </w:r>
      <w:r w:rsidRPr="00F65015">
        <w:rPr>
          <w:rFonts w:ascii="Times New Roman" w:hAnsi="Times New Roman"/>
          <w:sz w:val="24"/>
          <w:szCs w:val="24"/>
        </w:rPr>
        <w:t>гивание формы). Объём — основа языка скульптуры. Основные темы скульптуры. Крас</w:t>
      </w:r>
      <w:r w:rsidRPr="00F65015">
        <w:rPr>
          <w:rFonts w:ascii="Times New Roman" w:hAnsi="Times New Roman"/>
          <w:sz w:val="24"/>
          <w:szCs w:val="24"/>
        </w:rPr>
        <w:t>о</w:t>
      </w:r>
      <w:r w:rsidRPr="00F65015">
        <w:rPr>
          <w:rFonts w:ascii="Times New Roman" w:hAnsi="Times New Roman"/>
          <w:sz w:val="24"/>
          <w:szCs w:val="24"/>
        </w:rPr>
        <w:t>та человека и животных, выраженная средствами скульптуры.</w:t>
      </w:r>
    </w:p>
    <w:p w:rsidR="00F65015" w:rsidRPr="00F65015" w:rsidRDefault="00F65015" w:rsidP="00F65015">
      <w:pPr>
        <w:pStyle w:val="afffffd"/>
        <w:spacing w:line="240" w:lineRule="auto"/>
        <w:ind w:firstLine="708"/>
        <w:rPr>
          <w:rFonts w:ascii="Times New Roman" w:hAnsi="Times New Roman"/>
          <w:sz w:val="24"/>
          <w:szCs w:val="24"/>
        </w:rPr>
      </w:pPr>
      <w:r w:rsidRPr="00F65015">
        <w:rPr>
          <w:rFonts w:ascii="Times New Roman" w:hAnsi="Times New Roman"/>
          <w:b/>
          <w:bCs/>
          <w:sz w:val="24"/>
          <w:szCs w:val="24"/>
        </w:rPr>
        <w:t xml:space="preserve">Художественное конструирование и дизайн. </w:t>
      </w:r>
      <w:r w:rsidRPr="00F65015">
        <w:rPr>
          <w:rFonts w:ascii="Times New Roman" w:hAnsi="Times New Roman"/>
          <w:sz w:val="24"/>
          <w:szCs w:val="24"/>
        </w:rPr>
        <w:t>Разнообразие материалов для худ</w:t>
      </w:r>
      <w:r w:rsidRPr="00F65015">
        <w:rPr>
          <w:rFonts w:ascii="Times New Roman" w:hAnsi="Times New Roman"/>
          <w:sz w:val="24"/>
          <w:szCs w:val="24"/>
        </w:rPr>
        <w:t>о</w:t>
      </w:r>
      <w:r w:rsidRPr="00F65015">
        <w:rPr>
          <w:rFonts w:ascii="Times New Roman" w:hAnsi="Times New Roman"/>
          <w:sz w:val="24"/>
          <w:szCs w:val="24"/>
        </w:rPr>
        <w:t>жественного конструирования и моделирования (пластилин, бумага, картон и</w:t>
      </w:r>
      <w:r w:rsidRPr="00F65015">
        <w:rPr>
          <w:rFonts w:ascii="Times New Roman" w:hAnsi="Times New Roman"/>
          <w:sz w:val="24"/>
          <w:szCs w:val="24"/>
        </w:rPr>
        <w:t> </w:t>
      </w:r>
      <w:r w:rsidRPr="00F65015">
        <w:rPr>
          <w:rFonts w:ascii="Times New Roman" w:hAnsi="Times New Roman"/>
          <w:sz w:val="24"/>
          <w:szCs w:val="24"/>
        </w:rPr>
        <w:t>др.). Эл</w:t>
      </w:r>
      <w:r w:rsidRPr="00F65015">
        <w:rPr>
          <w:rFonts w:ascii="Times New Roman" w:hAnsi="Times New Roman"/>
          <w:sz w:val="24"/>
          <w:szCs w:val="24"/>
        </w:rPr>
        <w:t>е</w:t>
      </w:r>
      <w:r w:rsidRPr="00F65015">
        <w:rPr>
          <w:rFonts w:ascii="Times New Roman" w:hAnsi="Times New Roman"/>
          <w:sz w:val="24"/>
          <w:szCs w:val="24"/>
        </w:rPr>
        <w:t xml:space="preserve">ментарные приёмы работы с различными материалами для создания </w:t>
      </w:r>
      <w:r w:rsidRPr="00F65015">
        <w:rPr>
          <w:rFonts w:ascii="Times New Roman" w:hAnsi="Times New Roman"/>
          <w:spacing w:val="2"/>
          <w:sz w:val="24"/>
          <w:szCs w:val="24"/>
        </w:rPr>
        <w:t>выразительного о</w:t>
      </w:r>
      <w:r w:rsidRPr="00F65015">
        <w:rPr>
          <w:rFonts w:ascii="Times New Roman" w:hAnsi="Times New Roman"/>
          <w:spacing w:val="2"/>
          <w:sz w:val="24"/>
          <w:szCs w:val="24"/>
        </w:rPr>
        <w:t>б</w:t>
      </w:r>
      <w:r w:rsidRPr="00F65015">
        <w:rPr>
          <w:rFonts w:ascii="Times New Roman" w:hAnsi="Times New Roman"/>
          <w:spacing w:val="2"/>
          <w:sz w:val="24"/>
          <w:szCs w:val="24"/>
        </w:rPr>
        <w:t xml:space="preserve">раза (пластилин — раскатывание, набор </w:t>
      </w:r>
      <w:r w:rsidRPr="00F65015">
        <w:rPr>
          <w:rFonts w:ascii="Times New Roman" w:hAnsi="Times New Roman"/>
          <w:sz w:val="24"/>
          <w:szCs w:val="24"/>
        </w:rPr>
        <w:t xml:space="preserve">объёма, вытягивание формы; бумага и картон — сгибание, </w:t>
      </w:r>
      <w:r w:rsidRPr="00F65015">
        <w:rPr>
          <w:rFonts w:ascii="Times New Roman" w:hAnsi="Times New Roman"/>
          <w:spacing w:val="2"/>
          <w:sz w:val="24"/>
          <w:szCs w:val="24"/>
        </w:rPr>
        <w:t xml:space="preserve">вырезание). Представление о возможностях использования </w:t>
      </w:r>
      <w:r w:rsidRPr="00F65015">
        <w:rPr>
          <w:rFonts w:ascii="Times New Roman" w:hAnsi="Times New Roman"/>
          <w:sz w:val="24"/>
          <w:szCs w:val="24"/>
        </w:rPr>
        <w:t>навыков художес</w:t>
      </w:r>
      <w:r w:rsidRPr="00F65015">
        <w:rPr>
          <w:rFonts w:ascii="Times New Roman" w:hAnsi="Times New Roman"/>
          <w:sz w:val="24"/>
          <w:szCs w:val="24"/>
        </w:rPr>
        <w:t>т</w:t>
      </w:r>
      <w:r w:rsidRPr="00F65015">
        <w:rPr>
          <w:rFonts w:ascii="Times New Roman" w:hAnsi="Times New Roman"/>
          <w:sz w:val="24"/>
          <w:szCs w:val="24"/>
        </w:rPr>
        <w:t>венного конструирования и моделирования в жизни человека.</w:t>
      </w:r>
    </w:p>
    <w:p w:rsidR="00F65015" w:rsidRPr="00F65015" w:rsidRDefault="00F65015" w:rsidP="00F65015">
      <w:pPr>
        <w:pStyle w:val="afffffd"/>
        <w:spacing w:line="240" w:lineRule="auto"/>
        <w:ind w:firstLine="708"/>
        <w:rPr>
          <w:rFonts w:ascii="Times New Roman" w:hAnsi="Times New Roman"/>
          <w:sz w:val="24"/>
          <w:szCs w:val="24"/>
        </w:rPr>
      </w:pPr>
      <w:r w:rsidRPr="00F65015">
        <w:rPr>
          <w:rFonts w:ascii="Times New Roman" w:hAnsi="Times New Roman"/>
          <w:b/>
          <w:bCs/>
          <w:spacing w:val="-4"/>
          <w:sz w:val="24"/>
          <w:szCs w:val="24"/>
        </w:rPr>
        <w:t xml:space="preserve">Декоративно­прикладное искусство. </w:t>
      </w:r>
      <w:r w:rsidRPr="00F65015">
        <w:rPr>
          <w:rFonts w:ascii="Times New Roman" w:hAnsi="Times New Roman"/>
          <w:spacing w:val="-4"/>
          <w:sz w:val="24"/>
          <w:szCs w:val="24"/>
        </w:rPr>
        <w:t>Истоки декоративно­</w:t>
      </w:r>
      <w:r w:rsidRPr="00F65015">
        <w:rPr>
          <w:rFonts w:ascii="Times New Roman" w:hAnsi="Times New Roman"/>
          <w:sz w:val="24"/>
          <w:szCs w:val="24"/>
        </w:rPr>
        <w:t>прикладного искусства и его роль в жизни человека. Понятие о синтетичном характере народной культуры (укр</w:t>
      </w:r>
      <w:r w:rsidRPr="00F65015">
        <w:rPr>
          <w:rFonts w:ascii="Times New Roman" w:hAnsi="Times New Roman"/>
          <w:sz w:val="24"/>
          <w:szCs w:val="24"/>
        </w:rPr>
        <w:t>а</w:t>
      </w:r>
      <w:r w:rsidRPr="00F65015">
        <w:rPr>
          <w:rFonts w:ascii="Times New Roman" w:hAnsi="Times New Roman"/>
          <w:sz w:val="24"/>
          <w:szCs w:val="24"/>
        </w:rPr>
        <w:t xml:space="preserve">шение </w:t>
      </w:r>
      <w:r w:rsidRPr="00F65015">
        <w:rPr>
          <w:rFonts w:ascii="Times New Roman" w:hAnsi="Times New Roman"/>
          <w:spacing w:val="2"/>
          <w:sz w:val="24"/>
          <w:szCs w:val="24"/>
        </w:rPr>
        <w:t xml:space="preserve">жилища, предметов быта, орудий труда, костюма; музыка, </w:t>
      </w:r>
      <w:r w:rsidRPr="00F65015">
        <w:rPr>
          <w:rFonts w:ascii="Times New Roman" w:hAnsi="Times New Roman"/>
          <w:sz w:val="24"/>
          <w:szCs w:val="24"/>
        </w:rPr>
        <w:t>песни, хороводы; б</w:t>
      </w:r>
      <w:r w:rsidRPr="00F65015">
        <w:rPr>
          <w:rFonts w:ascii="Times New Roman" w:hAnsi="Times New Roman"/>
          <w:sz w:val="24"/>
          <w:szCs w:val="24"/>
        </w:rPr>
        <w:t>ы</w:t>
      </w:r>
      <w:r w:rsidRPr="00F65015">
        <w:rPr>
          <w:rFonts w:ascii="Times New Roman" w:hAnsi="Times New Roman"/>
          <w:sz w:val="24"/>
          <w:szCs w:val="24"/>
        </w:rPr>
        <w:t xml:space="preserve">лины, сказания, сказки). Образ человека в традиционной культуре. Представления народа о мужской </w:t>
      </w:r>
      <w:r w:rsidRPr="00F65015">
        <w:rPr>
          <w:rFonts w:ascii="Times New Roman" w:hAnsi="Times New Roman"/>
          <w:spacing w:val="2"/>
          <w:sz w:val="24"/>
          <w:szCs w:val="24"/>
        </w:rPr>
        <w:t>и женской красоте, отражённые в изобразительном искус</w:t>
      </w:r>
      <w:r w:rsidRPr="00F65015">
        <w:rPr>
          <w:rFonts w:ascii="Times New Roman" w:hAnsi="Times New Roman"/>
          <w:sz w:val="24"/>
          <w:szCs w:val="24"/>
        </w:rPr>
        <w:t>стве, сказках, песнях. Сказочные образы в народной культуре и декоративно­прикладном искусстве. Разнообр</w:t>
      </w:r>
      <w:r w:rsidRPr="00F65015">
        <w:rPr>
          <w:rFonts w:ascii="Times New Roman" w:hAnsi="Times New Roman"/>
          <w:sz w:val="24"/>
          <w:szCs w:val="24"/>
        </w:rPr>
        <w:t>а</w:t>
      </w:r>
      <w:r w:rsidRPr="00F65015">
        <w:rPr>
          <w:rFonts w:ascii="Times New Roman" w:hAnsi="Times New Roman"/>
          <w:sz w:val="24"/>
          <w:szCs w:val="24"/>
        </w:rPr>
        <w:t xml:space="preserve">зие форм в природе </w:t>
      </w:r>
      <w:r w:rsidRPr="00F65015">
        <w:rPr>
          <w:rFonts w:ascii="Times New Roman" w:hAnsi="Times New Roman"/>
          <w:spacing w:val="2"/>
          <w:sz w:val="24"/>
          <w:szCs w:val="24"/>
        </w:rPr>
        <w:t>как основа декоративных форм в прикладном искусстве (цветы, ра</w:t>
      </w:r>
      <w:r w:rsidRPr="00F65015">
        <w:rPr>
          <w:rFonts w:ascii="Times New Roman" w:hAnsi="Times New Roman"/>
          <w:spacing w:val="2"/>
          <w:sz w:val="24"/>
          <w:szCs w:val="24"/>
        </w:rPr>
        <w:t>с</w:t>
      </w:r>
      <w:r w:rsidRPr="00F65015">
        <w:rPr>
          <w:rFonts w:ascii="Times New Roman" w:hAnsi="Times New Roman"/>
          <w:spacing w:val="2"/>
          <w:sz w:val="24"/>
          <w:szCs w:val="24"/>
        </w:rPr>
        <w:t xml:space="preserve">краска бабочек, переплетение ветвей </w:t>
      </w:r>
      <w:r w:rsidRPr="00F65015">
        <w:rPr>
          <w:rFonts w:ascii="Times New Roman" w:hAnsi="Times New Roman"/>
          <w:sz w:val="24"/>
          <w:szCs w:val="24"/>
        </w:rPr>
        <w:t>деревьев, морозные узоры на стекле и</w:t>
      </w:r>
      <w:r w:rsidRPr="00F65015">
        <w:rPr>
          <w:rFonts w:ascii="Times New Roman" w:hAnsi="Times New Roman"/>
          <w:sz w:val="24"/>
          <w:szCs w:val="24"/>
        </w:rPr>
        <w:t> </w:t>
      </w:r>
      <w:r w:rsidRPr="00F65015">
        <w:rPr>
          <w:rFonts w:ascii="Times New Roman" w:hAnsi="Times New Roman"/>
          <w:sz w:val="24"/>
          <w:szCs w:val="24"/>
        </w:rPr>
        <w:t>т.</w:t>
      </w:r>
      <w:r w:rsidRPr="00F65015">
        <w:rPr>
          <w:rFonts w:ascii="Times New Roman" w:hAnsi="Times New Roman"/>
          <w:sz w:val="24"/>
          <w:szCs w:val="24"/>
        </w:rPr>
        <w:t> </w:t>
      </w:r>
      <w:r w:rsidRPr="00F65015">
        <w:rPr>
          <w:rFonts w:ascii="Times New Roman" w:hAnsi="Times New Roman"/>
          <w:sz w:val="24"/>
          <w:szCs w:val="24"/>
        </w:rPr>
        <w:t>д.). Озн</w:t>
      </w:r>
      <w:r w:rsidRPr="00F65015">
        <w:rPr>
          <w:rFonts w:ascii="Times New Roman" w:hAnsi="Times New Roman"/>
          <w:sz w:val="24"/>
          <w:szCs w:val="24"/>
        </w:rPr>
        <w:t>а</w:t>
      </w:r>
      <w:r w:rsidRPr="00F65015">
        <w:rPr>
          <w:rFonts w:ascii="Times New Roman" w:hAnsi="Times New Roman"/>
          <w:sz w:val="24"/>
          <w:szCs w:val="24"/>
        </w:rPr>
        <w:lastRenderedPageBreak/>
        <w:t>комление с произведениями народных художественных промыслов в России (с учётом местных условий).</w:t>
      </w:r>
    </w:p>
    <w:p w:rsidR="00F65015" w:rsidRPr="00F65015" w:rsidRDefault="00F65015" w:rsidP="00F65015">
      <w:pPr>
        <w:pStyle w:val="afffffd"/>
        <w:spacing w:line="240" w:lineRule="auto"/>
        <w:ind w:firstLine="709"/>
        <w:rPr>
          <w:rFonts w:ascii="Times New Roman" w:hAnsi="Times New Roman"/>
          <w:b/>
          <w:bCs/>
          <w:i/>
          <w:iCs/>
          <w:sz w:val="24"/>
          <w:szCs w:val="24"/>
        </w:rPr>
      </w:pPr>
      <w:r w:rsidRPr="00F65015">
        <w:rPr>
          <w:rFonts w:ascii="Times New Roman" w:hAnsi="Times New Roman"/>
          <w:b/>
          <w:bCs/>
          <w:i/>
          <w:iCs/>
          <w:sz w:val="24"/>
          <w:szCs w:val="24"/>
        </w:rPr>
        <w:t>Азбука искусства. Как говорит искусство?</w:t>
      </w:r>
    </w:p>
    <w:p w:rsidR="00F65015" w:rsidRPr="00F65015" w:rsidRDefault="00F65015" w:rsidP="00F65015">
      <w:pPr>
        <w:pStyle w:val="afffffd"/>
        <w:spacing w:line="240" w:lineRule="auto"/>
        <w:ind w:firstLine="708"/>
        <w:rPr>
          <w:rFonts w:ascii="Times New Roman" w:hAnsi="Times New Roman"/>
          <w:sz w:val="24"/>
          <w:szCs w:val="24"/>
        </w:rPr>
      </w:pPr>
      <w:r w:rsidRPr="00F65015">
        <w:rPr>
          <w:rFonts w:ascii="Times New Roman" w:hAnsi="Times New Roman"/>
          <w:b/>
          <w:bCs/>
          <w:spacing w:val="-2"/>
          <w:sz w:val="24"/>
          <w:szCs w:val="24"/>
        </w:rPr>
        <w:t xml:space="preserve">Композиция. </w:t>
      </w:r>
      <w:r w:rsidRPr="00F65015">
        <w:rPr>
          <w:rFonts w:ascii="Times New Roman" w:hAnsi="Times New Roman"/>
          <w:spacing w:val="-2"/>
          <w:sz w:val="24"/>
          <w:szCs w:val="24"/>
        </w:rPr>
        <w:t>Элементарные приёмы композиции на плос</w:t>
      </w:r>
      <w:r w:rsidRPr="00F65015">
        <w:rPr>
          <w:rFonts w:ascii="Times New Roman" w:hAnsi="Times New Roman"/>
          <w:spacing w:val="2"/>
          <w:sz w:val="24"/>
          <w:szCs w:val="24"/>
        </w:rPr>
        <w:t xml:space="preserve">кости и в пространстве. Понятия: горизонталь, вертикаль </w:t>
      </w:r>
      <w:r w:rsidRPr="00F65015">
        <w:rPr>
          <w:rFonts w:ascii="Times New Roman" w:hAnsi="Times New Roman"/>
          <w:sz w:val="24"/>
          <w:szCs w:val="24"/>
        </w:rPr>
        <w:t>и диагональ в построении композиции. Понятия: линия горизонта, ближе — больше, дальше — меньше, загораживания. Роль контраста в комп</w:t>
      </w:r>
      <w:r w:rsidRPr="00F65015">
        <w:rPr>
          <w:rFonts w:ascii="Times New Roman" w:hAnsi="Times New Roman"/>
          <w:sz w:val="24"/>
          <w:szCs w:val="24"/>
        </w:rPr>
        <w:t>о</w:t>
      </w:r>
      <w:r w:rsidRPr="00F65015">
        <w:rPr>
          <w:rFonts w:ascii="Times New Roman" w:hAnsi="Times New Roman"/>
          <w:sz w:val="24"/>
          <w:szCs w:val="24"/>
        </w:rPr>
        <w:t>зиции: низкое и высокое, большое и маленькое, тонкое и толстое, тёмное и светлое, т.</w:t>
      </w:r>
      <w:r w:rsidRPr="00F65015">
        <w:rPr>
          <w:rFonts w:ascii="Times New Roman" w:hAnsi="Times New Roman"/>
          <w:sz w:val="24"/>
          <w:szCs w:val="24"/>
        </w:rPr>
        <w:t> </w:t>
      </w:r>
      <w:r w:rsidRPr="00F65015">
        <w:rPr>
          <w:rFonts w:ascii="Times New Roman" w:hAnsi="Times New Roman"/>
          <w:sz w:val="24"/>
          <w:szCs w:val="24"/>
        </w:rPr>
        <w:t>д. Главное и второстепенное в композиции. Симметрия и асимметрия.</w:t>
      </w:r>
    </w:p>
    <w:p w:rsidR="00F65015" w:rsidRPr="00F65015" w:rsidRDefault="00F65015" w:rsidP="00F65015">
      <w:pPr>
        <w:pStyle w:val="afffffd"/>
        <w:spacing w:line="240" w:lineRule="auto"/>
        <w:ind w:firstLine="708"/>
        <w:rPr>
          <w:rFonts w:ascii="Times New Roman" w:hAnsi="Times New Roman"/>
          <w:sz w:val="24"/>
          <w:szCs w:val="24"/>
        </w:rPr>
      </w:pPr>
      <w:r w:rsidRPr="00F65015">
        <w:rPr>
          <w:rFonts w:ascii="Times New Roman" w:hAnsi="Times New Roman"/>
          <w:b/>
          <w:bCs/>
          <w:sz w:val="24"/>
          <w:szCs w:val="24"/>
        </w:rPr>
        <w:t xml:space="preserve">Цвет. </w:t>
      </w:r>
      <w:r w:rsidRPr="00F65015">
        <w:rPr>
          <w:rFonts w:ascii="Times New Roman" w:hAnsi="Times New Roman"/>
          <w:sz w:val="24"/>
          <w:szCs w:val="24"/>
        </w:rPr>
        <w:t xml:space="preserve">Основные и составные цвета. Тёплые и холодные </w:t>
      </w:r>
      <w:r w:rsidRPr="00F65015">
        <w:rPr>
          <w:rFonts w:ascii="Times New Roman" w:hAnsi="Times New Roman"/>
          <w:spacing w:val="2"/>
          <w:sz w:val="24"/>
          <w:szCs w:val="24"/>
        </w:rPr>
        <w:t>цвета. Смешение цветов. Роль белой и чёрной красок в эмоциональном звучании и выразительности образа. Эм</w:t>
      </w:r>
      <w:r w:rsidRPr="00F65015">
        <w:rPr>
          <w:rFonts w:ascii="Times New Roman" w:hAnsi="Times New Roman"/>
          <w:spacing w:val="2"/>
          <w:sz w:val="24"/>
          <w:szCs w:val="24"/>
        </w:rPr>
        <w:t>о</w:t>
      </w:r>
      <w:r w:rsidRPr="00F65015">
        <w:rPr>
          <w:rFonts w:ascii="Times New Roman" w:hAnsi="Times New Roman"/>
          <w:spacing w:val="2"/>
          <w:sz w:val="24"/>
          <w:szCs w:val="24"/>
        </w:rPr>
        <w:t>циональные возможности цвета. Практическое овладение ос</w:t>
      </w:r>
      <w:r w:rsidRPr="00F65015">
        <w:rPr>
          <w:rFonts w:ascii="Times New Roman" w:hAnsi="Times New Roman"/>
          <w:sz w:val="24"/>
          <w:szCs w:val="24"/>
        </w:rPr>
        <w:t>новами цветоведения. Пер</w:t>
      </w:r>
      <w:r w:rsidRPr="00F65015">
        <w:rPr>
          <w:rFonts w:ascii="Times New Roman" w:hAnsi="Times New Roman"/>
          <w:sz w:val="24"/>
          <w:szCs w:val="24"/>
        </w:rPr>
        <w:t>е</w:t>
      </w:r>
      <w:r w:rsidRPr="00F65015">
        <w:rPr>
          <w:rFonts w:ascii="Times New Roman" w:hAnsi="Times New Roman"/>
          <w:sz w:val="24"/>
          <w:szCs w:val="24"/>
        </w:rPr>
        <w:t>дача с помощью цвета характера персонажа, его эмоционального состояния.</w:t>
      </w:r>
    </w:p>
    <w:p w:rsidR="00F65015" w:rsidRPr="00F65015" w:rsidRDefault="00F65015" w:rsidP="00F65015">
      <w:pPr>
        <w:pStyle w:val="afffffd"/>
        <w:spacing w:line="240" w:lineRule="auto"/>
        <w:ind w:firstLine="708"/>
        <w:rPr>
          <w:rFonts w:ascii="Times New Roman" w:hAnsi="Times New Roman"/>
          <w:sz w:val="24"/>
          <w:szCs w:val="24"/>
        </w:rPr>
      </w:pPr>
      <w:r w:rsidRPr="00F65015">
        <w:rPr>
          <w:rFonts w:ascii="Times New Roman" w:hAnsi="Times New Roman"/>
          <w:b/>
          <w:bCs/>
          <w:spacing w:val="2"/>
          <w:sz w:val="24"/>
          <w:szCs w:val="24"/>
        </w:rPr>
        <w:t xml:space="preserve">Линия. </w:t>
      </w:r>
      <w:r w:rsidRPr="00F65015">
        <w:rPr>
          <w:rFonts w:ascii="Times New Roman" w:hAnsi="Times New Roman"/>
          <w:spacing w:val="2"/>
          <w:sz w:val="24"/>
          <w:szCs w:val="24"/>
        </w:rPr>
        <w:t xml:space="preserve">Многообразие линий (тонкие, толстые, прямые, </w:t>
      </w:r>
      <w:r w:rsidRPr="00F65015">
        <w:rPr>
          <w:rFonts w:ascii="Times New Roman" w:hAnsi="Times New Roman"/>
          <w:sz w:val="24"/>
          <w:szCs w:val="24"/>
        </w:rPr>
        <w:t>волнистые, плавные, ос</w:t>
      </w:r>
      <w:r w:rsidRPr="00F65015">
        <w:rPr>
          <w:rFonts w:ascii="Times New Roman" w:hAnsi="Times New Roman"/>
          <w:sz w:val="24"/>
          <w:szCs w:val="24"/>
        </w:rPr>
        <w:t>т</w:t>
      </w:r>
      <w:r w:rsidRPr="00F65015">
        <w:rPr>
          <w:rFonts w:ascii="Times New Roman" w:hAnsi="Times New Roman"/>
          <w:sz w:val="24"/>
          <w:szCs w:val="24"/>
        </w:rPr>
        <w:t>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F65015" w:rsidRPr="00F65015" w:rsidRDefault="00F65015" w:rsidP="00F65015">
      <w:pPr>
        <w:pStyle w:val="afffffd"/>
        <w:spacing w:line="240" w:lineRule="auto"/>
        <w:ind w:firstLine="708"/>
        <w:rPr>
          <w:rFonts w:ascii="Times New Roman" w:hAnsi="Times New Roman"/>
          <w:sz w:val="24"/>
          <w:szCs w:val="24"/>
        </w:rPr>
      </w:pPr>
      <w:r w:rsidRPr="00F65015">
        <w:rPr>
          <w:rFonts w:ascii="Times New Roman" w:hAnsi="Times New Roman"/>
          <w:b/>
          <w:bCs/>
          <w:sz w:val="24"/>
          <w:szCs w:val="24"/>
        </w:rPr>
        <w:t xml:space="preserve">Форма. </w:t>
      </w:r>
      <w:r w:rsidRPr="00F65015">
        <w:rPr>
          <w:rFonts w:ascii="Times New Roman" w:hAnsi="Times New Roman"/>
          <w:sz w:val="24"/>
          <w:szCs w:val="24"/>
        </w:rPr>
        <w:t>Разнообразие форм предметного мира и передача их на плоскости и в пр</w:t>
      </w:r>
      <w:r w:rsidRPr="00F65015">
        <w:rPr>
          <w:rFonts w:ascii="Times New Roman" w:hAnsi="Times New Roman"/>
          <w:sz w:val="24"/>
          <w:szCs w:val="24"/>
        </w:rPr>
        <w:t>о</w:t>
      </w:r>
      <w:r w:rsidRPr="00F65015">
        <w:rPr>
          <w:rFonts w:ascii="Times New Roman" w:hAnsi="Times New Roman"/>
          <w:sz w:val="24"/>
          <w:szCs w:val="24"/>
        </w:rPr>
        <w:t>странстве. Сходство и контраст форм. Простые геометрические формы. Природные фо</w:t>
      </w:r>
      <w:r w:rsidRPr="00F65015">
        <w:rPr>
          <w:rFonts w:ascii="Times New Roman" w:hAnsi="Times New Roman"/>
          <w:sz w:val="24"/>
          <w:szCs w:val="24"/>
        </w:rPr>
        <w:t>р</w:t>
      </w:r>
      <w:r w:rsidRPr="00F65015">
        <w:rPr>
          <w:rFonts w:ascii="Times New Roman" w:hAnsi="Times New Roman"/>
          <w:sz w:val="24"/>
          <w:szCs w:val="24"/>
        </w:rPr>
        <w:t xml:space="preserve">мы. </w:t>
      </w:r>
      <w:r w:rsidRPr="00F65015">
        <w:rPr>
          <w:rFonts w:ascii="Times New Roman" w:hAnsi="Times New Roman"/>
          <w:spacing w:val="2"/>
          <w:sz w:val="24"/>
          <w:szCs w:val="24"/>
        </w:rPr>
        <w:t>Трансформация форм. Влияние формы предмета на пред</w:t>
      </w:r>
      <w:r w:rsidRPr="00F65015">
        <w:rPr>
          <w:rFonts w:ascii="Times New Roman" w:hAnsi="Times New Roman"/>
          <w:sz w:val="24"/>
          <w:szCs w:val="24"/>
        </w:rPr>
        <w:t>ставление о его характере. Силуэт.</w:t>
      </w:r>
    </w:p>
    <w:p w:rsidR="00F65015" w:rsidRPr="00F65015" w:rsidRDefault="00F65015" w:rsidP="00F65015">
      <w:pPr>
        <w:pStyle w:val="afffffd"/>
        <w:spacing w:line="240" w:lineRule="auto"/>
        <w:ind w:firstLine="708"/>
        <w:rPr>
          <w:rFonts w:ascii="Times New Roman" w:hAnsi="Times New Roman"/>
          <w:b/>
          <w:bCs/>
          <w:sz w:val="24"/>
          <w:szCs w:val="24"/>
        </w:rPr>
      </w:pPr>
      <w:r w:rsidRPr="00F65015">
        <w:rPr>
          <w:rFonts w:ascii="Times New Roman" w:hAnsi="Times New Roman"/>
          <w:b/>
          <w:bCs/>
          <w:spacing w:val="2"/>
          <w:sz w:val="24"/>
          <w:szCs w:val="24"/>
        </w:rPr>
        <w:t xml:space="preserve">Объём. </w:t>
      </w:r>
      <w:r w:rsidRPr="00F65015">
        <w:rPr>
          <w:rFonts w:ascii="Times New Roman" w:hAnsi="Times New Roman"/>
          <w:spacing w:val="2"/>
          <w:sz w:val="24"/>
          <w:szCs w:val="24"/>
        </w:rPr>
        <w:t xml:space="preserve">Объём в пространстве и объём на плоскости. </w:t>
      </w:r>
      <w:r w:rsidRPr="00F65015">
        <w:rPr>
          <w:rFonts w:ascii="Times New Roman" w:hAnsi="Times New Roman"/>
          <w:sz w:val="24"/>
          <w:szCs w:val="24"/>
        </w:rPr>
        <w:t>Способы передачи объёма. Выразительность объёмных композиций.</w:t>
      </w:r>
    </w:p>
    <w:p w:rsidR="00F65015" w:rsidRPr="00F65015" w:rsidRDefault="00F65015" w:rsidP="00F65015">
      <w:pPr>
        <w:pStyle w:val="afffffd"/>
        <w:spacing w:line="240" w:lineRule="auto"/>
        <w:ind w:firstLine="708"/>
        <w:rPr>
          <w:rFonts w:ascii="Times New Roman" w:hAnsi="Times New Roman"/>
          <w:sz w:val="24"/>
          <w:szCs w:val="24"/>
        </w:rPr>
      </w:pPr>
      <w:r w:rsidRPr="00F65015">
        <w:rPr>
          <w:rFonts w:ascii="Times New Roman" w:hAnsi="Times New Roman"/>
          <w:b/>
          <w:bCs/>
          <w:spacing w:val="2"/>
          <w:sz w:val="24"/>
          <w:szCs w:val="24"/>
        </w:rPr>
        <w:t xml:space="preserve">Ритм. </w:t>
      </w:r>
      <w:r w:rsidRPr="00F65015">
        <w:rPr>
          <w:rFonts w:ascii="Times New Roman" w:hAnsi="Times New Roman"/>
          <w:spacing w:val="2"/>
          <w:sz w:val="24"/>
          <w:szCs w:val="24"/>
        </w:rPr>
        <w:t>Виды ритма (спокойный, замедленный, порыви</w:t>
      </w:r>
      <w:r w:rsidRPr="00F65015">
        <w:rPr>
          <w:rFonts w:ascii="Times New Roman" w:hAnsi="Times New Roman"/>
          <w:sz w:val="24"/>
          <w:szCs w:val="24"/>
        </w:rPr>
        <w:t>стый, беспокойный и</w:t>
      </w:r>
      <w:r w:rsidRPr="00F65015">
        <w:rPr>
          <w:rFonts w:ascii="Times New Roman" w:hAnsi="Times New Roman"/>
          <w:sz w:val="24"/>
          <w:szCs w:val="24"/>
        </w:rPr>
        <w:t> </w:t>
      </w:r>
      <w:r w:rsidRPr="00F65015">
        <w:rPr>
          <w:rFonts w:ascii="Times New Roman" w:hAnsi="Times New Roman"/>
          <w:sz w:val="24"/>
          <w:szCs w:val="24"/>
        </w:rPr>
        <w:t>т.</w:t>
      </w:r>
      <w:r w:rsidRPr="00F65015">
        <w:rPr>
          <w:rFonts w:ascii="Times New Roman" w:hAnsi="Times New Roman"/>
          <w:sz w:val="24"/>
          <w:szCs w:val="24"/>
        </w:rPr>
        <w:t> </w:t>
      </w:r>
      <w:r w:rsidRPr="00F65015">
        <w:rPr>
          <w:rFonts w:ascii="Times New Roman" w:hAnsi="Times New Roman"/>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F65015" w:rsidRPr="00F65015" w:rsidRDefault="00F65015" w:rsidP="00F65015">
      <w:pPr>
        <w:pStyle w:val="afffffd"/>
        <w:spacing w:line="240" w:lineRule="auto"/>
        <w:ind w:firstLine="708"/>
        <w:rPr>
          <w:rFonts w:ascii="Times New Roman" w:hAnsi="Times New Roman"/>
          <w:b/>
          <w:bCs/>
          <w:i/>
          <w:iCs/>
          <w:spacing w:val="-2"/>
          <w:sz w:val="24"/>
          <w:szCs w:val="24"/>
        </w:rPr>
      </w:pPr>
      <w:r w:rsidRPr="00F65015">
        <w:rPr>
          <w:rFonts w:ascii="Times New Roman" w:hAnsi="Times New Roman"/>
          <w:b/>
          <w:bCs/>
          <w:i/>
          <w:iCs/>
          <w:spacing w:val="-2"/>
          <w:sz w:val="24"/>
          <w:szCs w:val="24"/>
        </w:rPr>
        <w:t>Значимые темы искусства. О чём говорит искусство?</w:t>
      </w:r>
    </w:p>
    <w:p w:rsidR="00F65015" w:rsidRPr="00F65015" w:rsidRDefault="00F65015" w:rsidP="00F65015">
      <w:pPr>
        <w:pStyle w:val="afffffd"/>
        <w:spacing w:line="240" w:lineRule="auto"/>
        <w:ind w:firstLine="708"/>
        <w:rPr>
          <w:rFonts w:ascii="Times New Roman" w:hAnsi="Times New Roman"/>
          <w:sz w:val="24"/>
          <w:szCs w:val="24"/>
        </w:rPr>
      </w:pPr>
      <w:r w:rsidRPr="00F65015">
        <w:rPr>
          <w:rFonts w:ascii="Times New Roman" w:hAnsi="Times New Roman"/>
          <w:b/>
          <w:bCs/>
          <w:sz w:val="24"/>
          <w:szCs w:val="24"/>
        </w:rPr>
        <w:t xml:space="preserve">Земля — наш общий дом. </w:t>
      </w:r>
      <w:r w:rsidRPr="00F65015">
        <w:rPr>
          <w:rFonts w:ascii="Times New Roman" w:hAnsi="Times New Roman"/>
          <w:sz w:val="24"/>
          <w:szCs w:val="24"/>
        </w:rPr>
        <w:t>Наблюдение природы и природных явлений, различ</w:t>
      </w:r>
      <w:r w:rsidRPr="00F65015">
        <w:rPr>
          <w:rFonts w:ascii="Times New Roman" w:hAnsi="Times New Roman"/>
          <w:sz w:val="24"/>
          <w:szCs w:val="24"/>
        </w:rPr>
        <w:t>е</w:t>
      </w:r>
      <w:r w:rsidRPr="00F65015">
        <w:rPr>
          <w:rFonts w:ascii="Times New Roman" w:hAnsi="Times New Roman"/>
          <w:sz w:val="24"/>
          <w:szCs w:val="24"/>
        </w:rPr>
        <w:t xml:space="preserve">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F65015">
        <w:rPr>
          <w:rFonts w:ascii="Times New Roman" w:hAnsi="Times New Roman"/>
          <w:spacing w:val="2"/>
          <w:sz w:val="24"/>
          <w:szCs w:val="24"/>
        </w:rPr>
        <w:t>худож</w:t>
      </w:r>
      <w:r w:rsidRPr="00F65015">
        <w:rPr>
          <w:rFonts w:ascii="Times New Roman" w:hAnsi="Times New Roman"/>
          <w:spacing w:val="2"/>
          <w:sz w:val="24"/>
          <w:szCs w:val="24"/>
        </w:rPr>
        <w:t>е</w:t>
      </w:r>
      <w:r w:rsidRPr="00F65015">
        <w:rPr>
          <w:rFonts w:ascii="Times New Roman" w:hAnsi="Times New Roman"/>
          <w:spacing w:val="2"/>
          <w:sz w:val="24"/>
          <w:szCs w:val="24"/>
        </w:rPr>
        <w:t xml:space="preserve">ственных материалов и средств для создания выразительных образов природы. </w:t>
      </w:r>
      <w:r w:rsidRPr="00F65015">
        <w:rPr>
          <w:rFonts w:ascii="Times New Roman" w:hAnsi="Times New Roman"/>
          <w:sz w:val="24"/>
          <w:szCs w:val="24"/>
        </w:rPr>
        <w:t>П</w:t>
      </w:r>
      <w:r w:rsidRPr="00F65015">
        <w:rPr>
          <w:rFonts w:ascii="Times New Roman" w:hAnsi="Times New Roman"/>
          <w:spacing w:val="2"/>
          <w:sz w:val="24"/>
          <w:szCs w:val="24"/>
        </w:rPr>
        <w:t>остро</w:t>
      </w:r>
      <w:r w:rsidRPr="00F65015">
        <w:rPr>
          <w:rFonts w:ascii="Times New Roman" w:hAnsi="Times New Roman"/>
          <w:spacing w:val="2"/>
          <w:sz w:val="24"/>
          <w:szCs w:val="24"/>
        </w:rPr>
        <w:t>й</w:t>
      </w:r>
      <w:r w:rsidRPr="00F65015">
        <w:rPr>
          <w:rFonts w:ascii="Times New Roman" w:hAnsi="Times New Roman"/>
          <w:spacing w:val="2"/>
          <w:sz w:val="24"/>
          <w:szCs w:val="24"/>
        </w:rPr>
        <w:t xml:space="preserve">ки в природе: птичьи </w:t>
      </w:r>
      <w:r w:rsidRPr="00F65015">
        <w:rPr>
          <w:rFonts w:ascii="Times New Roman" w:hAnsi="Times New Roman"/>
          <w:sz w:val="24"/>
          <w:szCs w:val="24"/>
        </w:rPr>
        <w:t>гнёзда, норы, ульи, панцирь черепахи, домик улитки и</w:t>
      </w:r>
      <w:r w:rsidRPr="00F65015">
        <w:rPr>
          <w:rFonts w:ascii="Times New Roman" w:hAnsi="Times New Roman"/>
          <w:sz w:val="24"/>
          <w:szCs w:val="24"/>
        </w:rPr>
        <w:t> </w:t>
      </w:r>
      <w:r w:rsidRPr="00F65015">
        <w:rPr>
          <w:rFonts w:ascii="Times New Roman" w:hAnsi="Times New Roman"/>
          <w:sz w:val="24"/>
          <w:szCs w:val="24"/>
        </w:rPr>
        <w:t>т.</w:t>
      </w:r>
      <w:r w:rsidRPr="00F65015">
        <w:rPr>
          <w:rFonts w:ascii="Times New Roman" w:hAnsi="Times New Roman"/>
          <w:sz w:val="24"/>
          <w:szCs w:val="24"/>
        </w:rPr>
        <w:t> </w:t>
      </w:r>
      <w:r w:rsidRPr="00F65015">
        <w:rPr>
          <w:rFonts w:ascii="Times New Roman" w:hAnsi="Times New Roman"/>
          <w:sz w:val="24"/>
          <w:szCs w:val="24"/>
        </w:rPr>
        <w:t>д.</w:t>
      </w:r>
    </w:p>
    <w:p w:rsidR="00F65015" w:rsidRPr="00F65015" w:rsidRDefault="00F65015" w:rsidP="00F65015">
      <w:pPr>
        <w:pStyle w:val="afffffd"/>
        <w:spacing w:line="240" w:lineRule="auto"/>
        <w:ind w:firstLine="708"/>
        <w:rPr>
          <w:rFonts w:ascii="Times New Roman" w:hAnsi="Times New Roman"/>
          <w:sz w:val="24"/>
          <w:szCs w:val="24"/>
        </w:rPr>
      </w:pPr>
      <w:r w:rsidRPr="00F65015">
        <w:rPr>
          <w:rFonts w:ascii="Times New Roman" w:hAnsi="Times New Roman"/>
          <w:spacing w:val="2"/>
          <w:sz w:val="24"/>
          <w:szCs w:val="24"/>
        </w:rPr>
        <w:t xml:space="preserve">Восприятие и эмоциональная оценка шедевров русского </w:t>
      </w:r>
      <w:r w:rsidRPr="00F65015">
        <w:rPr>
          <w:rFonts w:ascii="Times New Roman" w:hAnsi="Times New Roman"/>
          <w:spacing w:val="-2"/>
          <w:sz w:val="24"/>
          <w:szCs w:val="24"/>
        </w:rPr>
        <w:t>и зарубежного искусства, изображающих природу.</w:t>
      </w:r>
    </w:p>
    <w:p w:rsidR="00F65015" w:rsidRPr="00F65015" w:rsidRDefault="00F65015" w:rsidP="00F65015">
      <w:pPr>
        <w:pStyle w:val="afffffd"/>
        <w:spacing w:line="240" w:lineRule="auto"/>
        <w:ind w:firstLine="708"/>
        <w:rPr>
          <w:rFonts w:ascii="Times New Roman" w:hAnsi="Times New Roman"/>
          <w:sz w:val="24"/>
          <w:szCs w:val="24"/>
        </w:rPr>
      </w:pPr>
      <w:r w:rsidRPr="00F65015">
        <w:rPr>
          <w:rFonts w:ascii="Times New Roman" w:hAnsi="Times New Roman"/>
          <w:b/>
          <w:bCs/>
          <w:sz w:val="24"/>
          <w:szCs w:val="24"/>
        </w:rPr>
        <w:t xml:space="preserve">Родина моя — Россия. </w:t>
      </w:r>
      <w:r w:rsidRPr="00F65015">
        <w:rPr>
          <w:rFonts w:ascii="Times New Roman" w:hAnsi="Times New Roman"/>
          <w:sz w:val="24"/>
          <w:szCs w:val="24"/>
        </w:rPr>
        <w:t>Роль природных условий в ха</w:t>
      </w:r>
      <w:r w:rsidRPr="00F65015">
        <w:rPr>
          <w:rFonts w:ascii="Times New Roman" w:hAnsi="Times New Roman"/>
          <w:spacing w:val="2"/>
          <w:sz w:val="24"/>
          <w:szCs w:val="24"/>
        </w:rPr>
        <w:t>рактере традиционной кул</w:t>
      </w:r>
      <w:r w:rsidRPr="00F65015">
        <w:rPr>
          <w:rFonts w:ascii="Times New Roman" w:hAnsi="Times New Roman"/>
          <w:spacing w:val="2"/>
          <w:sz w:val="24"/>
          <w:szCs w:val="24"/>
        </w:rPr>
        <w:t>ь</w:t>
      </w:r>
      <w:r w:rsidRPr="00F65015">
        <w:rPr>
          <w:rFonts w:ascii="Times New Roman" w:hAnsi="Times New Roman"/>
          <w:spacing w:val="2"/>
          <w:sz w:val="24"/>
          <w:szCs w:val="24"/>
        </w:rPr>
        <w:t xml:space="preserve">туры народов России. Пейзажи </w:t>
      </w:r>
      <w:r w:rsidRPr="00F65015">
        <w:rPr>
          <w:rFonts w:ascii="Times New Roman" w:hAnsi="Times New Roman"/>
          <w:sz w:val="24"/>
          <w:szCs w:val="24"/>
        </w:rPr>
        <w:t>родной природы. Единство декоративного строя в укр</w:t>
      </w:r>
      <w:r w:rsidRPr="00F65015">
        <w:rPr>
          <w:rFonts w:ascii="Times New Roman" w:hAnsi="Times New Roman"/>
          <w:sz w:val="24"/>
          <w:szCs w:val="24"/>
        </w:rPr>
        <w:t>а</w:t>
      </w:r>
      <w:r w:rsidRPr="00F65015">
        <w:rPr>
          <w:rFonts w:ascii="Times New Roman" w:hAnsi="Times New Roman"/>
          <w:sz w:val="24"/>
          <w:szCs w:val="24"/>
        </w:rPr>
        <w:t>шении жилища, предметов быта, орудий труда, костюма. Связь изобразительного иску</w:t>
      </w:r>
      <w:r w:rsidRPr="00F65015">
        <w:rPr>
          <w:rFonts w:ascii="Times New Roman" w:hAnsi="Times New Roman"/>
          <w:sz w:val="24"/>
          <w:szCs w:val="24"/>
        </w:rPr>
        <w:t>с</w:t>
      </w:r>
      <w:r w:rsidRPr="00F65015">
        <w:rPr>
          <w:rFonts w:ascii="Times New Roman" w:hAnsi="Times New Roman"/>
          <w:sz w:val="24"/>
          <w:szCs w:val="24"/>
        </w:rPr>
        <w:t>ства с музыкой, песней, танцами, былинами, сказаниями, сказками. Образ человека в тр</w:t>
      </w:r>
      <w:r w:rsidRPr="00F65015">
        <w:rPr>
          <w:rFonts w:ascii="Times New Roman" w:hAnsi="Times New Roman"/>
          <w:sz w:val="24"/>
          <w:szCs w:val="24"/>
        </w:rPr>
        <w:t>а</w:t>
      </w:r>
      <w:r w:rsidRPr="00F65015">
        <w:rPr>
          <w:rFonts w:ascii="Times New Roman" w:hAnsi="Times New Roman"/>
          <w:sz w:val="24"/>
          <w:szCs w:val="24"/>
        </w:rPr>
        <w:t>диционной культуре. Представления народа о красоте человека (внешней и духовной), о</w:t>
      </w:r>
      <w:r w:rsidRPr="00F65015">
        <w:rPr>
          <w:rFonts w:ascii="Times New Roman" w:hAnsi="Times New Roman"/>
          <w:sz w:val="24"/>
          <w:szCs w:val="24"/>
        </w:rPr>
        <w:t>т</w:t>
      </w:r>
      <w:r w:rsidRPr="00F65015">
        <w:rPr>
          <w:rFonts w:ascii="Times New Roman" w:hAnsi="Times New Roman"/>
          <w:sz w:val="24"/>
          <w:szCs w:val="24"/>
        </w:rPr>
        <w:t>ражённые в искусстве. Образ защитника Отечества.</w:t>
      </w:r>
    </w:p>
    <w:p w:rsidR="00F65015" w:rsidRPr="00F65015" w:rsidRDefault="00F65015" w:rsidP="00F65015">
      <w:pPr>
        <w:pStyle w:val="afffffd"/>
        <w:spacing w:line="240" w:lineRule="auto"/>
        <w:ind w:firstLine="454"/>
        <w:rPr>
          <w:rFonts w:ascii="Times New Roman" w:hAnsi="Times New Roman"/>
          <w:b/>
          <w:bCs/>
          <w:sz w:val="24"/>
          <w:szCs w:val="24"/>
        </w:rPr>
      </w:pPr>
      <w:r w:rsidRPr="00F65015">
        <w:rPr>
          <w:rFonts w:ascii="Times New Roman" w:hAnsi="Times New Roman"/>
          <w:b/>
          <w:bCs/>
          <w:spacing w:val="2"/>
          <w:sz w:val="24"/>
          <w:szCs w:val="24"/>
        </w:rPr>
        <w:t xml:space="preserve">Человек и человеческие взаимоотношения. </w:t>
      </w:r>
      <w:r w:rsidRPr="00F65015">
        <w:rPr>
          <w:rFonts w:ascii="Times New Roman" w:hAnsi="Times New Roman"/>
          <w:spacing w:val="2"/>
          <w:sz w:val="24"/>
          <w:szCs w:val="24"/>
        </w:rPr>
        <w:t>Образ че</w:t>
      </w:r>
      <w:r w:rsidRPr="00F65015">
        <w:rPr>
          <w:rFonts w:ascii="Times New Roman" w:hAnsi="Times New Roman"/>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w:t>
      </w:r>
      <w:r w:rsidRPr="00F65015">
        <w:rPr>
          <w:rFonts w:ascii="Times New Roman" w:hAnsi="Times New Roman"/>
          <w:sz w:val="24"/>
          <w:szCs w:val="24"/>
        </w:rPr>
        <w:t>о</w:t>
      </w:r>
      <w:r w:rsidRPr="00F65015">
        <w:rPr>
          <w:rFonts w:ascii="Times New Roman" w:hAnsi="Times New Roman"/>
          <w:sz w:val="24"/>
          <w:szCs w:val="24"/>
        </w:rPr>
        <w:t>изм, бескорыстие и</w:t>
      </w:r>
      <w:r w:rsidRPr="00F65015">
        <w:rPr>
          <w:rFonts w:ascii="Times New Roman" w:hAnsi="Times New Roman"/>
          <w:sz w:val="24"/>
          <w:szCs w:val="24"/>
        </w:rPr>
        <w:t> </w:t>
      </w:r>
      <w:r w:rsidRPr="00F65015">
        <w:rPr>
          <w:rFonts w:ascii="Times New Roman" w:hAnsi="Times New Roman"/>
          <w:sz w:val="24"/>
          <w:szCs w:val="24"/>
        </w:rPr>
        <w:t>т.</w:t>
      </w:r>
      <w:r w:rsidRPr="00F65015">
        <w:rPr>
          <w:rFonts w:ascii="Times New Roman" w:hAnsi="Times New Roman"/>
          <w:sz w:val="24"/>
          <w:szCs w:val="24"/>
        </w:rPr>
        <w:t> </w:t>
      </w:r>
      <w:r w:rsidRPr="00F65015">
        <w:rPr>
          <w:rFonts w:ascii="Times New Roman" w:hAnsi="Times New Roman"/>
          <w:sz w:val="24"/>
          <w:szCs w:val="24"/>
        </w:rPr>
        <w:t>д. Образы персонажей, вызывающие гнев, раздражение, презрение.</w:t>
      </w:r>
    </w:p>
    <w:p w:rsidR="00F65015" w:rsidRPr="00F65015" w:rsidRDefault="00F65015" w:rsidP="00F65015">
      <w:pPr>
        <w:pStyle w:val="afffffd"/>
        <w:spacing w:line="240" w:lineRule="auto"/>
        <w:ind w:firstLine="708"/>
        <w:rPr>
          <w:rFonts w:ascii="Times New Roman" w:hAnsi="Times New Roman"/>
          <w:sz w:val="24"/>
          <w:szCs w:val="24"/>
        </w:rPr>
      </w:pPr>
      <w:r w:rsidRPr="00F65015">
        <w:rPr>
          <w:rFonts w:ascii="Times New Roman" w:hAnsi="Times New Roman"/>
          <w:b/>
          <w:bCs/>
          <w:sz w:val="24"/>
          <w:szCs w:val="24"/>
        </w:rPr>
        <w:t xml:space="preserve">Искусство дарит людям красоту. </w:t>
      </w:r>
      <w:r w:rsidRPr="00F65015">
        <w:rPr>
          <w:rFonts w:ascii="Times New Roman" w:hAnsi="Times New Roman"/>
          <w:sz w:val="24"/>
          <w:szCs w:val="24"/>
        </w:rPr>
        <w:t>Искусство вокруг нас сегодня. Использование различных художественных матери</w:t>
      </w:r>
      <w:r w:rsidRPr="00F65015">
        <w:rPr>
          <w:rFonts w:ascii="Times New Roman" w:hAnsi="Times New Roman"/>
          <w:spacing w:val="2"/>
          <w:sz w:val="24"/>
          <w:szCs w:val="24"/>
        </w:rPr>
        <w:t xml:space="preserve">алов и средств для создания проектов красивых, удобных </w:t>
      </w:r>
      <w:r w:rsidRPr="00F65015">
        <w:rPr>
          <w:rFonts w:ascii="Times New Roman" w:hAnsi="Times New Roman"/>
          <w:sz w:val="24"/>
          <w:szCs w:val="24"/>
        </w:rPr>
        <w:t>и выразительных предметов быта, видов транспорта. Пред</w:t>
      </w:r>
      <w:r w:rsidRPr="00F65015">
        <w:rPr>
          <w:rFonts w:ascii="Times New Roman" w:hAnsi="Times New Roman"/>
          <w:spacing w:val="2"/>
          <w:sz w:val="24"/>
          <w:szCs w:val="24"/>
        </w:rPr>
        <w:t>ставление о роли из</w:t>
      </w:r>
      <w:r w:rsidRPr="00F65015">
        <w:rPr>
          <w:rFonts w:ascii="Times New Roman" w:hAnsi="Times New Roman"/>
          <w:spacing w:val="2"/>
          <w:sz w:val="24"/>
          <w:szCs w:val="24"/>
        </w:rPr>
        <w:t>о</w:t>
      </w:r>
      <w:r w:rsidRPr="00F65015">
        <w:rPr>
          <w:rFonts w:ascii="Times New Roman" w:hAnsi="Times New Roman"/>
          <w:spacing w:val="2"/>
          <w:sz w:val="24"/>
          <w:szCs w:val="24"/>
        </w:rPr>
        <w:t xml:space="preserve">бразительных (пластических) искусств </w:t>
      </w:r>
      <w:r w:rsidRPr="00F65015">
        <w:rPr>
          <w:rFonts w:ascii="Times New Roman" w:hAnsi="Times New Roman"/>
          <w:sz w:val="24"/>
          <w:szCs w:val="24"/>
        </w:rPr>
        <w:t>в повседневной жизни человека, в организации его матери</w:t>
      </w:r>
      <w:r w:rsidRPr="00F65015">
        <w:rPr>
          <w:rFonts w:ascii="Times New Roman" w:hAnsi="Times New Roman"/>
          <w:spacing w:val="2"/>
          <w:sz w:val="24"/>
          <w:szCs w:val="24"/>
        </w:rPr>
        <w:t>ального окружения.</w:t>
      </w:r>
      <w:r w:rsidRPr="00F65015">
        <w:rPr>
          <w:rFonts w:ascii="Times New Roman" w:hAnsi="Times New Roman"/>
          <w:sz w:val="24"/>
          <w:szCs w:val="24"/>
        </w:rPr>
        <w:t xml:space="preserve"> </w:t>
      </w:r>
      <w:r w:rsidRPr="00F65015">
        <w:rPr>
          <w:rFonts w:ascii="Times New Roman" w:hAnsi="Times New Roman"/>
          <w:spacing w:val="-2"/>
          <w:sz w:val="24"/>
          <w:szCs w:val="24"/>
        </w:rPr>
        <w:t xml:space="preserve">Жанр </w:t>
      </w:r>
      <w:r w:rsidRPr="00F65015">
        <w:rPr>
          <w:rFonts w:ascii="Times New Roman" w:hAnsi="Times New Roman"/>
          <w:sz w:val="24"/>
          <w:szCs w:val="24"/>
        </w:rPr>
        <w:t>натюрморта. Художественное конструирование и оформление помещений и парков, транспорта и посуды, мебели и одежды, книг и игр</w:t>
      </w:r>
      <w:r w:rsidRPr="00F65015">
        <w:rPr>
          <w:rFonts w:ascii="Times New Roman" w:hAnsi="Times New Roman"/>
          <w:sz w:val="24"/>
          <w:szCs w:val="24"/>
        </w:rPr>
        <w:t>у</w:t>
      </w:r>
      <w:r w:rsidRPr="00F65015">
        <w:rPr>
          <w:rFonts w:ascii="Times New Roman" w:hAnsi="Times New Roman"/>
          <w:sz w:val="24"/>
          <w:szCs w:val="24"/>
        </w:rPr>
        <w:t>шек.</w:t>
      </w:r>
    </w:p>
    <w:p w:rsidR="00F65015" w:rsidRPr="00F65015" w:rsidRDefault="00F65015" w:rsidP="00F65015">
      <w:pPr>
        <w:pStyle w:val="afffffd"/>
        <w:spacing w:line="240" w:lineRule="auto"/>
        <w:ind w:firstLine="708"/>
        <w:rPr>
          <w:rFonts w:ascii="Times New Roman" w:hAnsi="Times New Roman"/>
          <w:b/>
          <w:bCs/>
          <w:i/>
          <w:iCs/>
          <w:sz w:val="24"/>
          <w:szCs w:val="24"/>
        </w:rPr>
      </w:pPr>
      <w:r w:rsidRPr="00F65015">
        <w:rPr>
          <w:rFonts w:ascii="Times New Roman" w:hAnsi="Times New Roman"/>
          <w:b/>
          <w:bCs/>
          <w:i/>
          <w:iCs/>
          <w:sz w:val="24"/>
          <w:szCs w:val="24"/>
        </w:rPr>
        <w:lastRenderedPageBreak/>
        <w:t>Опыт художественно­творческой деятельности</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sz w:val="24"/>
          <w:szCs w:val="24"/>
        </w:rPr>
        <w:t>Участие в различных видах изобразительной, декоративно­прикладной и худож</w:t>
      </w:r>
      <w:r w:rsidRPr="00F65015">
        <w:rPr>
          <w:rFonts w:ascii="Times New Roman" w:hAnsi="Times New Roman"/>
          <w:sz w:val="24"/>
          <w:szCs w:val="24"/>
        </w:rPr>
        <w:t>е</w:t>
      </w:r>
      <w:r w:rsidRPr="00F65015">
        <w:rPr>
          <w:rFonts w:ascii="Times New Roman" w:hAnsi="Times New Roman"/>
          <w:sz w:val="24"/>
          <w:szCs w:val="24"/>
        </w:rPr>
        <w:t xml:space="preserve">ственно­конструкторской деятельности. </w:t>
      </w:r>
      <w:r w:rsidRPr="00F65015">
        <w:rPr>
          <w:rFonts w:ascii="Times New Roman" w:hAnsi="Times New Roman"/>
          <w:spacing w:val="2"/>
          <w:sz w:val="24"/>
          <w:szCs w:val="24"/>
        </w:rPr>
        <w:t>Освоение основ рисунка, живописи, скульптуры, деко</w:t>
      </w:r>
      <w:r w:rsidRPr="00F65015">
        <w:rPr>
          <w:rFonts w:ascii="Times New Roman" w:hAnsi="Times New Roman"/>
          <w:sz w:val="24"/>
          <w:szCs w:val="24"/>
        </w:rPr>
        <w:t xml:space="preserve">ративно­прикладного искусства. </w:t>
      </w:r>
      <w:r w:rsidRPr="00F65015">
        <w:rPr>
          <w:rFonts w:ascii="Times New Roman" w:hAnsi="Times New Roman"/>
          <w:spacing w:val="2"/>
          <w:sz w:val="24"/>
          <w:szCs w:val="24"/>
        </w:rPr>
        <w:t>Овладение основами художественной грамоты: компози</w:t>
      </w:r>
      <w:r w:rsidRPr="00F65015">
        <w:rPr>
          <w:rFonts w:ascii="Times New Roman" w:hAnsi="Times New Roman"/>
          <w:sz w:val="24"/>
          <w:szCs w:val="24"/>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F65015" w:rsidRPr="00F65015" w:rsidRDefault="00F65015" w:rsidP="00F65015">
      <w:pPr>
        <w:pStyle w:val="afffffd"/>
        <w:spacing w:line="240" w:lineRule="auto"/>
        <w:ind w:firstLine="454"/>
        <w:rPr>
          <w:rFonts w:ascii="Times New Roman" w:hAnsi="Times New Roman"/>
          <w:sz w:val="24"/>
          <w:szCs w:val="24"/>
        </w:rPr>
      </w:pPr>
      <w:r w:rsidRPr="00F65015">
        <w:rPr>
          <w:rFonts w:ascii="Times New Roman" w:hAnsi="Times New Roman"/>
          <w:spacing w:val="2"/>
          <w:sz w:val="24"/>
          <w:szCs w:val="24"/>
        </w:rPr>
        <w:t>Выбор и применение выразительных средств для реали</w:t>
      </w:r>
      <w:r w:rsidRPr="00F65015">
        <w:rPr>
          <w:rFonts w:ascii="Times New Roman" w:hAnsi="Times New Roman"/>
          <w:sz w:val="24"/>
          <w:szCs w:val="24"/>
        </w:rPr>
        <w:t>зации собственного замысла в рисунке, живописи, аппликации, художественном конструировании.</w:t>
      </w:r>
    </w:p>
    <w:p w:rsidR="00F65015" w:rsidRPr="00F65015" w:rsidRDefault="00F65015" w:rsidP="00F65015">
      <w:pPr>
        <w:pStyle w:val="afffffd"/>
        <w:spacing w:line="240" w:lineRule="auto"/>
        <w:ind w:firstLine="454"/>
        <w:rPr>
          <w:rFonts w:ascii="Times New Roman" w:hAnsi="Times New Roman"/>
          <w:sz w:val="24"/>
          <w:szCs w:val="24"/>
        </w:rPr>
      </w:pPr>
      <w:r w:rsidRPr="00F65015">
        <w:rPr>
          <w:rFonts w:ascii="Times New Roman" w:hAnsi="Times New Roman"/>
          <w:spacing w:val="2"/>
          <w:sz w:val="24"/>
          <w:szCs w:val="24"/>
        </w:rPr>
        <w:t>Выбор и применение выразительных средств для реали</w:t>
      </w:r>
      <w:r w:rsidRPr="00F65015">
        <w:rPr>
          <w:rFonts w:ascii="Times New Roman" w:hAnsi="Times New Roman"/>
          <w:sz w:val="24"/>
          <w:szCs w:val="24"/>
        </w:rPr>
        <w:t xml:space="preserve">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sidRPr="00F65015">
        <w:rPr>
          <w:rFonts w:ascii="Times New Roman" w:hAnsi="Times New Roman"/>
          <w:iCs/>
          <w:sz w:val="24"/>
          <w:szCs w:val="24"/>
        </w:rPr>
        <w:t>тона</w:t>
      </w:r>
      <w:r w:rsidRPr="00F65015">
        <w:rPr>
          <w:rFonts w:ascii="Times New Roman" w:hAnsi="Times New Roman"/>
          <w:sz w:val="24"/>
          <w:szCs w:val="24"/>
        </w:rPr>
        <w:t xml:space="preserve">, композиции, пространства, линии, штриха, пятна, объёма, </w:t>
      </w:r>
      <w:r w:rsidRPr="00F65015">
        <w:rPr>
          <w:rFonts w:ascii="Times New Roman" w:hAnsi="Times New Roman"/>
          <w:iCs/>
          <w:sz w:val="24"/>
          <w:szCs w:val="24"/>
        </w:rPr>
        <w:t>фактуры материала</w:t>
      </w:r>
      <w:r w:rsidRPr="00F65015">
        <w:rPr>
          <w:rFonts w:ascii="Times New Roman" w:hAnsi="Times New Roman"/>
          <w:sz w:val="24"/>
          <w:szCs w:val="24"/>
        </w:rPr>
        <w:t>.</w:t>
      </w:r>
    </w:p>
    <w:p w:rsidR="00F65015" w:rsidRPr="00F65015" w:rsidRDefault="00F65015" w:rsidP="00F65015">
      <w:pPr>
        <w:pStyle w:val="afffffd"/>
        <w:spacing w:line="240" w:lineRule="auto"/>
        <w:ind w:firstLine="454"/>
        <w:rPr>
          <w:rFonts w:ascii="Times New Roman" w:hAnsi="Times New Roman"/>
          <w:sz w:val="24"/>
          <w:szCs w:val="24"/>
        </w:rPr>
      </w:pPr>
      <w:r w:rsidRPr="00F65015">
        <w:rPr>
          <w:rFonts w:ascii="Times New Roman" w:hAnsi="Times New Roman"/>
          <w:spacing w:val="2"/>
          <w:sz w:val="24"/>
          <w:szCs w:val="24"/>
        </w:rPr>
        <w:t>Использование в индивидуальной и коллективной дея</w:t>
      </w:r>
      <w:r w:rsidRPr="00F65015">
        <w:rPr>
          <w:rFonts w:ascii="Times New Roman" w:hAnsi="Times New Roman"/>
          <w:sz w:val="24"/>
          <w:szCs w:val="24"/>
        </w:rPr>
        <w:t>тельности различных худож</w:t>
      </w:r>
      <w:r w:rsidRPr="00F65015">
        <w:rPr>
          <w:rFonts w:ascii="Times New Roman" w:hAnsi="Times New Roman"/>
          <w:sz w:val="24"/>
          <w:szCs w:val="24"/>
        </w:rPr>
        <w:t>е</w:t>
      </w:r>
      <w:r w:rsidRPr="00F65015">
        <w:rPr>
          <w:rFonts w:ascii="Times New Roman" w:hAnsi="Times New Roman"/>
          <w:sz w:val="24"/>
          <w:szCs w:val="24"/>
        </w:rPr>
        <w:t xml:space="preserve">ственных техник и материалов: </w:t>
      </w:r>
      <w:r w:rsidRPr="00F65015">
        <w:rPr>
          <w:rFonts w:ascii="Times New Roman" w:hAnsi="Times New Roman"/>
          <w:iCs/>
          <w:spacing w:val="2"/>
          <w:sz w:val="24"/>
          <w:szCs w:val="24"/>
        </w:rPr>
        <w:t>коллажа</w:t>
      </w:r>
      <w:r w:rsidRPr="00F65015">
        <w:rPr>
          <w:rFonts w:ascii="Times New Roman" w:hAnsi="Times New Roman"/>
          <w:spacing w:val="2"/>
          <w:sz w:val="24"/>
          <w:szCs w:val="24"/>
        </w:rPr>
        <w:t xml:space="preserve">, </w:t>
      </w:r>
      <w:r w:rsidRPr="00F65015">
        <w:rPr>
          <w:rFonts w:ascii="Times New Roman" w:hAnsi="Times New Roman"/>
          <w:iCs/>
          <w:spacing w:val="2"/>
          <w:sz w:val="24"/>
          <w:szCs w:val="24"/>
        </w:rPr>
        <w:t>граттажа</w:t>
      </w:r>
      <w:r w:rsidRPr="00F65015">
        <w:rPr>
          <w:rFonts w:ascii="Times New Roman" w:hAnsi="Times New Roman"/>
          <w:spacing w:val="2"/>
          <w:sz w:val="24"/>
          <w:szCs w:val="24"/>
        </w:rPr>
        <w:t>, аппликации, компьютерной аним</w:t>
      </w:r>
      <w:r w:rsidRPr="00F65015">
        <w:rPr>
          <w:rFonts w:ascii="Times New Roman" w:hAnsi="Times New Roman"/>
          <w:spacing w:val="2"/>
          <w:sz w:val="24"/>
          <w:szCs w:val="24"/>
        </w:rPr>
        <w:t>а</w:t>
      </w:r>
      <w:r w:rsidRPr="00F65015">
        <w:rPr>
          <w:rFonts w:ascii="Times New Roman" w:hAnsi="Times New Roman"/>
          <w:spacing w:val="2"/>
          <w:sz w:val="24"/>
          <w:szCs w:val="24"/>
        </w:rPr>
        <w:t xml:space="preserve">ции, натурной мультипликации,  бумажной пластики, гуаши, акварели, </w:t>
      </w:r>
      <w:r w:rsidRPr="00F65015">
        <w:rPr>
          <w:rFonts w:ascii="Times New Roman" w:hAnsi="Times New Roman"/>
          <w:iCs/>
          <w:spacing w:val="2"/>
          <w:sz w:val="24"/>
          <w:szCs w:val="24"/>
        </w:rPr>
        <w:t>пастели</w:t>
      </w:r>
      <w:r w:rsidRPr="00F65015">
        <w:rPr>
          <w:rFonts w:ascii="Times New Roman" w:hAnsi="Times New Roman"/>
          <w:spacing w:val="2"/>
          <w:sz w:val="24"/>
          <w:szCs w:val="24"/>
        </w:rPr>
        <w:t xml:space="preserve">, </w:t>
      </w:r>
      <w:r w:rsidRPr="00F65015">
        <w:rPr>
          <w:rFonts w:ascii="Times New Roman" w:hAnsi="Times New Roman"/>
          <w:iCs/>
          <w:spacing w:val="2"/>
          <w:sz w:val="24"/>
          <w:szCs w:val="24"/>
        </w:rPr>
        <w:t>воск</w:t>
      </w:r>
      <w:r w:rsidRPr="00F65015">
        <w:rPr>
          <w:rFonts w:ascii="Times New Roman" w:hAnsi="Times New Roman"/>
          <w:iCs/>
          <w:spacing w:val="2"/>
          <w:sz w:val="24"/>
          <w:szCs w:val="24"/>
        </w:rPr>
        <w:t>о</w:t>
      </w:r>
      <w:r w:rsidRPr="00F65015">
        <w:rPr>
          <w:rFonts w:ascii="Times New Roman" w:hAnsi="Times New Roman"/>
          <w:iCs/>
          <w:spacing w:val="2"/>
          <w:sz w:val="24"/>
          <w:szCs w:val="24"/>
        </w:rPr>
        <w:t>вых</w:t>
      </w:r>
      <w:r w:rsidRPr="00F65015">
        <w:rPr>
          <w:rFonts w:ascii="Times New Roman" w:hAnsi="Times New Roman"/>
          <w:iCs/>
          <w:sz w:val="24"/>
          <w:szCs w:val="24"/>
        </w:rPr>
        <w:t xml:space="preserve"> мелков</w:t>
      </w:r>
      <w:r w:rsidRPr="00F65015">
        <w:rPr>
          <w:rFonts w:ascii="Times New Roman" w:hAnsi="Times New Roman"/>
          <w:sz w:val="24"/>
          <w:szCs w:val="24"/>
        </w:rPr>
        <w:t xml:space="preserve">, </w:t>
      </w:r>
      <w:r w:rsidRPr="00F65015">
        <w:rPr>
          <w:rFonts w:ascii="Times New Roman" w:hAnsi="Times New Roman"/>
          <w:iCs/>
          <w:sz w:val="24"/>
          <w:szCs w:val="24"/>
        </w:rPr>
        <w:t>туши</w:t>
      </w:r>
      <w:r w:rsidRPr="00F65015">
        <w:rPr>
          <w:rFonts w:ascii="Times New Roman" w:hAnsi="Times New Roman"/>
          <w:sz w:val="24"/>
          <w:szCs w:val="24"/>
        </w:rPr>
        <w:t xml:space="preserve">, карандаша, фломастеров, </w:t>
      </w:r>
      <w:r w:rsidRPr="00F65015">
        <w:rPr>
          <w:rFonts w:ascii="Times New Roman" w:hAnsi="Times New Roman"/>
          <w:iCs/>
          <w:sz w:val="24"/>
          <w:szCs w:val="24"/>
        </w:rPr>
        <w:t>пластилина</w:t>
      </w:r>
      <w:r w:rsidRPr="00F65015">
        <w:rPr>
          <w:rFonts w:ascii="Times New Roman" w:hAnsi="Times New Roman"/>
          <w:sz w:val="24"/>
          <w:szCs w:val="24"/>
        </w:rPr>
        <w:t xml:space="preserve">, </w:t>
      </w:r>
      <w:r w:rsidRPr="00F65015">
        <w:rPr>
          <w:rFonts w:ascii="Times New Roman" w:hAnsi="Times New Roman"/>
          <w:iCs/>
          <w:sz w:val="24"/>
          <w:szCs w:val="24"/>
        </w:rPr>
        <w:t>глины</w:t>
      </w:r>
      <w:r w:rsidRPr="00F65015">
        <w:rPr>
          <w:rFonts w:ascii="Times New Roman" w:hAnsi="Times New Roman"/>
          <w:sz w:val="24"/>
          <w:szCs w:val="24"/>
        </w:rPr>
        <w:t>, подручных и природных материалов.</w:t>
      </w:r>
    </w:p>
    <w:p w:rsidR="00F65015" w:rsidRPr="00F65015" w:rsidRDefault="00F65015" w:rsidP="00F65015">
      <w:pPr>
        <w:pStyle w:val="afffffd"/>
        <w:spacing w:line="240" w:lineRule="auto"/>
        <w:ind w:firstLine="454"/>
        <w:rPr>
          <w:rFonts w:ascii="Times New Roman" w:hAnsi="Times New Roman"/>
          <w:sz w:val="24"/>
          <w:szCs w:val="24"/>
        </w:rPr>
      </w:pPr>
      <w:r w:rsidRPr="00F65015">
        <w:rPr>
          <w:rFonts w:ascii="Times New Roman" w:hAnsi="Times New Roman"/>
          <w:spacing w:val="-2"/>
          <w:sz w:val="24"/>
          <w:szCs w:val="24"/>
        </w:rPr>
        <w:t xml:space="preserve">Участие в обсуждении содержания и выразительных средств </w:t>
      </w:r>
      <w:r w:rsidRPr="00F65015">
        <w:rPr>
          <w:rFonts w:ascii="Times New Roman" w:hAnsi="Times New Roman"/>
          <w:sz w:val="24"/>
          <w:szCs w:val="24"/>
        </w:rPr>
        <w:t>произведений изобраз</w:t>
      </w:r>
      <w:r w:rsidRPr="00F65015">
        <w:rPr>
          <w:rFonts w:ascii="Times New Roman" w:hAnsi="Times New Roman"/>
          <w:sz w:val="24"/>
          <w:szCs w:val="24"/>
        </w:rPr>
        <w:t>и</w:t>
      </w:r>
      <w:r w:rsidRPr="00F65015">
        <w:rPr>
          <w:rFonts w:ascii="Times New Roman" w:hAnsi="Times New Roman"/>
          <w:sz w:val="24"/>
          <w:szCs w:val="24"/>
        </w:rPr>
        <w:t>тельного искусства, выражение своего отношения к произведению.</w:t>
      </w:r>
    </w:p>
    <w:p w:rsidR="00F65015" w:rsidRPr="00F65015" w:rsidRDefault="00F65015" w:rsidP="00F65015">
      <w:pPr>
        <w:pStyle w:val="4d"/>
        <w:spacing w:before="0" w:after="0" w:line="240" w:lineRule="auto"/>
        <w:rPr>
          <w:rFonts w:ascii="Times New Roman" w:hAnsi="Times New Roman" w:cs="Times New Roman"/>
          <w:b/>
          <w:sz w:val="24"/>
          <w:szCs w:val="24"/>
          <w:lang w:val="ru-RU"/>
        </w:rPr>
      </w:pPr>
      <w:r w:rsidRPr="00F65015">
        <w:rPr>
          <w:rFonts w:ascii="Times New Roman" w:hAnsi="Times New Roman" w:cs="Times New Roman"/>
          <w:b/>
          <w:sz w:val="24"/>
          <w:szCs w:val="24"/>
          <w:lang w:val="ru-RU"/>
        </w:rPr>
        <w:t>8. Музыка</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b/>
          <w:bCs/>
          <w:sz w:val="24"/>
          <w:szCs w:val="24"/>
        </w:rPr>
        <w:t>Музыка в жизни человека.</w:t>
      </w:r>
      <w:r w:rsidRPr="00F65015">
        <w:rPr>
          <w:rFonts w:ascii="Times New Roman" w:hAnsi="Times New Roman"/>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w:t>
      </w:r>
      <w:r w:rsidRPr="00F65015">
        <w:rPr>
          <w:rFonts w:ascii="Times New Roman" w:hAnsi="Times New Roman"/>
          <w:sz w:val="24"/>
          <w:szCs w:val="24"/>
        </w:rPr>
        <w:t>о</w:t>
      </w:r>
      <w:r w:rsidRPr="00F65015">
        <w:rPr>
          <w:rFonts w:ascii="Times New Roman" w:hAnsi="Times New Roman"/>
          <w:sz w:val="24"/>
          <w:szCs w:val="24"/>
        </w:rPr>
        <w:t>ды, настроений, чувств и характера человека.</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spacing w:val="2"/>
          <w:sz w:val="24"/>
          <w:szCs w:val="24"/>
        </w:rPr>
        <w:t>Обобщённое представление об основных образно­эмо</w:t>
      </w:r>
      <w:r w:rsidRPr="00F65015">
        <w:rPr>
          <w:rFonts w:ascii="Times New Roman" w:hAnsi="Times New Roman"/>
          <w:sz w:val="24"/>
          <w:szCs w:val="24"/>
        </w:rPr>
        <w:t>ци</w:t>
      </w:r>
      <w:r w:rsidRPr="00F65015">
        <w:rPr>
          <w:rFonts w:ascii="Times New Roman" w:hAnsi="Times New Roman"/>
          <w:spacing w:val="2"/>
          <w:sz w:val="24"/>
          <w:szCs w:val="24"/>
        </w:rPr>
        <w:t xml:space="preserve">ональных сферах музыки и о многообразии музыкальных </w:t>
      </w:r>
      <w:r w:rsidRPr="00F65015">
        <w:rPr>
          <w:rFonts w:ascii="Times New Roman" w:hAnsi="Times New Roman"/>
          <w:sz w:val="24"/>
          <w:szCs w:val="24"/>
        </w:rPr>
        <w:t>жанров и стилей. Песня, танец, марш и их разновидности. Песенность, танцевальность, маршевость. Опера, балет, симфония, концерт.</w:t>
      </w:r>
    </w:p>
    <w:p w:rsidR="00F65015" w:rsidRPr="00F65015" w:rsidRDefault="00F65015" w:rsidP="00F65015">
      <w:pPr>
        <w:pStyle w:val="afffffd"/>
        <w:spacing w:line="240" w:lineRule="auto"/>
        <w:ind w:firstLine="709"/>
        <w:rPr>
          <w:rFonts w:ascii="Times New Roman" w:hAnsi="Times New Roman"/>
          <w:b/>
          <w:bCs/>
          <w:sz w:val="24"/>
          <w:szCs w:val="24"/>
        </w:rPr>
      </w:pPr>
      <w:r w:rsidRPr="00F65015">
        <w:rPr>
          <w:rFonts w:ascii="Times New Roman" w:hAnsi="Times New Roman"/>
          <w:spacing w:val="2"/>
          <w:sz w:val="24"/>
          <w:szCs w:val="24"/>
        </w:rPr>
        <w:t>Отечественные народные музыкальные традиции. Твор</w:t>
      </w:r>
      <w:r w:rsidRPr="00F65015">
        <w:rPr>
          <w:rFonts w:ascii="Times New Roman" w:hAnsi="Times New Roman"/>
          <w:sz w:val="24"/>
          <w:szCs w:val="24"/>
        </w:rPr>
        <w:t>чество народов России. Музыкальный и поэтический фольклор: песни, танцы, действа, обряды, скороговорки, з</w:t>
      </w:r>
      <w:r w:rsidRPr="00F65015">
        <w:rPr>
          <w:rFonts w:ascii="Times New Roman" w:hAnsi="Times New Roman"/>
          <w:sz w:val="24"/>
          <w:szCs w:val="24"/>
        </w:rPr>
        <w:t>а</w:t>
      </w:r>
      <w:r w:rsidRPr="00F65015">
        <w:rPr>
          <w:rFonts w:ascii="Times New Roman" w:hAnsi="Times New Roman"/>
          <w:sz w:val="24"/>
          <w:szCs w:val="24"/>
        </w:rPr>
        <w:t xml:space="preserve">гадки, </w:t>
      </w:r>
      <w:r w:rsidRPr="00F65015">
        <w:rPr>
          <w:rFonts w:ascii="Times New Roman" w:hAnsi="Times New Roman"/>
          <w:spacing w:val="2"/>
          <w:sz w:val="24"/>
          <w:szCs w:val="24"/>
        </w:rPr>
        <w:t xml:space="preserve">игры­драматизации. Историческое прошлое в музыкальных </w:t>
      </w:r>
      <w:r w:rsidRPr="00F65015">
        <w:rPr>
          <w:rFonts w:ascii="Times New Roman" w:hAnsi="Times New Roman"/>
          <w:sz w:val="24"/>
          <w:szCs w:val="24"/>
        </w:rPr>
        <w:t xml:space="preserve">образах. Народная и профессиональная музыка. Сочинения </w:t>
      </w:r>
      <w:r w:rsidRPr="00F65015">
        <w:rPr>
          <w:rFonts w:ascii="Times New Roman" w:hAnsi="Times New Roman"/>
          <w:spacing w:val="2"/>
          <w:sz w:val="24"/>
          <w:szCs w:val="24"/>
        </w:rPr>
        <w:t xml:space="preserve">отечественных композиторов о Родине. Духовная музыка в </w:t>
      </w:r>
      <w:r w:rsidRPr="00F65015">
        <w:rPr>
          <w:rFonts w:ascii="Times New Roman" w:hAnsi="Times New Roman"/>
          <w:sz w:val="24"/>
          <w:szCs w:val="24"/>
        </w:rPr>
        <w:t>творчестве композиторов.</w:t>
      </w:r>
    </w:p>
    <w:p w:rsidR="00F65015" w:rsidRPr="00F65015" w:rsidRDefault="00F65015" w:rsidP="00F65015">
      <w:pPr>
        <w:pStyle w:val="afffffd"/>
        <w:spacing w:line="240" w:lineRule="auto"/>
        <w:ind w:firstLine="709"/>
        <w:rPr>
          <w:rFonts w:ascii="Times New Roman" w:hAnsi="Times New Roman"/>
          <w:spacing w:val="-2"/>
          <w:sz w:val="24"/>
          <w:szCs w:val="24"/>
        </w:rPr>
      </w:pPr>
      <w:r w:rsidRPr="00F65015">
        <w:rPr>
          <w:rFonts w:ascii="Times New Roman" w:hAnsi="Times New Roman"/>
          <w:b/>
          <w:bCs/>
          <w:spacing w:val="-2"/>
          <w:sz w:val="24"/>
          <w:szCs w:val="24"/>
        </w:rPr>
        <w:t>Основные закономерности музыкального искусства.</w:t>
      </w:r>
      <w:r w:rsidRPr="00F65015">
        <w:rPr>
          <w:rFonts w:ascii="Times New Roman" w:hAnsi="Times New Roman"/>
          <w:spacing w:val="-2"/>
          <w:sz w:val="24"/>
          <w:szCs w:val="24"/>
        </w:rPr>
        <w:t xml:space="preserve"> Ин</w:t>
      </w:r>
      <w:r w:rsidRPr="00F65015">
        <w:rPr>
          <w:rFonts w:ascii="Times New Roman" w:hAnsi="Times New Roman"/>
          <w:sz w:val="24"/>
          <w:szCs w:val="24"/>
        </w:rPr>
        <w:t>тонационно­образная природа музыкального искусства. Вы</w:t>
      </w:r>
      <w:r w:rsidRPr="00F65015">
        <w:rPr>
          <w:rFonts w:ascii="Times New Roman" w:hAnsi="Times New Roman"/>
          <w:spacing w:val="-2"/>
          <w:sz w:val="24"/>
          <w:szCs w:val="24"/>
        </w:rPr>
        <w:t>разительность и изобразительность в музыке. Инт</w:t>
      </w:r>
      <w:r w:rsidRPr="00F65015">
        <w:rPr>
          <w:rFonts w:ascii="Times New Roman" w:hAnsi="Times New Roman"/>
          <w:spacing w:val="-2"/>
          <w:sz w:val="24"/>
          <w:szCs w:val="24"/>
        </w:rPr>
        <w:t>о</w:t>
      </w:r>
      <w:r w:rsidRPr="00F65015">
        <w:rPr>
          <w:rFonts w:ascii="Times New Roman" w:hAnsi="Times New Roman"/>
          <w:spacing w:val="-2"/>
          <w:sz w:val="24"/>
          <w:szCs w:val="24"/>
        </w:rPr>
        <w:t>нация как озвученное состояние, выражение эмоций и мыслей человека.</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sz w:val="24"/>
          <w:szCs w:val="24"/>
        </w:rPr>
        <w:t>Интонации музыкальные и речевые. Сходство и различия. Интонация — источник музыкальной речи. Основные сред</w:t>
      </w:r>
      <w:r w:rsidRPr="00F65015">
        <w:rPr>
          <w:rFonts w:ascii="Times New Roman" w:hAnsi="Times New Roman"/>
          <w:spacing w:val="2"/>
          <w:sz w:val="24"/>
          <w:szCs w:val="24"/>
        </w:rPr>
        <w:t xml:space="preserve">ства музыкальной выразительности (мелодия, ритм, темп, </w:t>
      </w:r>
      <w:r w:rsidRPr="00F65015">
        <w:rPr>
          <w:rFonts w:ascii="Times New Roman" w:hAnsi="Times New Roman"/>
          <w:sz w:val="24"/>
          <w:szCs w:val="24"/>
        </w:rPr>
        <w:t>динамика, тембр и</w:t>
      </w:r>
      <w:r w:rsidRPr="00F65015">
        <w:rPr>
          <w:rFonts w:ascii="Times New Roman" w:hAnsi="Times New Roman"/>
          <w:sz w:val="24"/>
          <w:szCs w:val="24"/>
        </w:rPr>
        <w:t> </w:t>
      </w:r>
      <w:r w:rsidRPr="00F65015">
        <w:rPr>
          <w:rFonts w:ascii="Times New Roman" w:hAnsi="Times New Roman"/>
          <w:sz w:val="24"/>
          <w:szCs w:val="24"/>
        </w:rPr>
        <w:t>др.).</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sz w:val="24"/>
          <w:szCs w:val="24"/>
        </w:rPr>
        <w:t>Музыкальная речь как способ общения между людьми, её эмоциональное возде</w:t>
      </w:r>
      <w:r w:rsidRPr="00F65015">
        <w:rPr>
          <w:rFonts w:ascii="Times New Roman" w:hAnsi="Times New Roman"/>
          <w:sz w:val="24"/>
          <w:szCs w:val="24"/>
        </w:rPr>
        <w:t>й</w:t>
      </w:r>
      <w:r w:rsidRPr="00F65015">
        <w:rPr>
          <w:rFonts w:ascii="Times New Roman" w:hAnsi="Times New Roman"/>
          <w:sz w:val="24"/>
          <w:szCs w:val="24"/>
        </w:rPr>
        <w:t xml:space="preserve">ствие. Композитор — исполнитель — </w:t>
      </w:r>
      <w:r w:rsidRPr="00F65015">
        <w:rPr>
          <w:rFonts w:ascii="Times New Roman" w:hAnsi="Times New Roman"/>
          <w:spacing w:val="2"/>
          <w:sz w:val="24"/>
          <w:szCs w:val="24"/>
        </w:rPr>
        <w:t>слушатель. Особенности музыкальной речи в с</w:t>
      </w:r>
      <w:r w:rsidRPr="00F65015">
        <w:rPr>
          <w:rFonts w:ascii="Times New Roman" w:hAnsi="Times New Roman"/>
          <w:spacing w:val="2"/>
          <w:sz w:val="24"/>
          <w:szCs w:val="24"/>
        </w:rPr>
        <w:t>о</w:t>
      </w:r>
      <w:r w:rsidRPr="00F65015">
        <w:rPr>
          <w:rFonts w:ascii="Times New Roman" w:hAnsi="Times New Roman"/>
          <w:spacing w:val="2"/>
          <w:sz w:val="24"/>
          <w:szCs w:val="24"/>
        </w:rPr>
        <w:t xml:space="preserve">чинениях </w:t>
      </w:r>
      <w:r w:rsidRPr="00F65015">
        <w:rPr>
          <w:rFonts w:ascii="Times New Roman" w:hAnsi="Times New Roman"/>
          <w:sz w:val="24"/>
          <w:szCs w:val="24"/>
        </w:rPr>
        <w:t>композиторов, её выразительный смысл. Нотная запись как способ фиксации музыкальной речи. Элементы нотной грамоты.</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sz w:val="24"/>
          <w:szCs w:val="24"/>
        </w:rPr>
        <w:t xml:space="preserve">Развитие музыки — сопоставление и столкновение чувств </w:t>
      </w:r>
      <w:r w:rsidRPr="00F65015">
        <w:rPr>
          <w:rFonts w:ascii="Times New Roman" w:hAnsi="Times New Roman"/>
          <w:spacing w:val="2"/>
          <w:sz w:val="24"/>
          <w:szCs w:val="24"/>
        </w:rPr>
        <w:t>и мыслей человека, м</w:t>
      </w:r>
      <w:r w:rsidRPr="00F65015">
        <w:rPr>
          <w:rFonts w:ascii="Times New Roman" w:hAnsi="Times New Roman"/>
          <w:spacing w:val="2"/>
          <w:sz w:val="24"/>
          <w:szCs w:val="24"/>
        </w:rPr>
        <w:t>у</w:t>
      </w:r>
      <w:r w:rsidRPr="00F65015">
        <w:rPr>
          <w:rFonts w:ascii="Times New Roman" w:hAnsi="Times New Roman"/>
          <w:spacing w:val="2"/>
          <w:sz w:val="24"/>
          <w:szCs w:val="24"/>
        </w:rPr>
        <w:t>зыкальных интонаций, тем, художе</w:t>
      </w:r>
      <w:r w:rsidRPr="00F65015">
        <w:rPr>
          <w:rFonts w:ascii="Times New Roman" w:hAnsi="Times New Roman"/>
          <w:sz w:val="24"/>
          <w:szCs w:val="24"/>
        </w:rPr>
        <w:t>ственных образов. Основные приёмы музыкального развития (повтор и контраст).</w:t>
      </w:r>
    </w:p>
    <w:p w:rsidR="00F65015" w:rsidRPr="00F65015" w:rsidRDefault="00F65015" w:rsidP="00F65015">
      <w:pPr>
        <w:pStyle w:val="afffffd"/>
        <w:spacing w:line="240" w:lineRule="auto"/>
        <w:ind w:firstLine="709"/>
        <w:rPr>
          <w:rFonts w:ascii="Times New Roman" w:hAnsi="Times New Roman"/>
          <w:b/>
          <w:bCs/>
          <w:sz w:val="24"/>
          <w:szCs w:val="24"/>
        </w:rPr>
      </w:pPr>
      <w:r w:rsidRPr="00F65015">
        <w:rPr>
          <w:rFonts w:ascii="Times New Roman" w:hAnsi="Times New Roman"/>
          <w:spacing w:val="2"/>
          <w:sz w:val="24"/>
          <w:szCs w:val="24"/>
        </w:rPr>
        <w:t xml:space="preserve">Формы построения музыки как обобщённое выражение </w:t>
      </w:r>
      <w:r w:rsidRPr="00F65015">
        <w:rPr>
          <w:rFonts w:ascii="Times New Roman" w:hAnsi="Times New Roman"/>
          <w:sz w:val="24"/>
          <w:szCs w:val="24"/>
        </w:rPr>
        <w:t xml:space="preserve">художественно­образного содержания произведений. </w:t>
      </w:r>
    </w:p>
    <w:p w:rsidR="00F65015" w:rsidRPr="00F65015" w:rsidRDefault="00F65015" w:rsidP="00F65015">
      <w:pPr>
        <w:pStyle w:val="afffffd"/>
        <w:spacing w:line="240" w:lineRule="auto"/>
        <w:ind w:firstLine="709"/>
        <w:rPr>
          <w:rFonts w:ascii="Times New Roman" w:hAnsi="Times New Roman"/>
          <w:spacing w:val="-2"/>
          <w:sz w:val="24"/>
          <w:szCs w:val="24"/>
        </w:rPr>
      </w:pPr>
      <w:r w:rsidRPr="00F65015">
        <w:rPr>
          <w:rFonts w:ascii="Times New Roman" w:hAnsi="Times New Roman"/>
          <w:b/>
          <w:bCs/>
          <w:sz w:val="24"/>
          <w:szCs w:val="24"/>
        </w:rPr>
        <w:t>Музыкальная картина мира.</w:t>
      </w:r>
      <w:r w:rsidRPr="00F65015">
        <w:rPr>
          <w:rFonts w:ascii="Times New Roman" w:hAnsi="Times New Roman"/>
          <w:sz w:val="24"/>
          <w:szCs w:val="24"/>
        </w:rPr>
        <w:t xml:space="preserve"> Интонационное богатство </w:t>
      </w:r>
      <w:r w:rsidRPr="00F65015">
        <w:rPr>
          <w:rFonts w:ascii="Times New Roman" w:hAnsi="Times New Roman"/>
          <w:spacing w:val="2"/>
          <w:sz w:val="24"/>
          <w:szCs w:val="24"/>
        </w:rPr>
        <w:t>музыкального мира. О</w:t>
      </w:r>
      <w:r w:rsidRPr="00F65015">
        <w:rPr>
          <w:rFonts w:ascii="Times New Roman" w:hAnsi="Times New Roman"/>
          <w:spacing w:val="2"/>
          <w:sz w:val="24"/>
          <w:szCs w:val="24"/>
        </w:rPr>
        <w:t>б</w:t>
      </w:r>
      <w:r w:rsidRPr="00F65015">
        <w:rPr>
          <w:rFonts w:ascii="Times New Roman" w:hAnsi="Times New Roman"/>
          <w:spacing w:val="2"/>
          <w:sz w:val="24"/>
          <w:szCs w:val="24"/>
        </w:rPr>
        <w:t xml:space="preserve">щие представления о музыкальной </w:t>
      </w:r>
      <w:r w:rsidRPr="00F65015">
        <w:rPr>
          <w:rFonts w:ascii="Times New Roman" w:hAnsi="Times New Roman"/>
          <w:spacing w:val="-2"/>
          <w:sz w:val="24"/>
          <w:szCs w:val="24"/>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F65015">
        <w:rPr>
          <w:rFonts w:ascii="Times New Roman" w:hAnsi="Times New Roman"/>
          <w:spacing w:val="-2"/>
          <w:sz w:val="24"/>
          <w:szCs w:val="24"/>
        </w:rPr>
        <w:noBreakHyphen/>
        <w:t xml:space="preserve"> и телепередачи, видеофильмы, звукозаписи (CD, DVD).</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spacing w:val="-4"/>
          <w:sz w:val="24"/>
          <w:szCs w:val="24"/>
        </w:rPr>
        <w:lastRenderedPageBreak/>
        <w:t>Различные виды музыки: вокальная, инструментальная; соль</w:t>
      </w:r>
      <w:r w:rsidRPr="00F65015">
        <w:rPr>
          <w:rFonts w:ascii="Times New Roman" w:hAnsi="Times New Roman"/>
          <w:sz w:val="24"/>
          <w:szCs w:val="24"/>
        </w:rPr>
        <w:t>ная, хоровая, оркестр</w:t>
      </w:r>
      <w:r w:rsidRPr="00F65015">
        <w:rPr>
          <w:rFonts w:ascii="Times New Roman" w:hAnsi="Times New Roman"/>
          <w:sz w:val="24"/>
          <w:szCs w:val="24"/>
        </w:rPr>
        <w:t>о</w:t>
      </w:r>
      <w:r w:rsidRPr="00F65015">
        <w:rPr>
          <w:rFonts w:ascii="Times New Roman" w:hAnsi="Times New Roman"/>
          <w:sz w:val="24"/>
          <w:szCs w:val="24"/>
        </w:rPr>
        <w:t>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spacing w:val="-4"/>
          <w:sz w:val="24"/>
          <w:szCs w:val="24"/>
        </w:rPr>
        <w:t>Народное и профессиональное музыкальное творчество раз</w:t>
      </w:r>
      <w:r w:rsidRPr="00F65015">
        <w:rPr>
          <w:rFonts w:ascii="Times New Roman" w:hAnsi="Times New Roman"/>
          <w:sz w:val="24"/>
          <w:szCs w:val="24"/>
        </w:rPr>
        <w:t>ных стран мира. Мног</w:t>
      </w:r>
      <w:r w:rsidRPr="00F65015">
        <w:rPr>
          <w:rFonts w:ascii="Times New Roman" w:hAnsi="Times New Roman"/>
          <w:sz w:val="24"/>
          <w:szCs w:val="24"/>
        </w:rPr>
        <w:t>о</w:t>
      </w:r>
      <w:r w:rsidRPr="00F65015">
        <w:rPr>
          <w:rFonts w:ascii="Times New Roman" w:hAnsi="Times New Roman"/>
          <w:sz w:val="24"/>
          <w:szCs w:val="24"/>
        </w:rPr>
        <w:t>образие этнокультурных, исторически сложившихся традиций. Региональные музыкал</w:t>
      </w:r>
      <w:r w:rsidRPr="00F65015">
        <w:rPr>
          <w:rFonts w:ascii="Times New Roman" w:hAnsi="Times New Roman"/>
          <w:sz w:val="24"/>
          <w:szCs w:val="24"/>
        </w:rPr>
        <w:t>ь</w:t>
      </w:r>
      <w:r w:rsidRPr="00F65015">
        <w:rPr>
          <w:rFonts w:ascii="Times New Roman" w:hAnsi="Times New Roman"/>
          <w:sz w:val="24"/>
          <w:szCs w:val="24"/>
        </w:rPr>
        <w:t>но­поэтические традиции: содержание, образная сфера и музыкальный язык.</w:t>
      </w:r>
    </w:p>
    <w:p w:rsidR="00F65015" w:rsidRPr="00F65015" w:rsidRDefault="00F65015" w:rsidP="00F65015">
      <w:pPr>
        <w:pStyle w:val="4d"/>
        <w:spacing w:before="0" w:after="0" w:line="240" w:lineRule="auto"/>
        <w:rPr>
          <w:rFonts w:ascii="Times New Roman" w:hAnsi="Times New Roman" w:cs="Times New Roman"/>
          <w:b/>
          <w:sz w:val="24"/>
          <w:szCs w:val="24"/>
          <w:lang w:val="ru-RU"/>
        </w:rPr>
      </w:pPr>
      <w:r w:rsidRPr="00F65015">
        <w:rPr>
          <w:rFonts w:ascii="Times New Roman" w:hAnsi="Times New Roman" w:cs="Times New Roman"/>
          <w:b/>
          <w:sz w:val="24"/>
          <w:szCs w:val="24"/>
          <w:lang w:val="ru-RU"/>
        </w:rPr>
        <w:t>9. Технология (Труд)</w:t>
      </w:r>
    </w:p>
    <w:p w:rsidR="00F65015" w:rsidRPr="00F65015" w:rsidRDefault="00F65015" w:rsidP="00F65015">
      <w:pPr>
        <w:pStyle w:val="afffffd"/>
        <w:spacing w:line="240" w:lineRule="auto"/>
        <w:ind w:firstLine="708"/>
        <w:rPr>
          <w:rFonts w:ascii="Times New Roman" w:hAnsi="Times New Roman"/>
          <w:sz w:val="24"/>
          <w:szCs w:val="24"/>
        </w:rPr>
      </w:pPr>
      <w:r w:rsidRPr="00F65015">
        <w:rPr>
          <w:rFonts w:ascii="Times New Roman" w:hAnsi="Times New Roman"/>
          <w:b/>
          <w:bCs/>
          <w:sz w:val="24"/>
          <w:szCs w:val="24"/>
        </w:rPr>
        <w:t>Общекультурные и общетрудовые компетенции. Основы культуры труда, с</w:t>
      </w:r>
      <w:r w:rsidRPr="00F65015">
        <w:rPr>
          <w:rFonts w:ascii="Times New Roman" w:hAnsi="Times New Roman"/>
          <w:b/>
          <w:bCs/>
          <w:sz w:val="24"/>
          <w:szCs w:val="24"/>
        </w:rPr>
        <w:t>а</w:t>
      </w:r>
      <w:r w:rsidRPr="00F65015">
        <w:rPr>
          <w:rFonts w:ascii="Times New Roman" w:hAnsi="Times New Roman"/>
          <w:b/>
          <w:bCs/>
          <w:sz w:val="24"/>
          <w:szCs w:val="24"/>
        </w:rPr>
        <w:t>мообслуживания</w:t>
      </w:r>
    </w:p>
    <w:p w:rsidR="00F65015" w:rsidRPr="00F65015" w:rsidRDefault="00F65015" w:rsidP="00F65015">
      <w:pPr>
        <w:pStyle w:val="afffffd"/>
        <w:spacing w:line="240" w:lineRule="auto"/>
        <w:ind w:firstLine="708"/>
        <w:rPr>
          <w:rFonts w:ascii="Times New Roman" w:hAnsi="Times New Roman"/>
          <w:sz w:val="24"/>
          <w:szCs w:val="24"/>
        </w:rPr>
      </w:pPr>
      <w:r w:rsidRPr="00F65015">
        <w:rPr>
          <w:rFonts w:ascii="Times New Roman" w:hAnsi="Times New Roman"/>
          <w:spacing w:val="2"/>
          <w:sz w:val="24"/>
          <w:szCs w:val="24"/>
        </w:rPr>
        <w:t xml:space="preserve">Трудовая деятельность и её значение в жизни человека. </w:t>
      </w:r>
      <w:r w:rsidRPr="00F65015">
        <w:rPr>
          <w:rFonts w:ascii="Times New Roman" w:hAnsi="Times New Roman"/>
          <w:sz w:val="24"/>
          <w:szCs w:val="24"/>
        </w:rPr>
        <w:t>Рукотворный мир как р</w:t>
      </w:r>
      <w:r w:rsidRPr="00F65015">
        <w:rPr>
          <w:rFonts w:ascii="Times New Roman" w:hAnsi="Times New Roman"/>
          <w:sz w:val="24"/>
          <w:szCs w:val="24"/>
        </w:rPr>
        <w:t>е</w:t>
      </w:r>
      <w:r w:rsidRPr="00F65015">
        <w:rPr>
          <w:rFonts w:ascii="Times New Roman" w:hAnsi="Times New Roman"/>
          <w:sz w:val="24"/>
          <w:szCs w:val="24"/>
        </w:rPr>
        <w:t>зультат труда человека; разнообразие предметов рукотворного мира (техника, предметы быта и декоративно­прикладного искусства и</w:t>
      </w:r>
      <w:r w:rsidRPr="00F65015">
        <w:rPr>
          <w:rFonts w:ascii="Times New Roman" w:hAnsi="Times New Roman"/>
          <w:sz w:val="24"/>
          <w:szCs w:val="24"/>
        </w:rPr>
        <w:t> </w:t>
      </w:r>
      <w:r w:rsidRPr="00F65015">
        <w:rPr>
          <w:rFonts w:ascii="Times New Roman" w:hAnsi="Times New Roman"/>
          <w:sz w:val="24"/>
          <w:szCs w:val="24"/>
        </w:rPr>
        <w:t>т.</w:t>
      </w:r>
      <w:r w:rsidRPr="00F65015">
        <w:rPr>
          <w:rFonts w:ascii="Times New Roman" w:hAnsi="Times New Roman"/>
          <w:sz w:val="24"/>
          <w:szCs w:val="24"/>
        </w:rPr>
        <w:t> </w:t>
      </w:r>
      <w:r w:rsidRPr="00F65015">
        <w:rPr>
          <w:rFonts w:ascii="Times New Roman" w:hAnsi="Times New Roman"/>
          <w:sz w:val="24"/>
          <w:szCs w:val="24"/>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w:t>
      </w:r>
      <w:r w:rsidRPr="00F65015">
        <w:rPr>
          <w:rFonts w:ascii="Times New Roman" w:hAnsi="Times New Roman"/>
          <w:sz w:val="24"/>
          <w:szCs w:val="24"/>
        </w:rPr>
        <w:t>о</w:t>
      </w:r>
      <w:r w:rsidRPr="00F65015">
        <w:rPr>
          <w:rFonts w:ascii="Times New Roman" w:hAnsi="Times New Roman"/>
          <w:sz w:val="24"/>
          <w:szCs w:val="24"/>
        </w:rPr>
        <w:t>вия конкретного народа.</w:t>
      </w:r>
    </w:p>
    <w:p w:rsidR="00F65015" w:rsidRPr="00F65015" w:rsidRDefault="00F65015" w:rsidP="00F65015">
      <w:pPr>
        <w:pStyle w:val="afffffd"/>
        <w:spacing w:line="240" w:lineRule="auto"/>
        <w:ind w:firstLine="708"/>
        <w:rPr>
          <w:rFonts w:ascii="Times New Roman" w:hAnsi="Times New Roman"/>
          <w:spacing w:val="2"/>
          <w:sz w:val="24"/>
          <w:szCs w:val="24"/>
        </w:rPr>
      </w:pPr>
      <w:r w:rsidRPr="00F65015">
        <w:rPr>
          <w:rFonts w:ascii="Times New Roman" w:hAnsi="Times New Roman"/>
          <w:spacing w:val="2"/>
          <w:sz w:val="24"/>
          <w:szCs w:val="24"/>
        </w:rPr>
        <w:t>Элементарные общие правила создания предметов руко</w:t>
      </w:r>
      <w:r w:rsidRPr="00F65015">
        <w:rPr>
          <w:rFonts w:ascii="Times New Roman" w:hAnsi="Times New Roman"/>
          <w:sz w:val="24"/>
          <w:szCs w:val="24"/>
        </w:rPr>
        <w:t>т</w:t>
      </w:r>
      <w:r w:rsidRPr="00F65015">
        <w:rPr>
          <w:rFonts w:ascii="Times New Roman" w:hAnsi="Times New Roman"/>
          <w:spacing w:val="-2"/>
          <w:sz w:val="24"/>
          <w:szCs w:val="24"/>
        </w:rPr>
        <w:t>ворного мира (удобство, эстетическая выразительность, проч</w:t>
      </w:r>
      <w:r w:rsidRPr="00F65015">
        <w:rPr>
          <w:rFonts w:ascii="Times New Roman" w:hAnsi="Times New Roman"/>
          <w:sz w:val="24"/>
          <w:szCs w:val="24"/>
        </w:rPr>
        <w:t>ность; гармония предметов и окружающей среды). Б</w:t>
      </w:r>
      <w:r w:rsidRPr="00F65015">
        <w:rPr>
          <w:rFonts w:ascii="Times New Roman" w:hAnsi="Times New Roman"/>
          <w:sz w:val="24"/>
          <w:szCs w:val="24"/>
        </w:rPr>
        <w:t>е</w:t>
      </w:r>
      <w:r w:rsidRPr="00F65015">
        <w:rPr>
          <w:rFonts w:ascii="Times New Roman" w:hAnsi="Times New Roman"/>
          <w:sz w:val="24"/>
          <w:szCs w:val="24"/>
        </w:rPr>
        <w:t xml:space="preserve">режное </w:t>
      </w:r>
      <w:r w:rsidRPr="00F65015">
        <w:rPr>
          <w:rFonts w:ascii="Times New Roman" w:hAnsi="Times New Roman"/>
          <w:spacing w:val="2"/>
          <w:sz w:val="24"/>
          <w:szCs w:val="24"/>
        </w:rPr>
        <w:t>отношение к природе как источнику сырьевых ресурсов. Мастера и их профе</w:t>
      </w:r>
      <w:r w:rsidRPr="00F65015">
        <w:rPr>
          <w:rFonts w:ascii="Times New Roman" w:hAnsi="Times New Roman"/>
          <w:spacing w:val="2"/>
          <w:sz w:val="24"/>
          <w:szCs w:val="24"/>
        </w:rPr>
        <w:t>с</w:t>
      </w:r>
      <w:r w:rsidRPr="00F65015">
        <w:rPr>
          <w:rFonts w:ascii="Times New Roman" w:hAnsi="Times New Roman"/>
          <w:spacing w:val="2"/>
          <w:sz w:val="24"/>
          <w:szCs w:val="24"/>
        </w:rPr>
        <w:t>сии.</w:t>
      </w:r>
    </w:p>
    <w:p w:rsidR="00F65015" w:rsidRPr="00F65015" w:rsidRDefault="00F65015" w:rsidP="00F65015">
      <w:pPr>
        <w:pStyle w:val="afffffd"/>
        <w:spacing w:line="240" w:lineRule="auto"/>
        <w:ind w:firstLine="708"/>
        <w:rPr>
          <w:rFonts w:ascii="Times New Roman" w:hAnsi="Times New Roman"/>
          <w:sz w:val="24"/>
          <w:szCs w:val="24"/>
        </w:rPr>
      </w:pPr>
      <w:r w:rsidRPr="00F65015">
        <w:rPr>
          <w:rFonts w:ascii="Times New Roman" w:hAnsi="Times New Roman"/>
          <w:spacing w:val="-2"/>
          <w:sz w:val="24"/>
          <w:szCs w:val="24"/>
        </w:rPr>
        <w:t>Анализ задания, организация рабочего места в зависимости от вида работы, план</w:t>
      </w:r>
      <w:r w:rsidRPr="00F65015">
        <w:rPr>
          <w:rFonts w:ascii="Times New Roman" w:hAnsi="Times New Roman"/>
          <w:spacing w:val="-2"/>
          <w:sz w:val="24"/>
          <w:szCs w:val="24"/>
        </w:rPr>
        <w:t>и</w:t>
      </w:r>
      <w:r w:rsidRPr="00F65015">
        <w:rPr>
          <w:rFonts w:ascii="Times New Roman" w:hAnsi="Times New Roman"/>
          <w:spacing w:val="-2"/>
          <w:sz w:val="24"/>
          <w:szCs w:val="24"/>
        </w:rPr>
        <w:t>рование трудового процесса. Рациональное размещение на рабочем месте материалов и и</w:t>
      </w:r>
      <w:r w:rsidRPr="00F65015">
        <w:rPr>
          <w:rFonts w:ascii="Times New Roman" w:hAnsi="Times New Roman"/>
          <w:spacing w:val="-2"/>
          <w:sz w:val="24"/>
          <w:szCs w:val="24"/>
        </w:rPr>
        <w:t>н</w:t>
      </w:r>
      <w:r w:rsidRPr="00F65015">
        <w:rPr>
          <w:rFonts w:ascii="Times New Roman" w:hAnsi="Times New Roman"/>
          <w:spacing w:val="-2"/>
          <w:sz w:val="24"/>
          <w:szCs w:val="24"/>
        </w:rPr>
        <w:t xml:space="preserve">струментов, </w:t>
      </w:r>
      <w:r w:rsidRPr="00F65015">
        <w:rPr>
          <w:rFonts w:ascii="Times New Roman" w:hAnsi="Times New Roman"/>
          <w:iCs/>
          <w:spacing w:val="-2"/>
          <w:sz w:val="24"/>
          <w:szCs w:val="24"/>
        </w:rPr>
        <w:t>распределение рабочего времени</w:t>
      </w:r>
      <w:r w:rsidRPr="00F65015">
        <w:rPr>
          <w:rFonts w:ascii="Times New Roman" w:hAnsi="Times New Roman"/>
          <w:spacing w:val="-2"/>
          <w:sz w:val="24"/>
          <w:szCs w:val="24"/>
        </w:rPr>
        <w:t>. Отбор и анализ информа</w:t>
      </w:r>
      <w:r w:rsidRPr="00F65015">
        <w:rPr>
          <w:rFonts w:ascii="Times New Roman" w:hAnsi="Times New Roman"/>
          <w:spacing w:val="2"/>
          <w:sz w:val="24"/>
          <w:szCs w:val="24"/>
        </w:rPr>
        <w:t xml:space="preserve">ции (из учебника и других дидактических материалов), её </w:t>
      </w:r>
      <w:r w:rsidRPr="00F65015">
        <w:rPr>
          <w:rFonts w:ascii="Times New Roman" w:hAnsi="Times New Roman"/>
          <w:sz w:val="24"/>
          <w:szCs w:val="24"/>
        </w:rPr>
        <w:t>использование в организации работы. Контроль и корректировка хода работы. Работа в малых группах, осуществление сотрудничества, в</w:t>
      </w:r>
      <w:r w:rsidRPr="00F65015">
        <w:rPr>
          <w:rFonts w:ascii="Times New Roman" w:hAnsi="Times New Roman"/>
          <w:sz w:val="24"/>
          <w:szCs w:val="24"/>
        </w:rPr>
        <w:t>ы</w:t>
      </w:r>
      <w:r w:rsidRPr="00F65015">
        <w:rPr>
          <w:rFonts w:ascii="Times New Roman" w:hAnsi="Times New Roman"/>
          <w:sz w:val="24"/>
          <w:szCs w:val="24"/>
        </w:rPr>
        <w:t>полнение социальных ролей (руководитель и подчинённый).</w:t>
      </w:r>
    </w:p>
    <w:p w:rsidR="00F65015" w:rsidRPr="00F65015" w:rsidRDefault="00F65015" w:rsidP="00F65015">
      <w:pPr>
        <w:pStyle w:val="afffffd"/>
        <w:spacing w:line="240" w:lineRule="auto"/>
        <w:ind w:firstLine="708"/>
        <w:rPr>
          <w:rFonts w:ascii="Times New Roman" w:hAnsi="Times New Roman"/>
          <w:sz w:val="24"/>
          <w:szCs w:val="24"/>
        </w:rPr>
      </w:pPr>
      <w:r w:rsidRPr="00F65015">
        <w:rPr>
          <w:rFonts w:ascii="Times New Roman" w:hAnsi="Times New Roman"/>
          <w:sz w:val="24"/>
          <w:szCs w:val="24"/>
        </w:rPr>
        <w:t>Элементарная творческая и проектная деятельность (создание замысла, его детал</w:t>
      </w:r>
      <w:r w:rsidRPr="00F65015">
        <w:rPr>
          <w:rFonts w:ascii="Times New Roman" w:hAnsi="Times New Roman"/>
          <w:sz w:val="24"/>
          <w:szCs w:val="24"/>
        </w:rPr>
        <w:t>и</w:t>
      </w:r>
      <w:r w:rsidRPr="00F65015">
        <w:rPr>
          <w:rFonts w:ascii="Times New Roman" w:hAnsi="Times New Roman"/>
          <w:sz w:val="24"/>
          <w:szCs w:val="24"/>
        </w:rPr>
        <w:t>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F65015">
        <w:rPr>
          <w:rFonts w:ascii="Times New Roman" w:hAnsi="Times New Roman"/>
          <w:sz w:val="24"/>
          <w:szCs w:val="24"/>
        </w:rPr>
        <w:t> </w:t>
      </w:r>
      <w:r w:rsidRPr="00F65015">
        <w:rPr>
          <w:rFonts w:ascii="Times New Roman" w:hAnsi="Times New Roman"/>
          <w:sz w:val="24"/>
          <w:szCs w:val="24"/>
        </w:rPr>
        <w:t>т.п.</w:t>
      </w:r>
    </w:p>
    <w:p w:rsidR="00F65015" w:rsidRPr="00F65015" w:rsidRDefault="00F65015" w:rsidP="00F65015">
      <w:pPr>
        <w:pStyle w:val="afffffd"/>
        <w:spacing w:line="240" w:lineRule="auto"/>
        <w:ind w:firstLine="708"/>
        <w:rPr>
          <w:rFonts w:ascii="Times New Roman" w:hAnsi="Times New Roman"/>
          <w:sz w:val="24"/>
          <w:szCs w:val="24"/>
        </w:rPr>
      </w:pPr>
      <w:r w:rsidRPr="00F65015">
        <w:rPr>
          <w:rFonts w:ascii="Times New Roman" w:hAnsi="Times New Roman"/>
          <w:spacing w:val="2"/>
          <w:sz w:val="24"/>
          <w:szCs w:val="24"/>
        </w:rPr>
        <w:t>Выполнение доступных видов работ по самообслужива</w:t>
      </w:r>
      <w:r w:rsidRPr="00F65015">
        <w:rPr>
          <w:rFonts w:ascii="Times New Roman" w:hAnsi="Times New Roman"/>
          <w:sz w:val="24"/>
          <w:szCs w:val="24"/>
        </w:rPr>
        <w:t>нию, домашнему труду, оказание доступных видов помощи малышам, взрослым и сверстникам.</w:t>
      </w:r>
    </w:p>
    <w:p w:rsidR="00F65015" w:rsidRPr="00F65015" w:rsidRDefault="00F65015" w:rsidP="00F65015">
      <w:pPr>
        <w:pStyle w:val="afffffd"/>
        <w:spacing w:line="240" w:lineRule="auto"/>
        <w:ind w:firstLine="708"/>
        <w:rPr>
          <w:rFonts w:ascii="Times New Roman" w:hAnsi="Times New Roman"/>
          <w:sz w:val="24"/>
          <w:szCs w:val="24"/>
        </w:rPr>
      </w:pPr>
      <w:r w:rsidRPr="00F65015">
        <w:rPr>
          <w:rFonts w:ascii="Times New Roman" w:hAnsi="Times New Roman"/>
          <w:b/>
          <w:bCs/>
          <w:sz w:val="24"/>
          <w:szCs w:val="24"/>
        </w:rPr>
        <w:t>Технология ручной обработки материалов</w:t>
      </w:r>
      <w:r w:rsidRPr="00F65015">
        <w:rPr>
          <w:rStyle w:val="1ff"/>
          <w:rFonts w:eastAsia="Calibri"/>
          <w:spacing w:val="2"/>
          <w:sz w:val="24"/>
          <w:szCs w:val="24"/>
        </w:rPr>
        <w:footnoteReference w:id="11"/>
      </w:r>
      <w:r w:rsidRPr="00F65015">
        <w:rPr>
          <w:rFonts w:ascii="Times New Roman" w:hAnsi="Times New Roman"/>
          <w:b/>
          <w:bCs/>
          <w:sz w:val="24"/>
          <w:szCs w:val="24"/>
        </w:rPr>
        <w:t>. Элементы графической грамоты.</w:t>
      </w:r>
    </w:p>
    <w:p w:rsidR="00F65015" w:rsidRPr="00F65015" w:rsidRDefault="00F65015" w:rsidP="00F65015">
      <w:pPr>
        <w:pStyle w:val="afffffd"/>
        <w:spacing w:line="240" w:lineRule="auto"/>
        <w:ind w:firstLine="708"/>
        <w:rPr>
          <w:rFonts w:ascii="Times New Roman" w:hAnsi="Times New Roman"/>
          <w:sz w:val="24"/>
          <w:szCs w:val="24"/>
        </w:rPr>
      </w:pPr>
      <w:r w:rsidRPr="00F65015">
        <w:rPr>
          <w:rFonts w:ascii="Times New Roman" w:hAnsi="Times New Roman"/>
          <w:sz w:val="24"/>
          <w:szCs w:val="24"/>
        </w:rPr>
        <w:t>Общее понятие о материалах, их происхождении. Исследование элементарных ф</w:t>
      </w:r>
      <w:r w:rsidRPr="00F65015">
        <w:rPr>
          <w:rFonts w:ascii="Times New Roman" w:hAnsi="Times New Roman"/>
          <w:sz w:val="24"/>
          <w:szCs w:val="24"/>
        </w:rPr>
        <w:t>и</w:t>
      </w:r>
      <w:r w:rsidRPr="00F65015">
        <w:rPr>
          <w:rFonts w:ascii="Times New Roman" w:hAnsi="Times New Roman"/>
          <w:sz w:val="24"/>
          <w:szCs w:val="24"/>
        </w:rPr>
        <w:t xml:space="preserve">зических, механических и технологических свойств доступных материалов. </w:t>
      </w:r>
      <w:r w:rsidRPr="00F65015">
        <w:rPr>
          <w:rFonts w:ascii="Times New Roman" w:hAnsi="Times New Roman"/>
          <w:iCs/>
          <w:sz w:val="24"/>
          <w:szCs w:val="24"/>
        </w:rPr>
        <w:t>Многообразие материалов и их практическое применение в жизни</w:t>
      </w:r>
      <w:r w:rsidRPr="00F65015">
        <w:rPr>
          <w:rFonts w:ascii="Times New Roman" w:hAnsi="Times New Roman"/>
          <w:sz w:val="24"/>
          <w:szCs w:val="24"/>
        </w:rPr>
        <w:t>.</w:t>
      </w:r>
    </w:p>
    <w:p w:rsidR="00F65015" w:rsidRPr="00F65015" w:rsidRDefault="00F65015" w:rsidP="00F65015">
      <w:pPr>
        <w:pStyle w:val="afffffd"/>
        <w:spacing w:line="240" w:lineRule="auto"/>
        <w:ind w:firstLine="708"/>
        <w:rPr>
          <w:rFonts w:ascii="Times New Roman" w:hAnsi="Times New Roman"/>
          <w:sz w:val="24"/>
          <w:szCs w:val="24"/>
        </w:rPr>
      </w:pPr>
      <w:r w:rsidRPr="00F65015">
        <w:rPr>
          <w:rFonts w:ascii="Times New Roman" w:hAnsi="Times New Roman"/>
          <w:sz w:val="24"/>
          <w:szCs w:val="24"/>
        </w:rPr>
        <w:t xml:space="preserve">Подготовка материалов к работе. Экономное расходование материалов. </w:t>
      </w:r>
      <w:r w:rsidRPr="00F65015">
        <w:rPr>
          <w:rFonts w:ascii="Times New Roman" w:hAnsi="Times New Roman"/>
          <w:iCs/>
          <w:sz w:val="24"/>
          <w:szCs w:val="24"/>
        </w:rPr>
        <w:t>Выбор м</w:t>
      </w:r>
      <w:r w:rsidRPr="00F65015">
        <w:rPr>
          <w:rFonts w:ascii="Times New Roman" w:hAnsi="Times New Roman"/>
          <w:iCs/>
          <w:sz w:val="24"/>
          <w:szCs w:val="24"/>
        </w:rPr>
        <w:t>а</w:t>
      </w:r>
      <w:r w:rsidRPr="00F65015">
        <w:rPr>
          <w:rFonts w:ascii="Times New Roman" w:hAnsi="Times New Roman"/>
          <w:iCs/>
          <w:sz w:val="24"/>
          <w:szCs w:val="24"/>
        </w:rPr>
        <w:t>териалов по их декоративно­художе</w:t>
      </w:r>
      <w:r w:rsidRPr="00F65015">
        <w:rPr>
          <w:rFonts w:ascii="Times New Roman" w:hAnsi="Times New Roman"/>
          <w:iCs/>
          <w:spacing w:val="2"/>
          <w:sz w:val="24"/>
          <w:szCs w:val="24"/>
        </w:rPr>
        <w:t>ственным и конструктивным свойствам, использов</w:t>
      </w:r>
      <w:r w:rsidRPr="00F65015">
        <w:rPr>
          <w:rFonts w:ascii="Times New Roman" w:hAnsi="Times New Roman"/>
          <w:iCs/>
          <w:spacing w:val="2"/>
          <w:sz w:val="24"/>
          <w:szCs w:val="24"/>
        </w:rPr>
        <w:t>а</w:t>
      </w:r>
      <w:r w:rsidRPr="00F65015">
        <w:rPr>
          <w:rFonts w:ascii="Times New Roman" w:hAnsi="Times New Roman"/>
          <w:iCs/>
          <w:spacing w:val="2"/>
          <w:sz w:val="24"/>
          <w:szCs w:val="24"/>
        </w:rPr>
        <w:t xml:space="preserve">ние </w:t>
      </w:r>
      <w:r w:rsidRPr="00F65015">
        <w:rPr>
          <w:rFonts w:ascii="Times New Roman" w:hAnsi="Times New Roman"/>
          <w:iCs/>
          <w:sz w:val="24"/>
          <w:szCs w:val="24"/>
        </w:rPr>
        <w:t>соответствующих способов обработки материалов в зависимости от назначения изд</w:t>
      </w:r>
      <w:r w:rsidRPr="00F65015">
        <w:rPr>
          <w:rFonts w:ascii="Times New Roman" w:hAnsi="Times New Roman"/>
          <w:iCs/>
          <w:sz w:val="24"/>
          <w:szCs w:val="24"/>
        </w:rPr>
        <w:t>е</w:t>
      </w:r>
      <w:r w:rsidRPr="00F65015">
        <w:rPr>
          <w:rFonts w:ascii="Times New Roman" w:hAnsi="Times New Roman"/>
          <w:iCs/>
          <w:sz w:val="24"/>
          <w:szCs w:val="24"/>
        </w:rPr>
        <w:t>лия</w:t>
      </w:r>
      <w:r w:rsidRPr="00F65015">
        <w:rPr>
          <w:rFonts w:ascii="Times New Roman" w:hAnsi="Times New Roman"/>
          <w:sz w:val="24"/>
          <w:szCs w:val="24"/>
        </w:rPr>
        <w:t>.</w:t>
      </w:r>
    </w:p>
    <w:p w:rsidR="00F65015" w:rsidRPr="00F65015" w:rsidRDefault="00F65015" w:rsidP="00F65015">
      <w:pPr>
        <w:pStyle w:val="afffffd"/>
        <w:spacing w:line="240" w:lineRule="auto"/>
        <w:ind w:firstLine="708"/>
        <w:rPr>
          <w:rFonts w:ascii="Times New Roman" w:hAnsi="Times New Roman"/>
          <w:i/>
          <w:iCs/>
          <w:sz w:val="24"/>
          <w:szCs w:val="24"/>
        </w:rPr>
      </w:pPr>
      <w:r w:rsidRPr="00F65015">
        <w:rPr>
          <w:rFonts w:ascii="Times New Roman" w:hAnsi="Times New Roman"/>
          <w:sz w:val="24"/>
          <w:szCs w:val="24"/>
        </w:rPr>
        <w:t>Инструменты и приспособления для обработки материалов (знание названий и</w:t>
      </w:r>
      <w:r w:rsidRPr="00F65015">
        <w:rPr>
          <w:rFonts w:ascii="Times New Roman" w:hAnsi="Times New Roman"/>
          <w:sz w:val="24"/>
          <w:szCs w:val="24"/>
        </w:rPr>
        <w:t>с</w:t>
      </w:r>
      <w:r w:rsidRPr="00F65015">
        <w:rPr>
          <w:rFonts w:ascii="Times New Roman" w:hAnsi="Times New Roman"/>
          <w:sz w:val="24"/>
          <w:szCs w:val="24"/>
        </w:rPr>
        <w:t>пользуемых инструментов), выполнение приёмов их рационального и безопасного и</w:t>
      </w:r>
      <w:r w:rsidRPr="00F65015">
        <w:rPr>
          <w:rFonts w:ascii="Times New Roman" w:hAnsi="Times New Roman"/>
          <w:sz w:val="24"/>
          <w:szCs w:val="24"/>
        </w:rPr>
        <w:t>с</w:t>
      </w:r>
      <w:r w:rsidRPr="00F65015">
        <w:rPr>
          <w:rFonts w:ascii="Times New Roman" w:hAnsi="Times New Roman"/>
          <w:sz w:val="24"/>
          <w:szCs w:val="24"/>
        </w:rPr>
        <w:t>пользования.</w:t>
      </w:r>
    </w:p>
    <w:p w:rsidR="00F65015" w:rsidRPr="00F65015" w:rsidRDefault="00F65015" w:rsidP="00F65015">
      <w:pPr>
        <w:pStyle w:val="afffffd"/>
        <w:spacing w:line="240" w:lineRule="auto"/>
        <w:ind w:firstLine="708"/>
        <w:rPr>
          <w:rFonts w:ascii="Times New Roman" w:hAnsi="Times New Roman"/>
          <w:sz w:val="24"/>
          <w:szCs w:val="24"/>
        </w:rPr>
      </w:pPr>
      <w:r w:rsidRPr="00F65015">
        <w:rPr>
          <w:rFonts w:ascii="Times New Roman" w:hAnsi="Times New Roman"/>
          <w:iCs/>
          <w:sz w:val="24"/>
          <w:szCs w:val="24"/>
        </w:rPr>
        <w:t>Общее представление о технологическом процессе: анализ устройства и назнач</w:t>
      </w:r>
      <w:r w:rsidRPr="00F65015">
        <w:rPr>
          <w:rFonts w:ascii="Times New Roman" w:hAnsi="Times New Roman"/>
          <w:iCs/>
          <w:sz w:val="24"/>
          <w:szCs w:val="24"/>
        </w:rPr>
        <w:t>е</w:t>
      </w:r>
      <w:r w:rsidRPr="00F65015">
        <w:rPr>
          <w:rFonts w:ascii="Times New Roman" w:hAnsi="Times New Roman"/>
          <w:iCs/>
          <w:sz w:val="24"/>
          <w:szCs w:val="24"/>
        </w:rPr>
        <w:t>ния изделия; выстраивание последовательности практических действий и технологич</w:t>
      </w:r>
      <w:r w:rsidRPr="00F65015">
        <w:rPr>
          <w:rFonts w:ascii="Times New Roman" w:hAnsi="Times New Roman"/>
          <w:iCs/>
          <w:sz w:val="24"/>
          <w:szCs w:val="24"/>
        </w:rPr>
        <w:t>е</w:t>
      </w:r>
      <w:r w:rsidRPr="00F65015">
        <w:rPr>
          <w:rFonts w:ascii="Times New Roman" w:hAnsi="Times New Roman"/>
          <w:iCs/>
          <w:sz w:val="24"/>
          <w:szCs w:val="24"/>
        </w:rPr>
        <w:t>ских операций; подбор материалов и инструментов; экономная разметка; обработка с ц</w:t>
      </w:r>
      <w:r w:rsidRPr="00F65015">
        <w:rPr>
          <w:rFonts w:ascii="Times New Roman" w:hAnsi="Times New Roman"/>
          <w:iCs/>
          <w:sz w:val="24"/>
          <w:szCs w:val="24"/>
        </w:rPr>
        <w:t>е</w:t>
      </w:r>
      <w:r w:rsidRPr="00F65015">
        <w:rPr>
          <w:rFonts w:ascii="Times New Roman" w:hAnsi="Times New Roman"/>
          <w:iCs/>
          <w:sz w:val="24"/>
          <w:szCs w:val="24"/>
        </w:rPr>
        <w:t xml:space="preserve">лью получения деталей, </w:t>
      </w:r>
      <w:r w:rsidRPr="00F65015">
        <w:rPr>
          <w:rFonts w:ascii="Times New Roman" w:hAnsi="Times New Roman"/>
          <w:iCs/>
          <w:spacing w:val="2"/>
          <w:sz w:val="24"/>
          <w:szCs w:val="24"/>
        </w:rPr>
        <w:t xml:space="preserve">сборка, отделка изделия; проверка изделия в действии, </w:t>
      </w:r>
      <w:r w:rsidRPr="00F65015">
        <w:rPr>
          <w:rFonts w:ascii="Times New Roman" w:hAnsi="Times New Roman"/>
          <w:iCs/>
          <w:sz w:val="24"/>
          <w:szCs w:val="24"/>
        </w:rPr>
        <w:t xml:space="preserve">внесение </w:t>
      </w:r>
      <w:r w:rsidRPr="00F65015">
        <w:rPr>
          <w:rFonts w:ascii="Times New Roman" w:hAnsi="Times New Roman"/>
          <w:iCs/>
          <w:sz w:val="24"/>
          <w:szCs w:val="24"/>
        </w:rPr>
        <w:lastRenderedPageBreak/>
        <w:t>необходимых дополнений и изменений</w:t>
      </w:r>
      <w:r w:rsidRPr="00F65015">
        <w:rPr>
          <w:rFonts w:ascii="Times New Roman" w:hAnsi="Times New Roman"/>
          <w:sz w:val="24"/>
          <w:szCs w:val="24"/>
        </w:rPr>
        <w:t xml:space="preserve">. Называние </w:t>
      </w:r>
      <w:r w:rsidRPr="00F65015">
        <w:rPr>
          <w:rFonts w:ascii="Times New Roman" w:hAnsi="Times New Roman"/>
          <w:spacing w:val="2"/>
          <w:sz w:val="24"/>
          <w:szCs w:val="24"/>
        </w:rPr>
        <w:t>и выполнение основных технологич</w:t>
      </w:r>
      <w:r w:rsidRPr="00F65015">
        <w:rPr>
          <w:rFonts w:ascii="Times New Roman" w:hAnsi="Times New Roman"/>
          <w:spacing w:val="2"/>
          <w:sz w:val="24"/>
          <w:szCs w:val="24"/>
        </w:rPr>
        <w:t>е</w:t>
      </w:r>
      <w:r w:rsidRPr="00F65015">
        <w:rPr>
          <w:rFonts w:ascii="Times New Roman" w:hAnsi="Times New Roman"/>
          <w:spacing w:val="2"/>
          <w:sz w:val="24"/>
          <w:szCs w:val="24"/>
        </w:rPr>
        <w:t xml:space="preserve">ских операций ручной </w:t>
      </w:r>
      <w:r w:rsidRPr="00F65015">
        <w:rPr>
          <w:rFonts w:ascii="Times New Roman" w:hAnsi="Times New Roman"/>
          <w:sz w:val="24"/>
          <w:szCs w:val="24"/>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w:t>
      </w:r>
      <w:r w:rsidRPr="00F65015">
        <w:rPr>
          <w:rFonts w:ascii="Times New Roman" w:hAnsi="Times New Roman"/>
          <w:sz w:val="24"/>
          <w:szCs w:val="24"/>
        </w:rPr>
        <w:t>а</w:t>
      </w:r>
      <w:r w:rsidRPr="00F65015">
        <w:rPr>
          <w:rFonts w:ascii="Times New Roman" w:hAnsi="Times New Roman"/>
          <w:sz w:val="24"/>
          <w:szCs w:val="24"/>
        </w:rPr>
        <w:t>лей (сгибание, складывание и</w:t>
      </w:r>
      <w:r w:rsidRPr="00F65015">
        <w:rPr>
          <w:rFonts w:ascii="Times New Roman" w:hAnsi="Times New Roman"/>
          <w:sz w:val="24"/>
          <w:szCs w:val="24"/>
        </w:rPr>
        <w:t> </w:t>
      </w:r>
      <w:r w:rsidRPr="00F65015">
        <w:rPr>
          <w:rFonts w:ascii="Times New Roman" w:hAnsi="Times New Roman"/>
          <w:sz w:val="24"/>
          <w:szCs w:val="24"/>
        </w:rPr>
        <w:t xml:space="preserve">др.), сборка изделия (клеевое, </w:t>
      </w:r>
      <w:r w:rsidRPr="00F65015">
        <w:rPr>
          <w:rFonts w:ascii="Times New Roman" w:hAnsi="Times New Roman"/>
          <w:spacing w:val="2"/>
          <w:sz w:val="24"/>
          <w:szCs w:val="24"/>
        </w:rPr>
        <w:t>ниточное, проволочное, ви</w:t>
      </w:r>
      <w:r w:rsidRPr="00F65015">
        <w:rPr>
          <w:rFonts w:ascii="Times New Roman" w:hAnsi="Times New Roman"/>
          <w:spacing w:val="2"/>
          <w:sz w:val="24"/>
          <w:szCs w:val="24"/>
        </w:rPr>
        <w:t>н</w:t>
      </w:r>
      <w:r w:rsidRPr="00F65015">
        <w:rPr>
          <w:rFonts w:ascii="Times New Roman" w:hAnsi="Times New Roman"/>
          <w:spacing w:val="2"/>
          <w:sz w:val="24"/>
          <w:szCs w:val="24"/>
        </w:rPr>
        <w:t>товое и другие виды соедине</w:t>
      </w:r>
      <w:r w:rsidRPr="00F65015">
        <w:rPr>
          <w:rFonts w:ascii="Times New Roman" w:hAnsi="Times New Roman"/>
          <w:sz w:val="24"/>
          <w:szCs w:val="24"/>
        </w:rPr>
        <w:t>ния), отделка изделия или его деталей (окрашивание, в</w:t>
      </w:r>
      <w:r w:rsidRPr="00F65015">
        <w:rPr>
          <w:rFonts w:ascii="Times New Roman" w:hAnsi="Times New Roman"/>
          <w:sz w:val="24"/>
          <w:szCs w:val="24"/>
        </w:rPr>
        <w:t>ы</w:t>
      </w:r>
      <w:r w:rsidRPr="00F65015">
        <w:rPr>
          <w:rFonts w:ascii="Times New Roman" w:hAnsi="Times New Roman"/>
          <w:sz w:val="24"/>
          <w:szCs w:val="24"/>
        </w:rPr>
        <w:t>шивка, аппликация и</w:t>
      </w:r>
      <w:r w:rsidRPr="00F65015">
        <w:rPr>
          <w:rFonts w:ascii="Times New Roman" w:hAnsi="Times New Roman"/>
          <w:sz w:val="24"/>
          <w:szCs w:val="24"/>
        </w:rPr>
        <w:t> </w:t>
      </w:r>
      <w:r w:rsidRPr="00F65015">
        <w:rPr>
          <w:rFonts w:ascii="Times New Roman" w:hAnsi="Times New Roman"/>
          <w:sz w:val="24"/>
          <w:szCs w:val="24"/>
        </w:rPr>
        <w:t>др.). Выполнение отделки в соответствии с особенностями декор</w:t>
      </w:r>
      <w:r w:rsidRPr="00F65015">
        <w:rPr>
          <w:rFonts w:ascii="Times New Roman" w:hAnsi="Times New Roman"/>
          <w:sz w:val="24"/>
          <w:szCs w:val="24"/>
        </w:rPr>
        <w:t>а</w:t>
      </w:r>
      <w:r w:rsidRPr="00F65015">
        <w:rPr>
          <w:rFonts w:ascii="Times New Roman" w:hAnsi="Times New Roman"/>
          <w:sz w:val="24"/>
          <w:szCs w:val="24"/>
        </w:rPr>
        <w:t>тивных орнаментов разных народов России (растительный, геометрический и другие о</w:t>
      </w:r>
      <w:r w:rsidRPr="00F65015">
        <w:rPr>
          <w:rFonts w:ascii="Times New Roman" w:hAnsi="Times New Roman"/>
          <w:sz w:val="24"/>
          <w:szCs w:val="24"/>
        </w:rPr>
        <w:t>р</w:t>
      </w:r>
      <w:r w:rsidRPr="00F65015">
        <w:rPr>
          <w:rFonts w:ascii="Times New Roman" w:hAnsi="Times New Roman"/>
          <w:sz w:val="24"/>
          <w:szCs w:val="24"/>
        </w:rPr>
        <w:t>наменты).</w:t>
      </w:r>
    </w:p>
    <w:p w:rsidR="00F65015" w:rsidRPr="00F65015" w:rsidRDefault="00F65015" w:rsidP="00F65015">
      <w:pPr>
        <w:pStyle w:val="afffffd"/>
        <w:spacing w:line="240" w:lineRule="auto"/>
        <w:ind w:firstLine="708"/>
        <w:rPr>
          <w:rFonts w:ascii="Times New Roman" w:hAnsi="Times New Roman"/>
          <w:sz w:val="24"/>
          <w:szCs w:val="24"/>
        </w:rPr>
      </w:pPr>
      <w:r w:rsidRPr="00F65015">
        <w:rPr>
          <w:rFonts w:ascii="Times New Roman" w:hAnsi="Times New Roman"/>
          <w:spacing w:val="2"/>
          <w:sz w:val="24"/>
          <w:szCs w:val="24"/>
        </w:rPr>
        <w:t xml:space="preserve">Использование измерений и построений для решения </w:t>
      </w:r>
      <w:r w:rsidRPr="00F65015">
        <w:rPr>
          <w:rFonts w:ascii="Times New Roman" w:hAnsi="Times New Roman"/>
          <w:sz w:val="24"/>
          <w:szCs w:val="24"/>
        </w:rPr>
        <w:t>практических задач. Виды условных графических изображе</w:t>
      </w:r>
      <w:r w:rsidRPr="00F65015">
        <w:rPr>
          <w:rFonts w:ascii="Times New Roman" w:hAnsi="Times New Roman"/>
          <w:spacing w:val="2"/>
          <w:sz w:val="24"/>
          <w:szCs w:val="24"/>
        </w:rPr>
        <w:t>ний: рисунок, простейший чертёж, эскиз, развёртка, схема (их узнавание). Назначение линий чертежа (контур, линия</w:t>
      </w:r>
      <w:r w:rsidRPr="00F65015">
        <w:rPr>
          <w:rFonts w:ascii="Times New Roman" w:hAnsi="Times New Roman"/>
          <w:sz w:val="24"/>
          <w:szCs w:val="24"/>
        </w:rPr>
        <w:t xml:space="preserve"> надреза, сгиба, разме</w:t>
      </w:r>
      <w:r w:rsidRPr="00F65015">
        <w:rPr>
          <w:rFonts w:ascii="Times New Roman" w:hAnsi="Times New Roman"/>
          <w:sz w:val="24"/>
          <w:szCs w:val="24"/>
        </w:rPr>
        <w:t>р</w:t>
      </w:r>
      <w:r w:rsidRPr="00F65015">
        <w:rPr>
          <w:rFonts w:ascii="Times New Roman" w:hAnsi="Times New Roman"/>
          <w:sz w:val="24"/>
          <w:szCs w:val="24"/>
        </w:rPr>
        <w:t xml:space="preserve">ная, осевая, центровая, </w:t>
      </w:r>
      <w:r w:rsidRPr="00F65015">
        <w:rPr>
          <w:rFonts w:ascii="Times New Roman" w:hAnsi="Times New Roman"/>
          <w:iCs/>
          <w:sz w:val="24"/>
          <w:szCs w:val="24"/>
        </w:rPr>
        <w:t>разрыва</w:t>
      </w:r>
      <w:r w:rsidRPr="00F65015">
        <w:rPr>
          <w:rFonts w:ascii="Times New Roman" w:hAnsi="Times New Roman"/>
          <w:sz w:val="24"/>
          <w:szCs w:val="24"/>
        </w:rPr>
        <w:t>). Чте</w:t>
      </w:r>
      <w:r w:rsidRPr="00F65015">
        <w:rPr>
          <w:rFonts w:ascii="Times New Roman" w:hAnsi="Times New Roman"/>
          <w:spacing w:val="2"/>
          <w:sz w:val="24"/>
          <w:szCs w:val="24"/>
        </w:rPr>
        <w:t xml:space="preserve">ние условных графических изображений. Разметка деталей </w:t>
      </w:r>
      <w:r w:rsidRPr="00F65015">
        <w:rPr>
          <w:rFonts w:ascii="Times New Roman" w:hAnsi="Times New Roman"/>
          <w:sz w:val="24"/>
          <w:szCs w:val="24"/>
        </w:rPr>
        <w:t>с опорой на простейший чертёж, эскиз. Изготовление изделий по рисунку, пр</w:t>
      </w:r>
      <w:r w:rsidRPr="00F65015">
        <w:rPr>
          <w:rFonts w:ascii="Times New Roman" w:hAnsi="Times New Roman"/>
          <w:sz w:val="24"/>
          <w:szCs w:val="24"/>
        </w:rPr>
        <w:t>о</w:t>
      </w:r>
      <w:r w:rsidRPr="00F65015">
        <w:rPr>
          <w:rFonts w:ascii="Times New Roman" w:hAnsi="Times New Roman"/>
          <w:sz w:val="24"/>
          <w:szCs w:val="24"/>
        </w:rPr>
        <w:t>стейшему чертежу или эскизу, схеме.</w:t>
      </w:r>
    </w:p>
    <w:p w:rsidR="00F65015" w:rsidRPr="00F65015" w:rsidRDefault="00F65015" w:rsidP="00F65015">
      <w:pPr>
        <w:pStyle w:val="afffffd"/>
        <w:spacing w:line="240" w:lineRule="auto"/>
        <w:ind w:firstLine="708"/>
        <w:rPr>
          <w:rFonts w:ascii="Times New Roman" w:hAnsi="Times New Roman"/>
          <w:sz w:val="24"/>
          <w:szCs w:val="24"/>
        </w:rPr>
      </w:pPr>
      <w:r w:rsidRPr="00F65015">
        <w:rPr>
          <w:rFonts w:ascii="Times New Roman" w:hAnsi="Times New Roman"/>
          <w:b/>
          <w:bCs/>
          <w:sz w:val="24"/>
          <w:szCs w:val="24"/>
        </w:rPr>
        <w:t>Конструирование и моделирование</w:t>
      </w:r>
    </w:p>
    <w:p w:rsidR="00F65015" w:rsidRPr="00F65015" w:rsidRDefault="00F65015" w:rsidP="00F65015">
      <w:pPr>
        <w:pStyle w:val="afffffd"/>
        <w:spacing w:line="240" w:lineRule="auto"/>
        <w:ind w:firstLine="708"/>
        <w:rPr>
          <w:rFonts w:ascii="Times New Roman" w:hAnsi="Times New Roman"/>
          <w:sz w:val="24"/>
          <w:szCs w:val="24"/>
        </w:rPr>
      </w:pPr>
      <w:r w:rsidRPr="00F65015">
        <w:rPr>
          <w:rFonts w:ascii="Times New Roman" w:hAnsi="Times New Roman"/>
          <w:spacing w:val="2"/>
          <w:sz w:val="24"/>
          <w:szCs w:val="24"/>
        </w:rPr>
        <w:t xml:space="preserve">Общее представление о конструировании как создании конструкции каких­либо изделий (технических, бытовых, </w:t>
      </w:r>
      <w:r w:rsidRPr="00F65015">
        <w:rPr>
          <w:rFonts w:ascii="Times New Roman" w:hAnsi="Times New Roman"/>
          <w:sz w:val="24"/>
          <w:szCs w:val="24"/>
        </w:rPr>
        <w:t>учебных и</w:t>
      </w:r>
      <w:r w:rsidRPr="00F65015">
        <w:rPr>
          <w:rFonts w:ascii="Times New Roman" w:hAnsi="Times New Roman"/>
          <w:sz w:val="24"/>
          <w:szCs w:val="24"/>
        </w:rPr>
        <w:t> </w:t>
      </w:r>
      <w:r w:rsidRPr="00F65015">
        <w:rPr>
          <w:rFonts w:ascii="Times New Roman" w:hAnsi="Times New Roman"/>
          <w:sz w:val="24"/>
          <w:szCs w:val="24"/>
        </w:rPr>
        <w:t>пр.). Изделие, деталь изделия (общее пре</w:t>
      </w:r>
      <w:r w:rsidRPr="00F65015">
        <w:rPr>
          <w:rFonts w:ascii="Times New Roman" w:hAnsi="Times New Roman"/>
          <w:sz w:val="24"/>
          <w:szCs w:val="24"/>
        </w:rPr>
        <w:t>д</w:t>
      </w:r>
      <w:r w:rsidRPr="00F65015">
        <w:rPr>
          <w:rFonts w:ascii="Times New Roman" w:hAnsi="Times New Roman"/>
          <w:sz w:val="24"/>
          <w:szCs w:val="24"/>
        </w:rPr>
        <w:t xml:space="preserve">ставление). Понятие о конструкции изделия; </w:t>
      </w:r>
      <w:r w:rsidRPr="00F65015">
        <w:rPr>
          <w:rFonts w:ascii="Times New Roman" w:hAnsi="Times New Roman"/>
          <w:iCs/>
          <w:sz w:val="24"/>
          <w:szCs w:val="24"/>
        </w:rPr>
        <w:t>различные виды конструкций и способы их сборки</w:t>
      </w:r>
      <w:r w:rsidRPr="00F65015">
        <w:rPr>
          <w:rFonts w:ascii="Times New Roman" w:hAnsi="Times New Roman"/>
          <w:sz w:val="24"/>
          <w:szCs w:val="24"/>
        </w:rPr>
        <w:t>. Виды и способы соединения деталей. Основные требования к изделию (соответс</w:t>
      </w:r>
      <w:r w:rsidRPr="00F65015">
        <w:rPr>
          <w:rFonts w:ascii="Times New Roman" w:hAnsi="Times New Roman"/>
          <w:sz w:val="24"/>
          <w:szCs w:val="24"/>
        </w:rPr>
        <w:t>т</w:t>
      </w:r>
      <w:r w:rsidRPr="00F65015">
        <w:rPr>
          <w:rFonts w:ascii="Times New Roman" w:hAnsi="Times New Roman"/>
          <w:sz w:val="24"/>
          <w:szCs w:val="24"/>
        </w:rPr>
        <w:t>вие материала, конструкции и внешнего оформления назначению изделия).</w:t>
      </w:r>
    </w:p>
    <w:p w:rsidR="00F65015" w:rsidRPr="00F65015" w:rsidRDefault="00F65015" w:rsidP="00F65015">
      <w:pPr>
        <w:pStyle w:val="afffffd"/>
        <w:spacing w:line="240" w:lineRule="auto"/>
        <w:ind w:firstLine="708"/>
        <w:rPr>
          <w:rFonts w:ascii="Times New Roman" w:hAnsi="Times New Roman"/>
          <w:sz w:val="24"/>
          <w:szCs w:val="24"/>
        </w:rPr>
      </w:pPr>
      <w:r w:rsidRPr="00F65015">
        <w:rPr>
          <w:rFonts w:ascii="Times New Roman" w:hAnsi="Times New Roman"/>
          <w:sz w:val="24"/>
          <w:szCs w:val="24"/>
        </w:rPr>
        <w:t xml:space="preserve">Конструирование и моделирование изделий из различных материалов по образцу, рисунку, простейшему </w:t>
      </w:r>
      <w:r w:rsidRPr="00F65015">
        <w:rPr>
          <w:rFonts w:ascii="Times New Roman" w:hAnsi="Times New Roman"/>
          <w:iCs/>
          <w:sz w:val="24"/>
          <w:szCs w:val="24"/>
        </w:rPr>
        <w:t>чертежу или эскизу и по заданным условиям (техн</w:t>
      </w:r>
      <w:r w:rsidRPr="00F65015">
        <w:rPr>
          <w:rFonts w:ascii="Times New Roman" w:hAnsi="Times New Roman"/>
          <w:iCs/>
          <w:sz w:val="24"/>
          <w:szCs w:val="24"/>
        </w:rPr>
        <w:t>и</w:t>
      </w:r>
      <w:r w:rsidRPr="00F65015">
        <w:rPr>
          <w:rFonts w:ascii="Times New Roman" w:hAnsi="Times New Roman"/>
          <w:iCs/>
          <w:sz w:val="24"/>
          <w:szCs w:val="24"/>
        </w:rPr>
        <w:t xml:space="preserve">ко­технологическим, </w:t>
      </w:r>
      <w:r w:rsidRPr="00F65015">
        <w:rPr>
          <w:rFonts w:ascii="Times New Roman" w:hAnsi="Times New Roman"/>
          <w:iCs/>
          <w:spacing w:val="-4"/>
          <w:sz w:val="24"/>
          <w:szCs w:val="24"/>
        </w:rPr>
        <w:t>функциональным, декоративно­художественным и</w:t>
      </w:r>
      <w:r w:rsidRPr="00F65015">
        <w:rPr>
          <w:rFonts w:ascii="Times New Roman" w:hAnsi="Times New Roman"/>
          <w:iCs/>
          <w:spacing w:val="-4"/>
          <w:sz w:val="24"/>
          <w:szCs w:val="24"/>
        </w:rPr>
        <w:t> </w:t>
      </w:r>
      <w:r w:rsidRPr="00F65015">
        <w:rPr>
          <w:rFonts w:ascii="Times New Roman" w:hAnsi="Times New Roman"/>
          <w:iCs/>
          <w:spacing w:val="-4"/>
          <w:sz w:val="24"/>
          <w:szCs w:val="24"/>
        </w:rPr>
        <w:t>пр.).</w:t>
      </w:r>
      <w:r w:rsidRPr="00F65015">
        <w:rPr>
          <w:rFonts w:ascii="Times New Roman" w:hAnsi="Times New Roman"/>
          <w:spacing w:val="-4"/>
          <w:sz w:val="24"/>
          <w:szCs w:val="24"/>
        </w:rPr>
        <w:t xml:space="preserve"> </w:t>
      </w:r>
      <w:r w:rsidRPr="00F65015">
        <w:rPr>
          <w:rFonts w:ascii="Times New Roman" w:hAnsi="Times New Roman"/>
          <w:sz w:val="24"/>
          <w:szCs w:val="24"/>
        </w:rPr>
        <w:t>Конструир</w:t>
      </w:r>
      <w:r w:rsidRPr="00F65015">
        <w:rPr>
          <w:rFonts w:ascii="Times New Roman" w:hAnsi="Times New Roman"/>
          <w:sz w:val="24"/>
          <w:szCs w:val="24"/>
        </w:rPr>
        <w:t>о</w:t>
      </w:r>
      <w:r w:rsidRPr="00F65015">
        <w:rPr>
          <w:rFonts w:ascii="Times New Roman" w:hAnsi="Times New Roman"/>
          <w:sz w:val="24"/>
          <w:szCs w:val="24"/>
        </w:rPr>
        <w:t>вание и моделирование на компьютере и в интерактивном конструкторе.</w:t>
      </w:r>
    </w:p>
    <w:p w:rsidR="00F65015" w:rsidRPr="00F65015" w:rsidRDefault="00F65015" w:rsidP="00F65015">
      <w:pPr>
        <w:pStyle w:val="afffffd"/>
        <w:spacing w:line="240" w:lineRule="auto"/>
        <w:ind w:firstLine="708"/>
        <w:rPr>
          <w:rFonts w:ascii="Times New Roman" w:hAnsi="Times New Roman"/>
          <w:sz w:val="24"/>
          <w:szCs w:val="24"/>
        </w:rPr>
      </w:pPr>
      <w:r w:rsidRPr="00F65015">
        <w:rPr>
          <w:rFonts w:ascii="Times New Roman" w:hAnsi="Times New Roman"/>
          <w:b/>
          <w:bCs/>
          <w:sz w:val="24"/>
          <w:szCs w:val="24"/>
        </w:rPr>
        <w:t>Практика работы на компьютере</w:t>
      </w:r>
    </w:p>
    <w:p w:rsidR="00F65015" w:rsidRPr="00F65015" w:rsidRDefault="00F65015" w:rsidP="00F65015">
      <w:pPr>
        <w:pStyle w:val="afffffd"/>
        <w:spacing w:line="240" w:lineRule="auto"/>
        <w:ind w:firstLine="708"/>
        <w:rPr>
          <w:rFonts w:ascii="Times New Roman" w:hAnsi="Times New Roman"/>
          <w:sz w:val="24"/>
          <w:szCs w:val="24"/>
        </w:rPr>
      </w:pPr>
      <w:r w:rsidRPr="00F65015">
        <w:rPr>
          <w:rFonts w:ascii="Times New Roman" w:hAnsi="Times New Roman"/>
          <w:sz w:val="24"/>
          <w:szCs w:val="24"/>
        </w:rPr>
        <w:t>Информация и её отбор. Способы получения, хранения, переработки информации.</w:t>
      </w:r>
    </w:p>
    <w:p w:rsidR="00F65015" w:rsidRPr="00F65015" w:rsidRDefault="00F65015" w:rsidP="00F65015">
      <w:pPr>
        <w:pStyle w:val="afffffd"/>
        <w:spacing w:line="240" w:lineRule="auto"/>
        <w:ind w:firstLine="708"/>
        <w:rPr>
          <w:rFonts w:ascii="Times New Roman" w:hAnsi="Times New Roman"/>
          <w:sz w:val="24"/>
          <w:szCs w:val="24"/>
        </w:rPr>
      </w:pPr>
      <w:r w:rsidRPr="00F65015">
        <w:rPr>
          <w:rFonts w:ascii="Times New Roman" w:hAnsi="Times New Roman"/>
          <w:spacing w:val="2"/>
          <w:sz w:val="24"/>
          <w:szCs w:val="24"/>
        </w:rPr>
        <w:t>Назначение основных устройств компьютера для ввода, вывода, обработки и</w:t>
      </w:r>
      <w:r w:rsidRPr="00F65015">
        <w:rPr>
          <w:rFonts w:ascii="Times New Roman" w:hAnsi="Times New Roman"/>
          <w:spacing w:val="2"/>
          <w:sz w:val="24"/>
          <w:szCs w:val="24"/>
        </w:rPr>
        <w:t>н</w:t>
      </w:r>
      <w:r w:rsidRPr="00F65015">
        <w:rPr>
          <w:rFonts w:ascii="Times New Roman" w:hAnsi="Times New Roman"/>
          <w:spacing w:val="2"/>
          <w:sz w:val="24"/>
          <w:szCs w:val="24"/>
        </w:rPr>
        <w:t>формации. Включение и выключение компьютера и подключаемых к нему устройств. Клавиату</w:t>
      </w:r>
      <w:r w:rsidRPr="00F65015">
        <w:rPr>
          <w:rFonts w:ascii="Times New Roman" w:hAnsi="Times New Roman"/>
          <w:sz w:val="24"/>
          <w:szCs w:val="24"/>
        </w:rPr>
        <w:t xml:space="preserve">ра, </w:t>
      </w:r>
      <w:r w:rsidRPr="00F65015">
        <w:rPr>
          <w:rFonts w:ascii="Times New Roman" w:hAnsi="Times New Roman"/>
          <w:iCs/>
          <w:sz w:val="24"/>
          <w:szCs w:val="24"/>
        </w:rPr>
        <w:t>общее представление о правилах клавиатурного письма</w:t>
      </w:r>
      <w:r w:rsidRPr="00F65015">
        <w:rPr>
          <w:rFonts w:ascii="Times New Roman" w:hAnsi="Times New Roman"/>
          <w:sz w:val="24"/>
          <w:szCs w:val="24"/>
        </w:rPr>
        <w:t>, пользование м</w:t>
      </w:r>
      <w:r w:rsidRPr="00F65015">
        <w:rPr>
          <w:rFonts w:ascii="Times New Roman" w:hAnsi="Times New Roman"/>
          <w:sz w:val="24"/>
          <w:szCs w:val="24"/>
        </w:rPr>
        <w:t>ы</w:t>
      </w:r>
      <w:r w:rsidRPr="00F65015">
        <w:rPr>
          <w:rFonts w:ascii="Times New Roman" w:hAnsi="Times New Roman"/>
          <w:sz w:val="24"/>
          <w:szCs w:val="24"/>
        </w:rPr>
        <w:t xml:space="preserve">шью, использование простейших средств текстового редактора. </w:t>
      </w:r>
      <w:r w:rsidRPr="00F65015">
        <w:rPr>
          <w:rFonts w:ascii="Times New Roman" w:hAnsi="Times New Roman"/>
          <w:iCs/>
          <w:sz w:val="24"/>
          <w:szCs w:val="24"/>
        </w:rPr>
        <w:t>Простейшие приёмы п</w:t>
      </w:r>
      <w:r w:rsidRPr="00F65015">
        <w:rPr>
          <w:rFonts w:ascii="Times New Roman" w:hAnsi="Times New Roman"/>
          <w:iCs/>
          <w:sz w:val="24"/>
          <w:szCs w:val="24"/>
        </w:rPr>
        <w:t>о</w:t>
      </w:r>
      <w:r w:rsidRPr="00F65015">
        <w:rPr>
          <w:rFonts w:ascii="Times New Roman" w:hAnsi="Times New Roman"/>
          <w:iCs/>
          <w:sz w:val="24"/>
          <w:szCs w:val="24"/>
        </w:rPr>
        <w:t>иска информации: по ключевым словам</w:t>
      </w:r>
      <w:r w:rsidRPr="00F65015">
        <w:rPr>
          <w:rFonts w:ascii="Times New Roman" w:hAnsi="Times New Roman"/>
          <w:sz w:val="24"/>
          <w:szCs w:val="24"/>
        </w:rPr>
        <w:t>. Соблюдение безопасных приёмов труда при р</w:t>
      </w:r>
      <w:r w:rsidRPr="00F65015">
        <w:rPr>
          <w:rFonts w:ascii="Times New Roman" w:hAnsi="Times New Roman"/>
          <w:sz w:val="24"/>
          <w:szCs w:val="24"/>
        </w:rPr>
        <w:t>а</w:t>
      </w:r>
      <w:r w:rsidRPr="00F65015">
        <w:rPr>
          <w:rFonts w:ascii="Times New Roman" w:hAnsi="Times New Roman"/>
          <w:sz w:val="24"/>
          <w:szCs w:val="24"/>
        </w:rPr>
        <w:t>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w:t>
      </w:r>
      <w:r w:rsidRPr="00F65015">
        <w:rPr>
          <w:rFonts w:ascii="Times New Roman" w:hAnsi="Times New Roman"/>
          <w:sz w:val="24"/>
          <w:szCs w:val="24"/>
        </w:rPr>
        <w:t>и</w:t>
      </w:r>
      <w:r w:rsidRPr="00F65015">
        <w:rPr>
          <w:rFonts w:ascii="Times New Roman" w:hAnsi="Times New Roman"/>
          <w:sz w:val="24"/>
          <w:szCs w:val="24"/>
        </w:rPr>
        <w:t>телях (CD).</w:t>
      </w:r>
    </w:p>
    <w:p w:rsidR="00F65015" w:rsidRPr="00F65015" w:rsidRDefault="00F65015" w:rsidP="00F65015">
      <w:pPr>
        <w:pStyle w:val="afffffd"/>
        <w:spacing w:line="240" w:lineRule="auto"/>
        <w:ind w:firstLine="708"/>
        <w:rPr>
          <w:rFonts w:ascii="Times New Roman" w:hAnsi="Times New Roman"/>
          <w:iCs/>
          <w:sz w:val="24"/>
          <w:szCs w:val="24"/>
        </w:rPr>
      </w:pPr>
      <w:r w:rsidRPr="00F65015">
        <w:rPr>
          <w:rFonts w:ascii="Times New Roman" w:hAnsi="Times New Roman"/>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w:t>
      </w:r>
      <w:r w:rsidRPr="00F65015">
        <w:rPr>
          <w:rFonts w:ascii="Times New Roman" w:hAnsi="Times New Roman"/>
          <w:sz w:val="24"/>
          <w:szCs w:val="24"/>
        </w:rPr>
        <w:t>е</w:t>
      </w:r>
      <w:r w:rsidRPr="00F65015">
        <w:rPr>
          <w:rFonts w:ascii="Times New Roman" w:hAnsi="Times New Roman"/>
          <w:sz w:val="24"/>
          <w:szCs w:val="24"/>
        </w:rPr>
        <w:t xml:space="preserve">ресной </w:t>
      </w:r>
      <w:r w:rsidRPr="00F65015">
        <w:rPr>
          <w:rFonts w:ascii="Times New Roman" w:hAnsi="Times New Roman"/>
          <w:spacing w:val="2"/>
          <w:sz w:val="24"/>
          <w:szCs w:val="24"/>
        </w:rPr>
        <w:t xml:space="preserve">детям тематике. Вывод текста на принтер. </w:t>
      </w:r>
      <w:r w:rsidRPr="00F65015">
        <w:rPr>
          <w:rFonts w:ascii="Times New Roman" w:hAnsi="Times New Roman"/>
          <w:iCs/>
          <w:spacing w:val="2"/>
          <w:sz w:val="24"/>
          <w:szCs w:val="24"/>
        </w:rPr>
        <w:t xml:space="preserve">Использование </w:t>
      </w:r>
      <w:r w:rsidRPr="00F65015">
        <w:rPr>
          <w:rFonts w:ascii="Times New Roman" w:hAnsi="Times New Roman"/>
          <w:iCs/>
          <w:sz w:val="24"/>
          <w:szCs w:val="24"/>
        </w:rPr>
        <w:t>рисунков из ресурса компьютера, программ Word и Power Point.</w:t>
      </w:r>
    </w:p>
    <w:p w:rsidR="00F65015" w:rsidRPr="00F65015" w:rsidRDefault="00F65015" w:rsidP="00F65015">
      <w:pPr>
        <w:pStyle w:val="4d"/>
        <w:spacing w:before="0" w:after="0" w:line="240" w:lineRule="auto"/>
        <w:rPr>
          <w:rFonts w:ascii="Times New Roman" w:hAnsi="Times New Roman" w:cs="Times New Roman"/>
          <w:b/>
          <w:sz w:val="24"/>
          <w:szCs w:val="24"/>
          <w:lang w:val="ru-RU"/>
        </w:rPr>
      </w:pPr>
      <w:r w:rsidRPr="00F65015">
        <w:rPr>
          <w:rFonts w:ascii="Times New Roman" w:hAnsi="Times New Roman" w:cs="Times New Roman"/>
          <w:b/>
          <w:sz w:val="24"/>
          <w:szCs w:val="24"/>
          <w:lang w:val="ru-RU"/>
        </w:rPr>
        <w:t xml:space="preserve">10. Физическая культура </w:t>
      </w:r>
    </w:p>
    <w:p w:rsidR="00F65015" w:rsidRPr="00F65015" w:rsidRDefault="00F65015" w:rsidP="00F65015">
      <w:pPr>
        <w:pStyle w:val="afffffd"/>
        <w:spacing w:line="240" w:lineRule="auto"/>
        <w:ind w:firstLine="708"/>
        <w:rPr>
          <w:rFonts w:ascii="Times New Roman" w:hAnsi="Times New Roman"/>
          <w:b/>
          <w:bCs/>
          <w:i/>
          <w:iCs/>
          <w:color w:val="auto"/>
          <w:sz w:val="24"/>
          <w:szCs w:val="24"/>
        </w:rPr>
      </w:pPr>
      <w:r w:rsidRPr="00F65015">
        <w:rPr>
          <w:rFonts w:ascii="Times New Roman" w:hAnsi="Times New Roman"/>
          <w:b/>
          <w:bCs/>
          <w:i/>
          <w:iCs/>
          <w:sz w:val="24"/>
          <w:szCs w:val="24"/>
        </w:rPr>
        <w:t xml:space="preserve">Знания </w:t>
      </w:r>
      <w:r w:rsidRPr="00F65015">
        <w:rPr>
          <w:rFonts w:ascii="Times New Roman" w:hAnsi="Times New Roman"/>
          <w:b/>
          <w:bCs/>
          <w:i/>
          <w:iCs/>
          <w:color w:val="auto"/>
          <w:sz w:val="24"/>
          <w:szCs w:val="24"/>
        </w:rPr>
        <w:t>по физической культуре</w:t>
      </w:r>
    </w:p>
    <w:p w:rsidR="00F65015" w:rsidRPr="00F65015" w:rsidRDefault="00F65015" w:rsidP="00F65015">
      <w:pPr>
        <w:pStyle w:val="afffffd"/>
        <w:spacing w:line="240" w:lineRule="auto"/>
        <w:ind w:firstLine="708"/>
        <w:rPr>
          <w:rFonts w:ascii="Times New Roman" w:hAnsi="Times New Roman"/>
          <w:sz w:val="24"/>
          <w:szCs w:val="24"/>
        </w:rPr>
      </w:pPr>
      <w:r w:rsidRPr="00F65015">
        <w:rPr>
          <w:rFonts w:ascii="Times New Roman" w:hAnsi="Times New Roman"/>
          <w:b/>
          <w:bCs/>
          <w:sz w:val="24"/>
          <w:szCs w:val="24"/>
        </w:rPr>
        <w:t xml:space="preserve">Физическая культура. </w:t>
      </w:r>
      <w:r w:rsidRPr="00F65015">
        <w:rPr>
          <w:rFonts w:ascii="Times New Roman" w:hAnsi="Times New Roman"/>
          <w:spacing w:val="2"/>
          <w:sz w:val="24"/>
          <w:szCs w:val="24"/>
        </w:rPr>
        <w:t xml:space="preserve">Правила предупреждения травматизма во время занятий </w:t>
      </w:r>
      <w:r w:rsidRPr="00F65015">
        <w:rPr>
          <w:rFonts w:ascii="Times New Roman" w:hAnsi="Times New Roman"/>
          <w:sz w:val="24"/>
          <w:szCs w:val="24"/>
        </w:rPr>
        <w:t>физическими упражнениями: организация мест занятий, подбор одежды, обуви и инве</w:t>
      </w:r>
      <w:r w:rsidRPr="00F65015">
        <w:rPr>
          <w:rFonts w:ascii="Times New Roman" w:hAnsi="Times New Roman"/>
          <w:sz w:val="24"/>
          <w:szCs w:val="24"/>
        </w:rPr>
        <w:t>н</w:t>
      </w:r>
      <w:r w:rsidRPr="00F65015">
        <w:rPr>
          <w:rFonts w:ascii="Times New Roman" w:hAnsi="Times New Roman"/>
          <w:sz w:val="24"/>
          <w:szCs w:val="24"/>
        </w:rPr>
        <w:t>таря. Правила личной гигиены.</w:t>
      </w:r>
    </w:p>
    <w:p w:rsidR="00F65015" w:rsidRPr="00F65015" w:rsidRDefault="00F65015" w:rsidP="00F65015">
      <w:pPr>
        <w:pStyle w:val="afffffd"/>
        <w:spacing w:line="240" w:lineRule="auto"/>
        <w:ind w:firstLine="708"/>
        <w:rPr>
          <w:rFonts w:ascii="Times New Roman" w:hAnsi="Times New Roman"/>
          <w:spacing w:val="-2"/>
          <w:sz w:val="24"/>
          <w:szCs w:val="24"/>
        </w:rPr>
      </w:pPr>
      <w:r w:rsidRPr="00F65015">
        <w:rPr>
          <w:rFonts w:ascii="Times New Roman" w:hAnsi="Times New Roman"/>
          <w:b/>
          <w:bCs/>
          <w:spacing w:val="-4"/>
          <w:sz w:val="24"/>
          <w:szCs w:val="24"/>
        </w:rPr>
        <w:t xml:space="preserve">Физические упражнения. </w:t>
      </w:r>
      <w:r w:rsidRPr="00F65015">
        <w:rPr>
          <w:rFonts w:ascii="Times New Roman" w:hAnsi="Times New Roman"/>
          <w:spacing w:val="-4"/>
          <w:sz w:val="24"/>
          <w:szCs w:val="24"/>
        </w:rPr>
        <w:t>Физические упражнения, их вли</w:t>
      </w:r>
      <w:r w:rsidRPr="00F65015">
        <w:rPr>
          <w:rFonts w:ascii="Times New Roman" w:hAnsi="Times New Roman"/>
          <w:spacing w:val="-2"/>
          <w:sz w:val="24"/>
          <w:szCs w:val="24"/>
        </w:rPr>
        <w:t>яние на физическое разв</w:t>
      </w:r>
      <w:r w:rsidRPr="00F65015">
        <w:rPr>
          <w:rFonts w:ascii="Times New Roman" w:hAnsi="Times New Roman"/>
          <w:spacing w:val="-2"/>
          <w:sz w:val="24"/>
          <w:szCs w:val="24"/>
        </w:rPr>
        <w:t>и</w:t>
      </w:r>
      <w:r w:rsidRPr="00F65015">
        <w:rPr>
          <w:rFonts w:ascii="Times New Roman" w:hAnsi="Times New Roman"/>
          <w:spacing w:val="-2"/>
          <w:sz w:val="24"/>
          <w:szCs w:val="24"/>
        </w:rPr>
        <w:t xml:space="preserve">тие и развитие физических качеств, </w:t>
      </w:r>
      <w:r w:rsidRPr="00F65015">
        <w:rPr>
          <w:rFonts w:ascii="Times New Roman" w:hAnsi="Times New Roman"/>
          <w:color w:val="auto"/>
          <w:spacing w:val="-2"/>
          <w:sz w:val="24"/>
          <w:szCs w:val="24"/>
        </w:rPr>
        <w:t>основы спортивной техники изучаемых упражнений</w:t>
      </w:r>
      <w:r w:rsidRPr="00F65015">
        <w:rPr>
          <w:rFonts w:ascii="Times New Roman" w:hAnsi="Times New Roman"/>
          <w:spacing w:val="-2"/>
          <w:sz w:val="24"/>
          <w:szCs w:val="24"/>
        </w:rPr>
        <w:t xml:space="preserve">. </w:t>
      </w:r>
      <w:r w:rsidRPr="00F65015">
        <w:rPr>
          <w:rFonts w:ascii="Times New Roman" w:hAnsi="Times New Roman"/>
          <w:spacing w:val="-4"/>
          <w:sz w:val="24"/>
          <w:szCs w:val="24"/>
        </w:rPr>
        <w:t>Физическая подготовка и её связь с развитием основных физи</w:t>
      </w:r>
      <w:r w:rsidRPr="00F65015">
        <w:rPr>
          <w:rFonts w:ascii="Times New Roman" w:hAnsi="Times New Roman"/>
          <w:spacing w:val="-2"/>
          <w:sz w:val="24"/>
          <w:szCs w:val="24"/>
        </w:rPr>
        <w:t>ческих качеств. Характерист</w:t>
      </w:r>
      <w:r w:rsidRPr="00F65015">
        <w:rPr>
          <w:rFonts w:ascii="Times New Roman" w:hAnsi="Times New Roman"/>
          <w:spacing w:val="-2"/>
          <w:sz w:val="24"/>
          <w:szCs w:val="24"/>
        </w:rPr>
        <w:t>и</w:t>
      </w:r>
      <w:r w:rsidRPr="00F65015">
        <w:rPr>
          <w:rFonts w:ascii="Times New Roman" w:hAnsi="Times New Roman"/>
          <w:spacing w:val="-2"/>
          <w:sz w:val="24"/>
          <w:szCs w:val="24"/>
        </w:rPr>
        <w:t>ка основных физических качеств: силы, быстроты, выносливости, гибкости и равновесия.</w:t>
      </w:r>
    </w:p>
    <w:p w:rsidR="00F65015" w:rsidRPr="00F65015" w:rsidRDefault="00F65015" w:rsidP="00F65015">
      <w:pPr>
        <w:pStyle w:val="afffffd"/>
        <w:spacing w:line="240" w:lineRule="auto"/>
        <w:ind w:firstLine="708"/>
        <w:rPr>
          <w:rFonts w:ascii="Times New Roman" w:hAnsi="Times New Roman"/>
          <w:b/>
          <w:bCs/>
          <w:i/>
          <w:iCs/>
          <w:sz w:val="24"/>
          <w:szCs w:val="24"/>
        </w:rPr>
      </w:pPr>
      <w:r w:rsidRPr="00F65015">
        <w:rPr>
          <w:rFonts w:ascii="Times New Roman" w:hAnsi="Times New Roman"/>
          <w:b/>
          <w:bCs/>
          <w:i/>
          <w:iCs/>
          <w:sz w:val="24"/>
          <w:szCs w:val="24"/>
        </w:rPr>
        <w:t>Способы физкультурной деятельности</w:t>
      </w:r>
    </w:p>
    <w:p w:rsidR="00F65015" w:rsidRPr="00F65015" w:rsidRDefault="00F65015" w:rsidP="00F65015">
      <w:pPr>
        <w:pStyle w:val="afffffd"/>
        <w:spacing w:line="240" w:lineRule="auto"/>
        <w:ind w:firstLine="708"/>
        <w:rPr>
          <w:rFonts w:ascii="Times New Roman" w:hAnsi="Times New Roman"/>
          <w:spacing w:val="-2"/>
          <w:sz w:val="24"/>
          <w:szCs w:val="24"/>
        </w:rPr>
      </w:pPr>
      <w:r w:rsidRPr="00F65015">
        <w:rPr>
          <w:rFonts w:ascii="Times New Roman" w:hAnsi="Times New Roman"/>
          <w:b/>
          <w:bCs/>
          <w:spacing w:val="2"/>
          <w:sz w:val="24"/>
          <w:szCs w:val="24"/>
        </w:rPr>
        <w:t xml:space="preserve">Самостоятельные занятия. </w:t>
      </w:r>
      <w:r w:rsidRPr="00F65015">
        <w:rPr>
          <w:rFonts w:ascii="Times New Roman" w:hAnsi="Times New Roman"/>
          <w:spacing w:val="-2"/>
          <w:sz w:val="24"/>
          <w:szCs w:val="24"/>
        </w:rPr>
        <w:t>Выполнение комплексов упражнений для формиров</w:t>
      </w:r>
      <w:r w:rsidRPr="00F65015">
        <w:rPr>
          <w:rFonts w:ascii="Times New Roman" w:hAnsi="Times New Roman"/>
          <w:spacing w:val="-2"/>
          <w:sz w:val="24"/>
          <w:szCs w:val="24"/>
        </w:rPr>
        <w:t>а</w:t>
      </w:r>
      <w:r w:rsidRPr="00F65015">
        <w:rPr>
          <w:rFonts w:ascii="Times New Roman" w:hAnsi="Times New Roman"/>
          <w:spacing w:val="-2"/>
          <w:sz w:val="24"/>
          <w:szCs w:val="24"/>
        </w:rPr>
        <w:t>ния правильной осанки и развития мышц туловища, развития основных физических к</w:t>
      </w:r>
      <w:r w:rsidRPr="00F65015">
        <w:rPr>
          <w:rFonts w:ascii="Times New Roman" w:hAnsi="Times New Roman"/>
          <w:spacing w:val="-2"/>
          <w:sz w:val="24"/>
          <w:szCs w:val="24"/>
        </w:rPr>
        <w:t>а</w:t>
      </w:r>
      <w:r w:rsidRPr="00F65015">
        <w:rPr>
          <w:rFonts w:ascii="Times New Roman" w:hAnsi="Times New Roman"/>
          <w:spacing w:val="-2"/>
          <w:sz w:val="24"/>
          <w:szCs w:val="24"/>
        </w:rPr>
        <w:lastRenderedPageBreak/>
        <w:t>честв; проведение оздоровительных занятий в режиме дня (утренняя зарядка, физкультм</w:t>
      </w:r>
      <w:r w:rsidRPr="00F65015">
        <w:rPr>
          <w:rFonts w:ascii="Times New Roman" w:hAnsi="Times New Roman"/>
          <w:spacing w:val="-2"/>
          <w:sz w:val="24"/>
          <w:szCs w:val="24"/>
        </w:rPr>
        <w:t>и</w:t>
      </w:r>
      <w:r w:rsidRPr="00F65015">
        <w:rPr>
          <w:rFonts w:ascii="Times New Roman" w:hAnsi="Times New Roman"/>
          <w:spacing w:val="-2"/>
          <w:sz w:val="24"/>
          <w:szCs w:val="24"/>
        </w:rPr>
        <w:t>нутки).</w:t>
      </w:r>
    </w:p>
    <w:p w:rsidR="00F65015" w:rsidRPr="00F65015" w:rsidRDefault="00F65015" w:rsidP="00F65015">
      <w:pPr>
        <w:pStyle w:val="afffffd"/>
        <w:spacing w:line="240" w:lineRule="auto"/>
        <w:ind w:firstLine="708"/>
        <w:rPr>
          <w:rFonts w:ascii="Times New Roman" w:hAnsi="Times New Roman"/>
          <w:sz w:val="24"/>
          <w:szCs w:val="24"/>
        </w:rPr>
      </w:pPr>
      <w:r w:rsidRPr="00F65015">
        <w:rPr>
          <w:rFonts w:ascii="Times New Roman" w:hAnsi="Times New Roman"/>
          <w:b/>
          <w:bCs/>
          <w:sz w:val="24"/>
          <w:szCs w:val="24"/>
        </w:rPr>
        <w:t xml:space="preserve">Самостоятельные игры и развлечения. </w:t>
      </w:r>
      <w:r w:rsidRPr="00F65015">
        <w:rPr>
          <w:rFonts w:ascii="Times New Roman" w:hAnsi="Times New Roman"/>
          <w:sz w:val="24"/>
          <w:szCs w:val="24"/>
        </w:rPr>
        <w:t>Организация и проведение подвижных игр (на спортивных площадках и в спортивных залах). Соблюдение правил игр.</w:t>
      </w:r>
    </w:p>
    <w:p w:rsidR="00F65015" w:rsidRPr="00F65015" w:rsidRDefault="00F65015" w:rsidP="00F65015">
      <w:pPr>
        <w:pStyle w:val="afffffd"/>
        <w:spacing w:line="240" w:lineRule="auto"/>
        <w:ind w:firstLine="708"/>
        <w:rPr>
          <w:rFonts w:ascii="Times New Roman" w:hAnsi="Times New Roman"/>
          <w:b/>
          <w:bCs/>
          <w:i/>
          <w:iCs/>
          <w:sz w:val="24"/>
          <w:szCs w:val="24"/>
        </w:rPr>
      </w:pPr>
      <w:r w:rsidRPr="00F65015">
        <w:rPr>
          <w:rFonts w:ascii="Times New Roman" w:hAnsi="Times New Roman"/>
          <w:b/>
          <w:bCs/>
          <w:i/>
          <w:iCs/>
          <w:sz w:val="24"/>
          <w:szCs w:val="24"/>
        </w:rPr>
        <w:t>Физическое совершенствование</w:t>
      </w:r>
    </w:p>
    <w:p w:rsidR="00F65015" w:rsidRPr="00F65015" w:rsidRDefault="00F65015" w:rsidP="00F65015">
      <w:pPr>
        <w:pStyle w:val="afffffd"/>
        <w:spacing w:line="240" w:lineRule="auto"/>
        <w:ind w:firstLine="708"/>
        <w:rPr>
          <w:rFonts w:ascii="Times New Roman" w:hAnsi="Times New Roman"/>
          <w:sz w:val="24"/>
          <w:szCs w:val="24"/>
        </w:rPr>
      </w:pPr>
      <w:r w:rsidRPr="00F65015">
        <w:rPr>
          <w:rFonts w:ascii="Times New Roman" w:hAnsi="Times New Roman"/>
          <w:b/>
          <w:bCs/>
          <w:sz w:val="24"/>
          <w:szCs w:val="24"/>
        </w:rPr>
        <w:t xml:space="preserve">Физкультурно­оздоровительная деятельность. </w:t>
      </w:r>
      <w:r w:rsidRPr="00F65015">
        <w:rPr>
          <w:rFonts w:ascii="Times New Roman" w:hAnsi="Times New Roman"/>
          <w:sz w:val="24"/>
          <w:szCs w:val="24"/>
        </w:rPr>
        <w:t>Комплексы физических упра</w:t>
      </w:r>
      <w:r w:rsidRPr="00F65015">
        <w:rPr>
          <w:rFonts w:ascii="Times New Roman" w:hAnsi="Times New Roman"/>
          <w:sz w:val="24"/>
          <w:szCs w:val="24"/>
        </w:rPr>
        <w:t>ж</w:t>
      </w:r>
      <w:r w:rsidRPr="00F65015">
        <w:rPr>
          <w:rFonts w:ascii="Times New Roman" w:hAnsi="Times New Roman"/>
          <w:sz w:val="24"/>
          <w:szCs w:val="24"/>
        </w:rPr>
        <w:t>нений для утренней зарядки, физкультминуток, занятий по профилактике и коррекции н</w:t>
      </w:r>
      <w:r w:rsidRPr="00F65015">
        <w:rPr>
          <w:rFonts w:ascii="Times New Roman" w:hAnsi="Times New Roman"/>
          <w:sz w:val="24"/>
          <w:szCs w:val="24"/>
        </w:rPr>
        <w:t>а</w:t>
      </w:r>
      <w:r w:rsidRPr="00F65015">
        <w:rPr>
          <w:rFonts w:ascii="Times New Roman" w:hAnsi="Times New Roman"/>
          <w:sz w:val="24"/>
          <w:szCs w:val="24"/>
        </w:rPr>
        <w:t>рушений осанки.</w:t>
      </w:r>
    </w:p>
    <w:p w:rsidR="00F65015" w:rsidRPr="00F65015" w:rsidRDefault="00F65015" w:rsidP="00F65015">
      <w:pPr>
        <w:pStyle w:val="afffffd"/>
        <w:spacing w:line="240" w:lineRule="auto"/>
        <w:ind w:firstLine="454"/>
        <w:rPr>
          <w:rFonts w:ascii="Times New Roman" w:hAnsi="Times New Roman"/>
          <w:sz w:val="24"/>
          <w:szCs w:val="24"/>
        </w:rPr>
      </w:pPr>
      <w:r w:rsidRPr="00F65015">
        <w:rPr>
          <w:rFonts w:ascii="Times New Roman" w:hAnsi="Times New Roman"/>
          <w:sz w:val="24"/>
          <w:szCs w:val="24"/>
        </w:rPr>
        <w:t>Комплексы упражнений на развитие физических качеств.</w:t>
      </w:r>
    </w:p>
    <w:p w:rsidR="00F65015" w:rsidRPr="00F65015" w:rsidRDefault="00F65015" w:rsidP="00F65015">
      <w:pPr>
        <w:pStyle w:val="afffffd"/>
        <w:spacing w:line="240" w:lineRule="auto"/>
        <w:ind w:firstLine="454"/>
        <w:rPr>
          <w:rFonts w:ascii="Times New Roman" w:hAnsi="Times New Roman"/>
          <w:sz w:val="24"/>
          <w:szCs w:val="24"/>
        </w:rPr>
      </w:pPr>
      <w:r w:rsidRPr="00F65015">
        <w:rPr>
          <w:rFonts w:ascii="Times New Roman" w:hAnsi="Times New Roman"/>
          <w:spacing w:val="-2"/>
          <w:sz w:val="24"/>
          <w:szCs w:val="24"/>
        </w:rPr>
        <w:t xml:space="preserve">Комплексы дыхательных упражнений. Гимнастика для </w:t>
      </w:r>
      <w:r w:rsidRPr="00F65015">
        <w:rPr>
          <w:rFonts w:ascii="Times New Roman" w:hAnsi="Times New Roman"/>
          <w:sz w:val="24"/>
          <w:szCs w:val="24"/>
        </w:rPr>
        <w:t>глаз.</w:t>
      </w:r>
    </w:p>
    <w:p w:rsidR="00F65015" w:rsidRPr="00F65015" w:rsidRDefault="00F65015" w:rsidP="00F65015">
      <w:pPr>
        <w:pStyle w:val="afffffd"/>
        <w:spacing w:line="240" w:lineRule="auto"/>
        <w:ind w:firstLine="708"/>
        <w:rPr>
          <w:rFonts w:ascii="Times New Roman" w:hAnsi="Times New Roman"/>
          <w:b/>
          <w:bCs/>
          <w:sz w:val="24"/>
          <w:szCs w:val="24"/>
        </w:rPr>
      </w:pPr>
      <w:r w:rsidRPr="00F65015">
        <w:rPr>
          <w:rFonts w:ascii="Times New Roman" w:hAnsi="Times New Roman"/>
          <w:b/>
          <w:bCs/>
          <w:sz w:val="24"/>
          <w:szCs w:val="24"/>
        </w:rPr>
        <w:t>Спортивно­оздоровительная деятельность.</w:t>
      </w:r>
    </w:p>
    <w:p w:rsidR="00F65015" w:rsidRPr="00F65015" w:rsidRDefault="00F65015" w:rsidP="00F65015">
      <w:pPr>
        <w:pStyle w:val="afffffd"/>
        <w:spacing w:line="240" w:lineRule="auto"/>
        <w:ind w:firstLine="708"/>
        <w:rPr>
          <w:rFonts w:ascii="Times New Roman" w:hAnsi="Times New Roman"/>
          <w:b/>
          <w:bCs/>
          <w:iCs/>
          <w:spacing w:val="2"/>
          <w:sz w:val="24"/>
          <w:szCs w:val="24"/>
        </w:rPr>
      </w:pPr>
      <w:r w:rsidRPr="00F65015">
        <w:rPr>
          <w:rFonts w:ascii="Times New Roman" w:hAnsi="Times New Roman"/>
          <w:b/>
          <w:bCs/>
          <w:iCs/>
          <w:spacing w:val="2"/>
          <w:sz w:val="24"/>
          <w:szCs w:val="24"/>
        </w:rPr>
        <w:t xml:space="preserve">Гимнастика. </w:t>
      </w:r>
    </w:p>
    <w:p w:rsidR="00F65015" w:rsidRPr="00F65015" w:rsidRDefault="00F65015" w:rsidP="00F65015">
      <w:pPr>
        <w:pStyle w:val="afffffd"/>
        <w:spacing w:line="240" w:lineRule="auto"/>
        <w:ind w:firstLine="708"/>
        <w:rPr>
          <w:rFonts w:ascii="Times New Roman" w:hAnsi="Times New Roman"/>
          <w:i/>
          <w:iCs/>
          <w:sz w:val="24"/>
          <w:szCs w:val="24"/>
        </w:rPr>
      </w:pPr>
      <w:r w:rsidRPr="00F65015">
        <w:rPr>
          <w:rFonts w:ascii="Times New Roman" w:hAnsi="Times New Roman"/>
          <w:i/>
          <w:iCs/>
          <w:spacing w:val="2"/>
          <w:sz w:val="24"/>
          <w:szCs w:val="24"/>
        </w:rPr>
        <w:t xml:space="preserve">Организующие </w:t>
      </w:r>
      <w:r w:rsidRPr="00F65015">
        <w:rPr>
          <w:rFonts w:ascii="Times New Roman" w:hAnsi="Times New Roman"/>
          <w:i/>
          <w:iCs/>
          <w:sz w:val="24"/>
          <w:szCs w:val="24"/>
        </w:rPr>
        <w:t xml:space="preserve">команды и приёмы. </w:t>
      </w:r>
      <w:r w:rsidRPr="00F65015">
        <w:rPr>
          <w:rFonts w:ascii="Times New Roman" w:hAnsi="Times New Roman"/>
          <w:iCs/>
          <w:sz w:val="24"/>
          <w:szCs w:val="24"/>
        </w:rPr>
        <w:t>Простейшие виды построений.</w:t>
      </w:r>
      <w:r w:rsidRPr="00F65015">
        <w:rPr>
          <w:rFonts w:ascii="Times New Roman" w:hAnsi="Times New Roman"/>
          <w:i/>
          <w:iCs/>
          <w:sz w:val="24"/>
          <w:szCs w:val="24"/>
        </w:rPr>
        <w:t xml:space="preserve"> </w:t>
      </w:r>
      <w:r w:rsidRPr="00F65015">
        <w:rPr>
          <w:rFonts w:ascii="Times New Roman" w:hAnsi="Times New Roman"/>
          <w:sz w:val="24"/>
          <w:szCs w:val="24"/>
        </w:rPr>
        <w:t>Строевые дейс</w:t>
      </w:r>
      <w:r w:rsidRPr="00F65015">
        <w:rPr>
          <w:rFonts w:ascii="Times New Roman" w:hAnsi="Times New Roman"/>
          <w:sz w:val="24"/>
          <w:szCs w:val="24"/>
        </w:rPr>
        <w:t>т</w:t>
      </w:r>
      <w:r w:rsidRPr="00F65015">
        <w:rPr>
          <w:rFonts w:ascii="Times New Roman" w:hAnsi="Times New Roman"/>
          <w:sz w:val="24"/>
          <w:szCs w:val="24"/>
        </w:rPr>
        <w:t>вия в шеренге и колонне; выполнение простейших строевых команд с одновременным п</w:t>
      </w:r>
      <w:r w:rsidRPr="00F65015">
        <w:rPr>
          <w:rFonts w:ascii="Times New Roman" w:hAnsi="Times New Roman"/>
          <w:sz w:val="24"/>
          <w:szCs w:val="24"/>
        </w:rPr>
        <w:t>о</w:t>
      </w:r>
      <w:r w:rsidRPr="00F65015">
        <w:rPr>
          <w:rFonts w:ascii="Times New Roman" w:hAnsi="Times New Roman"/>
          <w:sz w:val="24"/>
          <w:szCs w:val="24"/>
        </w:rPr>
        <w:t>казом учителя.</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i/>
          <w:sz w:val="24"/>
          <w:szCs w:val="24"/>
        </w:rPr>
        <w:t xml:space="preserve">Упражнения </w:t>
      </w:r>
      <w:r w:rsidRPr="00F65015">
        <w:rPr>
          <w:rFonts w:ascii="Times New Roman" w:hAnsi="Times New Roman"/>
          <w:sz w:val="24"/>
          <w:szCs w:val="24"/>
        </w:rPr>
        <w:t>без предметов (для различных групп мышц) и с предметами (гимн</w:t>
      </w:r>
      <w:r w:rsidRPr="00F65015">
        <w:rPr>
          <w:rFonts w:ascii="Times New Roman" w:hAnsi="Times New Roman"/>
          <w:sz w:val="24"/>
          <w:szCs w:val="24"/>
        </w:rPr>
        <w:t>а</w:t>
      </w:r>
      <w:r w:rsidRPr="00F65015">
        <w:rPr>
          <w:rFonts w:ascii="Times New Roman" w:hAnsi="Times New Roman"/>
          <w:sz w:val="24"/>
          <w:szCs w:val="24"/>
        </w:rPr>
        <w:t>стические палки, флажки, обручи, малые и большие  мячи).</w:t>
      </w:r>
    </w:p>
    <w:p w:rsidR="00F65015" w:rsidRPr="00F65015" w:rsidRDefault="00F65015" w:rsidP="00F65015">
      <w:pPr>
        <w:pStyle w:val="afffffd"/>
        <w:spacing w:line="240" w:lineRule="auto"/>
        <w:ind w:firstLine="709"/>
        <w:rPr>
          <w:rFonts w:ascii="Times New Roman" w:hAnsi="Times New Roman"/>
          <w:i/>
          <w:iCs/>
          <w:sz w:val="24"/>
          <w:szCs w:val="24"/>
        </w:rPr>
      </w:pPr>
      <w:r w:rsidRPr="00F65015">
        <w:rPr>
          <w:rFonts w:ascii="Times New Roman" w:hAnsi="Times New Roman"/>
          <w:i/>
          <w:iCs/>
          <w:sz w:val="24"/>
          <w:szCs w:val="24"/>
        </w:rPr>
        <w:t>Опорный прыжок:</w:t>
      </w:r>
      <w:r w:rsidRPr="00F65015">
        <w:rPr>
          <w:rFonts w:ascii="Times New Roman" w:hAnsi="Times New Roman"/>
          <w:iCs/>
          <w:sz w:val="24"/>
          <w:szCs w:val="24"/>
        </w:rPr>
        <w:t xml:space="preserve"> имитационные упражнения, подводящие упражнения к пры</w:t>
      </w:r>
      <w:r w:rsidRPr="00F65015">
        <w:rPr>
          <w:rFonts w:ascii="Times New Roman" w:hAnsi="Times New Roman"/>
          <w:iCs/>
          <w:sz w:val="24"/>
          <w:szCs w:val="24"/>
        </w:rPr>
        <w:t>ж</w:t>
      </w:r>
      <w:r w:rsidRPr="00F65015">
        <w:rPr>
          <w:rFonts w:ascii="Times New Roman" w:hAnsi="Times New Roman"/>
          <w:iCs/>
          <w:sz w:val="24"/>
          <w:szCs w:val="24"/>
        </w:rPr>
        <w:t xml:space="preserve">кам </w:t>
      </w:r>
      <w:r w:rsidRPr="00F65015">
        <w:rPr>
          <w:rFonts w:ascii="Times New Roman" w:hAnsi="Times New Roman"/>
          <w:sz w:val="24"/>
          <w:szCs w:val="24"/>
        </w:rPr>
        <w:t>с разбега через гимнастического козла (с повышенной организацией техники безопа</w:t>
      </w:r>
      <w:r w:rsidRPr="00F65015">
        <w:rPr>
          <w:rFonts w:ascii="Times New Roman" w:hAnsi="Times New Roman"/>
          <w:sz w:val="24"/>
          <w:szCs w:val="24"/>
        </w:rPr>
        <w:t>с</w:t>
      </w:r>
      <w:r w:rsidRPr="00F65015">
        <w:rPr>
          <w:rFonts w:ascii="Times New Roman" w:hAnsi="Times New Roman"/>
          <w:sz w:val="24"/>
          <w:szCs w:val="24"/>
        </w:rPr>
        <w:t>ности).</w:t>
      </w:r>
    </w:p>
    <w:p w:rsidR="00F65015" w:rsidRPr="00F65015" w:rsidRDefault="00F65015" w:rsidP="00F65015">
      <w:pPr>
        <w:pStyle w:val="afffffd"/>
        <w:spacing w:line="240" w:lineRule="auto"/>
        <w:ind w:firstLine="708"/>
        <w:rPr>
          <w:rFonts w:ascii="Times New Roman" w:hAnsi="Times New Roman"/>
          <w:sz w:val="24"/>
          <w:szCs w:val="24"/>
        </w:rPr>
      </w:pPr>
      <w:r w:rsidRPr="00F65015">
        <w:rPr>
          <w:rFonts w:ascii="Times New Roman" w:hAnsi="Times New Roman"/>
          <w:i/>
          <w:iCs/>
          <w:spacing w:val="2"/>
          <w:sz w:val="24"/>
          <w:szCs w:val="24"/>
        </w:rPr>
        <w:t xml:space="preserve">Гимнастические упражнения прикладного характера. </w:t>
      </w:r>
      <w:r w:rsidRPr="00F65015">
        <w:rPr>
          <w:rFonts w:ascii="Times New Roman" w:hAnsi="Times New Roman"/>
          <w:iCs/>
          <w:spacing w:val="2"/>
          <w:sz w:val="24"/>
          <w:szCs w:val="24"/>
        </w:rPr>
        <w:t xml:space="preserve">Ходьба, бег, метания. </w:t>
      </w:r>
      <w:r w:rsidRPr="00F65015">
        <w:rPr>
          <w:rFonts w:ascii="Times New Roman" w:hAnsi="Times New Roman"/>
          <w:spacing w:val="2"/>
          <w:sz w:val="24"/>
          <w:szCs w:val="24"/>
        </w:rPr>
        <w:t xml:space="preserve">Прыжки со скакалкой. Передвижение по гимнастической </w:t>
      </w:r>
      <w:r w:rsidRPr="00F65015">
        <w:rPr>
          <w:rFonts w:ascii="Times New Roman" w:hAnsi="Times New Roman"/>
          <w:sz w:val="24"/>
          <w:szCs w:val="24"/>
        </w:rPr>
        <w:t>стенке. Преодоление полосы препятствий с элементами лазанья и перелезания, переползания, передвижение по н</w:t>
      </w:r>
      <w:r w:rsidRPr="00F65015">
        <w:rPr>
          <w:rFonts w:ascii="Times New Roman" w:hAnsi="Times New Roman"/>
          <w:sz w:val="24"/>
          <w:szCs w:val="24"/>
        </w:rPr>
        <w:t>а</w:t>
      </w:r>
      <w:r w:rsidRPr="00F65015">
        <w:rPr>
          <w:rFonts w:ascii="Times New Roman" w:hAnsi="Times New Roman"/>
          <w:sz w:val="24"/>
          <w:szCs w:val="24"/>
        </w:rPr>
        <w:t>клонной гимнастической скамейке.</w:t>
      </w:r>
    </w:p>
    <w:p w:rsidR="00F65015" w:rsidRPr="00F65015" w:rsidRDefault="00F65015" w:rsidP="00F65015">
      <w:pPr>
        <w:pStyle w:val="afffffd"/>
        <w:spacing w:line="240" w:lineRule="auto"/>
        <w:ind w:firstLine="708"/>
        <w:rPr>
          <w:rFonts w:ascii="Times New Roman" w:hAnsi="Times New Roman"/>
          <w:sz w:val="24"/>
          <w:szCs w:val="24"/>
        </w:rPr>
      </w:pPr>
      <w:r w:rsidRPr="00F65015">
        <w:rPr>
          <w:rFonts w:ascii="Times New Roman" w:hAnsi="Times New Roman"/>
          <w:i/>
          <w:sz w:val="24"/>
          <w:szCs w:val="24"/>
        </w:rPr>
        <w:t>Упражнения в поднимании и переноске грузов</w:t>
      </w:r>
      <w:r w:rsidRPr="00F65015">
        <w:rPr>
          <w:rFonts w:ascii="Times New Roman" w:hAnsi="Times New Roman"/>
          <w:sz w:val="24"/>
          <w:szCs w:val="24"/>
        </w:rPr>
        <w:t>: подход к предмету с нужной стор</w:t>
      </w:r>
      <w:r w:rsidRPr="00F65015">
        <w:rPr>
          <w:rFonts w:ascii="Times New Roman" w:hAnsi="Times New Roman"/>
          <w:sz w:val="24"/>
          <w:szCs w:val="24"/>
        </w:rPr>
        <w:t>о</w:t>
      </w:r>
      <w:r w:rsidRPr="00F65015">
        <w:rPr>
          <w:rFonts w:ascii="Times New Roman" w:hAnsi="Times New Roman"/>
          <w:sz w:val="24"/>
          <w:szCs w:val="24"/>
        </w:rPr>
        <w:t>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w:t>
      </w:r>
      <w:r w:rsidRPr="00F65015">
        <w:rPr>
          <w:rFonts w:ascii="Times New Roman" w:hAnsi="Times New Roman"/>
          <w:sz w:val="24"/>
          <w:szCs w:val="24"/>
        </w:rPr>
        <w:t>о</w:t>
      </w:r>
      <w:r w:rsidRPr="00F65015">
        <w:rPr>
          <w:rFonts w:ascii="Times New Roman" w:hAnsi="Times New Roman"/>
          <w:sz w:val="24"/>
          <w:szCs w:val="24"/>
        </w:rPr>
        <w:t>зел», «конь» и т.д.).</w:t>
      </w:r>
    </w:p>
    <w:p w:rsidR="00F65015" w:rsidRPr="00F65015" w:rsidRDefault="00F65015" w:rsidP="00F65015">
      <w:pPr>
        <w:pStyle w:val="afffffd"/>
        <w:spacing w:line="240" w:lineRule="auto"/>
        <w:ind w:firstLine="708"/>
        <w:rPr>
          <w:rFonts w:ascii="Times New Roman" w:hAnsi="Times New Roman"/>
          <w:b/>
          <w:bCs/>
          <w:iCs/>
          <w:sz w:val="24"/>
          <w:szCs w:val="24"/>
        </w:rPr>
      </w:pPr>
      <w:r w:rsidRPr="00F65015">
        <w:rPr>
          <w:rFonts w:ascii="Times New Roman" w:hAnsi="Times New Roman"/>
          <w:b/>
          <w:bCs/>
          <w:iCs/>
          <w:sz w:val="24"/>
          <w:szCs w:val="24"/>
        </w:rPr>
        <w:t xml:space="preserve">Лёгкая атлетика. </w:t>
      </w:r>
    </w:p>
    <w:p w:rsidR="00F65015" w:rsidRPr="00F65015" w:rsidRDefault="00F65015" w:rsidP="00F65015">
      <w:pPr>
        <w:pStyle w:val="afffffd"/>
        <w:spacing w:line="240" w:lineRule="auto"/>
        <w:ind w:firstLine="708"/>
        <w:rPr>
          <w:rFonts w:ascii="Times New Roman" w:hAnsi="Times New Roman"/>
          <w:i/>
          <w:iCs/>
          <w:sz w:val="24"/>
          <w:szCs w:val="24"/>
        </w:rPr>
      </w:pPr>
      <w:r w:rsidRPr="00F65015">
        <w:rPr>
          <w:rFonts w:ascii="Times New Roman" w:hAnsi="Times New Roman"/>
          <w:i/>
          <w:iCs/>
          <w:sz w:val="24"/>
          <w:szCs w:val="24"/>
        </w:rPr>
        <w:t xml:space="preserve">Ходьба:  </w:t>
      </w:r>
      <w:r w:rsidRPr="00F65015">
        <w:rPr>
          <w:rFonts w:ascii="Times New Roman" w:hAnsi="Times New Roman"/>
          <w:iCs/>
          <w:sz w:val="24"/>
          <w:szCs w:val="24"/>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w:t>
      </w:r>
      <w:r w:rsidRPr="00F65015">
        <w:rPr>
          <w:rFonts w:ascii="Times New Roman" w:hAnsi="Times New Roman"/>
          <w:iCs/>
          <w:sz w:val="24"/>
          <w:szCs w:val="24"/>
        </w:rPr>
        <w:t>е</w:t>
      </w:r>
      <w:r w:rsidRPr="00F65015">
        <w:rPr>
          <w:rFonts w:ascii="Times New Roman" w:hAnsi="Times New Roman"/>
          <w:iCs/>
          <w:sz w:val="24"/>
          <w:szCs w:val="24"/>
        </w:rPr>
        <w:t>гом.</w:t>
      </w:r>
    </w:p>
    <w:p w:rsidR="00F65015" w:rsidRPr="00F65015" w:rsidRDefault="00F65015" w:rsidP="00F65015">
      <w:pPr>
        <w:pStyle w:val="afffffd"/>
        <w:spacing w:line="240" w:lineRule="auto"/>
        <w:ind w:firstLine="708"/>
        <w:rPr>
          <w:rFonts w:ascii="Times New Roman" w:hAnsi="Times New Roman"/>
          <w:i/>
          <w:iCs/>
          <w:sz w:val="24"/>
          <w:szCs w:val="24"/>
        </w:rPr>
      </w:pPr>
      <w:r w:rsidRPr="00F65015">
        <w:rPr>
          <w:rFonts w:ascii="Times New Roman" w:hAnsi="Times New Roman"/>
          <w:i/>
          <w:iCs/>
          <w:sz w:val="24"/>
          <w:szCs w:val="24"/>
        </w:rPr>
        <w:t xml:space="preserve">Беговые упражнения: </w:t>
      </w:r>
      <w:r w:rsidRPr="00F65015">
        <w:rPr>
          <w:rFonts w:ascii="Times New Roman" w:hAnsi="Times New Roman"/>
          <w:sz w:val="24"/>
          <w:szCs w:val="24"/>
        </w:rPr>
        <w:t>с высоким подниманием бедра, с изменением направления движения, из разных исходных положений; челночный бег; высокий старт с последу</w:t>
      </w:r>
      <w:r w:rsidRPr="00F65015">
        <w:rPr>
          <w:rFonts w:ascii="Times New Roman" w:hAnsi="Times New Roman"/>
          <w:sz w:val="24"/>
          <w:szCs w:val="24"/>
        </w:rPr>
        <w:t>ю</w:t>
      </w:r>
      <w:r w:rsidRPr="00F65015">
        <w:rPr>
          <w:rFonts w:ascii="Times New Roman" w:hAnsi="Times New Roman"/>
          <w:sz w:val="24"/>
          <w:szCs w:val="24"/>
        </w:rPr>
        <w:t>щим ускорением.</w:t>
      </w:r>
    </w:p>
    <w:p w:rsidR="00F65015" w:rsidRPr="00F65015" w:rsidRDefault="00F65015" w:rsidP="00F65015">
      <w:pPr>
        <w:pStyle w:val="afffffd"/>
        <w:spacing w:line="240" w:lineRule="auto"/>
        <w:ind w:firstLine="708"/>
        <w:rPr>
          <w:rFonts w:ascii="Times New Roman" w:hAnsi="Times New Roman"/>
          <w:i/>
          <w:iCs/>
          <w:sz w:val="24"/>
          <w:szCs w:val="24"/>
        </w:rPr>
      </w:pPr>
      <w:r w:rsidRPr="00F65015">
        <w:rPr>
          <w:rFonts w:ascii="Times New Roman" w:hAnsi="Times New Roman"/>
          <w:i/>
          <w:iCs/>
          <w:sz w:val="24"/>
          <w:szCs w:val="24"/>
        </w:rPr>
        <w:t xml:space="preserve">Прыжковые упражнения: </w:t>
      </w:r>
      <w:r w:rsidRPr="00F65015">
        <w:rPr>
          <w:rFonts w:ascii="Times New Roman" w:hAnsi="Times New Roman"/>
          <w:sz w:val="24"/>
          <w:szCs w:val="24"/>
        </w:rPr>
        <w:t>на одной ноге и двух ногах на месте и с продвижением; в длину и высоту; спрыгивание и запрыгивание.</w:t>
      </w:r>
    </w:p>
    <w:p w:rsidR="00F65015" w:rsidRPr="00F65015" w:rsidRDefault="00F65015" w:rsidP="00F65015">
      <w:pPr>
        <w:pStyle w:val="afffffd"/>
        <w:spacing w:line="240" w:lineRule="auto"/>
        <w:ind w:firstLine="708"/>
        <w:rPr>
          <w:rFonts w:ascii="Times New Roman" w:hAnsi="Times New Roman"/>
          <w:i/>
          <w:iCs/>
          <w:sz w:val="24"/>
          <w:szCs w:val="24"/>
        </w:rPr>
      </w:pPr>
      <w:r w:rsidRPr="00F65015">
        <w:rPr>
          <w:rFonts w:ascii="Times New Roman" w:hAnsi="Times New Roman"/>
          <w:i/>
          <w:iCs/>
          <w:sz w:val="24"/>
          <w:szCs w:val="24"/>
        </w:rPr>
        <w:t xml:space="preserve">Броски: </w:t>
      </w:r>
      <w:r w:rsidRPr="00F65015">
        <w:rPr>
          <w:rFonts w:ascii="Times New Roman" w:hAnsi="Times New Roman"/>
          <w:sz w:val="24"/>
          <w:szCs w:val="24"/>
        </w:rPr>
        <w:t>большого мяча (</w:t>
      </w:r>
      <w:smartTag w:uri="urn:schemas-microsoft-com:office:smarttags" w:element="metricconverter">
        <w:smartTagPr>
          <w:attr w:name="ProductID" w:val="1 кг"/>
        </w:smartTagPr>
        <w:r w:rsidRPr="00F65015">
          <w:rPr>
            <w:rFonts w:ascii="Times New Roman" w:hAnsi="Times New Roman"/>
            <w:sz w:val="24"/>
            <w:szCs w:val="24"/>
          </w:rPr>
          <w:t>1 кг</w:t>
        </w:r>
      </w:smartTag>
      <w:r w:rsidRPr="00F65015">
        <w:rPr>
          <w:rFonts w:ascii="Times New Roman" w:hAnsi="Times New Roman"/>
          <w:sz w:val="24"/>
          <w:szCs w:val="24"/>
        </w:rPr>
        <w:t>) на дальность разными способами.</w:t>
      </w:r>
    </w:p>
    <w:p w:rsidR="00F65015" w:rsidRPr="00F65015" w:rsidRDefault="00F65015" w:rsidP="00F65015">
      <w:pPr>
        <w:pStyle w:val="afffffd"/>
        <w:spacing w:line="240" w:lineRule="auto"/>
        <w:ind w:firstLine="708"/>
        <w:rPr>
          <w:rFonts w:ascii="Times New Roman" w:hAnsi="Times New Roman"/>
          <w:sz w:val="24"/>
          <w:szCs w:val="24"/>
        </w:rPr>
      </w:pPr>
      <w:r w:rsidRPr="00F65015">
        <w:rPr>
          <w:rFonts w:ascii="Times New Roman" w:hAnsi="Times New Roman"/>
          <w:i/>
          <w:iCs/>
          <w:sz w:val="24"/>
          <w:szCs w:val="24"/>
        </w:rPr>
        <w:t xml:space="preserve">Метание: </w:t>
      </w:r>
      <w:r w:rsidRPr="00F65015">
        <w:rPr>
          <w:rFonts w:ascii="Times New Roman" w:hAnsi="Times New Roman"/>
          <w:sz w:val="24"/>
          <w:szCs w:val="24"/>
        </w:rPr>
        <w:t>малого мяча в вертикальную и горизонтальную цель и на дальность.</w:t>
      </w:r>
    </w:p>
    <w:p w:rsidR="00F65015" w:rsidRPr="00F65015" w:rsidRDefault="00F65015" w:rsidP="00F65015">
      <w:pPr>
        <w:pStyle w:val="afffffd"/>
        <w:spacing w:line="240" w:lineRule="auto"/>
        <w:ind w:firstLine="708"/>
        <w:rPr>
          <w:rFonts w:ascii="Times New Roman" w:hAnsi="Times New Roman"/>
          <w:b/>
          <w:bCs/>
          <w:i/>
          <w:iCs/>
          <w:sz w:val="24"/>
          <w:szCs w:val="24"/>
        </w:rPr>
      </w:pPr>
      <w:r w:rsidRPr="00F65015">
        <w:rPr>
          <w:rFonts w:ascii="Times New Roman" w:hAnsi="Times New Roman"/>
          <w:b/>
          <w:bCs/>
          <w:iCs/>
          <w:sz w:val="24"/>
          <w:szCs w:val="24"/>
        </w:rPr>
        <w:t>Лыжная подготовка.</w:t>
      </w:r>
      <w:r w:rsidRPr="00F65015">
        <w:rPr>
          <w:rFonts w:ascii="Times New Roman" w:hAnsi="Times New Roman"/>
          <w:b/>
          <w:bCs/>
          <w:i/>
          <w:iCs/>
          <w:sz w:val="24"/>
          <w:szCs w:val="24"/>
        </w:rPr>
        <w:t xml:space="preserve"> </w:t>
      </w:r>
      <w:r w:rsidRPr="00F65015">
        <w:rPr>
          <w:rFonts w:ascii="Times New Roman" w:hAnsi="Times New Roman"/>
          <w:sz w:val="24"/>
          <w:szCs w:val="24"/>
        </w:rPr>
        <w:t>Передвижение на лыжах; повороты; спуски; подъёмы; то</w:t>
      </w:r>
      <w:r w:rsidRPr="00F65015">
        <w:rPr>
          <w:rFonts w:ascii="Times New Roman" w:hAnsi="Times New Roman"/>
          <w:sz w:val="24"/>
          <w:szCs w:val="24"/>
        </w:rPr>
        <w:t>р</w:t>
      </w:r>
      <w:r w:rsidRPr="00F65015">
        <w:rPr>
          <w:rFonts w:ascii="Times New Roman" w:hAnsi="Times New Roman"/>
          <w:sz w:val="24"/>
          <w:szCs w:val="24"/>
        </w:rPr>
        <w:t>можение.</w:t>
      </w:r>
    </w:p>
    <w:p w:rsidR="00F65015" w:rsidRPr="00F65015" w:rsidRDefault="00F65015" w:rsidP="00F65015">
      <w:pPr>
        <w:pStyle w:val="afffffd"/>
        <w:spacing w:line="240" w:lineRule="auto"/>
        <w:ind w:firstLine="709"/>
        <w:rPr>
          <w:rFonts w:ascii="Times New Roman" w:hAnsi="Times New Roman"/>
          <w:b/>
          <w:bCs/>
          <w:iCs/>
          <w:sz w:val="24"/>
          <w:szCs w:val="24"/>
        </w:rPr>
      </w:pPr>
      <w:r w:rsidRPr="00F65015">
        <w:rPr>
          <w:rFonts w:ascii="Times New Roman" w:hAnsi="Times New Roman"/>
          <w:b/>
          <w:bCs/>
          <w:iCs/>
          <w:sz w:val="24"/>
          <w:szCs w:val="24"/>
        </w:rPr>
        <w:t xml:space="preserve">Плавание. </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i/>
          <w:iCs/>
          <w:sz w:val="24"/>
          <w:szCs w:val="24"/>
        </w:rPr>
        <w:t xml:space="preserve">Подводящие упражнения: </w:t>
      </w:r>
      <w:r w:rsidRPr="00F65015">
        <w:rPr>
          <w:rFonts w:ascii="Times New Roman" w:hAnsi="Times New Roman"/>
          <w:sz w:val="24"/>
          <w:szCs w:val="24"/>
        </w:rPr>
        <w:t>вхождение в воду; передвижение по дну бассейна; у</w:t>
      </w:r>
      <w:r w:rsidRPr="00F65015">
        <w:rPr>
          <w:rFonts w:ascii="Times New Roman" w:hAnsi="Times New Roman"/>
          <w:sz w:val="24"/>
          <w:szCs w:val="24"/>
        </w:rPr>
        <w:t>п</w:t>
      </w:r>
      <w:r w:rsidRPr="00F65015">
        <w:rPr>
          <w:rFonts w:ascii="Times New Roman" w:hAnsi="Times New Roman"/>
          <w:sz w:val="24"/>
          <w:szCs w:val="24"/>
        </w:rPr>
        <w:t>ражнения на всплывание; лежание и скольжение; упражнения на согласование работы рук и ног. Игры в воде.</w:t>
      </w:r>
    </w:p>
    <w:p w:rsidR="00F65015" w:rsidRPr="00F65015" w:rsidRDefault="00F65015" w:rsidP="00F65015">
      <w:pPr>
        <w:pStyle w:val="afffffd"/>
        <w:spacing w:line="240" w:lineRule="auto"/>
        <w:ind w:firstLine="708"/>
        <w:rPr>
          <w:rFonts w:ascii="Times New Roman" w:hAnsi="Times New Roman"/>
          <w:b/>
          <w:bCs/>
          <w:i/>
          <w:iCs/>
          <w:sz w:val="24"/>
          <w:szCs w:val="24"/>
        </w:rPr>
      </w:pPr>
      <w:r w:rsidRPr="00F65015">
        <w:rPr>
          <w:b/>
          <w:i/>
          <w:sz w:val="24"/>
          <w:szCs w:val="24"/>
        </w:rPr>
        <w:t xml:space="preserve">Подвижные игры и </w:t>
      </w:r>
      <w:r w:rsidRPr="00F65015">
        <w:rPr>
          <w:rStyle w:val="c12"/>
          <w:b/>
          <w:i/>
          <w:sz w:val="24"/>
          <w:szCs w:val="24"/>
        </w:rPr>
        <w:t>элементы спортивных игр</w:t>
      </w:r>
    </w:p>
    <w:p w:rsidR="00F65015" w:rsidRPr="00F65015" w:rsidRDefault="00F65015" w:rsidP="00F65015">
      <w:pPr>
        <w:pStyle w:val="afffffd"/>
        <w:spacing w:line="240" w:lineRule="auto"/>
        <w:ind w:firstLine="708"/>
        <w:rPr>
          <w:rFonts w:ascii="Times New Roman" w:hAnsi="Times New Roman"/>
          <w:i/>
          <w:iCs/>
          <w:sz w:val="24"/>
          <w:szCs w:val="24"/>
        </w:rPr>
      </w:pPr>
      <w:r w:rsidRPr="00F65015">
        <w:rPr>
          <w:rFonts w:ascii="Times New Roman" w:hAnsi="Times New Roman"/>
          <w:i/>
          <w:iCs/>
          <w:sz w:val="24"/>
          <w:szCs w:val="24"/>
        </w:rPr>
        <w:t xml:space="preserve">На материале гимнастики: </w:t>
      </w:r>
      <w:r w:rsidRPr="00F65015">
        <w:rPr>
          <w:rFonts w:ascii="Times New Roman" w:hAnsi="Times New Roman"/>
          <w:sz w:val="24"/>
          <w:szCs w:val="24"/>
        </w:rPr>
        <w:t>игровые задания с исполь</w:t>
      </w:r>
      <w:r w:rsidRPr="00F65015">
        <w:rPr>
          <w:rFonts w:ascii="Times New Roman" w:hAnsi="Times New Roman"/>
          <w:spacing w:val="2"/>
          <w:sz w:val="24"/>
          <w:szCs w:val="24"/>
        </w:rPr>
        <w:t>зованием строевых упражн</w:t>
      </w:r>
      <w:r w:rsidRPr="00F65015">
        <w:rPr>
          <w:rFonts w:ascii="Times New Roman" w:hAnsi="Times New Roman"/>
          <w:spacing w:val="2"/>
          <w:sz w:val="24"/>
          <w:szCs w:val="24"/>
        </w:rPr>
        <w:t>е</w:t>
      </w:r>
      <w:r w:rsidRPr="00F65015">
        <w:rPr>
          <w:rFonts w:ascii="Times New Roman" w:hAnsi="Times New Roman"/>
          <w:spacing w:val="2"/>
          <w:sz w:val="24"/>
          <w:szCs w:val="24"/>
        </w:rPr>
        <w:t xml:space="preserve">ний, упражнений на внимание, </w:t>
      </w:r>
      <w:r w:rsidRPr="00F65015">
        <w:rPr>
          <w:rFonts w:ascii="Times New Roman" w:hAnsi="Times New Roman"/>
          <w:sz w:val="24"/>
          <w:szCs w:val="24"/>
        </w:rPr>
        <w:t>силу, ловкость и координацию.</w:t>
      </w:r>
    </w:p>
    <w:p w:rsidR="00F65015" w:rsidRPr="00F65015" w:rsidRDefault="00F65015" w:rsidP="00F65015">
      <w:pPr>
        <w:pStyle w:val="afffffd"/>
        <w:spacing w:line="240" w:lineRule="auto"/>
        <w:ind w:firstLine="708"/>
        <w:rPr>
          <w:rFonts w:ascii="Times New Roman" w:hAnsi="Times New Roman"/>
          <w:sz w:val="24"/>
          <w:szCs w:val="24"/>
        </w:rPr>
      </w:pPr>
      <w:r w:rsidRPr="00F65015">
        <w:rPr>
          <w:rFonts w:ascii="Times New Roman" w:hAnsi="Times New Roman"/>
          <w:i/>
          <w:iCs/>
          <w:sz w:val="24"/>
          <w:szCs w:val="24"/>
        </w:rPr>
        <w:t xml:space="preserve">На материале лёгкой атлетики: </w:t>
      </w:r>
      <w:r w:rsidRPr="00F65015">
        <w:rPr>
          <w:rFonts w:ascii="Times New Roman" w:hAnsi="Times New Roman"/>
          <w:sz w:val="24"/>
          <w:szCs w:val="24"/>
        </w:rPr>
        <w:t>прыжки, бег, метания и броски; упражнения на координацию, выносливость и быстроту.</w:t>
      </w:r>
    </w:p>
    <w:p w:rsidR="00F65015" w:rsidRPr="00F65015" w:rsidRDefault="00F65015" w:rsidP="00F65015">
      <w:pPr>
        <w:pStyle w:val="afffffd"/>
        <w:spacing w:line="240" w:lineRule="auto"/>
        <w:ind w:firstLine="708"/>
        <w:rPr>
          <w:rFonts w:ascii="Times New Roman" w:hAnsi="Times New Roman"/>
          <w:i/>
          <w:iCs/>
          <w:sz w:val="24"/>
          <w:szCs w:val="24"/>
        </w:rPr>
      </w:pPr>
      <w:r w:rsidRPr="00F65015">
        <w:rPr>
          <w:rFonts w:ascii="Times New Roman" w:hAnsi="Times New Roman"/>
          <w:i/>
          <w:iCs/>
          <w:spacing w:val="2"/>
          <w:sz w:val="24"/>
          <w:szCs w:val="24"/>
        </w:rPr>
        <w:t xml:space="preserve">На материале лыжной подготовки: </w:t>
      </w:r>
      <w:r w:rsidRPr="00F65015">
        <w:rPr>
          <w:rFonts w:ascii="Times New Roman" w:hAnsi="Times New Roman"/>
          <w:spacing w:val="2"/>
          <w:sz w:val="24"/>
          <w:szCs w:val="24"/>
        </w:rPr>
        <w:t>эстафеты в пере</w:t>
      </w:r>
      <w:r w:rsidRPr="00F65015">
        <w:rPr>
          <w:rFonts w:ascii="Times New Roman" w:hAnsi="Times New Roman"/>
          <w:sz w:val="24"/>
          <w:szCs w:val="24"/>
        </w:rPr>
        <w:t>движении на лыжах, упра</w:t>
      </w:r>
      <w:r w:rsidRPr="00F65015">
        <w:rPr>
          <w:rFonts w:ascii="Times New Roman" w:hAnsi="Times New Roman"/>
          <w:sz w:val="24"/>
          <w:szCs w:val="24"/>
        </w:rPr>
        <w:t>ж</w:t>
      </w:r>
      <w:r w:rsidRPr="00F65015">
        <w:rPr>
          <w:rFonts w:ascii="Times New Roman" w:hAnsi="Times New Roman"/>
          <w:sz w:val="24"/>
          <w:szCs w:val="24"/>
        </w:rPr>
        <w:t>нения на выносливость и координацию.</w:t>
      </w:r>
    </w:p>
    <w:p w:rsidR="00F65015" w:rsidRPr="00F65015" w:rsidRDefault="00F65015" w:rsidP="00F65015">
      <w:pPr>
        <w:pStyle w:val="afffffd"/>
        <w:spacing w:line="240" w:lineRule="auto"/>
        <w:ind w:firstLine="708"/>
        <w:rPr>
          <w:rFonts w:ascii="Times New Roman" w:hAnsi="Times New Roman"/>
          <w:i/>
          <w:iCs/>
          <w:sz w:val="24"/>
          <w:szCs w:val="24"/>
        </w:rPr>
      </w:pPr>
      <w:r w:rsidRPr="00F65015">
        <w:rPr>
          <w:rFonts w:ascii="Times New Roman" w:hAnsi="Times New Roman"/>
          <w:i/>
          <w:iCs/>
          <w:sz w:val="24"/>
          <w:szCs w:val="24"/>
        </w:rPr>
        <w:lastRenderedPageBreak/>
        <w:t>На материале спортивных игр:</w:t>
      </w:r>
    </w:p>
    <w:p w:rsidR="00F65015" w:rsidRPr="00F65015" w:rsidRDefault="00F65015" w:rsidP="00F65015">
      <w:pPr>
        <w:pStyle w:val="afffffd"/>
        <w:spacing w:line="240" w:lineRule="auto"/>
        <w:ind w:firstLine="708"/>
        <w:rPr>
          <w:rFonts w:ascii="Times New Roman" w:hAnsi="Times New Roman"/>
          <w:i/>
          <w:iCs/>
          <w:sz w:val="24"/>
          <w:szCs w:val="24"/>
        </w:rPr>
      </w:pPr>
      <w:r w:rsidRPr="00F65015">
        <w:rPr>
          <w:rFonts w:ascii="Times New Roman" w:hAnsi="Times New Roman"/>
          <w:i/>
          <w:iCs/>
          <w:sz w:val="24"/>
          <w:szCs w:val="24"/>
        </w:rPr>
        <w:t xml:space="preserve">Футбол: </w:t>
      </w:r>
      <w:r w:rsidRPr="00F65015">
        <w:rPr>
          <w:rFonts w:ascii="Times New Roman" w:hAnsi="Times New Roman"/>
          <w:sz w:val="24"/>
          <w:szCs w:val="24"/>
        </w:rPr>
        <w:t>удар по неподвижному и катящемуся мячу; оста</w:t>
      </w:r>
      <w:r w:rsidRPr="00F65015">
        <w:rPr>
          <w:rFonts w:ascii="Times New Roman" w:hAnsi="Times New Roman"/>
          <w:spacing w:val="2"/>
          <w:sz w:val="24"/>
          <w:szCs w:val="24"/>
        </w:rPr>
        <w:t>новка мяча; ведение м</w:t>
      </w:r>
      <w:r w:rsidRPr="00F65015">
        <w:rPr>
          <w:rFonts w:ascii="Times New Roman" w:hAnsi="Times New Roman"/>
          <w:spacing w:val="2"/>
          <w:sz w:val="24"/>
          <w:szCs w:val="24"/>
        </w:rPr>
        <w:t>я</w:t>
      </w:r>
      <w:r w:rsidRPr="00F65015">
        <w:rPr>
          <w:rFonts w:ascii="Times New Roman" w:hAnsi="Times New Roman"/>
          <w:spacing w:val="2"/>
          <w:sz w:val="24"/>
          <w:szCs w:val="24"/>
        </w:rPr>
        <w:t xml:space="preserve">ча; подвижные игры на материале </w:t>
      </w:r>
      <w:r w:rsidRPr="00F65015">
        <w:rPr>
          <w:rFonts w:ascii="Times New Roman" w:hAnsi="Times New Roman"/>
          <w:sz w:val="24"/>
          <w:szCs w:val="24"/>
        </w:rPr>
        <w:t>футбола.</w:t>
      </w:r>
    </w:p>
    <w:p w:rsidR="00F65015" w:rsidRPr="00F65015" w:rsidRDefault="00F65015" w:rsidP="00F65015">
      <w:pPr>
        <w:pStyle w:val="afffffd"/>
        <w:spacing w:line="240" w:lineRule="auto"/>
        <w:ind w:firstLine="708"/>
        <w:rPr>
          <w:rFonts w:ascii="Times New Roman" w:hAnsi="Times New Roman"/>
          <w:i/>
          <w:iCs/>
          <w:sz w:val="24"/>
          <w:szCs w:val="24"/>
        </w:rPr>
      </w:pPr>
      <w:r w:rsidRPr="00F65015">
        <w:rPr>
          <w:rFonts w:ascii="Times New Roman" w:hAnsi="Times New Roman"/>
          <w:i/>
          <w:iCs/>
          <w:sz w:val="24"/>
          <w:szCs w:val="24"/>
        </w:rPr>
        <w:t xml:space="preserve">Баскетбол: </w:t>
      </w:r>
      <w:r w:rsidRPr="00F65015">
        <w:rPr>
          <w:rFonts w:ascii="Times New Roman" w:hAnsi="Times New Roman"/>
          <w:iCs/>
          <w:sz w:val="24"/>
          <w:szCs w:val="24"/>
        </w:rPr>
        <w:t>с</w:t>
      </w:r>
      <w:r w:rsidRPr="00F65015">
        <w:rPr>
          <w:rStyle w:val="c12"/>
          <w:sz w:val="24"/>
          <w:szCs w:val="24"/>
        </w:rPr>
        <w:t>тойка баскетболиста;</w:t>
      </w:r>
      <w:r w:rsidRPr="00F65015">
        <w:rPr>
          <w:rFonts w:ascii="Times New Roman" w:hAnsi="Times New Roman"/>
          <w:sz w:val="24"/>
          <w:szCs w:val="24"/>
        </w:rPr>
        <w:t xml:space="preserve"> специальные передвижения без мяча; х</w:t>
      </w:r>
      <w:r w:rsidRPr="00F65015">
        <w:rPr>
          <w:rStyle w:val="c12"/>
          <w:sz w:val="24"/>
          <w:szCs w:val="24"/>
        </w:rPr>
        <w:t>ват мяча;</w:t>
      </w:r>
      <w:r w:rsidRPr="00F65015">
        <w:rPr>
          <w:rFonts w:ascii="Times New Roman" w:hAnsi="Times New Roman"/>
          <w:sz w:val="24"/>
          <w:szCs w:val="24"/>
        </w:rPr>
        <w:t xml:space="preserve"> в</w:t>
      </w:r>
      <w:r w:rsidRPr="00F65015">
        <w:rPr>
          <w:rStyle w:val="c12"/>
          <w:sz w:val="24"/>
          <w:szCs w:val="24"/>
        </w:rPr>
        <w:t>едение мяча на месте</w:t>
      </w:r>
      <w:r w:rsidRPr="00F65015">
        <w:rPr>
          <w:rFonts w:ascii="Times New Roman" w:hAnsi="Times New Roman"/>
          <w:sz w:val="24"/>
          <w:szCs w:val="24"/>
        </w:rPr>
        <w:t>; б</w:t>
      </w:r>
      <w:r w:rsidRPr="00F65015">
        <w:rPr>
          <w:rStyle w:val="c12"/>
          <w:sz w:val="24"/>
          <w:szCs w:val="24"/>
        </w:rPr>
        <w:t>роски мяча с места двумя руками снизу из-под кольца</w:t>
      </w:r>
      <w:r w:rsidRPr="00F65015">
        <w:rPr>
          <w:rFonts w:ascii="Times New Roman" w:hAnsi="Times New Roman"/>
          <w:sz w:val="24"/>
          <w:szCs w:val="24"/>
        </w:rPr>
        <w:t>; п</w:t>
      </w:r>
      <w:r w:rsidRPr="00F65015">
        <w:rPr>
          <w:rStyle w:val="c12"/>
          <w:sz w:val="24"/>
          <w:szCs w:val="24"/>
        </w:rPr>
        <w:t>ередача и ловля мяча на месте двумя руками от груди в паре с учителем;</w:t>
      </w:r>
      <w:r w:rsidRPr="00F65015">
        <w:rPr>
          <w:rFonts w:ascii="Times New Roman" w:hAnsi="Times New Roman"/>
          <w:sz w:val="24"/>
          <w:szCs w:val="24"/>
        </w:rPr>
        <w:t xml:space="preserve"> подвижные игры на мат</w:t>
      </w:r>
      <w:r w:rsidRPr="00F65015">
        <w:rPr>
          <w:rFonts w:ascii="Times New Roman" w:hAnsi="Times New Roman"/>
          <w:sz w:val="24"/>
          <w:szCs w:val="24"/>
        </w:rPr>
        <w:t>е</w:t>
      </w:r>
      <w:r w:rsidRPr="00F65015">
        <w:rPr>
          <w:rFonts w:ascii="Times New Roman" w:hAnsi="Times New Roman"/>
          <w:sz w:val="24"/>
          <w:szCs w:val="24"/>
        </w:rPr>
        <w:t>риале баскетбола.</w:t>
      </w:r>
    </w:p>
    <w:p w:rsidR="00F65015" w:rsidRPr="00F65015" w:rsidRDefault="00F65015" w:rsidP="00F65015">
      <w:pPr>
        <w:pStyle w:val="c11"/>
        <w:spacing w:before="0" w:beforeAutospacing="0" w:after="0" w:afterAutospacing="0"/>
        <w:ind w:firstLine="709"/>
        <w:jc w:val="both"/>
      </w:pPr>
      <w:r w:rsidRPr="00F65015">
        <w:rPr>
          <w:rStyle w:val="c12"/>
          <w:i/>
        </w:rPr>
        <w:t>Пионербол</w:t>
      </w:r>
      <w:r w:rsidRPr="00F65015">
        <w:rPr>
          <w:rStyle w:val="c12"/>
        </w:rPr>
        <w:t>: броски и ловля мяча в парах через сетку двумя руками снизу и сверху; нижняя подача мяча (одной рукой снизу).</w:t>
      </w:r>
    </w:p>
    <w:p w:rsidR="00F65015" w:rsidRPr="00F65015" w:rsidRDefault="00F65015" w:rsidP="00F65015">
      <w:pPr>
        <w:pStyle w:val="afffffd"/>
        <w:spacing w:line="240" w:lineRule="auto"/>
        <w:ind w:firstLine="708"/>
        <w:rPr>
          <w:rFonts w:ascii="Times New Roman" w:hAnsi="Times New Roman"/>
          <w:sz w:val="24"/>
          <w:szCs w:val="24"/>
        </w:rPr>
      </w:pPr>
      <w:r w:rsidRPr="00F65015">
        <w:rPr>
          <w:rFonts w:ascii="Times New Roman" w:hAnsi="Times New Roman"/>
          <w:i/>
          <w:iCs/>
          <w:sz w:val="24"/>
          <w:szCs w:val="24"/>
        </w:rPr>
        <w:t xml:space="preserve">Волейбол: </w:t>
      </w:r>
      <w:r w:rsidRPr="00F65015">
        <w:rPr>
          <w:rFonts w:ascii="Times New Roman" w:hAnsi="Times New Roman"/>
          <w:sz w:val="24"/>
          <w:szCs w:val="24"/>
        </w:rPr>
        <w:t xml:space="preserve">подбрасывание мяча; подача мяча; приём и передача мяча; подвижные игры на материале волейбола. </w:t>
      </w:r>
    </w:p>
    <w:p w:rsidR="00F65015" w:rsidRPr="00F65015" w:rsidRDefault="00F65015" w:rsidP="00F65015">
      <w:pPr>
        <w:pStyle w:val="afffffd"/>
        <w:spacing w:line="240" w:lineRule="auto"/>
        <w:ind w:firstLine="708"/>
        <w:rPr>
          <w:rFonts w:ascii="Times New Roman" w:hAnsi="Times New Roman"/>
          <w:sz w:val="24"/>
          <w:szCs w:val="24"/>
        </w:rPr>
      </w:pPr>
      <w:r w:rsidRPr="00F65015">
        <w:rPr>
          <w:rFonts w:ascii="Times New Roman" w:hAnsi="Times New Roman"/>
          <w:i/>
          <w:sz w:val="24"/>
          <w:szCs w:val="24"/>
        </w:rPr>
        <w:t>Подвижные игры разных народов</w:t>
      </w:r>
      <w:r w:rsidRPr="00F65015">
        <w:rPr>
          <w:rFonts w:ascii="Times New Roman" w:hAnsi="Times New Roman"/>
          <w:sz w:val="24"/>
          <w:szCs w:val="24"/>
        </w:rPr>
        <w:t>.</w:t>
      </w:r>
    </w:p>
    <w:p w:rsidR="00F65015" w:rsidRPr="00F65015" w:rsidRDefault="00F65015" w:rsidP="00F65015">
      <w:pPr>
        <w:pStyle w:val="c11"/>
        <w:spacing w:before="0" w:beforeAutospacing="0" w:after="0" w:afterAutospacing="0"/>
        <w:ind w:firstLine="709"/>
        <w:jc w:val="both"/>
      </w:pPr>
      <w:r w:rsidRPr="00F65015">
        <w:rPr>
          <w:rStyle w:val="c12"/>
          <w:i/>
        </w:rPr>
        <w:t>Коррекционно-развивающие игры</w:t>
      </w:r>
      <w:r w:rsidRPr="00F65015">
        <w:rPr>
          <w:rStyle w:val="c12"/>
        </w:rPr>
        <w:t>: «Порядок и беспорядок», «Узнай, где звонили», «Собери урожай».</w:t>
      </w:r>
    </w:p>
    <w:p w:rsidR="00F65015" w:rsidRPr="00F65015" w:rsidRDefault="00F65015" w:rsidP="00F65015">
      <w:pPr>
        <w:pStyle w:val="c11"/>
        <w:spacing w:before="0" w:beforeAutospacing="0" w:after="0" w:afterAutospacing="0"/>
        <w:ind w:firstLine="709"/>
        <w:jc w:val="both"/>
      </w:pPr>
      <w:r w:rsidRPr="00F65015">
        <w:rPr>
          <w:rStyle w:val="c12"/>
          <w:i/>
        </w:rPr>
        <w:t>Игры с бегом и прыжками</w:t>
      </w:r>
      <w:r w:rsidRPr="00F65015">
        <w:rPr>
          <w:rStyle w:val="c12"/>
        </w:rPr>
        <w:t>: «Сорви шишку», «У медведя во бору», «Подбеги к св</w:t>
      </w:r>
      <w:r w:rsidRPr="00F65015">
        <w:rPr>
          <w:rStyle w:val="c12"/>
        </w:rPr>
        <w:t>о</w:t>
      </w:r>
      <w:r w:rsidRPr="00F65015">
        <w:rPr>
          <w:rStyle w:val="c12"/>
        </w:rPr>
        <w:t>ему предмету», «День и ночь», «Кот и мыши», «Пятнашки»; «Прыжки по кочкам».</w:t>
      </w:r>
    </w:p>
    <w:p w:rsidR="00F65015" w:rsidRPr="00F65015" w:rsidRDefault="00F65015" w:rsidP="00F65015">
      <w:pPr>
        <w:pStyle w:val="c11"/>
        <w:spacing w:before="0" w:beforeAutospacing="0" w:after="0" w:afterAutospacing="0"/>
        <w:ind w:firstLine="709"/>
        <w:jc w:val="both"/>
        <w:rPr>
          <w:rStyle w:val="c12"/>
        </w:rPr>
      </w:pPr>
      <w:r w:rsidRPr="00F65015">
        <w:rPr>
          <w:rStyle w:val="c12"/>
          <w:i/>
        </w:rPr>
        <w:t>Игры с мячом</w:t>
      </w:r>
      <w:r w:rsidRPr="00F65015">
        <w:rPr>
          <w:rStyle w:val="c12"/>
        </w:rPr>
        <w:t>: «Метание мячей и мешочков»; «Кого назвали – тот и ловит», «Мяч по кругу», «Не урони мяч».</w:t>
      </w:r>
    </w:p>
    <w:p w:rsidR="00F65015" w:rsidRPr="00F65015" w:rsidRDefault="00F65015" w:rsidP="00F65015">
      <w:pPr>
        <w:pStyle w:val="afffffd"/>
        <w:spacing w:line="240" w:lineRule="auto"/>
        <w:ind w:firstLine="708"/>
        <w:rPr>
          <w:rStyle w:val="c12"/>
          <w:rFonts w:ascii="Times New Roman" w:hAnsi="Times New Roman"/>
          <w:b/>
          <w:i/>
          <w:sz w:val="24"/>
          <w:szCs w:val="24"/>
        </w:rPr>
      </w:pPr>
      <w:r w:rsidRPr="00F65015">
        <w:rPr>
          <w:rStyle w:val="c12"/>
          <w:rFonts w:ascii="Times New Roman" w:hAnsi="Times New Roman"/>
          <w:b/>
          <w:i/>
          <w:sz w:val="24"/>
          <w:szCs w:val="24"/>
        </w:rPr>
        <w:t>Адаптивная физическая реабилитация</w:t>
      </w:r>
    </w:p>
    <w:p w:rsidR="00F65015" w:rsidRPr="00F65015" w:rsidRDefault="00F65015" w:rsidP="00F65015">
      <w:pPr>
        <w:pStyle w:val="afffffd"/>
        <w:spacing w:line="240" w:lineRule="auto"/>
        <w:ind w:firstLine="708"/>
        <w:rPr>
          <w:rFonts w:ascii="Times New Roman" w:hAnsi="Times New Roman"/>
          <w:b/>
          <w:bCs/>
          <w:i/>
          <w:iCs/>
          <w:sz w:val="24"/>
          <w:szCs w:val="24"/>
        </w:rPr>
      </w:pPr>
      <w:r w:rsidRPr="00F65015">
        <w:rPr>
          <w:rStyle w:val="c12"/>
          <w:rFonts w:ascii="Times New Roman" w:hAnsi="Times New Roman"/>
          <w:b/>
          <w:i/>
          <w:sz w:val="24"/>
          <w:szCs w:val="24"/>
        </w:rPr>
        <w:t>Общеразвивающие упражнения</w:t>
      </w:r>
    </w:p>
    <w:p w:rsidR="00F65015" w:rsidRPr="00F65015" w:rsidRDefault="00F65015" w:rsidP="00F65015">
      <w:pPr>
        <w:pStyle w:val="afffffd"/>
        <w:spacing w:line="240" w:lineRule="auto"/>
        <w:ind w:firstLine="708"/>
        <w:rPr>
          <w:rFonts w:ascii="Times New Roman" w:hAnsi="Times New Roman"/>
          <w:i/>
          <w:iCs/>
          <w:sz w:val="24"/>
          <w:szCs w:val="24"/>
        </w:rPr>
      </w:pPr>
      <w:r w:rsidRPr="00F65015">
        <w:rPr>
          <w:rFonts w:ascii="Times New Roman" w:hAnsi="Times New Roman"/>
          <w:b/>
          <w:bCs/>
          <w:sz w:val="24"/>
          <w:szCs w:val="24"/>
        </w:rPr>
        <w:t xml:space="preserve">На материале гимнастики </w:t>
      </w:r>
    </w:p>
    <w:p w:rsidR="00F65015" w:rsidRPr="00F65015" w:rsidRDefault="00F65015" w:rsidP="00F65015">
      <w:pPr>
        <w:pStyle w:val="afffffd"/>
        <w:spacing w:line="240" w:lineRule="auto"/>
        <w:ind w:firstLine="708"/>
        <w:rPr>
          <w:rFonts w:ascii="Times New Roman" w:hAnsi="Times New Roman"/>
          <w:sz w:val="24"/>
          <w:szCs w:val="24"/>
        </w:rPr>
      </w:pPr>
      <w:r w:rsidRPr="00F65015">
        <w:rPr>
          <w:rFonts w:ascii="Times New Roman" w:hAnsi="Times New Roman"/>
          <w:i/>
          <w:iCs/>
          <w:spacing w:val="2"/>
          <w:sz w:val="24"/>
          <w:szCs w:val="24"/>
        </w:rPr>
        <w:t xml:space="preserve">Развитие гибкости: </w:t>
      </w:r>
      <w:r w:rsidRPr="00F65015">
        <w:rPr>
          <w:rFonts w:ascii="Times New Roman" w:hAnsi="Times New Roman"/>
          <w:spacing w:val="2"/>
          <w:sz w:val="24"/>
          <w:szCs w:val="24"/>
        </w:rPr>
        <w:t xml:space="preserve">широкие стойки на ногах; ходьба </w:t>
      </w:r>
      <w:r w:rsidRPr="00F65015">
        <w:rPr>
          <w:rFonts w:ascii="Times New Roman" w:hAnsi="Times New Roman"/>
          <w:sz w:val="24"/>
          <w:szCs w:val="24"/>
        </w:rPr>
        <w:t>широким шагом, выпадами, в приседе, с махом ногой; наклоны; выпады и полушпагаты на месте; «выкруты» с гимн</w:t>
      </w:r>
      <w:r w:rsidRPr="00F65015">
        <w:rPr>
          <w:rFonts w:ascii="Times New Roman" w:hAnsi="Times New Roman"/>
          <w:sz w:val="24"/>
          <w:szCs w:val="24"/>
        </w:rPr>
        <w:t>а</w:t>
      </w:r>
      <w:r w:rsidRPr="00F65015">
        <w:rPr>
          <w:rFonts w:ascii="Times New Roman" w:hAnsi="Times New Roman"/>
          <w:sz w:val="24"/>
          <w:szCs w:val="24"/>
        </w:rPr>
        <w:t xml:space="preserve">стической палкой, скакалкой; махи правой и левой ногой, стоя у гимнастической стенки и при передвижениях; </w:t>
      </w:r>
      <w:r w:rsidRPr="00F65015">
        <w:rPr>
          <w:rFonts w:ascii="Times New Roman" w:hAnsi="Times New Roman"/>
          <w:spacing w:val="2"/>
          <w:sz w:val="24"/>
          <w:szCs w:val="24"/>
        </w:rPr>
        <w:t xml:space="preserve">индивидуальные </w:t>
      </w:r>
      <w:r w:rsidRPr="00F65015">
        <w:rPr>
          <w:rFonts w:ascii="Times New Roman" w:hAnsi="Times New Roman"/>
          <w:sz w:val="24"/>
          <w:szCs w:val="24"/>
        </w:rPr>
        <w:t>комплексы по развитию гибкости.</w:t>
      </w:r>
    </w:p>
    <w:p w:rsidR="00F65015" w:rsidRPr="00F65015" w:rsidRDefault="00F65015" w:rsidP="00F65015">
      <w:pPr>
        <w:pStyle w:val="afffffd"/>
        <w:spacing w:line="240" w:lineRule="auto"/>
        <w:ind w:firstLine="708"/>
        <w:rPr>
          <w:rFonts w:ascii="Times New Roman" w:hAnsi="Times New Roman"/>
          <w:sz w:val="24"/>
          <w:szCs w:val="24"/>
        </w:rPr>
      </w:pPr>
      <w:r w:rsidRPr="00F65015">
        <w:rPr>
          <w:rFonts w:ascii="Times New Roman" w:hAnsi="Times New Roman"/>
          <w:i/>
          <w:iCs/>
          <w:sz w:val="24"/>
          <w:szCs w:val="24"/>
        </w:rPr>
        <w:t xml:space="preserve">Развитие координации: </w:t>
      </w:r>
      <w:r w:rsidRPr="00F65015">
        <w:rPr>
          <w:rFonts w:ascii="Times New Roman" w:hAnsi="Times New Roman"/>
          <w:sz w:val="24"/>
          <w:szCs w:val="24"/>
        </w:rPr>
        <w:t>преодоление простых препятствий; ходьба по гим</w:t>
      </w:r>
      <w:r w:rsidRPr="00F65015">
        <w:rPr>
          <w:rFonts w:ascii="Times New Roman" w:hAnsi="Times New Roman"/>
          <w:spacing w:val="2"/>
          <w:sz w:val="24"/>
          <w:szCs w:val="24"/>
        </w:rPr>
        <w:t>настич</w:t>
      </w:r>
      <w:r w:rsidRPr="00F65015">
        <w:rPr>
          <w:rFonts w:ascii="Times New Roman" w:hAnsi="Times New Roman"/>
          <w:spacing w:val="2"/>
          <w:sz w:val="24"/>
          <w:szCs w:val="24"/>
        </w:rPr>
        <w:t>е</w:t>
      </w:r>
      <w:r w:rsidRPr="00F65015">
        <w:rPr>
          <w:rFonts w:ascii="Times New Roman" w:hAnsi="Times New Roman"/>
          <w:spacing w:val="2"/>
          <w:sz w:val="24"/>
          <w:szCs w:val="24"/>
        </w:rPr>
        <w:t>ской скамейке, низкому гимнастическому бревну</w:t>
      </w:r>
      <w:r w:rsidRPr="00F65015">
        <w:rPr>
          <w:rFonts w:ascii="Times New Roman" w:hAnsi="Times New Roman"/>
          <w:sz w:val="24"/>
          <w:szCs w:val="24"/>
        </w:rPr>
        <w:t>; воспроизведение заданной игровой п</w:t>
      </w:r>
      <w:r w:rsidRPr="00F65015">
        <w:rPr>
          <w:rFonts w:ascii="Times New Roman" w:hAnsi="Times New Roman"/>
          <w:sz w:val="24"/>
          <w:szCs w:val="24"/>
        </w:rPr>
        <w:t>о</w:t>
      </w:r>
      <w:r w:rsidRPr="00F65015">
        <w:rPr>
          <w:rFonts w:ascii="Times New Roman" w:hAnsi="Times New Roman"/>
          <w:sz w:val="24"/>
          <w:szCs w:val="24"/>
        </w:rPr>
        <w:t xml:space="preserve">зы; игры на </w:t>
      </w:r>
      <w:r w:rsidRPr="00F65015">
        <w:rPr>
          <w:rFonts w:ascii="Times New Roman" w:hAnsi="Times New Roman"/>
          <w:spacing w:val="2"/>
          <w:sz w:val="24"/>
          <w:szCs w:val="24"/>
        </w:rPr>
        <w:t xml:space="preserve">переключение внимания, на расслабление мышц рук, ног, </w:t>
      </w:r>
      <w:r w:rsidRPr="00F65015">
        <w:rPr>
          <w:rFonts w:ascii="Times New Roman" w:hAnsi="Times New Roman"/>
          <w:sz w:val="24"/>
          <w:szCs w:val="24"/>
        </w:rPr>
        <w:t>туловища (в пол</w:t>
      </w:r>
      <w:r w:rsidRPr="00F65015">
        <w:rPr>
          <w:rFonts w:ascii="Times New Roman" w:hAnsi="Times New Roman"/>
          <w:sz w:val="24"/>
          <w:szCs w:val="24"/>
        </w:rPr>
        <w:t>о</w:t>
      </w:r>
      <w:r w:rsidRPr="00F65015">
        <w:rPr>
          <w:rFonts w:ascii="Times New Roman" w:hAnsi="Times New Roman"/>
          <w:sz w:val="24"/>
          <w:szCs w:val="24"/>
        </w:rPr>
        <w:t>жениях стоя и лёжа, сидя); перебрасывание малого мяча из одной руки в другую; упра</w:t>
      </w:r>
      <w:r w:rsidRPr="00F65015">
        <w:rPr>
          <w:rFonts w:ascii="Times New Roman" w:hAnsi="Times New Roman"/>
          <w:sz w:val="24"/>
          <w:szCs w:val="24"/>
        </w:rPr>
        <w:t>ж</w:t>
      </w:r>
      <w:r w:rsidRPr="00F65015">
        <w:rPr>
          <w:rFonts w:ascii="Times New Roman" w:hAnsi="Times New Roman"/>
          <w:sz w:val="24"/>
          <w:szCs w:val="24"/>
        </w:rPr>
        <w:t xml:space="preserve">нения на переключение внимания; упражнения </w:t>
      </w:r>
      <w:r w:rsidRPr="00F65015">
        <w:rPr>
          <w:rFonts w:ascii="Times New Roman" w:hAnsi="Times New Roman"/>
          <w:spacing w:val="2"/>
          <w:sz w:val="24"/>
          <w:szCs w:val="24"/>
        </w:rPr>
        <w:t xml:space="preserve">на расслабление отдельных мышечных групп, передвижение шагом, бегом, </w:t>
      </w:r>
      <w:r w:rsidRPr="00F65015">
        <w:rPr>
          <w:rFonts w:ascii="Times New Roman" w:hAnsi="Times New Roman"/>
          <w:sz w:val="24"/>
          <w:szCs w:val="24"/>
        </w:rPr>
        <w:t>прыжками в разных направлениях по намеченным ориентирам и по сигналу.</w:t>
      </w:r>
    </w:p>
    <w:p w:rsidR="00F65015" w:rsidRPr="00F65015" w:rsidRDefault="00F65015" w:rsidP="00F65015">
      <w:pPr>
        <w:pStyle w:val="afffffd"/>
        <w:spacing w:line="240" w:lineRule="auto"/>
        <w:ind w:firstLine="708"/>
        <w:rPr>
          <w:rFonts w:ascii="Times New Roman" w:hAnsi="Times New Roman"/>
          <w:sz w:val="24"/>
          <w:szCs w:val="24"/>
        </w:rPr>
      </w:pPr>
      <w:r w:rsidRPr="00F65015">
        <w:rPr>
          <w:rFonts w:ascii="Times New Roman" w:hAnsi="Times New Roman"/>
          <w:i/>
          <w:iCs/>
          <w:sz w:val="24"/>
          <w:szCs w:val="24"/>
        </w:rPr>
        <w:t xml:space="preserve">Формирование осанки: </w:t>
      </w:r>
      <w:r w:rsidRPr="00F65015">
        <w:rPr>
          <w:rFonts w:ascii="Times New Roman" w:hAnsi="Times New Roman"/>
          <w:sz w:val="24"/>
          <w:szCs w:val="24"/>
        </w:rPr>
        <w:t>ходьба на носках, с предметами на голове, с заданной оса</w:t>
      </w:r>
      <w:r w:rsidRPr="00F65015">
        <w:rPr>
          <w:rFonts w:ascii="Times New Roman" w:hAnsi="Times New Roman"/>
          <w:sz w:val="24"/>
          <w:szCs w:val="24"/>
        </w:rPr>
        <w:t>н</w:t>
      </w:r>
      <w:r w:rsidRPr="00F65015">
        <w:rPr>
          <w:rFonts w:ascii="Times New Roman" w:hAnsi="Times New Roman"/>
          <w:sz w:val="24"/>
          <w:szCs w:val="24"/>
        </w:rPr>
        <w:t>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w:t>
      </w:r>
      <w:r w:rsidRPr="00F65015">
        <w:rPr>
          <w:rFonts w:ascii="Times New Roman" w:hAnsi="Times New Roman"/>
          <w:sz w:val="24"/>
          <w:szCs w:val="24"/>
        </w:rPr>
        <w:t>н</w:t>
      </w:r>
      <w:r w:rsidRPr="00F65015">
        <w:rPr>
          <w:rFonts w:ascii="Times New Roman" w:hAnsi="Times New Roman"/>
          <w:sz w:val="24"/>
          <w:szCs w:val="24"/>
        </w:rPr>
        <w:t>ки в движении, положений тела и его звеньев стоя, сидя, лёжа; комплексы упражнений для укрепления мышечного корсета.</w:t>
      </w:r>
    </w:p>
    <w:p w:rsidR="00F65015" w:rsidRPr="00F65015" w:rsidRDefault="00F65015" w:rsidP="00F65015">
      <w:pPr>
        <w:pStyle w:val="afffffd"/>
        <w:spacing w:line="240" w:lineRule="auto"/>
        <w:ind w:firstLine="708"/>
        <w:rPr>
          <w:rFonts w:ascii="Times New Roman" w:hAnsi="Times New Roman"/>
          <w:spacing w:val="-2"/>
          <w:sz w:val="24"/>
          <w:szCs w:val="24"/>
        </w:rPr>
      </w:pPr>
      <w:r w:rsidRPr="00F65015">
        <w:rPr>
          <w:rFonts w:ascii="Times New Roman" w:hAnsi="Times New Roman"/>
          <w:i/>
          <w:iCs/>
          <w:sz w:val="24"/>
          <w:szCs w:val="24"/>
        </w:rPr>
        <w:t xml:space="preserve">Развитие силовых способностей: </w:t>
      </w:r>
      <w:r w:rsidRPr="00F65015">
        <w:rPr>
          <w:rFonts w:ascii="Times New Roman" w:hAnsi="Times New Roman"/>
          <w:sz w:val="24"/>
          <w:szCs w:val="24"/>
        </w:rPr>
        <w:t>динамические упражнения без отягощений (пр</w:t>
      </w:r>
      <w:r w:rsidRPr="00F65015">
        <w:rPr>
          <w:rFonts w:ascii="Times New Roman" w:hAnsi="Times New Roman"/>
          <w:sz w:val="24"/>
          <w:szCs w:val="24"/>
        </w:rPr>
        <w:t>е</w:t>
      </w:r>
      <w:r w:rsidRPr="00F65015">
        <w:rPr>
          <w:rFonts w:ascii="Times New Roman" w:hAnsi="Times New Roman"/>
          <w:sz w:val="24"/>
          <w:szCs w:val="24"/>
        </w:rPr>
        <w:t xml:space="preserve">одоление веса собственного тела), с отягощениями (набивные мячи </w:t>
      </w:r>
      <w:smartTag w:uri="urn:schemas-microsoft-com:office:smarttags" w:element="metricconverter">
        <w:smartTagPr>
          <w:attr w:name="ProductID" w:val="1 кг"/>
        </w:smartTagPr>
        <w:r w:rsidRPr="00F65015">
          <w:rPr>
            <w:rFonts w:ascii="Times New Roman" w:hAnsi="Times New Roman"/>
            <w:sz w:val="24"/>
            <w:szCs w:val="24"/>
          </w:rPr>
          <w:t>1 кг</w:t>
        </w:r>
      </w:smartTag>
      <w:r w:rsidRPr="00F65015">
        <w:rPr>
          <w:rFonts w:ascii="Times New Roman" w:hAnsi="Times New Roman"/>
          <w:sz w:val="24"/>
          <w:szCs w:val="24"/>
        </w:rPr>
        <w:t>, гантели или м</w:t>
      </w:r>
      <w:r w:rsidRPr="00F65015">
        <w:rPr>
          <w:rFonts w:ascii="Times New Roman" w:hAnsi="Times New Roman"/>
          <w:sz w:val="24"/>
          <w:szCs w:val="24"/>
        </w:rPr>
        <w:t>е</w:t>
      </w:r>
      <w:r w:rsidRPr="00F65015">
        <w:rPr>
          <w:rFonts w:ascii="Times New Roman" w:hAnsi="Times New Roman"/>
          <w:sz w:val="24"/>
          <w:szCs w:val="24"/>
        </w:rPr>
        <w:t xml:space="preserve">шочки с песком до </w:t>
      </w:r>
      <w:smartTag w:uri="urn:schemas-microsoft-com:office:smarttags" w:element="metricconverter">
        <w:smartTagPr>
          <w:attr w:name="ProductID" w:val="100 г"/>
        </w:smartTagPr>
        <w:r w:rsidRPr="00F65015">
          <w:rPr>
            <w:rFonts w:ascii="Times New Roman" w:hAnsi="Times New Roman"/>
            <w:sz w:val="24"/>
            <w:szCs w:val="24"/>
          </w:rPr>
          <w:t>100 г</w:t>
        </w:r>
      </w:smartTag>
      <w:r w:rsidRPr="00F65015">
        <w:rPr>
          <w:rFonts w:ascii="Times New Roman" w:hAnsi="Times New Roman"/>
          <w:sz w:val="24"/>
          <w:szCs w:val="24"/>
        </w:rPr>
        <w:t>, гимнастические палки и булавы), преодоление сопротивления партнера (парные упражнения)</w:t>
      </w:r>
      <w:r w:rsidRPr="00F65015">
        <w:rPr>
          <w:rFonts w:ascii="Times New Roman" w:hAnsi="Times New Roman"/>
          <w:spacing w:val="2"/>
          <w:sz w:val="24"/>
          <w:szCs w:val="24"/>
        </w:rPr>
        <w:t xml:space="preserve">; </w:t>
      </w:r>
      <w:r w:rsidRPr="00F65015">
        <w:rPr>
          <w:rFonts w:ascii="Times New Roman" w:hAnsi="Times New Roman"/>
          <w:spacing w:val="-2"/>
          <w:sz w:val="24"/>
          <w:szCs w:val="24"/>
        </w:rPr>
        <w:t>отжимания от повышенной опоры (гимнастическая ск</w:t>
      </w:r>
      <w:r w:rsidRPr="00F65015">
        <w:rPr>
          <w:rFonts w:ascii="Times New Roman" w:hAnsi="Times New Roman"/>
          <w:spacing w:val="-2"/>
          <w:sz w:val="24"/>
          <w:szCs w:val="24"/>
        </w:rPr>
        <w:t>а</w:t>
      </w:r>
      <w:r w:rsidRPr="00F65015">
        <w:rPr>
          <w:rFonts w:ascii="Times New Roman" w:hAnsi="Times New Roman"/>
          <w:spacing w:val="-2"/>
          <w:sz w:val="24"/>
          <w:szCs w:val="24"/>
        </w:rPr>
        <w:t>мейка).</w:t>
      </w:r>
    </w:p>
    <w:p w:rsidR="00F65015" w:rsidRPr="00F65015" w:rsidRDefault="00F65015" w:rsidP="00F65015">
      <w:pPr>
        <w:pStyle w:val="afffffd"/>
        <w:spacing w:line="240" w:lineRule="auto"/>
        <w:ind w:firstLine="708"/>
        <w:rPr>
          <w:rFonts w:ascii="Times New Roman" w:hAnsi="Times New Roman"/>
          <w:i/>
          <w:iCs/>
          <w:sz w:val="24"/>
          <w:szCs w:val="24"/>
        </w:rPr>
      </w:pPr>
      <w:r w:rsidRPr="00F65015">
        <w:rPr>
          <w:rFonts w:ascii="Times New Roman" w:hAnsi="Times New Roman"/>
          <w:b/>
          <w:bCs/>
          <w:sz w:val="24"/>
          <w:szCs w:val="24"/>
        </w:rPr>
        <w:t>На материале лёгкой атлетики</w:t>
      </w:r>
    </w:p>
    <w:p w:rsidR="00F65015" w:rsidRPr="00F65015" w:rsidRDefault="00F65015" w:rsidP="00F65015">
      <w:pPr>
        <w:pStyle w:val="afffffd"/>
        <w:spacing w:line="240" w:lineRule="auto"/>
        <w:ind w:firstLine="708"/>
        <w:rPr>
          <w:rFonts w:ascii="Times New Roman" w:hAnsi="Times New Roman"/>
          <w:sz w:val="24"/>
          <w:szCs w:val="24"/>
        </w:rPr>
      </w:pPr>
      <w:r w:rsidRPr="00F65015">
        <w:rPr>
          <w:rFonts w:ascii="Times New Roman" w:hAnsi="Times New Roman"/>
          <w:i/>
          <w:iCs/>
          <w:spacing w:val="2"/>
          <w:sz w:val="24"/>
          <w:szCs w:val="24"/>
        </w:rPr>
        <w:t xml:space="preserve">Развитие координации: </w:t>
      </w:r>
      <w:r w:rsidRPr="00F65015">
        <w:rPr>
          <w:rFonts w:ascii="Times New Roman" w:hAnsi="Times New Roman"/>
          <w:spacing w:val="2"/>
          <w:sz w:val="24"/>
          <w:szCs w:val="24"/>
        </w:rPr>
        <w:t>бег с изменяющимся направле</w:t>
      </w:r>
      <w:r w:rsidRPr="00F65015">
        <w:rPr>
          <w:rFonts w:ascii="Times New Roman" w:hAnsi="Times New Roman"/>
          <w:sz w:val="24"/>
          <w:szCs w:val="24"/>
        </w:rPr>
        <w:t>нием по ограниченной оп</w:t>
      </w:r>
      <w:r w:rsidRPr="00F65015">
        <w:rPr>
          <w:rFonts w:ascii="Times New Roman" w:hAnsi="Times New Roman"/>
          <w:sz w:val="24"/>
          <w:szCs w:val="24"/>
        </w:rPr>
        <w:t>о</w:t>
      </w:r>
      <w:r w:rsidRPr="00F65015">
        <w:rPr>
          <w:rFonts w:ascii="Times New Roman" w:hAnsi="Times New Roman"/>
          <w:sz w:val="24"/>
          <w:szCs w:val="24"/>
        </w:rPr>
        <w:t>ре; пробегание коротких отрезков из разных исходных положений; прыжки через скакалку на месте на одной ноге и двух ногах поочерёдно.</w:t>
      </w:r>
    </w:p>
    <w:p w:rsidR="00F65015" w:rsidRPr="00F65015" w:rsidRDefault="00F65015" w:rsidP="00F65015">
      <w:pPr>
        <w:pStyle w:val="afffffd"/>
        <w:spacing w:line="240" w:lineRule="auto"/>
        <w:ind w:firstLine="708"/>
        <w:rPr>
          <w:rFonts w:ascii="Times New Roman" w:hAnsi="Times New Roman"/>
          <w:spacing w:val="2"/>
          <w:sz w:val="24"/>
          <w:szCs w:val="24"/>
        </w:rPr>
      </w:pPr>
      <w:r w:rsidRPr="00F65015">
        <w:rPr>
          <w:rFonts w:ascii="Times New Roman" w:hAnsi="Times New Roman"/>
          <w:i/>
          <w:iCs/>
          <w:spacing w:val="2"/>
          <w:sz w:val="24"/>
          <w:szCs w:val="24"/>
        </w:rPr>
        <w:t xml:space="preserve">Развитие быстроты: </w:t>
      </w:r>
      <w:r w:rsidRPr="00F65015">
        <w:rPr>
          <w:rFonts w:ascii="Times New Roman" w:hAnsi="Times New Roman"/>
          <w:spacing w:val="2"/>
          <w:sz w:val="24"/>
          <w:szCs w:val="24"/>
        </w:rPr>
        <w:t>повторное выполнение беговых упражнений с максимал</w:t>
      </w:r>
      <w:r w:rsidRPr="00F65015">
        <w:rPr>
          <w:rFonts w:ascii="Times New Roman" w:hAnsi="Times New Roman"/>
          <w:spacing w:val="2"/>
          <w:sz w:val="24"/>
          <w:szCs w:val="24"/>
        </w:rPr>
        <w:t>ь</w:t>
      </w:r>
      <w:r w:rsidRPr="00F65015">
        <w:rPr>
          <w:rFonts w:ascii="Times New Roman" w:hAnsi="Times New Roman"/>
          <w:spacing w:val="2"/>
          <w:sz w:val="24"/>
          <w:szCs w:val="24"/>
        </w:rPr>
        <w:t>ной скоростью с высокого старта, из разных исходных положений; челночный бег; бр</w:t>
      </w:r>
      <w:r w:rsidRPr="00F65015">
        <w:rPr>
          <w:rFonts w:ascii="Times New Roman" w:hAnsi="Times New Roman"/>
          <w:spacing w:val="2"/>
          <w:sz w:val="24"/>
          <w:szCs w:val="24"/>
        </w:rPr>
        <w:t>о</w:t>
      </w:r>
      <w:r w:rsidRPr="00F65015">
        <w:rPr>
          <w:rFonts w:ascii="Times New Roman" w:hAnsi="Times New Roman"/>
          <w:spacing w:val="2"/>
          <w:sz w:val="24"/>
          <w:szCs w:val="24"/>
        </w:rPr>
        <w:t xml:space="preserve">ски </w:t>
      </w:r>
      <w:r w:rsidRPr="00F65015">
        <w:rPr>
          <w:rFonts w:ascii="Times New Roman" w:hAnsi="Times New Roman"/>
          <w:sz w:val="24"/>
          <w:szCs w:val="24"/>
        </w:rPr>
        <w:t>в стенку и ловля теннисного мяча</w:t>
      </w:r>
      <w:r w:rsidRPr="00F65015">
        <w:rPr>
          <w:rFonts w:ascii="Times New Roman" w:hAnsi="Times New Roman"/>
          <w:spacing w:val="2"/>
          <w:sz w:val="24"/>
          <w:szCs w:val="24"/>
        </w:rPr>
        <w:t xml:space="preserve">, </w:t>
      </w:r>
      <w:r w:rsidRPr="00F65015">
        <w:rPr>
          <w:rFonts w:ascii="Times New Roman" w:hAnsi="Times New Roman"/>
          <w:sz w:val="24"/>
          <w:szCs w:val="24"/>
        </w:rPr>
        <w:t>стоя у стены</w:t>
      </w:r>
      <w:r w:rsidRPr="00F65015">
        <w:rPr>
          <w:rFonts w:ascii="Times New Roman" w:hAnsi="Times New Roman"/>
          <w:spacing w:val="2"/>
          <w:sz w:val="24"/>
          <w:szCs w:val="24"/>
        </w:rPr>
        <w:t>, из разных исходных положений, с поворотами.</w:t>
      </w:r>
    </w:p>
    <w:p w:rsidR="00F65015" w:rsidRPr="00F65015" w:rsidRDefault="00F65015" w:rsidP="00F65015">
      <w:pPr>
        <w:pStyle w:val="afffffd"/>
        <w:spacing w:line="240" w:lineRule="auto"/>
        <w:ind w:firstLine="708"/>
        <w:rPr>
          <w:rFonts w:ascii="Times New Roman" w:hAnsi="Times New Roman"/>
          <w:sz w:val="24"/>
          <w:szCs w:val="24"/>
        </w:rPr>
      </w:pPr>
      <w:r w:rsidRPr="00F65015">
        <w:rPr>
          <w:rFonts w:ascii="Times New Roman" w:hAnsi="Times New Roman"/>
          <w:i/>
          <w:iCs/>
          <w:sz w:val="24"/>
          <w:szCs w:val="24"/>
        </w:rPr>
        <w:t xml:space="preserve">Развитие выносливости: </w:t>
      </w:r>
      <w:r w:rsidRPr="00F65015">
        <w:rPr>
          <w:rFonts w:ascii="Times New Roman" w:hAnsi="Times New Roman"/>
          <w:sz w:val="24"/>
          <w:szCs w:val="24"/>
        </w:rPr>
        <w:t>равномерный бег в режиме умеренной интенсивности, чередующийся с ходьбой, с бегом в режиме большой интенсивности, с ускорениями; п</w:t>
      </w:r>
      <w:r w:rsidRPr="00F65015">
        <w:rPr>
          <w:rFonts w:ascii="Times New Roman" w:hAnsi="Times New Roman"/>
          <w:sz w:val="24"/>
          <w:szCs w:val="24"/>
        </w:rPr>
        <w:t>о</w:t>
      </w:r>
      <w:r w:rsidRPr="00F65015">
        <w:rPr>
          <w:rFonts w:ascii="Times New Roman" w:hAnsi="Times New Roman"/>
          <w:sz w:val="24"/>
          <w:szCs w:val="24"/>
        </w:rPr>
        <w:lastRenderedPageBreak/>
        <w:t xml:space="preserve">вторный бег с максимальной скоростью на дистанцию </w:t>
      </w:r>
      <w:smartTag w:uri="urn:schemas-microsoft-com:office:smarttags" w:element="metricconverter">
        <w:smartTagPr>
          <w:attr w:name="ProductID" w:val="30 м"/>
        </w:smartTagPr>
        <w:r w:rsidRPr="00F65015">
          <w:rPr>
            <w:rFonts w:ascii="Times New Roman" w:hAnsi="Times New Roman"/>
            <w:sz w:val="24"/>
            <w:szCs w:val="24"/>
          </w:rPr>
          <w:t>30 м</w:t>
        </w:r>
      </w:smartTag>
      <w:r w:rsidRPr="00F65015">
        <w:rPr>
          <w:rFonts w:ascii="Times New Roman" w:hAnsi="Times New Roman"/>
          <w:sz w:val="24"/>
          <w:szCs w:val="24"/>
        </w:rPr>
        <w:t xml:space="preserve"> (с сохраняющимся или изм</w:t>
      </w:r>
      <w:r w:rsidRPr="00F65015">
        <w:rPr>
          <w:rFonts w:ascii="Times New Roman" w:hAnsi="Times New Roman"/>
          <w:sz w:val="24"/>
          <w:szCs w:val="24"/>
        </w:rPr>
        <w:t>е</w:t>
      </w:r>
      <w:r w:rsidRPr="00F65015">
        <w:rPr>
          <w:rFonts w:ascii="Times New Roman" w:hAnsi="Times New Roman"/>
          <w:sz w:val="24"/>
          <w:szCs w:val="24"/>
        </w:rPr>
        <w:t xml:space="preserve">няющимся интервалом отдыха); бег на дистанцию до </w:t>
      </w:r>
      <w:smartTag w:uri="urn:schemas-microsoft-com:office:smarttags" w:element="metricconverter">
        <w:smartTagPr>
          <w:attr w:name="ProductID" w:val="400 м"/>
        </w:smartTagPr>
        <w:r w:rsidRPr="00F65015">
          <w:rPr>
            <w:rFonts w:ascii="Times New Roman" w:hAnsi="Times New Roman"/>
            <w:sz w:val="24"/>
            <w:szCs w:val="24"/>
          </w:rPr>
          <w:t>400 м</w:t>
        </w:r>
      </w:smartTag>
      <w:r w:rsidRPr="00F65015">
        <w:rPr>
          <w:rFonts w:ascii="Times New Roman" w:hAnsi="Times New Roman"/>
          <w:sz w:val="24"/>
          <w:szCs w:val="24"/>
        </w:rPr>
        <w:t>; равномерный 6</w:t>
      </w:r>
      <w:r w:rsidRPr="00F65015">
        <w:rPr>
          <w:rFonts w:ascii="Times New Roman" w:hAnsi="Times New Roman"/>
          <w:sz w:val="24"/>
          <w:szCs w:val="24"/>
        </w:rPr>
        <w:noBreakHyphen/>
        <w:t>минутный бег.</w:t>
      </w:r>
    </w:p>
    <w:p w:rsidR="00F65015" w:rsidRPr="00F65015" w:rsidRDefault="00F65015" w:rsidP="00F65015">
      <w:pPr>
        <w:pStyle w:val="afffffd"/>
        <w:spacing w:line="240" w:lineRule="auto"/>
        <w:ind w:firstLine="454"/>
        <w:rPr>
          <w:rFonts w:ascii="Times New Roman" w:hAnsi="Times New Roman"/>
          <w:sz w:val="24"/>
          <w:szCs w:val="24"/>
        </w:rPr>
      </w:pPr>
      <w:r w:rsidRPr="00F65015">
        <w:rPr>
          <w:rFonts w:ascii="Times New Roman" w:hAnsi="Times New Roman"/>
          <w:i/>
          <w:iCs/>
          <w:sz w:val="24"/>
          <w:szCs w:val="24"/>
        </w:rPr>
        <w:t xml:space="preserve">Развитие силовых способностей: </w:t>
      </w:r>
      <w:r w:rsidRPr="00F65015">
        <w:rPr>
          <w:rFonts w:ascii="Times New Roman" w:hAnsi="Times New Roman"/>
          <w:sz w:val="24"/>
          <w:szCs w:val="24"/>
        </w:rPr>
        <w:t xml:space="preserve">повторное выполнение </w:t>
      </w:r>
      <w:r w:rsidRPr="00F65015">
        <w:rPr>
          <w:rFonts w:ascii="Times New Roman" w:hAnsi="Times New Roman"/>
          <w:spacing w:val="-2"/>
          <w:sz w:val="24"/>
          <w:szCs w:val="24"/>
        </w:rPr>
        <w:t xml:space="preserve">многоскоков; повторное преодоление препятствий (15—20 см); </w:t>
      </w:r>
      <w:r w:rsidRPr="00F65015">
        <w:rPr>
          <w:rFonts w:ascii="Times New Roman" w:hAnsi="Times New Roman"/>
          <w:sz w:val="24"/>
          <w:szCs w:val="24"/>
        </w:rPr>
        <w:t>передача набивного мяча (</w:t>
      </w:r>
      <w:smartTag w:uri="urn:schemas-microsoft-com:office:smarttags" w:element="metricconverter">
        <w:smartTagPr>
          <w:attr w:name="ProductID" w:val="1 кг"/>
        </w:smartTagPr>
        <w:r w:rsidRPr="00F65015">
          <w:rPr>
            <w:rFonts w:ascii="Times New Roman" w:hAnsi="Times New Roman"/>
            <w:sz w:val="24"/>
            <w:szCs w:val="24"/>
          </w:rPr>
          <w:t>1 кг</w:t>
        </w:r>
      </w:smartTag>
      <w:r w:rsidRPr="00F65015">
        <w:rPr>
          <w:rFonts w:ascii="Times New Roman" w:hAnsi="Times New Roman"/>
          <w:sz w:val="24"/>
          <w:szCs w:val="24"/>
        </w:rPr>
        <w:t xml:space="preserve">) в максимальном темпе, по </w:t>
      </w:r>
      <w:r w:rsidRPr="00F65015">
        <w:rPr>
          <w:rFonts w:ascii="Times New Roman" w:hAnsi="Times New Roman"/>
          <w:spacing w:val="2"/>
          <w:sz w:val="24"/>
          <w:szCs w:val="24"/>
        </w:rPr>
        <w:t xml:space="preserve">кругу, из разных исходных положений; метание набивных </w:t>
      </w:r>
      <w:r w:rsidRPr="00F65015">
        <w:rPr>
          <w:rFonts w:ascii="Times New Roman" w:hAnsi="Times New Roman"/>
          <w:sz w:val="24"/>
          <w:szCs w:val="24"/>
        </w:rPr>
        <w:t>мячей (1—2 кг) о</w:t>
      </w:r>
      <w:r w:rsidRPr="00F65015">
        <w:rPr>
          <w:rFonts w:ascii="Times New Roman" w:hAnsi="Times New Roman"/>
          <w:sz w:val="24"/>
          <w:szCs w:val="24"/>
        </w:rPr>
        <w:t>д</w:t>
      </w:r>
      <w:r w:rsidRPr="00F65015">
        <w:rPr>
          <w:rFonts w:ascii="Times New Roman" w:hAnsi="Times New Roman"/>
          <w:sz w:val="24"/>
          <w:szCs w:val="24"/>
        </w:rPr>
        <w:t xml:space="preserve">ной рукой и двумя руками из разных исходных положений и различными способами (сверху, сбоку, </w:t>
      </w:r>
      <w:r w:rsidRPr="00F65015">
        <w:rPr>
          <w:rFonts w:ascii="Times New Roman" w:hAnsi="Times New Roman"/>
          <w:spacing w:val="2"/>
          <w:sz w:val="24"/>
          <w:szCs w:val="24"/>
        </w:rPr>
        <w:t xml:space="preserve">снизу, от груди); повторное выполнение беговых нагрузок </w:t>
      </w:r>
      <w:r w:rsidRPr="00F65015">
        <w:rPr>
          <w:rFonts w:ascii="Times New Roman" w:hAnsi="Times New Roman"/>
          <w:sz w:val="24"/>
          <w:szCs w:val="24"/>
        </w:rPr>
        <w:t>в горку; пры</w:t>
      </w:r>
      <w:r w:rsidRPr="00F65015">
        <w:rPr>
          <w:rFonts w:ascii="Times New Roman" w:hAnsi="Times New Roman"/>
          <w:sz w:val="24"/>
          <w:szCs w:val="24"/>
        </w:rPr>
        <w:t>ж</w:t>
      </w:r>
      <w:r w:rsidRPr="00F65015">
        <w:rPr>
          <w:rFonts w:ascii="Times New Roman" w:hAnsi="Times New Roman"/>
          <w:sz w:val="24"/>
          <w:szCs w:val="24"/>
        </w:rPr>
        <w:t>ки в высоту на месте с касанием рукой подвешенных ориентиров; прыжки с продвижен</w:t>
      </w:r>
      <w:r w:rsidRPr="00F65015">
        <w:rPr>
          <w:rFonts w:ascii="Times New Roman" w:hAnsi="Times New Roman"/>
          <w:sz w:val="24"/>
          <w:szCs w:val="24"/>
        </w:rPr>
        <w:t>и</w:t>
      </w:r>
      <w:r w:rsidRPr="00F65015">
        <w:rPr>
          <w:rFonts w:ascii="Times New Roman" w:hAnsi="Times New Roman"/>
          <w:sz w:val="24"/>
          <w:szCs w:val="24"/>
        </w:rPr>
        <w:t>ем вперёд (правым и левым боком), с доставанием ориентиров, расположенных на разной высоте; прыжки по разметкам в полуприседе и приседе.</w:t>
      </w:r>
    </w:p>
    <w:p w:rsidR="00F65015" w:rsidRPr="00F65015" w:rsidRDefault="00F65015" w:rsidP="00F65015">
      <w:pPr>
        <w:pStyle w:val="afffffd"/>
        <w:spacing w:line="240" w:lineRule="auto"/>
        <w:ind w:firstLine="709"/>
        <w:rPr>
          <w:rFonts w:ascii="Times New Roman" w:hAnsi="Times New Roman"/>
          <w:i/>
          <w:iCs/>
          <w:sz w:val="24"/>
          <w:szCs w:val="24"/>
        </w:rPr>
      </w:pPr>
      <w:r w:rsidRPr="00F65015">
        <w:rPr>
          <w:rFonts w:ascii="Times New Roman" w:hAnsi="Times New Roman"/>
          <w:b/>
          <w:bCs/>
          <w:sz w:val="24"/>
          <w:szCs w:val="24"/>
        </w:rPr>
        <w:t>На материале лыжных гонок</w:t>
      </w:r>
    </w:p>
    <w:p w:rsidR="00F65015" w:rsidRPr="00F65015" w:rsidRDefault="00F65015" w:rsidP="00F65015">
      <w:pPr>
        <w:pStyle w:val="afffffd"/>
        <w:spacing w:line="240" w:lineRule="auto"/>
        <w:ind w:firstLine="709"/>
        <w:rPr>
          <w:rFonts w:ascii="Times New Roman" w:hAnsi="Times New Roman"/>
          <w:i/>
          <w:iCs/>
          <w:sz w:val="24"/>
          <w:szCs w:val="24"/>
        </w:rPr>
      </w:pPr>
      <w:r w:rsidRPr="00F65015">
        <w:rPr>
          <w:rFonts w:ascii="Times New Roman" w:hAnsi="Times New Roman"/>
          <w:i/>
          <w:iCs/>
          <w:sz w:val="24"/>
          <w:szCs w:val="24"/>
        </w:rPr>
        <w:t xml:space="preserve">Развитие координации: </w:t>
      </w:r>
      <w:r w:rsidRPr="00F65015">
        <w:rPr>
          <w:rFonts w:ascii="Times New Roman" w:hAnsi="Times New Roman"/>
          <w:sz w:val="24"/>
          <w:szCs w:val="24"/>
        </w:rPr>
        <w:t>перенос тяжести тела с лыжи на лыжу (на месте); компле</w:t>
      </w:r>
      <w:r w:rsidRPr="00F65015">
        <w:rPr>
          <w:rFonts w:ascii="Times New Roman" w:hAnsi="Times New Roman"/>
          <w:sz w:val="24"/>
          <w:szCs w:val="24"/>
        </w:rPr>
        <w:t>к</w:t>
      </w:r>
      <w:r w:rsidRPr="00F65015">
        <w:rPr>
          <w:rFonts w:ascii="Times New Roman" w:hAnsi="Times New Roman"/>
          <w:sz w:val="24"/>
          <w:szCs w:val="24"/>
        </w:rPr>
        <w:t>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F65015">
        <w:rPr>
          <w:rFonts w:ascii="Times New Roman" w:hAnsi="Times New Roman"/>
          <w:spacing w:val="2"/>
          <w:sz w:val="24"/>
          <w:szCs w:val="24"/>
        </w:rPr>
        <w:t xml:space="preserve">ками на лыжах; подбирание предметов во время спуска в </w:t>
      </w:r>
      <w:r w:rsidRPr="00F65015">
        <w:rPr>
          <w:rFonts w:ascii="Times New Roman" w:hAnsi="Times New Roman"/>
          <w:sz w:val="24"/>
          <w:szCs w:val="24"/>
        </w:rPr>
        <w:t>низкой стойке.</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i/>
          <w:iCs/>
          <w:sz w:val="24"/>
          <w:szCs w:val="24"/>
        </w:rPr>
        <w:t xml:space="preserve">Развитие выносливости: </w:t>
      </w:r>
      <w:r w:rsidRPr="00F65015">
        <w:rPr>
          <w:rFonts w:ascii="Times New Roman" w:hAnsi="Times New Roman"/>
          <w:sz w:val="24"/>
          <w:szCs w:val="24"/>
        </w:rPr>
        <w:t>передвижение на лыжах в режиме умеренной интенси</w:t>
      </w:r>
      <w:r w:rsidRPr="00F65015">
        <w:rPr>
          <w:rFonts w:ascii="Times New Roman" w:hAnsi="Times New Roman"/>
          <w:sz w:val="24"/>
          <w:szCs w:val="24"/>
        </w:rPr>
        <w:t>в</w:t>
      </w:r>
      <w:r w:rsidRPr="00F65015">
        <w:rPr>
          <w:rFonts w:ascii="Times New Roman" w:hAnsi="Times New Roman"/>
          <w:sz w:val="24"/>
          <w:szCs w:val="24"/>
        </w:rPr>
        <w:t>ности, в чередовании с прохождением отрезков в режиме большой интенсивности, с уск</w:t>
      </w:r>
      <w:r w:rsidRPr="00F65015">
        <w:rPr>
          <w:rFonts w:ascii="Times New Roman" w:hAnsi="Times New Roman"/>
          <w:sz w:val="24"/>
          <w:szCs w:val="24"/>
        </w:rPr>
        <w:t>о</w:t>
      </w:r>
      <w:r w:rsidRPr="00F65015">
        <w:rPr>
          <w:rFonts w:ascii="Times New Roman" w:hAnsi="Times New Roman"/>
          <w:sz w:val="24"/>
          <w:szCs w:val="24"/>
        </w:rPr>
        <w:t>рениями; прохождение тренировочных дистанций.</w:t>
      </w:r>
    </w:p>
    <w:p w:rsidR="00F65015" w:rsidRPr="00F65015" w:rsidRDefault="00F65015" w:rsidP="00F65015">
      <w:pPr>
        <w:pStyle w:val="afffffd"/>
        <w:spacing w:line="240" w:lineRule="auto"/>
        <w:ind w:firstLine="709"/>
        <w:rPr>
          <w:rFonts w:ascii="Times New Roman" w:hAnsi="Times New Roman"/>
          <w:i/>
          <w:iCs/>
          <w:sz w:val="24"/>
          <w:szCs w:val="24"/>
        </w:rPr>
      </w:pPr>
      <w:r w:rsidRPr="00F65015">
        <w:rPr>
          <w:rFonts w:ascii="Times New Roman" w:hAnsi="Times New Roman"/>
          <w:b/>
          <w:bCs/>
          <w:sz w:val="24"/>
          <w:szCs w:val="24"/>
        </w:rPr>
        <w:t>На материале плавания</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i/>
          <w:iCs/>
          <w:sz w:val="24"/>
          <w:szCs w:val="24"/>
        </w:rPr>
        <w:t xml:space="preserve">Развитие выносливости: </w:t>
      </w:r>
      <w:r w:rsidRPr="00F65015">
        <w:rPr>
          <w:rFonts w:ascii="Times New Roman" w:hAnsi="Times New Roman"/>
          <w:iCs/>
          <w:sz w:val="24"/>
          <w:szCs w:val="24"/>
        </w:rPr>
        <w:t>работа ног у вертикальной</w:t>
      </w:r>
      <w:r w:rsidRPr="00F65015">
        <w:rPr>
          <w:rFonts w:ascii="Times New Roman" w:hAnsi="Times New Roman"/>
          <w:i/>
          <w:iCs/>
          <w:sz w:val="24"/>
          <w:szCs w:val="24"/>
        </w:rPr>
        <w:t xml:space="preserve"> </w:t>
      </w:r>
      <w:r w:rsidRPr="00F65015">
        <w:rPr>
          <w:rFonts w:ascii="Times New Roman" w:hAnsi="Times New Roman"/>
          <w:sz w:val="24"/>
          <w:szCs w:val="24"/>
        </w:rPr>
        <w:t>поверхности, проплывание о</w:t>
      </w:r>
      <w:r w:rsidRPr="00F65015">
        <w:rPr>
          <w:rFonts w:ascii="Times New Roman" w:hAnsi="Times New Roman"/>
          <w:sz w:val="24"/>
          <w:szCs w:val="24"/>
        </w:rPr>
        <w:t>т</w:t>
      </w:r>
      <w:r w:rsidRPr="00F65015">
        <w:rPr>
          <w:rFonts w:ascii="Times New Roman" w:hAnsi="Times New Roman"/>
          <w:sz w:val="24"/>
          <w:szCs w:val="24"/>
        </w:rPr>
        <w:t>рез</w:t>
      </w:r>
      <w:r w:rsidRPr="00F65015">
        <w:rPr>
          <w:rFonts w:ascii="Times New Roman" w:hAnsi="Times New Roman"/>
          <w:spacing w:val="2"/>
          <w:sz w:val="24"/>
          <w:szCs w:val="24"/>
        </w:rPr>
        <w:t xml:space="preserve">ков на ногах, держась за доску; скольжение на </w:t>
      </w:r>
      <w:r w:rsidRPr="00F65015">
        <w:rPr>
          <w:rFonts w:ascii="Times New Roman" w:hAnsi="Times New Roman"/>
          <w:sz w:val="24"/>
          <w:szCs w:val="24"/>
        </w:rPr>
        <w:t>груди и спине с задержкой дыхания (стрелочкой.</w:t>
      </w:r>
    </w:p>
    <w:p w:rsidR="00F65015" w:rsidRPr="00F65015" w:rsidRDefault="00F65015" w:rsidP="00F65015">
      <w:pPr>
        <w:pStyle w:val="afffffd"/>
        <w:spacing w:line="240" w:lineRule="auto"/>
        <w:ind w:firstLine="709"/>
        <w:rPr>
          <w:rStyle w:val="c12"/>
          <w:rFonts w:ascii="Times New Roman" w:hAnsi="Times New Roman"/>
          <w:b/>
          <w:i/>
          <w:sz w:val="24"/>
          <w:szCs w:val="24"/>
        </w:rPr>
      </w:pPr>
      <w:r w:rsidRPr="00F65015">
        <w:rPr>
          <w:rStyle w:val="c12"/>
          <w:rFonts w:ascii="Times New Roman" w:hAnsi="Times New Roman"/>
          <w:b/>
          <w:i/>
          <w:sz w:val="24"/>
          <w:szCs w:val="24"/>
        </w:rPr>
        <w:t>Коррекционно-развивающие упражнения</w:t>
      </w:r>
    </w:p>
    <w:p w:rsidR="00F65015" w:rsidRPr="00F65015" w:rsidRDefault="00F65015" w:rsidP="00F65015">
      <w:pPr>
        <w:pStyle w:val="afffffd"/>
        <w:spacing w:line="240" w:lineRule="auto"/>
        <w:ind w:firstLine="709"/>
        <w:rPr>
          <w:rStyle w:val="c12"/>
          <w:rFonts w:ascii="Times New Roman" w:hAnsi="Times New Roman"/>
          <w:sz w:val="24"/>
          <w:szCs w:val="24"/>
        </w:rPr>
      </w:pPr>
      <w:r w:rsidRPr="00F65015">
        <w:rPr>
          <w:rStyle w:val="c12"/>
          <w:rFonts w:ascii="Times New Roman" w:hAnsi="Times New Roman"/>
          <w:i/>
          <w:sz w:val="24"/>
          <w:szCs w:val="24"/>
        </w:rPr>
        <w:t>Основные положения и движения головы, конечностей и туловища</w:t>
      </w:r>
      <w:r w:rsidRPr="00F65015">
        <w:rPr>
          <w:rStyle w:val="c12"/>
          <w:rFonts w:ascii="Times New Roman" w:hAnsi="Times New Roman"/>
          <w:sz w:val="24"/>
          <w:szCs w:val="24"/>
        </w:rPr>
        <w:t xml:space="preserve">, </w:t>
      </w:r>
      <w:r w:rsidRPr="00F65015">
        <w:rPr>
          <w:rStyle w:val="c12"/>
          <w:rFonts w:ascii="Times New Roman" w:hAnsi="Times New Roman"/>
          <w:i/>
          <w:sz w:val="24"/>
          <w:szCs w:val="24"/>
        </w:rPr>
        <w:t>выполняемые на месте</w:t>
      </w:r>
      <w:r w:rsidRPr="00F65015">
        <w:rPr>
          <w:rStyle w:val="c12"/>
          <w:rFonts w:ascii="Times New Roman" w:hAnsi="Times New Roman"/>
          <w:sz w:val="24"/>
          <w:szCs w:val="24"/>
        </w:rPr>
        <w:t>: сочетание движений туловища, ног с одноименными движениями рук; ко</w:t>
      </w:r>
      <w:r w:rsidRPr="00F65015">
        <w:rPr>
          <w:rStyle w:val="c12"/>
          <w:rFonts w:ascii="Times New Roman" w:hAnsi="Times New Roman"/>
          <w:sz w:val="24"/>
          <w:szCs w:val="24"/>
        </w:rPr>
        <w:t>м</w:t>
      </w:r>
      <w:r w:rsidRPr="00F65015">
        <w:rPr>
          <w:rStyle w:val="c12"/>
          <w:rFonts w:ascii="Times New Roman" w:hAnsi="Times New Roman"/>
          <w:sz w:val="24"/>
          <w:szCs w:val="24"/>
        </w:rPr>
        <w:t>плексы упражнений без предметов на месте и с предметами (г/ палка, малый мяч, средний мяч, г/мяч, набивной мяч, средний обруч,</w:t>
      </w:r>
      <w:r w:rsidRPr="00F65015">
        <w:rPr>
          <w:rStyle w:val="c12"/>
          <w:sz w:val="24"/>
          <w:szCs w:val="24"/>
        </w:rPr>
        <w:t xml:space="preserve"> </w:t>
      </w:r>
      <w:r w:rsidRPr="00F65015">
        <w:rPr>
          <w:rStyle w:val="c12"/>
          <w:rFonts w:ascii="Times New Roman" w:hAnsi="Times New Roman"/>
          <w:sz w:val="24"/>
          <w:szCs w:val="24"/>
        </w:rPr>
        <w:t xml:space="preserve">большой обруч). </w:t>
      </w:r>
    </w:p>
    <w:p w:rsidR="00F65015" w:rsidRPr="00F65015" w:rsidRDefault="00F65015" w:rsidP="00F65015">
      <w:pPr>
        <w:pStyle w:val="c11"/>
        <w:spacing w:before="0" w:beforeAutospacing="0" w:after="0" w:afterAutospacing="0"/>
        <w:ind w:firstLine="709"/>
        <w:jc w:val="both"/>
        <w:rPr>
          <w:rStyle w:val="c12"/>
        </w:rPr>
      </w:pPr>
      <w:r w:rsidRPr="00F65015">
        <w:rPr>
          <w:rStyle w:val="c12"/>
          <w:i/>
        </w:rPr>
        <w:t>Упражнения на дыхание</w:t>
      </w:r>
      <w:r w:rsidRPr="00F65015">
        <w:rPr>
          <w:rStyle w:val="c12"/>
        </w:rPr>
        <w:t>: правильное дыхание в различных И.П. сидя, стоя, лежа; глубокое дыхание при выполнении упражнений без предметов; дыхание по подраж</w:t>
      </w:r>
      <w:r w:rsidRPr="00F65015">
        <w:rPr>
          <w:rStyle w:val="c12"/>
        </w:rPr>
        <w:t>а</w:t>
      </w:r>
      <w:r w:rsidRPr="00F65015">
        <w:rPr>
          <w:rStyle w:val="c12"/>
        </w:rPr>
        <w:t>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F65015" w:rsidRPr="00F65015" w:rsidRDefault="00F65015" w:rsidP="00F65015">
      <w:pPr>
        <w:pStyle w:val="afffffd"/>
        <w:spacing w:line="240" w:lineRule="auto"/>
        <w:ind w:firstLine="709"/>
        <w:rPr>
          <w:rStyle w:val="c12"/>
          <w:rFonts w:ascii="Times New Roman" w:hAnsi="Times New Roman"/>
          <w:sz w:val="24"/>
          <w:szCs w:val="24"/>
        </w:rPr>
      </w:pPr>
      <w:r w:rsidRPr="00F65015">
        <w:rPr>
          <w:rStyle w:val="c12"/>
          <w:rFonts w:ascii="Times New Roman" w:hAnsi="Times New Roman"/>
          <w:i/>
          <w:sz w:val="24"/>
          <w:szCs w:val="24"/>
        </w:rPr>
        <w:t>Упражнения на коррекцию и формирование правильной осанки</w:t>
      </w:r>
      <w:r w:rsidRPr="00F65015">
        <w:rPr>
          <w:rStyle w:val="c12"/>
          <w:rFonts w:ascii="Times New Roman" w:hAnsi="Times New Roman"/>
          <w:sz w:val="24"/>
          <w:szCs w:val="24"/>
        </w:rPr>
        <w:t>: упражнения у ги</w:t>
      </w:r>
      <w:r w:rsidRPr="00F65015">
        <w:rPr>
          <w:rStyle w:val="c12"/>
          <w:rFonts w:ascii="Times New Roman" w:hAnsi="Times New Roman"/>
          <w:sz w:val="24"/>
          <w:szCs w:val="24"/>
        </w:rPr>
        <w:t>м</w:t>
      </w:r>
      <w:r w:rsidRPr="00F65015">
        <w:rPr>
          <w:rStyle w:val="c12"/>
          <w:rFonts w:ascii="Times New Roman" w:hAnsi="Times New Roman"/>
          <w:sz w:val="24"/>
          <w:szCs w:val="24"/>
        </w:rPr>
        <w:t>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w:t>
      </w:r>
      <w:r w:rsidRPr="00F65015">
        <w:rPr>
          <w:rStyle w:val="c12"/>
          <w:rFonts w:ascii="Times New Roman" w:hAnsi="Times New Roman"/>
          <w:sz w:val="24"/>
          <w:szCs w:val="24"/>
        </w:rPr>
        <w:t>з</w:t>
      </w:r>
      <w:r w:rsidRPr="00F65015">
        <w:rPr>
          <w:rStyle w:val="c12"/>
          <w:rFonts w:ascii="Times New Roman" w:hAnsi="Times New Roman"/>
          <w:sz w:val="24"/>
          <w:szCs w:val="24"/>
        </w:rPr>
        <w:t>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w:t>
      </w:r>
      <w:r w:rsidRPr="00F65015">
        <w:rPr>
          <w:rStyle w:val="c12"/>
          <w:rFonts w:ascii="Times New Roman" w:hAnsi="Times New Roman"/>
          <w:sz w:val="24"/>
          <w:szCs w:val="24"/>
        </w:rPr>
        <w:t>п</w:t>
      </w:r>
      <w:r w:rsidRPr="00F65015">
        <w:rPr>
          <w:rStyle w:val="c12"/>
          <w:rFonts w:ascii="Times New Roman" w:hAnsi="Times New Roman"/>
          <w:sz w:val="24"/>
          <w:szCs w:val="24"/>
        </w:rPr>
        <w:t>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w:t>
      </w:r>
      <w:r w:rsidRPr="00F65015">
        <w:rPr>
          <w:rStyle w:val="c12"/>
          <w:rFonts w:ascii="Times New Roman" w:hAnsi="Times New Roman"/>
          <w:sz w:val="24"/>
          <w:szCs w:val="24"/>
        </w:rPr>
        <w:t>п</w:t>
      </w:r>
      <w:r w:rsidRPr="00F65015">
        <w:rPr>
          <w:rStyle w:val="c12"/>
          <w:rFonts w:ascii="Times New Roman" w:hAnsi="Times New Roman"/>
          <w:sz w:val="24"/>
          <w:szCs w:val="24"/>
        </w:rPr>
        <w:t>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w:t>
      </w:r>
      <w:r w:rsidRPr="00F65015">
        <w:rPr>
          <w:rStyle w:val="c12"/>
          <w:rFonts w:ascii="Times New Roman" w:hAnsi="Times New Roman"/>
          <w:sz w:val="24"/>
          <w:szCs w:val="24"/>
        </w:rPr>
        <w:t>о</w:t>
      </w:r>
      <w:r w:rsidRPr="00F65015">
        <w:rPr>
          <w:rStyle w:val="c12"/>
          <w:rFonts w:ascii="Times New Roman" w:hAnsi="Times New Roman"/>
          <w:sz w:val="24"/>
          <w:szCs w:val="24"/>
        </w:rPr>
        <w:t>рота туловища и наклона его в стороны; упражнения на укрепление мышц тазового пояса, бедер, ног.</w:t>
      </w:r>
    </w:p>
    <w:p w:rsidR="00F65015" w:rsidRPr="00F65015" w:rsidRDefault="00F65015" w:rsidP="00F65015">
      <w:pPr>
        <w:pStyle w:val="afffffd"/>
        <w:spacing w:line="240" w:lineRule="auto"/>
        <w:ind w:firstLine="709"/>
        <w:rPr>
          <w:rStyle w:val="c12"/>
          <w:rFonts w:ascii="Times New Roman" w:hAnsi="Times New Roman"/>
          <w:sz w:val="24"/>
          <w:szCs w:val="24"/>
        </w:rPr>
      </w:pPr>
      <w:r w:rsidRPr="00F65015">
        <w:rPr>
          <w:rStyle w:val="c12"/>
          <w:rFonts w:ascii="Times New Roman" w:hAnsi="Times New Roman"/>
          <w:i/>
          <w:sz w:val="24"/>
          <w:szCs w:val="24"/>
        </w:rPr>
        <w:t>Упражнения на коррекцию и профилактику плоскостопия:</w:t>
      </w:r>
      <w:r w:rsidRPr="00F65015">
        <w:rPr>
          <w:rStyle w:val="c12"/>
          <w:rFonts w:ascii="Times New Roman" w:hAnsi="Times New Roman"/>
          <w:sz w:val="24"/>
          <w:szCs w:val="24"/>
        </w:rPr>
        <w:t> сидя («каток», «серп», «окно», «маляр», «мельница», «кораблик»,</w:t>
      </w:r>
      <w:r w:rsidRPr="00F65015">
        <w:rPr>
          <w:rStyle w:val="c12"/>
          <w:sz w:val="24"/>
          <w:szCs w:val="24"/>
        </w:rPr>
        <w:t xml:space="preserve"> </w:t>
      </w:r>
      <w:r w:rsidRPr="00F65015">
        <w:rPr>
          <w:rStyle w:val="c12"/>
          <w:rFonts w:ascii="Times New Roman" w:hAnsi="Times New Roman"/>
          <w:sz w:val="24"/>
          <w:szCs w:val="24"/>
        </w:rPr>
        <w:t>«ходьба»,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w:t>
      </w:r>
      <w:r w:rsidRPr="00F65015">
        <w:rPr>
          <w:rStyle w:val="c12"/>
          <w:rFonts w:ascii="Times New Roman" w:hAnsi="Times New Roman"/>
          <w:sz w:val="24"/>
          <w:szCs w:val="24"/>
        </w:rPr>
        <w:t>н</w:t>
      </w:r>
      <w:r w:rsidRPr="00F65015">
        <w:rPr>
          <w:rStyle w:val="c12"/>
          <w:rFonts w:ascii="Times New Roman" w:hAnsi="Times New Roman"/>
          <w:sz w:val="24"/>
          <w:szCs w:val="24"/>
        </w:rPr>
        <w:t>нем и внешнем своде стопы; ходьба по массажной дорожке для стоп.</w:t>
      </w:r>
    </w:p>
    <w:p w:rsidR="00F65015" w:rsidRPr="00F65015" w:rsidRDefault="00F65015" w:rsidP="00F65015">
      <w:pPr>
        <w:pStyle w:val="afffffd"/>
        <w:spacing w:line="240" w:lineRule="auto"/>
        <w:ind w:firstLine="709"/>
        <w:rPr>
          <w:rStyle w:val="c12"/>
          <w:rFonts w:ascii="Times New Roman" w:hAnsi="Times New Roman"/>
          <w:sz w:val="24"/>
          <w:szCs w:val="24"/>
        </w:rPr>
      </w:pPr>
      <w:r w:rsidRPr="00F65015">
        <w:rPr>
          <w:rStyle w:val="c12"/>
          <w:rFonts w:ascii="Times New Roman" w:hAnsi="Times New Roman"/>
          <w:i/>
          <w:sz w:val="24"/>
          <w:szCs w:val="24"/>
        </w:rPr>
        <w:lastRenderedPageBreak/>
        <w:t>Упражнения на развитие общей и мелкой моторики:</w:t>
      </w:r>
      <w:r w:rsidRPr="00F65015">
        <w:rPr>
          <w:rStyle w:val="c12"/>
          <w:rFonts w:ascii="Times New Roman" w:hAnsi="Times New Roman"/>
          <w:sz w:val="24"/>
          <w:szCs w:val="24"/>
        </w:rPr>
        <w:t> с сенсорными набивными м</w:t>
      </w:r>
      <w:r w:rsidRPr="00F65015">
        <w:rPr>
          <w:rStyle w:val="c12"/>
          <w:rFonts w:ascii="Times New Roman" w:hAnsi="Times New Roman"/>
          <w:sz w:val="24"/>
          <w:szCs w:val="24"/>
        </w:rPr>
        <w:t>я</w:t>
      </w:r>
      <w:r w:rsidRPr="00F65015">
        <w:rPr>
          <w:rStyle w:val="c12"/>
          <w:rFonts w:ascii="Times New Roman" w:hAnsi="Times New Roman"/>
          <w:sz w:val="24"/>
          <w:szCs w:val="24"/>
        </w:rPr>
        <w:t>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w:t>
      </w:r>
      <w:r w:rsidRPr="00F65015">
        <w:rPr>
          <w:rStyle w:val="c12"/>
          <w:rFonts w:ascii="Times New Roman" w:hAnsi="Times New Roman"/>
          <w:sz w:val="24"/>
          <w:szCs w:val="24"/>
        </w:rPr>
        <w:t>у</w:t>
      </w:r>
      <w:r w:rsidRPr="00F65015">
        <w:rPr>
          <w:rStyle w:val="c12"/>
          <w:rFonts w:ascii="Times New Roman" w:hAnsi="Times New Roman"/>
          <w:sz w:val="24"/>
          <w:szCs w:val="24"/>
        </w:rPr>
        <w:t>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F65015" w:rsidRPr="00F65015" w:rsidRDefault="00F65015" w:rsidP="00F65015">
      <w:pPr>
        <w:pStyle w:val="afffffd"/>
        <w:spacing w:line="240" w:lineRule="auto"/>
        <w:ind w:firstLine="709"/>
        <w:rPr>
          <w:rStyle w:val="c12"/>
          <w:rFonts w:ascii="Times New Roman" w:hAnsi="Times New Roman"/>
          <w:sz w:val="24"/>
          <w:szCs w:val="24"/>
        </w:rPr>
      </w:pPr>
      <w:r w:rsidRPr="00F65015">
        <w:rPr>
          <w:rStyle w:val="c12"/>
          <w:rFonts w:ascii="Times New Roman" w:hAnsi="Times New Roman"/>
          <w:i/>
          <w:sz w:val="24"/>
          <w:szCs w:val="24"/>
        </w:rPr>
        <w:t>Упражнения на развитие точности и координации движений</w:t>
      </w:r>
      <w:r w:rsidRPr="00F65015">
        <w:rPr>
          <w:rStyle w:val="c12"/>
          <w:rFonts w:ascii="Times New Roman" w:hAnsi="Times New Roman"/>
          <w:sz w:val="24"/>
          <w:szCs w:val="24"/>
        </w:rPr>
        <w:t>: построение в ш</w:t>
      </w:r>
      <w:r w:rsidRPr="00F65015">
        <w:rPr>
          <w:rStyle w:val="c12"/>
          <w:rFonts w:ascii="Times New Roman" w:hAnsi="Times New Roman"/>
          <w:sz w:val="24"/>
          <w:szCs w:val="24"/>
        </w:rPr>
        <w:t>е</w:t>
      </w:r>
      <w:r w:rsidRPr="00F65015">
        <w:rPr>
          <w:rStyle w:val="c12"/>
          <w:rFonts w:ascii="Times New Roman" w:hAnsi="Times New Roman"/>
          <w:sz w:val="24"/>
          <w:szCs w:val="24"/>
        </w:rPr>
        <w:t>ренгу и в колонну с изменением места построения; ходьба между различными ориентир</w:t>
      </w:r>
      <w:r w:rsidRPr="00F65015">
        <w:rPr>
          <w:rStyle w:val="c12"/>
          <w:rFonts w:ascii="Times New Roman" w:hAnsi="Times New Roman"/>
          <w:sz w:val="24"/>
          <w:szCs w:val="24"/>
        </w:rPr>
        <w:t>а</w:t>
      </w:r>
      <w:r w:rsidRPr="00F65015">
        <w:rPr>
          <w:rStyle w:val="c12"/>
          <w:rFonts w:ascii="Times New Roman" w:hAnsi="Times New Roman"/>
          <w:sz w:val="24"/>
          <w:szCs w:val="24"/>
        </w:rPr>
        <w:t>ми; бег по начерченным на полу ориентирам (все задания выполняются вместе с учит</w:t>
      </w:r>
      <w:r w:rsidRPr="00F65015">
        <w:rPr>
          <w:rStyle w:val="c12"/>
          <w:rFonts w:ascii="Times New Roman" w:hAnsi="Times New Roman"/>
          <w:sz w:val="24"/>
          <w:szCs w:val="24"/>
        </w:rPr>
        <w:t>е</w:t>
      </w:r>
      <w:r w:rsidRPr="00F65015">
        <w:rPr>
          <w:rStyle w:val="c12"/>
          <w:rFonts w:ascii="Times New Roman" w:hAnsi="Times New Roman"/>
          <w:sz w:val="24"/>
          <w:szCs w:val="24"/>
        </w:rPr>
        <w:t>лем);  несколько поворотов подряд по показу,</w:t>
      </w:r>
      <w:r w:rsidRPr="00F65015">
        <w:rPr>
          <w:rStyle w:val="c12"/>
          <w:sz w:val="24"/>
          <w:szCs w:val="24"/>
        </w:rPr>
        <w:t xml:space="preserve"> </w:t>
      </w:r>
      <w:r w:rsidRPr="00F65015">
        <w:rPr>
          <w:rStyle w:val="c12"/>
          <w:rFonts w:ascii="Times New Roman" w:hAnsi="Times New Roman"/>
          <w:sz w:val="24"/>
          <w:szCs w:val="24"/>
        </w:rPr>
        <w:t>ходьба по двум параллельно поставленным скамейкам с помощью.</w:t>
      </w:r>
    </w:p>
    <w:p w:rsidR="00F65015" w:rsidRPr="00F65015" w:rsidRDefault="00F65015" w:rsidP="00F65015">
      <w:pPr>
        <w:pStyle w:val="afffffd"/>
        <w:spacing w:line="240" w:lineRule="auto"/>
        <w:ind w:firstLine="709"/>
        <w:rPr>
          <w:rStyle w:val="c12"/>
          <w:rFonts w:ascii="Times New Roman" w:hAnsi="Times New Roman"/>
          <w:i/>
          <w:sz w:val="24"/>
          <w:szCs w:val="24"/>
        </w:rPr>
      </w:pPr>
      <w:r w:rsidRPr="00F65015">
        <w:rPr>
          <w:rStyle w:val="c12"/>
          <w:rFonts w:ascii="Times New Roman" w:hAnsi="Times New Roman"/>
          <w:i/>
          <w:sz w:val="24"/>
          <w:szCs w:val="24"/>
        </w:rPr>
        <w:t>Упражнения на развитие двигательных умений и навыков</w:t>
      </w:r>
    </w:p>
    <w:p w:rsidR="00F65015" w:rsidRPr="00F65015" w:rsidRDefault="00F65015" w:rsidP="00F65015">
      <w:pPr>
        <w:pStyle w:val="c11"/>
        <w:spacing w:before="0" w:beforeAutospacing="0" w:after="0" w:afterAutospacing="0"/>
        <w:ind w:firstLine="709"/>
        <w:jc w:val="both"/>
        <w:rPr>
          <w:rStyle w:val="c12"/>
        </w:rPr>
      </w:pPr>
      <w:r w:rsidRPr="00F65015">
        <w:rPr>
          <w:rStyle w:val="c12"/>
          <w:i/>
        </w:rPr>
        <w:t>Построения и перестроения</w:t>
      </w:r>
      <w:r w:rsidRPr="00F65015">
        <w:rPr>
          <w:rStyle w:val="c12"/>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w:t>
      </w:r>
      <w:r w:rsidRPr="00F65015">
        <w:rPr>
          <w:rStyle w:val="c12"/>
        </w:rPr>
        <w:t>а</w:t>
      </w:r>
      <w:r w:rsidRPr="00F65015">
        <w:rPr>
          <w:rStyle w:val="c12"/>
        </w:rPr>
        <w:t>занием направления; повороты на месте кругом с показом направления.</w:t>
      </w:r>
    </w:p>
    <w:p w:rsidR="00F65015" w:rsidRPr="00F65015" w:rsidRDefault="00F65015" w:rsidP="00F65015">
      <w:pPr>
        <w:pStyle w:val="c11"/>
        <w:spacing w:before="0" w:beforeAutospacing="0" w:after="0" w:afterAutospacing="0"/>
        <w:ind w:firstLine="709"/>
        <w:jc w:val="both"/>
        <w:rPr>
          <w:rStyle w:val="c12"/>
        </w:rPr>
      </w:pPr>
      <w:r w:rsidRPr="00F65015">
        <w:rPr>
          <w:rStyle w:val="c12"/>
          <w:i/>
        </w:rPr>
        <w:t>Ходьба и бег</w:t>
      </w:r>
      <w:r w:rsidRPr="00F65015">
        <w:rPr>
          <w:rStyle w:val="c12"/>
        </w:rPr>
        <w:t>: ходьба на пятках, на носках; ходьба в различном темпе: медленно, быстро; бег в чередовании с ходьбой; ходьба и бег в медленном темпе с сохранением ди</w:t>
      </w:r>
      <w:r w:rsidRPr="00F65015">
        <w:rPr>
          <w:rStyle w:val="c12"/>
        </w:rPr>
        <w:t>с</w:t>
      </w:r>
      <w:r w:rsidRPr="00F65015">
        <w:rPr>
          <w:rStyle w:val="c12"/>
        </w:rPr>
        <w:t xml:space="preserve">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F65015">
          <w:rPr>
            <w:rStyle w:val="c12"/>
          </w:rPr>
          <w:t>10 метров</w:t>
        </w:r>
      </w:smartTag>
      <w:r w:rsidRPr="00F65015">
        <w:rPr>
          <w:rStyle w:val="c12"/>
        </w:rPr>
        <w:t>; в</w:t>
      </w:r>
      <w:r w:rsidRPr="00F65015">
        <w:rPr>
          <w:rStyle w:val="c12"/>
        </w:rPr>
        <w:t>ы</w:t>
      </w:r>
      <w:r w:rsidRPr="00F65015">
        <w:rPr>
          <w:rStyle w:val="c12"/>
        </w:rPr>
        <w:t xml:space="preserve">сокий старт; бег на </w:t>
      </w:r>
      <w:smartTag w:uri="urn:schemas-microsoft-com:office:smarttags" w:element="metricconverter">
        <w:smartTagPr>
          <w:attr w:name="ProductID" w:val="30 метров"/>
        </w:smartTagPr>
        <w:r w:rsidRPr="00F65015">
          <w:rPr>
            <w:rStyle w:val="c12"/>
          </w:rPr>
          <w:t>30 метров</w:t>
        </w:r>
      </w:smartTag>
      <w:r w:rsidRPr="00F65015">
        <w:rPr>
          <w:rStyle w:val="c12"/>
        </w:rPr>
        <w:t xml:space="preserve"> с высокого старта на скорость.</w:t>
      </w:r>
    </w:p>
    <w:p w:rsidR="00F65015" w:rsidRPr="00F65015" w:rsidRDefault="00F65015" w:rsidP="00F65015">
      <w:pPr>
        <w:pStyle w:val="c11"/>
        <w:spacing w:before="0" w:beforeAutospacing="0" w:after="0" w:afterAutospacing="0"/>
        <w:ind w:firstLine="709"/>
        <w:jc w:val="both"/>
        <w:rPr>
          <w:rStyle w:val="c12"/>
        </w:rPr>
      </w:pPr>
      <w:r w:rsidRPr="00F65015">
        <w:rPr>
          <w:rStyle w:val="c12"/>
          <w:i/>
        </w:rPr>
        <w:t>Прыжки</w:t>
      </w:r>
      <w:r w:rsidRPr="00F65015">
        <w:rPr>
          <w:rStyle w:val="c12"/>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F65015">
          <w:rPr>
            <w:rStyle w:val="c12"/>
          </w:rPr>
          <w:t>50 см</w:t>
        </w:r>
      </w:smartTag>
      <w:r w:rsidRPr="00F65015">
        <w:rPr>
          <w:rStyle w:val="c12"/>
        </w:rPr>
        <w:t>;  в длину с двух-трех шагов, толчком одной с призе</w:t>
      </w:r>
      <w:r w:rsidRPr="00F65015">
        <w:rPr>
          <w:rStyle w:val="c12"/>
        </w:rPr>
        <w:t>м</w:t>
      </w:r>
      <w:r w:rsidRPr="00F65015">
        <w:rPr>
          <w:rStyle w:val="c12"/>
        </w:rPr>
        <w:t>лением на две через ров; прыжки боком через г/скамейку с опорой на руки; прыжки, н</w:t>
      </w:r>
      <w:r w:rsidRPr="00F65015">
        <w:rPr>
          <w:rStyle w:val="c12"/>
        </w:rPr>
        <w:t>а</w:t>
      </w:r>
      <w:r w:rsidRPr="00F65015">
        <w:rPr>
          <w:rStyle w:val="c12"/>
        </w:rPr>
        <w:t>ступая на г/скамейку; прыжки в высоту с шага.</w:t>
      </w:r>
    </w:p>
    <w:p w:rsidR="00F65015" w:rsidRPr="00F65015" w:rsidRDefault="00F65015" w:rsidP="00F65015">
      <w:pPr>
        <w:pStyle w:val="c11"/>
        <w:spacing w:before="0" w:beforeAutospacing="0" w:after="0" w:afterAutospacing="0"/>
        <w:ind w:firstLine="709"/>
        <w:jc w:val="both"/>
        <w:rPr>
          <w:rStyle w:val="c12"/>
        </w:rPr>
      </w:pPr>
      <w:r w:rsidRPr="00F65015">
        <w:rPr>
          <w:rStyle w:val="c12"/>
          <w:i/>
        </w:rPr>
        <w:t>Броски, ловля, метание мяча и передача предметов</w:t>
      </w:r>
      <w:r w:rsidRPr="00F65015">
        <w:rPr>
          <w:rStyle w:val="c12"/>
        </w:rPr>
        <w:t>: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w:t>
      </w:r>
      <w:r w:rsidRPr="00F65015">
        <w:rPr>
          <w:rStyle w:val="c12"/>
        </w:rPr>
        <w:t>а</w:t>
      </w:r>
      <w:r w:rsidRPr="00F65015">
        <w:rPr>
          <w:rStyle w:val="c12"/>
        </w:rPr>
        <w:t xml:space="preserve">рах двумя руками снизу; броски набивного мяча весом </w:t>
      </w:r>
      <w:smartTag w:uri="urn:schemas-microsoft-com:office:smarttags" w:element="metricconverter">
        <w:smartTagPr>
          <w:attr w:name="ProductID" w:val="1 кг"/>
        </w:smartTagPr>
        <w:r w:rsidRPr="00F65015">
          <w:rPr>
            <w:rStyle w:val="c12"/>
          </w:rPr>
          <w:t>1 кг</w:t>
        </w:r>
      </w:smartTag>
      <w:r w:rsidRPr="00F65015">
        <w:rPr>
          <w:rStyle w:val="c12"/>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F65015">
          <w:rPr>
            <w:rStyle w:val="c12"/>
          </w:rPr>
          <w:t>20 метров</w:t>
        </w:r>
      </w:smartTag>
      <w:r w:rsidRPr="00F65015">
        <w:rPr>
          <w:rStyle w:val="c12"/>
        </w:rPr>
        <w:t xml:space="preserve"> (набивных мячей </w:t>
      </w:r>
      <w:smartTag w:uri="urn:schemas-microsoft-com:office:smarttags" w:element="metricconverter">
        <w:smartTagPr>
          <w:attr w:name="ProductID" w:val="-1 кг"/>
        </w:smartTagPr>
        <w:r w:rsidRPr="00F65015">
          <w:rPr>
            <w:rStyle w:val="c12"/>
          </w:rPr>
          <w:t>-1 кг</w:t>
        </w:r>
      </w:smartTag>
      <w:r w:rsidRPr="00F65015">
        <w:rPr>
          <w:rStyle w:val="c12"/>
        </w:rPr>
        <w:t>, г/палок, больших мячей и т.д.).</w:t>
      </w:r>
    </w:p>
    <w:p w:rsidR="00F65015" w:rsidRPr="00F65015" w:rsidRDefault="00F65015" w:rsidP="00F65015">
      <w:pPr>
        <w:pStyle w:val="c11"/>
        <w:spacing w:before="0" w:beforeAutospacing="0" w:after="0" w:afterAutospacing="0"/>
        <w:ind w:firstLine="709"/>
        <w:jc w:val="both"/>
        <w:rPr>
          <w:rStyle w:val="c12"/>
        </w:rPr>
      </w:pPr>
      <w:r w:rsidRPr="00F65015">
        <w:rPr>
          <w:rStyle w:val="c12"/>
          <w:i/>
        </w:rPr>
        <w:t>Равновесие</w:t>
      </w:r>
      <w:r w:rsidRPr="00F65015">
        <w:rPr>
          <w:rStyle w:val="c12"/>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F65015">
          <w:rPr>
            <w:rStyle w:val="c12"/>
          </w:rPr>
          <w:t>20 см</w:t>
        </w:r>
      </w:smartTag>
      <w:r w:rsidRPr="00F65015">
        <w:rPr>
          <w:rStyle w:val="c12"/>
        </w:rPr>
        <w:t>; пов</w:t>
      </w:r>
      <w:r w:rsidRPr="00F65015">
        <w:rPr>
          <w:rStyle w:val="c12"/>
        </w:rPr>
        <w:t>о</w:t>
      </w:r>
      <w:r w:rsidRPr="00F65015">
        <w:rPr>
          <w:rStyle w:val="c12"/>
        </w:rPr>
        <w:t>рот кругом переступанием на г/скамейке; расхождение вдвоем при встрече на г/скамейке; «Петушок», «Ласточка» на полу.</w:t>
      </w:r>
    </w:p>
    <w:p w:rsidR="00F65015" w:rsidRPr="00F65015" w:rsidRDefault="00F65015" w:rsidP="00F65015">
      <w:pPr>
        <w:pStyle w:val="c11"/>
        <w:spacing w:before="0" w:beforeAutospacing="0" w:after="0" w:afterAutospacing="0"/>
        <w:ind w:firstLine="709"/>
        <w:jc w:val="both"/>
        <w:rPr>
          <w:rStyle w:val="c12"/>
        </w:rPr>
      </w:pPr>
      <w:r w:rsidRPr="00F65015">
        <w:rPr>
          <w:rStyle w:val="c12"/>
          <w:i/>
        </w:rPr>
        <w:t>Лазание, перелезание, подлезание</w:t>
      </w:r>
      <w:r w:rsidRPr="00F65015">
        <w:rPr>
          <w:rStyle w:val="c12"/>
        </w:rPr>
        <w:t>: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w:t>
      </w:r>
      <w:r w:rsidRPr="00F65015">
        <w:rPr>
          <w:rStyle w:val="c12"/>
        </w:rPr>
        <w:t>е</w:t>
      </w:r>
      <w:r w:rsidRPr="00F65015">
        <w:rPr>
          <w:rStyle w:val="c12"/>
        </w:rPr>
        <w:t>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E261FA" w:rsidRDefault="00E261FA" w:rsidP="00F65015">
      <w:pPr>
        <w:pStyle w:val="c11"/>
        <w:spacing w:before="0" w:beforeAutospacing="0" w:after="0" w:afterAutospacing="0"/>
        <w:jc w:val="center"/>
        <w:rPr>
          <w:rStyle w:val="c12"/>
          <w:b/>
        </w:rPr>
      </w:pPr>
    </w:p>
    <w:p w:rsidR="00F65015" w:rsidRPr="00F65015" w:rsidRDefault="00F65015" w:rsidP="00F65015">
      <w:pPr>
        <w:pStyle w:val="c11"/>
        <w:spacing w:before="0" w:beforeAutospacing="0" w:after="0" w:afterAutospacing="0"/>
        <w:jc w:val="center"/>
        <w:rPr>
          <w:rStyle w:val="c12"/>
          <w:b/>
        </w:rPr>
      </w:pPr>
      <w:r w:rsidRPr="00F65015">
        <w:rPr>
          <w:rStyle w:val="c12"/>
          <w:b/>
        </w:rPr>
        <w:t>Содержание курсов коррекционно-развивающей области</w:t>
      </w:r>
    </w:p>
    <w:p w:rsidR="00E261FA" w:rsidRDefault="00E261FA" w:rsidP="00E261FA">
      <w:pPr>
        <w:spacing w:after="0" w:line="240" w:lineRule="auto"/>
        <w:jc w:val="both"/>
        <w:rPr>
          <w:rFonts w:ascii="Times New Roman" w:hAnsi="Times New Roman" w:cs="Times New Roman"/>
          <w:sz w:val="24"/>
        </w:rPr>
      </w:pPr>
      <w:r w:rsidRPr="00273388">
        <w:rPr>
          <w:rFonts w:ascii="Times New Roman" w:hAnsi="Times New Roman" w:cs="Times New Roman"/>
          <w:b/>
          <w:i/>
          <w:sz w:val="24"/>
        </w:rPr>
        <w:t>Содержание коррекционно – развивающей области представлено следующими обяз</w:t>
      </w:r>
      <w:r w:rsidRPr="00273388">
        <w:rPr>
          <w:rFonts w:ascii="Times New Roman" w:hAnsi="Times New Roman" w:cs="Times New Roman"/>
          <w:b/>
          <w:i/>
          <w:sz w:val="24"/>
        </w:rPr>
        <w:t>а</w:t>
      </w:r>
      <w:r w:rsidRPr="00273388">
        <w:rPr>
          <w:rFonts w:ascii="Times New Roman" w:hAnsi="Times New Roman" w:cs="Times New Roman"/>
          <w:b/>
          <w:i/>
          <w:sz w:val="24"/>
        </w:rPr>
        <w:t>тельными коррекционными курсами</w:t>
      </w:r>
      <w:r w:rsidRPr="00273388">
        <w:rPr>
          <w:rFonts w:ascii="Times New Roman" w:hAnsi="Times New Roman" w:cs="Times New Roman"/>
          <w:sz w:val="24"/>
        </w:rPr>
        <w:t xml:space="preserve">: </w:t>
      </w:r>
    </w:p>
    <w:p w:rsidR="00E261FA" w:rsidRDefault="00E261FA" w:rsidP="00E261FA">
      <w:pPr>
        <w:spacing w:after="0" w:line="240" w:lineRule="auto"/>
        <w:jc w:val="both"/>
        <w:rPr>
          <w:rFonts w:ascii="Times New Roman" w:hAnsi="Times New Roman" w:cs="Times New Roman"/>
          <w:sz w:val="24"/>
        </w:rPr>
      </w:pPr>
      <w:r>
        <w:rPr>
          <w:rFonts w:ascii="Times New Roman" w:hAnsi="Times New Roman" w:cs="Times New Roman"/>
          <w:sz w:val="24"/>
        </w:rPr>
        <w:lastRenderedPageBreak/>
        <w:t>- «Коррекционно-</w:t>
      </w:r>
      <w:r w:rsidRPr="00273388">
        <w:rPr>
          <w:rFonts w:ascii="Times New Roman" w:hAnsi="Times New Roman" w:cs="Times New Roman"/>
          <w:sz w:val="24"/>
        </w:rPr>
        <w:t>развивающие занятия (логопедические и психокоррекционные)» (фро</w:t>
      </w:r>
      <w:r w:rsidRPr="00273388">
        <w:rPr>
          <w:rFonts w:ascii="Times New Roman" w:hAnsi="Times New Roman" w:cs="Times New Roman"/>
          <w:sz w:val="24"/>
        </w:rPr>
        <w:t>н</w:t>
      </w:r>
      <w:r w:rsidRPr="00273388">
        <w:rPr>
          <w:rFonts w:ascii="Times New Roman" w:hAnsi="Times New Roman" w:cs="Times New Roman"/>
          <w:sz w:val="24"/>
        </w:rPr>
        <w:t>тальные</w:t>
      </w:r>
      <w:bookmarkStart w:id="11" w:name="page2431"/>
      <w:bookmarkEnd w:id="11"/>
      <w:r>
        <w:rPr>
          <w:rFonts w:ascii="Times New Roman" w:hAnsi="Times New Roman" w:cs="Times New Roman"/>
          <w:sz w:val="24"/>
        </w:rPr>
        <w:t xml:space="preserve"> </w:t>
      </w:r>
      <w:r w:rsidRPr="00273388">
        <w:rPr>
          <w:rFonts w:ascii="Times New Roman" w:hAnsi="Times New Roman" w:cs="Times New Roman"/>
          <w:sz w:val="24"/>
        </w:rPr>
        <w:t>и/ил</w:t>
      </w:r>
      <w:r>
        <w:rPr>
          <w:rFonts w:ascii="Times New Roman" w:hAnsi="Times New Roman" w:cs="Times New Roman"/>
          <w:sz w:val="24"/>
        </w:rPr>
        <w:t>и    индивидуальные    занятия);</w:t>
      </w:r>
      <w:r w:rsidRPr="00273388">
        <w:rPr>
          <w:rFonts w:ascii="Times New Roman" w:hAnsi="Times New Roman" w:cs="Times New Roman"/>
          <w:sz w:val="24"/>
        </w:rPr>
        <w:t xml:space="preserve">    </w:t>
      </w:r>
    </w:p>
    <w:p w:rsidR="00E261FA" w:rsidRPr="00273388" w:rsidRDefault="00E261FA" w:rsidP="00E261FA">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273388">
        <w:rPr>
          <w:rFonts w:ascii="Times New Roman" w:hAnsi="Times New Roman" w:cs="Times New Roman"/>
          <w:sz w:val="24"/>
        </w:rPr>
        <w:t>«Ритмика»    (фронтальные    и/или</w:t>
      </w:r>
      <w:r>
        <w:rPr>
          <w:rFonts w:ascii="Times New Roman" w:hAnsi="Times New Roman" w:cs="Times New Roman"/>
          <w:sz w:val="24"/>
        </w:rPr>
        <w:t xml:space="preserve"> </w:t>
      </w:r>
      <w:r w:rsidRPr="00273388">
        <w:rPr>
          <w:rFonts w:ascii="Times New Roman" w:hAnsi="Times New Roman" w:cs="Times New Roman"/>
          <w:sz w:val="24"/>
        </w:rPr>
        <w:t>индивидуальные занятия).</w:t>
      </w:r>
    </w:p>
    <w:p w:rsidR="00E261FA" w:rsidRDefault="00E261FA" w:rsidP="00F65015">
      <w:pPr>
        <w:pStyle w:val="a6"/>
        <w:shd w:val="clear" w:color="auto" w:fill="FFFFFF"/>
        <w:ind w:left="0" w:firstLine="709"/>
        <w:jc w:val="both"/>
        <w:rPr>
          <w:b/>
          <w:bCs/>
          <w:i/>
          <w:iCs/>
          <w:caps/>
        </w:rPr>
      </w:pPr>
    </w:p>
    <w:p w:rsidR="00F65015" w:rsidRPr="00F65015" w:rsidRDefault="00F65015" w:rsidP="00F65015">
      <w:pPr>
        <w:autoSpaceDE w:val="0"/>
        <w:spacing w:after="0" w:line="240" w:lineRule="auto"/>
        <w:jc w:val="center"/>
        <w:rPr>
          <w:rFonts w:ascii="Times New Roman" w:hAnsi="Times New Roman" w:cs="Times New Roman"/>
          <w:sz w:val="24"/>
          <w:szCs w:val="24"/>
        </w:rPr>
      </w:pPr>
      <w:r w:rsidRPr="00F65015">
        <w:rPr>
          <w:rFonts w:ascii="Times New Roman" w:eastAsia="Times New Roman" w:hAnsi="Times New Roman" w:cs="Times New Roman"/>
          <w:b/>
          <w:bCs/>
          <w:i/>
          <w:sz w:val="24"/>
          <w:szCs w:val="24"/>
        </w:rPr>
        <w:t>Коррекционный курс</w:t>
      </w:r>
      <w:r w:rsidRPr="00F65015">
        <w:rPr>
          <w:rFonts w:ascii="Times New Roman" w:eastAsia="Times New Roman" w:hAnsi="Times New Roman" w:cs="Times New Roman"/>
          <w:b/>
          <w:bCs/>
          <w:sz w:val="24"/>
          <w:szCs w:val="24"/>
        </w:rPr>
        <w:t xml:space="preserve"> </w:t>
      </w:r>
      <w:r w:rsidRPr="00F65015">
        <w:rPr>
          <w:rFonts w:ascii="Times New Roman" w:hAnsi="Times New Roman" w:cs="Times New Roman"/>
          <w:sz w:val="24"/>
          <w:szCs w:val="24"/>
        </w:rPr>
        <w:t>«</w:t>
      </w:r>
      <w:r w:rsidRPr="00F65015">
        <w:rPr>
          <w:rFonts w:ascii="Times New Roman" w:hAnsi="Times New Roman" w:cs="Times New Roman"/>
          <w:b/>
          <w:i/>
          <w:sz w:val="24"/>
          <w:szCs w:val="24"/>
        </w:rPr>
        <w:t xml:space="preserve">Коррекционно-развивающие занятия </w:t>
      </w:r>
      <w:r w:rsidRPr="00F65015">
        <w:rPr>
          <w:rFonts w:ascii="Times New Roman" w:hAnsi="Times New Roman" w:cs="Times New Roman"/>
          <w:b/>
          <w:i/>
          <w:sz w:val="24"/>
          <w:szCs w:val="24"/>
        </w:rPr>
        <w:br/>
        <w:t>(логопедические и психокоррекционные)».</w:t>
      </w:r>
    </w:p>
    <w:p w:rsidR="00F65015" w:rsidRDefault="00F65015" w:rsidP="00F65015">
      <w:pPr>
        <w:spacing w:after="0" w:line="240" w:lineRule="auto"/>
        <w:jc w:val="center"/>
        <w:rPr>
          <w:rFonts w:ascii="Times New Roman" w:hAnsi="Times New Roman" w:cs="Times New Roman"/>
          <w:b/>
          <w:sz w:val="24"/>
          <w:szCs w:val="24"/>
        </w:rPr>
      </w:pPr>
      <w:r w:rsidRPr="00F65015">
        <w:rPr>
          <w:rFonts w:ascii="Times New Roman" w:hAnsi="Times New Roman" w:cs="Times New Roman"/>
          <w:b/>
          <w:sz w:val="24"/>
          <w:szCs w:val="24"/>
        </w:rPr>
        <w:t>Логопедические занятия</w:t>
      </w:r>
    </w:p>
    <w:p w:rsidR="00E261FA" w:rsidRPr="00273388" w:rsidRDefault="00E261FA" w:rsidP="00E261FA">
      <w:pPr>
        <w:spacing w:after="0" w:line="240" w:lineRule="auto"/>
        <w:ind w:firstLine="709"/>
        <w:jc w:val="both"/>
        <w:rPr>
          <w:rFonts w:ascii="Times New Roman" w:hAnsi="Times New Roman" w:cs="Times New Roman"/>
          <w:sz w:val="24"/>
        </w:rPr>
      </w:pPr>
      <w:r w:rsidRPr="00273388">
        <w:rPr>
          <w:rFonts w:ascii="Times New Roman" w:hAnsi="Times New Roman" w:cs="Times New Roman"/>
          <w:b/>
          <w:bCs/>
          <w:sz w:val="24"/>
        </w:rPr>
        <w:t xml:space="preserve">Цель </w:t>
      </w:r>
      <w:r w:rsidRPr="00273388">
        <w:rPr>
          <w:rFonts w:ascii="Times New Roman" w:hAnsi="Times New Roman" w:cs="Times New Roman"/>
          <w:sz w:val="24"/>
        </w:rPr>
        <w:t>логопедических занятий состоит в диагностике,</w:t>
      </w:r>
      <w:r w:rsidRPr="00273388">
        <w:rPr>
          <w:rFonts w:ascii="Times New Roman" w:hAnsi="Times New Roman" w:cs="Times New Roman"/>
          <w:b/>
          <w:bCs/>
          <w:sz w:val="24"/>
        </w:rPr>
        <w:t xml:space="preserve"> </w:t>
      </w:r>
      <w:r w:rsidRPr="00273388">
        <w:rPr>
          <w:rFonts w:ascii="Times New Roman" w:hAnsi="Times New Roman" w:cs="Times New Roman"/>
          <w:sz w:val="24"/>
        </w:rPr>
        <w:t>коррекции и</w:t>
      </w:r>
      <w:r w:rsidRPr="00273388">
        <w:rPr>
          <w:rFonts w:ascii="Times New Roman" w:hAnsi="Times New Roman" w:cs="Times New Roman"/>
          <w:b/>
          <w:bCs/>
          <w:sz w:val="24"/>
        </w:rPr>
        <w:t xml:space="preserve"> </w:t>
      </w:r>
      <w:r w:rsidRPr="00273388">
        <w:rPr>
          <w:rFonts w:ascii="Times New Roman" w:hAnsi="Times New Roman" w:cs="Times New Roman"/>
          <w:sz w:val="24"/>
        </w:rPr>
        <w:t>развитии всех сторон речи (фонетико-фонематической, лексико-грамматической, синтаксической), свя</w:t>
      </w:r>
      <w:r w:rsidRPr="00273388">
        <w:rPr>
          <w:rFonts w:ascii="Times New Roman" w:hAnsi="Times New Roman" w:cs="Times New Roman"/>
          <w:sz w:val="24"/>
        </w:rPr>
        <w:t>з</w:t>
      </w:r>
      <w:r w:rsidRPr="00273388">
        <w:rPr>
          <w:rFonts w:ascii="Times New Roman" w:hAnsi="Times New Roman" w:cs="Times New Roman"/>
          <w:sz w:val="24"/>
        </w:rPr>
        <w:t>ной речи.</w:t>
      </w:r>
    </w:p>
    <w:p w:rsidR="00E261FA" w:rsidRPr="00E261FA" w:rsidRDefault="00E261FA" w:rsidP="00E261FA">
      <w:pPr>
        <w:spacing w:after="0" w:line="240" w:lineRule="auto"/>
        <w:ind w:firstLine="709"/>
        <w:jc w:val="both"/>
        <w:rPr>
          <w:rFonts w:ascii="Times New Roman" w:hAnsi="Times New Roman" w:cs="Times New Roman"/>
          <w:sz w:val="24"/>
        </w:rPr>
      </w:pPr>
      <w:r w:rsidRPr="00E261FA">
        <w:rPr>
          <w:rFonts w:ascii="Times New Roman" w:hAnsi="Times New Roman" w:cs="Times New Roman"/>
          <w:sz w:val="24"/>
        </w:rPr>
        <w:t xml:space="preserve">Основными </w:t>
      </w:r>
      <w:r w:rsidRPr="00E261FA">
        <w:rPr>
          <w:rFonts w:ascii="Times New Roman" w:hAnsi="Times New Roman" w:cs="Times New Roman"/>
          <w:bCs/>
          <w:sz w:val="24"/>
        </w:rPr>
        <w:t>направлениями</w:t>
      </w:r>
      <w:r w:rsidRPr="00E261FA">
        <w:rPr>
          <w:rFonts w:ascii="Times New Roman" w:hAnsi="Times New Roman" w:cs="Times New Roman"/>
          <w:sz w:val="24"/>
        </w:rPr>
        <w:t xml:space="preserve"> логопедической работы является:</w:t>
      </w:r>
    </w:p>
    <w:p w:rsidR="00E261FA" w:rsidRPr="00E261FA" w:rsidRDefault="00E261FA" w:rsidP="002960C1">
      <w:pPr>
        <w:widowControl w:val="0"/>
        <w:numPr>
          <w:ilvl w:val="0"/>
          <w:numId w:val="75"/>
        </w:numPr>
        <w:suppressAutoHyphens/>
        <w:spacing w:after="0" w:line="240" w:lineRule="auto"/>
        <w:ind w:left="0" w:firstLine="709"/>
        <w:jc w:val="both"/>
        <w:rPr>
          <w:rFonts w:ascii="Times New Roman" w:hAnsi="Times New Roman" w:cs="Times New Roman"/>
          <w:sz w:val="24"/>
        </w:rPr>
      </w:pPr>
      <w:r w:rsidRPr="00E261FA">
        <w:rPr>
          <w:rFonts w:ascii="Times New Roman" w:hAnsi="Times New Roman" w:cs="Times New Roman"/>
          <w:bCs/>
          <w:sz w:val="24"/>
        </w:rPr>
        <w:t>диагностика</w:t>
      </w:r>
      <w:r w:rsidRPr="00E261FA">
        <w:rPr>
          <w:rFonts w:ascii="Times New Roman" w:hAnsi="Times New Roman" w:cs="Times New Roman"/>
          <w:sz w:val="24"/>
        </w:rPr>
        <w:tab/>
      </w:r>
      <w:r w:rsidRPr="00E261FA">
        <w:rPr>
          <w:rFonts w:ascii="Times New Roman" w:hAnsi="Times New Roman" w:cs="Times New Roman"/>
          <w:bCs/>
          <w:sz w:val="24"/>
        </w:rPr>
        <w:t xml:space="preserve">и    коррекция    звукопроизношения </w:t>
      </w:r>
      <w:r w:rsidRPr="00E261FA">
        <w:rPr>
          <w:rFonts w:ascii="Times New Roman" w:hAnsi="Times New Roman" w:cs="Times New Roman"/>
          <w:sz w:val="24"/>
        </w:rPr>
        <w:t>(постановка, автоматизация и дифференциация звуков речи);</w:t>
      </w:r>
    </w:p>
    <w:p w:rsidR="00E261FA" w:rsidRPr="00E261FA" w:rsidRDefault="00E261FA" w:rsidP="002960C1">
      <w:pPr>
        <w:widowControl w:val="0"/>
        <w:numPr>
          <w:ilvl w:val="0"/>
          <w:numId w:val="75"/>
        </w:numPr>
        <w:suppressAutoHyphens/>
        <w:spacing w:after="0" w:line="240" w:lineRule="auto"/>
        <w:ind w:left="0" w:firstLine="709"/>
        <w:jc w:val="both"/>
        <w:rPr>
          <w:rFonts w:ascii="Times New Roman" w:hAnsi="Times New Roman" w:cs="Times New Roman"/>
          <w:sz w:val="24"/>
        </w:rPr>
      </w:pPr>
      <w:r w:rsidRPr="00E261FA">
        <w:rPr>
          <w:rFonts w:ascii="Times New Roman" w:hAnsi="Times New Roman" w:cs="Times New Roman"/>
          <w:bCs/>
          <w:sz w:val="24"/>
        </w:rPr>
        <w:t>диагностика  и  коррекция  лексической  стороны  речи  (</w:t>
      </w:r>
      <w:r w:rsidRPr="00E261FA">
        <w:rPr>
          <w:rFonts w:ascii="Times New Roman" w:hAnsi="Times New Roman" w:cs="Times New Roman"/>
          <w:sz w:val="24"/>
        </w:rPr>
        <w:t>обогащение словаря, его расширение и уточнение);</w:t>
      </w:r>
    </w:p>
    <w:p w:rsidR="00E261FA" w:rsidRPr="00E261FA" w:rsidRDefault="00E261FA" w:rsidP="002960C1">
      <w:pPr>
        <w:widowControl w:val="0"/>
        <w:numPr>
          <w:ilvl w:val="0"/>
          <w:numId w:val="75"/>
        </w:numPr>
        <w:suppressAutoHyphens/>
        <w:spacing w:after="0" w:line="240" w:lineRule="auto"/>
        <w:ind w:left="0" w:firstLine="709"/>
        <w:jc w:val="both"/>
        <w:rPr>
          <w:rFonts w:ascii="Times New Roman" w:hAnsi="Times New Roman" w:cs="Times New Roman"/>
          <w:sz w:val="24"/>
        </w:rPr>
      </w:pPr>
      <w:r w:rsidRPr="00E261FA">
        <w:rPr>
          <w:rFonts w:ascii="Times New Roman" w:hAnsi="Times New Roman" w:cs="Times New Roman"/>
          <w:bCs/>
          <w:sz w:val="24"/>
        </w:rPr>
        <w:t>диагностика</w:t>
      </w:r>
      <w:r w:rsidRPr="00E261FA">
        <w:rPr>
          <w:rFonts w:ascii="Times New Roman" w:hAnsi="Times New Roman" w:cs="Times New Roman"/>
          <w:sz w:val="24"/>
        </w:rPr>
        <w:tab/>
      </w:r>
      <w:r w:rsidRPr="00E261FA">
        <w:rPr>
          <w:rFonts w:ascii="Times New Roman" w:hAnsi="Times New Roman" w:cs="Times New Roman"/>
          <w:bCs/>
          <w:sz w:val="24"/>
        </w:rPr>
        <w:t>и    коррекция    грамматического    строя    речи</w:t>
      </w:r>
      <w:r w:rsidRPr="00E261FA">
        <w:rPr>
          <w:rFonts w:ascii="Times New Roman" w:hAnsi="Times New Roman" w:cs="Times New Roman"/>
          <w:sz w:val="24"/>
        </w:rPr>
        <w:t xml:space="preserve"> (синтаксической   структуры   речевых   высказываний,   словоизменения   и словообразования);</w:t>
      </w:r>
    </w:p>
    <w:p w:rsidR="00E261FA" w:rsidRPr="00E261FA" w:rsidRDefault="00E261FA" w:rsidP="002960C1">
      <w:pPr>
        <w:widowControl w:val="0"/>
        <w:numPr>
          <w:ilvl w:val="0"/>
          <w:numId w:val="75"/>
        </w:numPr>
        <w:suppressAutoHyphens/>
        <w:spacing w:after="0" w:line="240" w:lineRule="auto"/>
        <w:ind w:left="0" w:firstLine="709"/>
        <w:jc w:val="both"/>
        <w:rPr>
          <w:rFonts w:ascii="Times New Roman" w:hAnsi="Times New Roman" w:cs="Times New Roman"/>
          <w:sz w:val="24"/>
        </w:rPr>
      </w:pPr>
      <w:r w:rsidRPr="00E261FA">
        <w:rPr>
          <w:rFonts w:ascii="Times New Roman" w:hAnsi="Times New Roman" w:cs="Times New Roman"/>
          <w:bCs/>
          <w:sz w:val="24"/>
        </w:rPr>
        <w:t>коррекция  диалогической  и  формирование  монологической  форм</w:t>
      </w:r>
      <w:r w:rsidRPr="00E261FA">
        <w:rPr>
          <w:rFonts w:ascii="Times New Roman" w:hAnsi="Times New Roman" w:cs="Times New Roman"/>
          <w:sz w:val="24"/>
        </w:rPr>
        <w:t xml:space="preserve"> </w:t>
      </w:r>
      <w:r w:rsidRPr="00E261FA">
        <w:rPr>
          <w:rFonts w:ascii="Times New Roman" w:hAnsi="Times New Roman" w:cs="Times New Roman"/>
          <w:bCs/>
          <w:sz w:val="24"/>
        </w:rPr>
        <w:t xml:space="preserve">речи, развитие коммуникативной функции речи </w:t>
      </w:r>
      <w:r w:rsidRPr="00E261FA">
        <w:rPr>
          <w:rFonts w:ascii="Times New Roman" w:hAnsi="Times New Roman" w:cs="Times New Roman"/>
          <w:sz w:val="24"/>
        </w:rPr>
        <w:t>(развитие навыков</w:t>
      </w:r>
      <w:r w:rsidRPr="00E261FA">
        <w:rPr>
          <w:rFonts w:ascii="Times New Roman" w:hAnsi="Times New Roman" w:cs="Times New Roman"/>
          <w:bCs/>
          <w:sz w:val="24"/>
        </w:rPr>
        <w:t xml:space="preserve"> </w:t>
      </w:r>
      <w:r w:rsidRPr="00E261FA">
        <w:rPr>
          <w:rFonts w:ascii="Times New Roman" w:hAnsi="Times New Roman" w:cs="Times New Roman"/>
          <w:sz w:val="24"/>
        </w:rPr>
        <w:t>диалогической и монологической речи, формирование связной речи, повышение речевой мотивации, обогащение речевого опыта);</w:t>
      </w:r>
    </w:p>
    <w:p w:rsidR="00E261FA" w:rsidRPr="00E261FA" w:rsidRDefault="00E261FA" w:rsidP="002960C1">
      <w:pPr>
        <w:widowControl w:val="0"/>
        <w:numPr>
          <w:ilvl w:val="0"/>
          <w:numId w:val="75"/>
        </w:numPr>
        <w:suppressAutoHyphens/>
        <w:spacing w:after="0" w:line="240" w:lineRule="auto"/>
        <w:ind w:left="0" w:firstLine="709"/>
        <w:jc w:val="both"/>
        <w:rPr>
          <w:rFonts w:ascii="Times New Roman" w:hAnsi="Times New Roman" w:cs="Times New Roman"/>
          <w:sz w:val="24"/>
        </w:rPr>
      </w:pPr>
      <w:r w:rsidRPr="00E261FA">
        <w:rPr>
          <w:rFonts w:ascii="Times New Roman" w:hAnsi="Times New Roman" w:cs="Times New Roman"/>
          <w:bCs/>
          <w:sz w:val="24"/>
        </w:rPr>
        <w:t>коррекция нарушений чтения и письма</w:t>
      </w:r>
      <w:r w:rsidRPr="00E261FA">
        <w:rPr>
          <w:rFonts w:ascii="Times New Roman" w:hAnsi="Times New Roman" w:cs="Times New Roman"/>
          <w:sz w:val="24"/>
        </w:rPr>
        <w:t>;</w:t>
      </w:r>
    </w:p>
    <w:p w:rsidR="00E261FA" w:rsidRPr="00E261FA" w:rsidRDefault="00E261FA" w:rsidP="002960C1">
      <w:pPr>
        <w:widowControl w:val="0"/>
        <w:numPr>
          <w:ilvl w:val="0"/>
          <w:numId w:val="75"/>
        </w:numPr>
        <w:suppressAutoHyphens/>
        <w:spacing w:after="0" w:line="240" w:lineRule="auto"/>
        <w:ind w:left="0" w:firstLine="709"/>
        <w:jc w:val="both"/>
        <w:rPr>
          <w:rFonts w:ascii="Times New Roman" w:hAnsi="Times New Roman" w:cs="Times New Roman"/>
          <w:sz w:val="24"/>
        </w:rPr>
      </w:pPr>
      <w:r w:rsidRPr="00E261FA">
        <w:rPr>
          <w:rFonts w:ascii="Times New Roman" w:hAnsi="Times New Roman" w:cs="Times New Roman"/>
          <w:bCs/>
          <w:sz w:val="24"/>
        </w:rPr>
        <w:t>расширение представлений об окружающей действительности</w:t>
      </w:r>
      <w:r w:rsidRPr="00E261FA">
        <w:rPr>
          <w:rFonts w:ascii="Times New Roman" w:hAnsi="Times New Roman" w:cs="Times New Roman"/>
          <w:sz w:val="24"/>
        </w:rPr>
        <w:t>;</w:t>
      </w:r>
    </w:p>
    <w:p w:rsidR="00E261FA" w:rsidRPr="00E261FA" w:rsidRDefault="00E261FA" w:rsidP="002960C1">
      <w:pPr>
        <w:widowControl w:val="0"/>
        <w:numPr>
          <w:ilvl w:val="0"/>
          <w:numId w:val="75"/>
        </w:numPr>
        <w:suppressAutoHyphens/>
        <w:spacing w:after="0" w:line="240" w:lineRule="auto"/>
        <w:ind w:left="0" w:firstLine="709"/>
        <w:jc w:val="both"/>
        <w:rPr>
          <w:rFonts w:ascii="Times New Roman" w:hAnsi="Times New Roman" w:cs="Times New Roman"/>
          <w:sz w:val="24"/>
        </w:rPr>
      </w:pPr>
      <w:r w:rsidRPr="00E261FA">
        <w:rPr>
          <w:rFonts w:ascii="Times New Roman" w:hAnsi="Times New Roman" w:cs="Times New Roman"/>
          <w:bCs/>
          <w:sz w:val="24"/>
        </w:rPr>
        <w:t xml:space="preserve">развитие познавательной сферы </w:t>
      </w:r>
      <w:r w:rsidRPr="00E261FA">
        <w:rPr>
          <w:rFonts w:ascii="Times New Roman" w:hAnsi="Times New Roman" w:cs="Times New Roman"/>
          <w:sz w:val="24"/>
        </w:rPr>
        <w:t>(мышления,</w:t>
      </w:r>
      <w:r w:rsidRPr="00E261FA">
        <w:rPr>
          <w:rFonts w:ascii="Times New Roman" w:hAnsi="Times New Roman" w:cs="Times New Roman"/>
          <w:bCs/>
          <w:sz w:val="24"/>
        </w:rPr>
        <w:t xml:space="preserve"> </w:t>
      </w:r>
      <w:r w:rsidRPr="00E261FA">
        <w:rPr>
          <w:rFonts w:ascii="Times New Roman" w:hAnsi="Times New Roman" w:cs="Times New Roman"/>
          <w:sz w:val="24"/>
        </w:rPr>
        <w:t>памяти,</w:t>
      </w:r>
      <w:r w:rsidRPr="00E261FA">
        <w:rPr>
          <w:rFonts w:ascii="Times New Roman" w:hAnsi="Times New Roman" w:cs="Times New Roman"/>
          <w:bCs/>
          <w:sz w:val="24"/>
        </w:rPr>
        <w:t xml:space="preserve"> </w:t>
      </w:r>
      <w:r w:rsidRPr="00E261FA">
        <w:rPr>
          <w:rFonts w:ascii="Times New Roman" w:hAnsi="Times New Roman" w:cs="Times New Roman"/>
          <w:sz w:val="24"/>
        </w:rPr>
        <w:t>внимания и др.познавательных процессов).</w:t>
      </w:r>
      <w:r w:rsidRPr="00E261FA">
        <w:rPr>
          <w:rFonts w:ascii="Times New Roman" w:hAnsi="Times New Roman"/>
          <w:i/>
          <w:sz w:val="24"/>
        </w:rPr>
        <w:t xml:space="preserve"> </w:t>
      </w:r>
    </w:p>
    <w:p w:rsidR="00E261FA" w:rsidRDefault="00E261FA" w:rsidP="00E261FA">
      <w:pPr>
        <w:pStyle w:val="Default0"/>
        <w:rPr>
          <w:b/>
          <w:color w:val="auto"/>
        </w:rPr>
      </w:pPr>
    </w:p>
    <w:p w:rsidR="00F65015" w:rsidRPr="00F65015" w:rsidRDefault="00F65015" w:rsidP="00F65015">
      <w:pPr>
        <w:pStyle w:val="Default0"/>
        <w:jc w:val="center"/>
        <w:rPr>
          <w:b/>
          <w:color w:val="auto"/>
        </w:rPr>
      </w:pPr>
      <w:r w:rsidRPr="00F65015">
        <w:rPr>
          <w:b/>
          <w:color w:val="auto"/>
        </w:rPr>
        <w:t>Психокоррекционные занятия</w:t>
      </w:r>
    </w:p>
    <w:p w:rsidR="00F65015" w:rsidRPr="00F65015" w:rsidRDefault="00F65015" w:rsidP="00F65015">
      <w:pPr>
        <w:pStyle w:val="Default0"/>
        <w:ind w:firstLine="720"/>
        <w:jc w:val="both"/>
        <w:rPr>
          <w:color w:val="auto"/>
        </w:rPr>
      </w:pPr>
      <w:r w:rsidRPr="00F65015">
        <w:rPr>
          <w:b/>
          <w:color w:val="auto"/>
        </w:rPr>
        <w:t xml:space="preserve">Цель </w:t>
      </w:r>
      <w:r w:rsidRPr="00F65015">
        <w:rPr>
          <w:color w:val="auto"/>
        </w:rPr>
        <w:t>психокорреционных занятий заключается в применении разных форм вза</w:t>
      </w:r>
      <w:r w:rsidRPr="00F65015">
        <w:rPr>
          <w:color w:val="auto"/>
        </w:rPr>
        <w:t>и</w:t>
      </w:r>
      <w:r w:rsidRPr="00F65015">
        <w:rPr>
          <w:color w:val="auto"/>
        </w:rPr>
        <w:t>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w:t>
      </w:r>
      <w:r w:rsidRPr="00F65015">
        <w:rPr>
          <w:color w:val="auto"/>
        </w:rPr>
        <w:t>е</w:t>
      </w:r>
      <w:r w:rsidRPr="00F65015">
        <w:rPr>
          <w:color w:val="auto"/>
        </w:rPr>
        <w:t xml:space="preserve">ний. </w:t>
      </w:r>
    </w:p>
    <w:p w:rsidR="00F65015" w:rsidRPr="00F65015" w:rsidRDefault="00F65015" w:rsidP="00F65015">
      <w:pPr>
        <w:pStyle w:val="Default0"/>
        <w:ind w:firstLine="720"/>
        <w:jc w:val="both"/>
        <w:rPr>
          <w:color w:val="auto"/>
        </w:rPr>
      </w:pPr>
      <w:r w:rsidRPr="00F65015">
        <w:rPr>
          <w:color w:val="auto"/>
        </w:rPr>
        <w:t xml:space="preserve">Основные </w:t>
      </w:r>
      <w:r w:rsidRPr="00F65015">
        <w:rPr>
          <w:b/>
          <w:color w:val="auto"/>
        </w:rPr>
        <w:t>направления</w:t>
      </w:r>
      <w:r w:rsidRPr="00F65015">
        <w:rPr>
          <w:color w:val="auto"/>
        </w:rPr>
        <w:t xml:space="preserve"> работы: </w:t>
      </w:r>
    </w:p>
    <w:p w:rsidR="00F65015" w:rsidRPr="00E261FA" w:rsidRDefault="00F65015" w:rsidP="002960C1">
      <w:pPr>
        <w:pStyle w:val="Default0"/>
        <w:numPr>
          <w:ilvl w:val="0"/>
          <w:numId w:val="76"/>
        </w:numPr>
        <w:ind w:left="0" w:firstLine="0"/>
        <w:jc w:val="both"/>
        <w:rPr>
          <w:color w:val="auto"/>
        </w:rPr>
      </w:pPr>
      <w:r w:rsidRPr="00E261FA">
        <w:rPr>
          <w:color w:val="auto"/>
        </w:rPr>
        <w:t xml:space="preserve">диагностика и развитие познавательной сферы </w:t>
      </w:r>
      <w:r w:rsidRPr="00E261FA">
        <w:t>и целенаправленное формирование высших психических функций</w:t>
      </w:r>
      <w:r w:rsidRPr="00E261FA">
        <w:rPr>
          <w:color w:val="auto"/>
        </w:rPr>
        <w:t xml:space="preserve"> (формирование учебной мотивации, активизация сенсорно-перцептивной, мнемической и мыслительной деятельности, </w:t>
      </w:r>
      <w:r w:rsidRPr="00E261FA">
        <w:rPr>
          <w:rStyle w:val="submenu-table"/>
          <w:bCs/>
          <w:iCs/>
        </w:rPr>
        <w:t>развития пространственно-временных представлений</w:t>
      </w:r>
      <w:r w:rsidRPr="00E261FA">
        <w:rPr>
          <w:color w:val="auto"/>
        </w:rPr>
        <w:t xml:space="preserve">); </w:t>
      </w:r>
    </w:p>
    <w:p w:rsidR="00F65015" w:rsidRPr="00E261FA" w:rsidRDefault="00F65015" w:rsidP="002960C1">
      <w:pPr>
        <w:pStyle w:val="Default0"/>
        <w:numPr>
          <w:ilvl w:val="0"/>
          <w:numId w:val="76"/>
        </w:numPr>
        <w:ind w:left="0" w:firstLine="0"/>
        <w:jc w:val="both"/>
        <w:rPr>
          <w:color w:val="auto"/>
        </w:rPr>
      </w:pPr>
      <w:r w:rsidRPr="00E261FA">
        <w:rPr>
          <w:color w:val="auto"/>
        </w:rPr>
        <w:t xml:space="preserve">диагностика и развитие эмоционально-личностной сферы </w:t>
      </w:r>
      <w:r w:rsidRPr="00E261FA">
        <w:t>и коррекция ее недоста</w:t>
      </w:r>
      <w:r w:rsidRPr="00E261FA">
        <w:t>т</w:t>
      </w:r>
      <w:r w:rsidRPr="00E261FA">
        <w:t>ков</w:t>
      </w:r>
      <w:r w:rsidRPr="00E261FA">
        <w:rPr>
          <w:color w:val="auto"/>
        </w:rPr>
        <w:t xml:space="preserve"> (гармонизация пихоэмоционального состояния, формирование позитивного отнош</w:t>
      </w:r>
      <w:r w:rsidRPr="00E261FA">
        <w:rPr>
          <w:color w:val="auto"/>
        </w:rPr>
        <w:t>е</w:t>
      </w:r>
      <w:r w:rsidRPr="00E261FA">
        <w:rPr>
          <w:color w:val="auto"/>
        </w:rPr>
        <w:t>ния к своему «Я», повышение уверенности в себе, развитие самостоятельности, формир</w:t>
      </w:r>
      <w:r w:rsidRPr="00E261FA">
        <w:rPr>
          <w:color w:val="auto"/>
        </w:rPr>
        <w:t>о</w:t>
      </w:r>
      <w:r w:rsidRPr="00E261FA">
        <w:rPr>
          <w:color w:val="auto"/>
        </w:rPr>
        <w:t xml:space="preserve">вание навыков самоконтроля, </w:t>
      </w:r>
      <w:r w:rsidRPr="00E261FA">
        <w:t>создание ситуации успешной деятельности</w:t>
      </w:r>
      <w:r w:rsidRPr="00E261FA">
        <w:rPr>
          <w:color w:val="auto"/>
        </w:rPr>
        <w:t xml:space="preserve">); </w:t>
      </w:r>
    </w:p>
    <w:p w:rsidR="00F65015" w:rsidRPr="00E261FA" w:rsidRDefault="00F65015" w:rsidP="002960C1">
      <w:pPr>
        <w:pStyle w:val="Default0"/>
        <w:numPr>
          <w:ilvl w:val="0"/>
          <w:numId w:val="76"/>
        </w:numPr>
        <w:ind w:left="0" w:firstLine="0"/>
        <w:jc w:val="both"/>
        <w:rPr>
          <w:color w:val="auto"/>
        </w:rPr>
      </w:pPr>
      <w:r w:rsidRPr="00E261FA">
        <w:rPr>
          <w:color w:val="auto"/>
        </w:rPr>
        <w:t>диагностика и развитие коммуникативной сферы и социальная интеграции (разв</w:t>
      </w:r>
      <w:r w:rsidRPr="00E261FA">
        <w:rPr>
          <w:color w:val="auto"/>
        </w:rPr>
        <w:t>и</w:t>
      </w:r>
      <w:r w:rsidRPr="00E261FA">
        <w:rPr>
          <w:color w:val="auto"/>
        </w:rPr>
        <w:t xml:space="preserve">тие способности к эмпатии, сопереживанию); </w:t>
      </w:r>
    </w:p>
    <w:p w:rsidR="00F65015" w:rsidRPr="00E261FA" w:rsidRDefault="00F65015" w:rsidP="002960C1">
      <w:pPr>
        <w:pStyle w:val="Default0"/>
        <w:numPr>
          <w:ilvl w:val="0"/>
          <w:numId w:val="76"/>
        </w:numPr>
        <w:ind w:left="0" w:firstLine="0"/>
        <w:jc w:val="both"/>
        <w:rPr>
          <w:color w:val="auto"/>
        </w:rPr>
      </w:pPr>
      <w:r w:rsidRPr="00E261FA">
        <w:rPr>
          <w:color w:val="auto"/>
        </w:rPr>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 (</w:t>
      </w:r>
      <w:r w:rsidRPr="00E261FA">
        <w:t>формирование правил и норм поведения в группе, адекватное понимание социальных ролей в значимых ситуациях</w:t>
      </w:r>
      <w:r w:rsidRPr="00E261FA">
        <w:rPr>
          <w:color w:val="auto"/>
        </w:rPr>
        <w:t xml:space="preserve">); </w:t>
      </w:r>
    </w:p>
    <w:p w:rsidR="00F65015" w:rsidRPr="00E261FA" w:rsidRDefault="00F65015" w:rsidP="002960C1">
      <w:pPr>
        <w:pStyle w:val="Default0"/>
        <w:numPr>
          <w:ilvl w:val="0"/>
          <w:numId w:val="76"/>
        </w:numPr>
        <w:ind w:left="0" w:firstLine="0"/>
        <w:jc w:val="both"/>
      </w:pPr>
      <w:r w:rsidRPr="00E261FA">
        <w:t>формирование произвольной регуляции деятельности и поведения (развитие пр</w:t>
      </w:r>
      <w:r w:rsidRPr="00E261FA">
        <w:t>о</w:t>
      </w:r>
      <w:r w:rsidRPr="00E261FA">
        <w:t>извольной регуляции деятельности и поведения, формирование способности к планиров</w:t>
      </w:r>
      <w:r w:rsidRPr="00E261FA">
        <w:t>а</w:t>
      </w:r>
      <w:r w:rsidRPr="00E261FA">
        <w:t>нию и контролю).</w:t>
      </w:r>
    </w:p>
    <w:p w:rsidR="00F65015" w:rsidRPr="00F65015" w:rsidRDefault="00F65015" w:rsidP="00F65015">
      <w:pPr>
        <w:autoSpaceDE w:val="0"/>
        <w:spacing w:after="0" w:line="240" w:lineRule="auto"/>
        <w:jc w:val="center"/>
        <w:rPr>
          <w:rFonts w:ascii="Times New Roman" w:hAnsi="Times New Roman" w:cs="Times New Roman"/>
          <w:b/>
          <w:sz w:val="24"/>
          <w:szCs w:val="24"/>
        </w:rPr>
      </w:pPr>
      <w:r w:rsidRPr="00F65015">
        <w:rPr>
          <w:rFonts w:ascii="Times New Roman" w:eastAsia="Times New Roman" w:hAnsi="Times New Roman" w:cs="Times New Roman"/>
          <w:b/>
          <w:bCs/>
          <w:i/>
          <w:sz w:val="24"/>
          <w:szCs w:val="24"/>
        </w:rPr>
        <w:t>Коррекционный курс</w:t>
      </w:r>
      <w:r w:rsidRPr="00F65015">
        <w:rPr>
          <w:rFonts w:ascii="Times New Roman" w:eastAsia="Times New Roman" w:hAnsi="Times New Roman" w:cs="Times New Roman"/>
          <w:b/>
          <w:bCs/>
          <w:sz w:val="24"/>
          <w:szCs w:val="24"/>
        </w:rPr>
        <w:t xml:space="preserve"> </w:t>
      </w:r>
      <w:r w:rsidRPr="00F65015">
        <w:rPr>
          <w:rFonts w:ascii="Times New Roman" w:hAnsi="Times New Roman" w:cs="Times New Roman"/>
          <w:sz w:val="24"/>
          <w:szCs w:val="24"/>
        </w:rPr>
        <w:t>«</w:t>
      </w:r>
      <w:r w:rsidRPr="00F65015">
        <w:rPr>
          <w:rFonts w:ascii="Times New Roman" w:hAnsi="Times New Roman" w:cs="Times New Roman"/>
          <w:b/>
          <w:i/>
          <w:sz w:val="24"/>
          <w:szCs w:val="24"/>
        </w:rPr>
        <w:t>Ритмика</w:t>
      </w:r>
      <w:r w:rsidRPr="00F65015">
        <w:rPr>
          <w:rFonts w:ascii="Times New Roman" w:hAnsi="Times New Roman" w:cs="Times New Roman"/>
          <w:b/>
          <w:sz w:val="24"/>
          <w:szCs w:val="24"/>
        </w:rPr>
        <w:t>»</w:t>
      </w:r>
    </w:p>
    <w:p w:rsidR="00F65015" w:rsidRPr="00F65015" w:rsidRDefault="00F65015" w:rsidP="00F65015">
      <w:pPr>
        <w:tabs>
          <w:tab w:val="num" w:pos="720"/>
          <w:tab w:val="left" w:pos="1080"/>
        </w:tabs>
        <w:spacing w:after="0" w:line="240" w:lineRule="auto"/>
        <w:ind w:firstLine="720"/>
        <w:jc w:val="both"/>
        <w:rPr>
          <w:rFonts w:ascii="Times New Roman" w:hAnsi="Times New Roman" w:cs="Times New Roman"/>
          <w:kern w:val="2"/>
          <w:sz w:val="24"/>
          <w:szCs w:val="24"/>
        </w:rPr>
      </w:pPr>
      <w:r w:rsidRPr="00F65015">
        <w:rPr>
          <w:rFonts w:ascii="Times New Roman" w:hAnsi="Times New Roman" w:cs="Times New Roman"/>
          <w:b/>
          <w:kern w:val="2"/>
          <w:sz w:val="24"/>
          <w:szCs w:val="24"/>
        </w:rPr>
        <w:lastRenderedPageBreak/>
        <w:t xml:space="preserve">Целью </w:t>
      </w:r>
      <w:r w:rsidRPr="00F65015">
        <w:rPr>
          <w:rFonts w:ascii="Times New Roman" w:hAnsi="Times New Roman" w:cs="Times New Roman"/>
          <w:kern w:val="2"/>
          <w:sz w:val="24"/>
          <w:szCs w:val="24"/>
        </w:rPr>
        <w:t>занятий по ритмике является развитие двигательной активности обучающ</w:t>
      </w:r>
      <w:r w:rsidRPr="00F65015">
        <w:rPr>
          <w:rFonts w:ascii="Times New Roman" w:hAnsi="Times New Roman" w:cs="Times New Roman"/>
          <w:kern w:val="2"/>
          <w:sz w:val="24"/>
          <w:szCs w:val="24"/>
        </w:rPr>
        <w:t>е</w:t>
      </w:r>
      <w:r w:rsidRPr="00F65015">
        <w:rPr>
          <w:rFonts w:ascii="Times New Roman" w:hAnsi="Times New Roman" w:cs="Times New Roman"/>
          <w:kern w:val="2"/>
          <w:sz w:val="24"/>
          <w:szCs w:val="24"/>
        </w:rPr>
        <w:t>гося с ЗПР в процессе восприятия музыки.</w:t>
      </w:r>
    </w:p>
    <w:p w:rsidR="00F65015" w:rsidRPr="00F65015" w:rsidRDefault="00F65015" w:rsidP="00E261FA">
      <w:pPr>
        <w:tabs>
          <w:tab w:val="num" w:pos="720"/>
          <w:tab w:val="left" w:pos="1080"/>
        </w:tabs>
        <w:spacing w:after="0" w:line="240" w:lineRule="auto"/>
        <w:ind w:firstLine="720"/>
        <w:jc w:val="both"/>
        <w:rPr>
          <w:rFonts w:ascii="Times New Roman" w:hAnsi="Times New Roman" w:cs="Times New Roman"/>
          <w:kern w:val="2"/>
          <w:sz w:val="24"/>
          <w:szCs w:val="24"/>
        </w:rPr>
      </w:pPr>
      <w:r w:rsidRPr="00F65015">
        <w:rPr>
          <w:rFonts w:ascii="Times New Roman" w:hAnsi="Times New Roman" w:cs="Times New Roman"/>
          <w:sz w:val="24"/>
          <w:szCs w:val="24"/>
        </w:rPr>
        <w:t>Коррекционная работа на занятиях ритмикой базируется на постоянном взаим</w:t>
      </w:r>
      <w:r w:rsidRPr="00F65015">
        <w:rPr>
          <w:rFonts w:ascii="Times New Roman" w:hAnsi="Times New Roman" w:cs="Times New Roman"/>
          <w:sz w:val="24"/>
          <w:szCs w:val="24"/>
        </w:rPr>
        <w:t>о</w:t>
      </w:r>
      <w:r w:rsidRPr="00F65015">
        <w:rPr>
          <w:rFonts w:ascii="Times New Roman" w:hAnsi="Times New Roman" w:cs="Times New Roman"/>
          <w:sz w:val="24"/>
          <w:szCs w:val="24"/>
        </w:rPr>
        <w:t xml:space="preserve">действии музыки, движений и устной речи: музыка и движения, музыка и речь, движения и речь, музыка, движения и речь. </w:t>
      </w:r>
      <w:r w:rsidRPr="00F65015">
        <w:rPr>
          <w:rFonts w:ascii="Times New Roman" w:hAnsi="Times New Roman" w:cs="Times New Roman"/>
          <w:kern w:val="2"/>
          <w:sz w:val="24"/>
          <w:szCs w:val="24"/>
        </w:rPr>
        <w:t>На занятиях осуществляется коррекция недостатков дв</w:t>
      </w:r>
      <w:r w:rsidRPr="00F65015">
        <w:rPr>
          <w:rFonts w:ascii="Times New Roman" w:hAnsi="Times New Roman" w:cs="Times New Roman"/>
          <w:kern w:val="2"/>
          <w:sz w:val="24"/>
          <w:szCs w:val="24"/>
        </w:rPr>
        <w:t>и</w:t>
      </w:r>
      <w:r w:rsidRPr="00F65015">
        <w:rPr>
          <w:rFonts w:ascii="Times New Roman" w:hAnsi="Times New Roman" w:cs="Times New Roman"/>
          <w:kern w:val="2"/>
          <w:sz w:val="24"/>
          <w:szCs w:val="24"/>
        </w:rPr>
        <w:t>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w:t>
      </w:r>
      <w:r w:rsidRPr="00F65015">
        <w:rPr>
          <w:rFonts w:ascii="Times New Roman" w:hAnsi="Times New Roman" w:cs="Times New Roman"/>
          <w:kern w:val="2"/>
          <w:sz w:val="24"/>
          <w:szCs w:val="24"/>
        </w:rPr>
        <w:t>и</w:t>
      </w:r>
      <w:r w:rsidRPr="00F65015">
        <w:rPr>
          <w:rFonts w:ascii="Times New Roman" w:hAnsi="Times New Roman" w:cs="Times New Roman"/>
          <w:kern w:val="2"/>
          <w:sz w:val="24"/>
          <w:szCs w:val="24"/>
        </w:rPr>
        <w:t>рованию навыков здорового образа жизни у обучающихся.</w:t>
      </w:r>
    </w:p>
    <w:p w:rsidR="00F65015" w:rsidRPr="00F65015" w:rsidRDefault="00F65015" w:rsidP="00E261FA">
      <w:pPr>
        <w:pStyle w:val="aa"/>
        <w:spacing w:before="0" w:beforeAutospacing="0" w:after="0" w:afterAutospacing="0"/>
        <w:ind w:firstLine="720"/>
        <w:jc w:val="both"/>
      </w:pPr>
      <w:r w:rsidRPr="00F65015">
        <w:t xml:space="preserve">Основные </w:t>
      </w:r>
      <w:r w:rsidRPr="00F65015">
        <w:rPr>
          <w:b/>
        </w:rPr>
        <w:t xml:space="preserve">направления </w:t>
      </w:r>
      <w:r w:rsidRPr="00F65015">
        <w:t>работы по ритмике:</w:t>
      </w:r>
    </w:p>
    <w:p w:rsidR="00F65015" w:rsidRPr="00E261FA" w:rsidRDefault="00F65015" w:rsidP="002960C1">
      <w:pPr>
        <w:pStyle w:val="aa"/>
        <w:numPr>
          <w:ilvl w:val="1"/>
          <w:numId w:val="77"/>
        </w:numPr>
        <w:spacing w:before="0" w:beforeAutospacing="0" w:after="0" w:afterAutospacing="0"/>
        <w:ind w:left="0" w:firstLine="0"/>
        <w:jc w:val="both"/>
      </w:pPr>
      <w:r w:rsidRPr="00E261FA">
        <w:t>восприятие музыки (в исполнении педагога и аудиозапси): определение на слух н</w:t>
      </w:r>
      <w:r w:rsidRPr="00E261FA">
        <w:t>а</w:t>
      </w:r>
      <w:r w:rsidRPr="00E261FA">
        <w:t>чала и окончания звучания музыки; различение и опознавание на слух громкой, тихой, н</w:t>
      </w:r>
      <w:r w:rsidRPr="00E261FA">
        <w:t>е</w:t>
      </w:r>
      <w:r w:rsidRPr="00E261FA">
        <w:t>громкой музыки; быстрого, медленного, умеренного темпа; различение и опознавание на слух музыки двухдольного, трехдольного, четырехдольного метра (полька, марш, вальс); плавной и отрывистой музыки;</w:t>
      </w:r>
    </w:p>
    <w:p w:rsidR="00F65015" w:rsidRPr="00E261FA" w:rsidRDefault="00F65015" w:rsidP="002960C1">
      <w:pPr>
        <w:pStyle w:val="aa"/>
        <w:numPr>
          <w:ilvl w:val="1"/>
          <w:numId w:val="77"/>
        </w:numPr>
        <w:spacing w:before="0" w:beforeAutospacing="0" w:after="0" w:afterAutospacing="0"/>
        <w:ind w:left="0" w:firstLine="0"/>
        <w:jc w:val="both"/>
      </w:pPr>
      <w:r w:rsidRPr="00E261FA">
        <w:t>упражнения на ориентировку в пространстве: простейшие построения и перестро</w:t>
      </w:r>
      <w:r w:rsidRPr="00E261FA">
        <w:t>е</w:t>
      </w:r>
      <w:r w:rsidRPr="00E261FA">
        <w:t>ния (в одну и две линии, в колонну, в цепочку, в одну и две шеренги друг напротив друга, в круг, сужение и расширение круга, свободное размещение в классе, различные полож</w:t>
      </w:r>
      <w:r w:rsidRPr="00E261FA">
        <w:t>е</w:t>
      </w:r>
      <w:r w:rsidRPr="00E261FA">
        <w:t>ния в парах и т. д.); ходьба в шеренге (вперед, назад), по кругу, в заданном направлении, разными видами шага; повороты;</w:t>
      </w:r>
    </w:p>
    <w:p w:rsidR="00F65015" w:rsidRPr="00E261FA" w:rsidRDefault="00F65015" w:rsidP="002960C1">
      <w:pPr>
        <w:pStyle w:val="aa"/>
        <w:numPr>
          <w:ilvl w:val="1"/>
          <w:numId w:val="77"/>
        </w:numPr>
        <w:spacing w:before="0" w:beforeAutospacing="0" w:after="0" w:afterAutospacing="0"/>
        <w:ind w:left="0" w:firstLine="0"/>
        <w:jc w:val="both"/>
      </w:pPr>
      <w:r w:rsidRPr="00E261FA">
        <w:t xml:space="preserve">ритмико-гимнастические упражнения: </w:t>
      </w:r>
      <w:r w:rsidRPr="00E261FA">
        <w:rPr>
          <w:kern w:val="2"/>
        </w:rPr>
        <w:t>о</w:t>
      </w:r>
      <w:r w:rsidRPr="00E261FA">
        <w:rPr>
          <w:iCs/>
        </w:rPr>
        <w:t>бщеразвивающие упражнения, упражнения на координацию движений, упражнение на расслабление мышц</w:t>
      </w:r>
      <w:r w:rsidRPr="00E261FA">
        <w:t xml:space="preserve">; </w:t>
      </w:r>
    </w:p>
    <w:p w:rsidR="00F65015" w:rsidRPr="00E261FA" w:rsidRDefault="00F65015" w:rsidP="002960C1">
      <w:pPr>
        <w:pStyle w:val="aa"/>
        <w:numPr>
          <w:ilvl w:val="1"/>
          <w:numId w:val="77"/>
        </w:numPr>
        <w:spacing w:before="0" w:beforeAutospacing="0" w:after="0" w:afterAutospacing="0"/>
        <w:ind w:left="0" w:firstLine="0"/>
        <w:jc w:val="both"/>
      </w:pPr>
      <w:r w:rsidRPr="00E261FA">
        <w:t>упражнения с детскими музыкальными инструментами: игра на элементарных м</w:t>
      </w:r>
      <w:r w:rsidRPr="00E261FA">
        <w:t>у</w:t>
      </w:r>
      <w:r w:rsidRPr="00E261FA">
        <w:t xml:space="preserve">зыкальных инструментах (погремушка, металлофон, бубен, ксилофон, барабан, румба, маракас, треугольник, тарелки и др.); </w:t>
      </w:r>
    </w:p>
    <w:p w:rsidR="00F65015" w:rsidRPr="00E261FA" w:rsidRDefault="00F65015" w:rsidP="002960C1">
      <w:pPr>
        <w:pStyle w:val="aa"/>
        <w:numPr>
          <w:ilvl w:val="1"/>
          <w:numId w:val="77"/>
        </w:numPr>
        <w:spacing w:before="0" w:beforeAutospacing="0" w:after="0" w:afterAutospacing="0"/>
        <w:ind w:left="0" w:firstLine="0"/>
        <w:jc w:val="both"/>
      </w:pPr>
      <w:r w:rsidRPr="00E261FA">
        <w:t>игры под музыку: музыкальные игры и игровые ситуации с музыкально-двигательными заданиями с элементами занимательности, соревнования (кто скорее, кто лучше, кто более и т.д.),игры по ориентировке в пространстве;</w:t>
      </w:r>
    </w:p>
    <w:p w:rsidR="00F65015" w:rsidRPr="00E261FA" w:rsidRDefault="00F65015" w:rsidP="002960C1">
      <w:pPr>
        <w:pStyle w:val="aa"/>
        <w:numPr>
          <w:ilvl w:val="1"/>
          <w:numId w:val="77"/>
        </w:numPr>
        <w:spacing w:before="0" w:beforeAutospacing="0" w:after="0" w:afterAutospacing="0"/>
        <w:ind w:left="0" w:firstLine="0"/>
        <w:jc w:val="both"/>
      </w:pPr>
      <w:r w:rsidRPr="00E261FA">
        <w:t>танцевальные упражнения: выполнение под музыку элементов танца и пляски, н</w:t>
      </w:r>
      <w:r w:rsidRPr="00E261FA">
        <w:t>е</w:t>
      </w:r>
      <w:r w:rsidRPr="00E261FA">
        <w:t>сложных композиций народных, бальных и современных танцев;</w:t>
      </w:r>
    </w:p>
    <w:p w:rsidR="00F65015" w:rsidRPr="00E261FA" w:rsidRDefault="00F65015" w:rsidP="002960C1">
      <w:pPr>
        <w:pStyle w:val="af7"/>
        <w:numPr>
          <w:ilvl w:val="1"/>
          <w:numId w:val="77"/>
        </w:numPr>
        <w:spacing w:after="0"/>
        <w:ind w:left="0" w:firstLine="0"/>
        <w:jc w:val="both"/>
      </w:pPr>
      <w:r w:rsidRPr="00E261FA">
        <w:t>декламация песен под музыку: выразительная декламация песен  под музыкальное сопровождение и управление педагога, воспроизведение ритмического рисунка мелодии, ее темпа, динамических оттенков, характера звуковедения (плавно, отрывисто), соотве</w:t>
      </w:r>
      <w:r w:rsidRPr="00E261FA">
        <w:t>т</w:t>
      </w:r>
      <w:r w:rsidRPr="00E261FA">
        <w:t>ствующей манере исполнения (легко, более твердо и др.).</w:t>
      </w:r>
    </w:p>
    <w:p w:rsidR="00E261FA" w:rsidRPr="00E261FA" w:rsidRDefault="00E261FA" w:rsidP="00E261FA">
      <w:pPr>
        <w:spacing w:after="0" w:line="240" w:lineRule="auto"/>
        <w:ind w:firstLine="709"/>
        <w:jc w:val="both"/>
        <w:rPr>
          <w:rFonts w:ascii="Times New Roman" w:eastAsia="Times New Roman" w:hAnsi="Times New Roman" w:cs="Times New Roman"/>
          <w:sz w:val="24"/>
          <w:szCs w:val="24"/>
        </w:rPr>
      </w:pPr>
      <w:r w:rsidRPr="00E261FA">
        <w:rPr>
          <w:rFonts w:ascii="Times New Roman" w:eastAsia="Times New Roman" w:hAnsi="Times New Roman" w:cs="Times New Roman"/>
          <w:sz w:val="24"/>
          <w:szCs w:val="24"/>
        </w:rPr>
        <w:t>Выбор коррекционно-развивающих курсов для индивидуальных и групповых зан</w:t>
      </w:r>
      <w:r w:rsidRPr="00E261FA">
        <w:rPr>
          <w:rFonts w:ascii="Times New Roman" w:eastAsia="Times New Roman" w:hAnsi="Times New Roman" w:cs="Times New Roman"/>
          <w:sz w:val="24"/>
          <w:szCs w:val="24"/>
        </w:rPr>
        <w:t>я</w:t>
      </w:r>
      <w:r w:rsidRPr="00E261FA">
        <w:rPr>
          <w:rFonts w:ascii="Times New Roman" w:eastAsia="Times New Roman" w:hAnsi="Times New Roman" w:cs="Times New Roman"/>
          <w:sz w:val="24"/>
          <w:szCs w:val="24"/>
        </w:rPr>
        <w:t>тий, их количественное соотношение, содержание самостоятельно определяется Орган</w:t>
      </w:r>
      <w:r w:rsidRPr="00E261FA">
        <w:rPr>
          <w:rFonts w:ascii="Times New Roman" w:eastAsia="Times New Roman" w:hAnsi="Times New Roman" w:cs="Times New Roman"/>
          <w:sz w:val="24"/>
          <w:szCs w:val="24"/>
        </w:rPr>
        <w:t>и</w:t>
      </w:r>
      <w:r w:rsidRPr="00E261FA">
        <w:rPr>
          <w:rFonts w:ascii="Times New Roman" w:eastAsia="Times New Roman" w:hAnsi="Times New Roman" w:cs="Times New Roman"/>
          <w:sz w:val="24"/>
          <w:szCs w:val="24"/>
        </w:rPr>
        <w:t>зацией, исходя из психофизических особенностей и особых образовательных потребн</w:t>
      </w:r>
      <w:r w:rsidRPr="00E261FA">
        <w:rPr>
          <w:rFonts w:ascii="Times New Roman" w:eastAsia="Times New Roman" w:hAnsi="Times New Roman" w:cs="Times New Roman"/>
          <w:sz w:val="24"/>
          <w:szCs w:val="24"/>
        </w:rPr>
        <w:t>о</w:t>
      </w:r>
      <w:r w:rsidRPr="00E261FA">
        <w:rPr>
          <w:rFonts w:ascii="Times New Roman" w:eastAsia="Times New Roman" w:hAnsi="Times New Roman" w:cs="Times New Roman"/>
          <w:sz w:val="24"/>
          <w:szCs w:val="24"/>
        </w:rPr>
        <w:t>стей обучающихся с ЗПР.</w:t>
      </w:r>
    </w:p>
    <w:p w:rsidR="00E261FA" w:rsidRDefault="00E261FA" w:rsidP="00F65015">
      <w:pPr>
        <w:pStyle w:val="a6"/>
        <w:shd w:val="clear" w:color="auto" w:fill="FFFFFF"/>
        <w:ind w:left="0" w:firstLine="709"/>
        <w:jc w:val="both"/>
        <w:rPr>
          <w:caps/>
        </w:rPr>
      </w:pPr>
    </w:p>
    <w:p w:rsidR="00F65015" w:rsidRPr="00F65015" w:rsidRDefault="00F22B5B" w:rsidP="00F65015">
      <w:pPr>
        <w:pStyle w:val="14TexstOSNOVA1012"/>
        <w:spacing w:before="120" w:after="120" w:line="240" w:lineRule="auto"/>
        <w:ind w:firstLine="0"/>
        <w:jc w:val="center"/>
        <w:outlineLvl w:val="2"/>
        <w:rPr>
          <w:rFonts w:ascii="Times New Roman" w:hAnsi="Times New Roman" w:cs="Times New Roman"/>
          <w:color w:val="auto"/>
          <w:spacing w:val="2"/>
          <w:sz w:val="24"/>
          <w:szCs w:val="24"/>
        </w:rPr>
      </w:pPr>
      <w:bookmarkStart w:id="12" w:name="_Toc415833131"/>
      <w:r>
        <w:rPr>
          <w:rFonts w:ascii="Times New Roman" w:hAnsi="Times New Roman" w:cs="Times New Roman"/>
          <w:b/>
          <w:color w:val="auto"/>
          <w:spacing w:val="2"/>
          <w:sz w:val="24"/>
          <w:szCs w:val="24"/>
        </w:rPr>
        <w:t>2</w:t>
      </w:r>
      <w:r w:rsidR="00F65015" w:rsidRPr="00F65015">
        <w:rPr>
          <w:rFonts w:ascii="Times New Roman" w:hAnsi="Times New Roman" w:cs="Times New Roman"/>
          <w:b/>
          <w:color w:val="auto"/>
          <w:spacing w:val="2"/>
          <w:sz w:val="24"/>
          <w:szCs w:val="24"/>
        </w:rPr>
        <w:t>.2.3. Программа духовно-нравственного развития, воспитания</w:t>
      </w:r>
      <w:bookmarkEnd w:id="12"/>
    </w:p>
    <w:p w:rsidR="00FE492A" w:rsidRPr="00FE492A" w:rsidRDefault="00FE492A" w:rsidP="00FE492A">
      <w:pPr>
        <w:widowControl w:val="0"/>
        <w:overflowPunct w:val="0"/>
        <w:autoSpaceDE w:val="0"/>
        <w:autoSpaceDN w:val="0"/>
        <w:adjustRightInd w:val="0"/>
        <w:spacing w:after="0" w:line="240" w:lineRule="auto"/>
        <w:ind w:firstLine="709"/>
        <w:jc w:val="both"/>
        <w:rPr>
          <w:rFonts w:ascii="Times New Roman" w:hAnsi="Times New Roman" w:cs="Times New Roman"/>
          <w:kern w:val="2"/>
          <w:sz w:val="24"/>
          <w:szCs w:val="24"/>
        </w:rPr>
      </w:pPr>
      <w:r w:rsidRPr="00FE492A">
        <w:rPr>
          <w:rFonts w:ascii="Times New Roman" w:hAnsi="Times New Roman" w:cs="Times New Roman"/>
          <w:sz w:val="24"/>
          <w:szCs w:val="24"/>
        </w:rPr>
        <w:t>Целью</w:t>
      </w:r>
      <w:r w:rsidRPr="00FE492A">
        <w:rPr>
          <w:rFonts w:ascii="Times New Roman" w:hAnsi="Times New Roman" w:cs="Times New Roman"/>
          <w:b/>
          <w:sz w:val="24"/>
          <w:szCs w:val="24"/>
        </w:rPr>
        <w:t xml:space="preserve"> </w:t>
      </w:r>
      <w:r w:rsidRPr="00FE492A">
        <w:rPr>
          <w:rFonts w:ascii="Times New Roman" w:hAnsi="Times New Roman" w:cs="Times New Roman"/>
          <w:sz w:val="24"/>
          <w:szCs w:val="24"/>
        </w:rPr>
        <w:t>духовно</w:t>
      </w:r>
      <w:r w:rsidRPr="00FE492A">
        <w:rPr>
          <w:rFonts w:ascii="Times New Roman" w:hAnsi="Times New Roman" w:cs="Times New Roman"/>
          <w:b/>
          <w:sz w:val="24"/>
          <w:szCs w:val="24"/>
        </w:rPr>
        <w:t>-</w:t>
      </w:r>
      <w:r w:rsidRPr="00FE492A">
        <w:rPr>
          <w:rFonts w:ascii="Times New Roman" w:hAnsi="Times New Roman" w:cs="Times New Roman"/>
          <w:sz w:val="24"/>
          <w:szCs w:val="24"/>
        </w:rPr>
        <w:t>нравственного развития и воспитания обучающихся с ЗПР на ст</w:t>
      </w:r>
      <w:r w:rsidRPr="00FE492A">
        <w:rPr>
          <w:rFonts w:ascii="Times New Roman" w:hAnsi="Times New Roman" w:cs="Times New Roman"/>
          <w:sz w:val="24"/>
          <w:szCs w:val="24"/>
        </w:rPr>
        <w:t>у</w:t>
      </w:r>
      <w:r w:rsidRPr="00FE492A">
        <w:rPr>
          <w:rFonts w:ascii="Times New Roman" w:hAnsi="Times New Roman" w:cs="Times New Roman"/>
          <w:sz w:val="24"/>
          <w:szCs w:val="24"/>
        </w:rPr>
        <w:t xml:space="preserve">пени начального общего образования является социально-педагогическая поддержка и </w:t>
      </w:r>
      <w:r w:rsidRPr="00FE492A">
        <w:rPr>
          <w:rFonts w:ascii="Times New Roman" w:hAnsi="Times New Roman" w:cs="Times New Roman"/>
          <w:kern w:val="2"/>
          <w:sz w:val="24"/>
          <w:szCs w:val="24"/>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и нравственного поведения.</w:t>
      </w:r>
    </w:p>
    <w:p w:rsidR="00FE492A" w:rsidRPr="00FE492A" w:rsidRDefault="00FE492A" w:rsidP="00FE492A">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E492A">
        <w:rPr>
          <w:rFonts w:ascii="Times New Roman" w:hAnsi="Times New Roman" w:cs="Times New Roman"/>
          <w:sz w:val="24"/>
          <w:szCs w:val="24"/>
        </w:rPr>
        <w:t>Задачи духовно-нравственного развития обучающихся с ЗПР на ступени начальн</w:t>
      </w:r>
      <w:r w:rsidRPr="00FE492A">
        <w:rPr>
          <w:rFonts w:ascii="Times New Roman" w:hAnsi="Times New Roman" w:cs="Times New Roman"/>
          <w:sz w:val="24"/>
          <w:szCs w:val="24"/>
        </w:rPr>
        <w:t>о</w:t>
      </w:r>
      <w:r w:rsidRPr="00FE492A">
        <w:rPr>
          <w:rFonts w:ascii="Times New Roman" w:hAnsi="Times New Roman" w:cs="Times New Roman"/>
          <w:sz w:val="24"/>
          <w:szCs w:val="24"/>
        </w:rPr>
        <w:t>го общего образования:</w:t>
      </w:r>
    </w:p>
    <w:p w:rsidR="00FE492A" w:rsidRPr="00FE492A" w:rsidRDefault="00FE492A" w:rsidP="00FE492A">
      <w:pPr>
        <w:widowControl w:val="0"/>
        <w:overflowPunct w:val="0"/>
        <w:autoSpaceDE w:val="0"/>
        <w:autoSpaceDN w:val="0"/>
        <w:adjustRightInd w:val="0"/>
        <w:spacing w:after="0" w:line="240" w:lineRule="auto"/>
        <w:ind w:firstLine="709"/>
        <w:jc w:val="both"/>
        <w:rPr>
          <w:rFonts w:ascii="Times New Roman" w:hAnsi="Times New Roman" w:cs="Times New Roman"/>
          <w:i/>
          <w:iCs/>
          <w:sz w:val="24"/>
          <w:szCs w:val="24"/>
        </w:rPr>
      </w:pPr>
      <w:r w:rsidRPr="00FE492A">
        <w:rPr>
          <w:rFonts w:ascii="Times New Roman" w:hAnsi="Times New Roman" w:cs="Times New Roman"/>
          <w:i/>
          <w:iCs/>
          <w:sz w:val="24"/>
          <w:szCs w:val="24"/>
        </w:rPr>
        <w:t>в области формирования личностной культуры:</w:t>
      </w:r>
    </w:p>
    <w:p w:rsidR="00FE492A" w:rsidRPr="00FE492A" w:rsidRDefault="00E5446F" w:rsidP="00FE492A">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E492A" w:rsidRPr="00FE492A">
        <w:rPr>
          <w:rFonts w:ascii="Times New Roman" w:hAnsi="Times New Roman" w:cs="Times New Roman"/>
          <w:sz w:val="24"/>
          <w:szCs w:val="24"/>
        </w:rPr>
        <w:t>формирование мотивации универсальной нравственной компетенции — «стан</w:t>
      </w:r>
      <w:r w:rsidR="00FE492A" w:rsidRPr="00FE492A">
        <w:rPr>
          <w:rFonts w:ascii="Times New Roman" w:hAnsi="Times New Roman" w:cs="Times New Roman"/>
          <w:sz w:val="24"/>
          <w:szCs w:val="24"/>
        </w:rPr>
        <w:t>о</w:t>
      </w:r>
      <w:r w:rsidR="00FE492A" w:rsidRPr="00FE492A">
        <w:rPr>
          <w:rFonts w:ascii="Times New Roman" w:hAnsi="Times New Roman" w:cs="Times New Roman"/>
          <w:sz w:val="24"/>
          <w:szCs w:val="24"/>
        </w:rPr>
        <w:t>виться лучше», активности в учебно-игровой, предметно</w:t>
      </w:r>
      <w:r w:rsidR="00FE492A" w:rsidRPr="00FE492A">
        <w:rPr>
          <w:rFonts w:ascii="Times New Roman" w:eastAsia="PMingLiU" w:hAnsi="Times New Roman" w:cs="Times New Roman"/>
          <w:sz w:val="24"/>
          <w:szCs w:val="24"/>
        </w:rPr>
        <w:t>-</w:t>
      </w:r>
      <w:r w:rsidR="00FE492A" w:rsidRPr="00FE492A">
        <w:rPr>
          <w:rFonts w:ascii="Times New Roman" w:hAnsi="Times New Roman" w:cs="Times New Roman"/>
          <w:sz w:val="24"/>
          <w:szCs w:val="24"/>
        </w:rPr>
        <w:t>продуктивной, социально орие</w:t>
      </w:r>
      <w:r w:rsidR="00FE492A" w:rsidRPr="00FE492A">
        <w:rPr>
          <w:rFonts w:ascii="Times New Roman" w:hAnsi="Times New Roman" w:cs="Times New Roman"/>
          <w:sz w:val="24"/>
          <w:szCs w:val="24"/>
        </w:rPr>
        <w:t>н</w:t>
      </w:r>
      <w:r w:rsidR="00FE492A" w:rsidRPr="00FE492A">
        <w:rPr>
          <w:rFonts w:ascii="Times New Roman" w:hAnsi="Times New Roman" w:cs="Times New Roman"/>
          <w:sz w:val="24"/>
          <w:szCs w:val="24"/>
        </w:rPr>
        <w:t xml:space="preserve">тированной деятельности на основе нравственных установок и моральных норм;  </w:t>
      </w:r>
    </w:p>
    <w:p w:rsidR="00FE492A" w:rsidRPr="00FE492A" w:rsidRDefault="00E5446F" w:rsidP="00FE492A">
      <w:pPr>
        <w:widowControl w:val="0"/>
        <w:tabs>
          <w:tab w:val="left" w:pos="1080"/>
          <w:tab w:val="left" w:pos="1440"/>
        </w:tabs>
        <w:overflowPunct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E492A" w:rsidRPr="00FE492A">
        <w:rPr>
          <w:rFonts w:ascii="Times New Roman" w:hAnsi="Times New Roman" w:cs="Times New Roman"/>
          <w:sz w:val="24"/>
          <w:szCs w:val="24"/>
        </w:rPr>
        <w:t>формирование нравственных представлений о том, что такое «хорошо» и что т</w:t>
      </w:r>
      <w:r w:rsidR="00FE492A" w:rsidRPr="00FE492A">
        <w:rPr>
          <w:rFonts w:ascii="Times New Roman" w:hAnsi="Times New Roman" w:cs="Times New Roman"/>
          <w:sz w:val="24"/>
          <w:szCs w:val="24"/>
        </w:rPr>
        <w:t>а</w:t>
      </w:r>
      <w:r w:rsidR="00FE492A" w:rsidRPr="00FE492A">
        <w:rPr>
          <w:rFonts w:ascii="Times New Roman" w:hAnsi="Times New Roman" w:cs="Times New Roman"/>
          <w:sz w:val="24"/>
          <w:szCs w:val="24"/>
        </w:rPr>
        <w:lastRenderedPageBreak/>
        <w:t>кое «плохо», а также внутренней установки в сознании школьника поступать «хорошо»;</w:t>
      </w:r>
    </w:p>
    <w:p w:rsidR="00FE492A" w:rsidRPr="00FE492A" w:rsidRDefault="00E5446F" w:rsidP="00FE492A">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E492A" w:rsidRPr="00FE492A">
        <w:rPr>
          <w:rFonts w:ascii="Times New Roman" w:hAnsi="Times New Roman" w:cs="Times New Roman"/>
          <w:sz w:val="24"/>
          <w:szCs w:val="24"/>
        </w:rPr>
        <w:t>формирование способности формулировать собственные нравственные обязател</w:t>
      </w:r>
      <w:r w:rsidR="00FE492A" w:rsidRPr="00FE492A">
        <w:rPr>
          <w:rFonts w:ascii="Times New Roman" w:hAnsi="Times New Roman" w:cs="Times New Roman"/>
          <w:sz w:val="24"/>
          <w:szCs w:val="24"/>
        </w:rPr>
        <w:t>ь</w:t>
      </w:r>
      <w:r w:rsidR="00FE492A" w:rsidRPr="00FE492A">
        <w:rPr>
          <w:rFonts w:ascii="Times New Roman" w:hAnsi="Times New Roman" w:cs="Times New Roman"/>
          <w:sz w:val="24"/>
          <w:szCs w:val="24"/>
        </w:rPr>
        <w:t>ства, осуществлять нравственный самоконтроль, требовать от себя выполнения морал</w:t>
      </w:r>
      <w:r w:rsidR="00FE492A" w:rsidRPr="00FE492A">
        <w:rPr>
          <w:rFonts w:ascii="Times New Roman" w:hAnsi="Times New Roman" w:cs="Times New Roman"/>
          <w:sz w:val="24"/>
          <w:szCs w:val="24"/>
        </w:rPr>
        <w:t>ь</w:t>
      </w:r>
      <w:r w:rsidR="00FE492A" w:rsidRPr="00FE492A">
        <w:rPr>
          <w:rFonts w:ascii="Times New Roman" w:hAnsi="Times New Roman" w:cs="Times New Roman"/>
          <w:sz w:val="24"/>
          <w:szCs w:val="24"/>
        </w:rPr>
        <w:t xml:space="preserve">ных норм, давать элементарную нравственную оценку своим и чужим поступкам; </w:t>
      </w:r>
    </w:p>
    <w:p w:rsidR="00FE492A" w:rsidRPr="00FE492A" w:rsidRDefault="00E5446F" w:rsidP="00FE492A">
      <w:pPr>
        <w:widowControl w:val="0"/>
        <w:tabs>
          <w:tab w:val="left" w:pos="1080"/>
          <w:tab w:val="left" w:pos="1440"/>
        </w:tabs>
        <w:overflowPunct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E492A" w:rsidRPr="00FE492A">
        <w:rPr>
          <w:rFonts w:ascii="Times New Roman" w:hAnsi="Times New Roman" w:cs="Times New Roman"/>
          <w:sz w:val="24"/>
          <w:szCs w:val="24"/>
        </w:rPr>
        <w:t xml:space="preserve">формирование в сознании школьников нравственного смысла учения; </w:t>
      </w:r>
    </w:p>
    <w:p w:rsidR="00FE492A" w:rsidRPr="00FE492A" w:rsidRDefault="00E5446F" w:rsidP="00FE492A">
      <w:pPr>
        <w:widowControl w:val="0"/>
        <w:tabs>
          <w:tab w:val="num" w:pos="720"/>
          <w:tab w:val="left" w:pos="1080"/>
        </w:tabs>
        <w:overflowPunct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E492A" w:rsidRPr="00FE492A">
        <w:rPr>
          <w:rFonts w:ascii="Times New Roman" w:hAnsi="Times New Roman" w:cs="Times New Roman"/>
          <w:sz w:val="24"/>
          <w:szCs w:val="24"/>
        </w:rPr>
        <w:t>формирование основ морали — осознанной обучающимся необходимости опред</w:t>
      </w:r>
      <w:r w:rsidR="00FE492A" w:rsidRPr="00FE492A">
        <w:rPr>
          <w:rFonts w:ascii="Times New Roman" w:hAnsi="Times New Roman" w:cs="Times New Roman"/>
          <w:sz w:val="24"/>
          <w:szCs w:val="24"/>
        </w:rPr>
        <w:t>е</w:t>
      </w:r>
      <w:r w:rsidR="00FE492A" w:rsidRPr="00FE492A">
        <w:rPr>
          <w:rFonts w:ascii="Times New Roman" w:hAnsi="Times New Roman" w:cs="Times New Roman"/>
          <w:sz w:val="24"/>
          <w:szCs w:val="24"/>
        </w:rPr>
        <w:t xml:space="preserve">лённого поведения, обусловленного принятыми в обществе представлениями о добре и зле, должном и недопустимом;  </w:t>
      </w:r>
    </w:p>
    <w:p w:rsidR="00FE492A" w:rsidRPr="00FE492A" w:rsidRDefault="00E5446F" w:rsidP="00FE492A">
      <w:pPr>
        <w:widowControl w:val="0"/>
        <w:tabs>
          <w:tab w:val="left" w:pos="1080"/>
          <w:tab w:val="left" w:pos="1440"/>
        </w:tabs>
        <w:overflowPunct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E492A" w:rsidRPr="00FE492A">
        <w:rPr>
          <w:rFonts w:ascii="Times New Roman" w:hAnsi="Times New Roman" w:cs="Times New Roman"/>
          <w:sz w:val="24"/>
          <w:szCs w:val="24"/>
        </w:rPr>
        <w:t>формирование представлений о базовых общечеловеческих ценностях;</w:t>
      </w:r>
    </w:p>
    <w:p w:rsidR="00FE492A" w:rsidRPr="00FE492A" w:rsidRDefault="00E5446F" w:rsidP="00FE492A">
      <w:pPr>
        <w:widowControl w:val="0"/>
        <w:tabs>
          <w:tab w:val="left" w:pos="1080"/>
          <w:tab w:val="left" w:pos="1440"/>
        </w:tabs>
        <w:overflowPunct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E492A" w:rsidRPr="00FE492A">
        <w:rPr>
          <w:rFonts w:ascii="Times New Roman" w:hAnsi="Times New Roman" w:cs="Times New Roman"/>
          <w:sz w:val="24"/>
          <w:szCs w:val="24"/>
        </w:rPr>
        <w:t>формирование представлений о базовых национальных, этнических и духовных традициях;</w:t>
      </w:r>
    </w:p>
    <w:p w:rsidR="00FE492A" w:rsidRPr="00FE492A" w:rsidRDefault="00E5446F" w:rsidP="00FE492A">
      <w:pPr>
        <w:widowControl w:val="0"/>
        <w:tabs>
          <w:tab w:val="num" w:pos="720"/>
          <w:tab w:val="left" w:pos="1080"/>
          <w:tab w:val="left" w:pos="1440"/>
        </w:tabs>
        <w:overflowPunct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E492A" w:rsidRPr="00FE492A">
        <w:rPr>
          <w:rFonts w:ascii="Times New Roman" w:hAnsi="Times New Roman" w:cs="Times New Roman"/>
          <w:sz w:val="24"/>
          <w:szCs w:val="24"/>
        </w:rPr>
        <w:t xml:space="preserve">формирование эстетических потребностей, ценностей и чувств; </w:t>
      </w:r>
    </w:p>
    <w:p w:rsidR="00FE492A" w:rsidRPr="00FE492A" w:rsidRDefault="00E5446F" w:rsidP="00FE492A">
      <w:pPr>
        <w:widowControl w:val="0"/>
        <w:tabs>
          <w:tab w:val="num" w:pos="720"/>
          <w:tab w:val="left" w:pos="1080"/>
        </w:tabs>
        <w:overflowPunct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E492A" w:rsidRPr="00FE492A">
        <w:rPr>
          <w:rFonts w:ascii="Times New Roman" w:hAnsi="Times New Roman" w:cs="Times New Roman"/>
          <w:sz w:val="24"/>
          <w:szCs w:val="24"/>
        </w:rPr>
        <w:t xml:space="preserve">формирование критичности к собственным намерениям, мыслям и поступкам; </w:t>
      </w:r>
    </w:p>
    <w:p w:rsidR="00FE492A" w:rsidRPr="00FE492A" w:rsidRDefault="00E5446F" w:rsidP="00FE492A">
      <w:pPr>
        <w:widowControl w:val="0"/>
        <w:tabs>
          <w:tab w:val="num" w:pos="720"/>
          <w:tab w:val="left" w:pos="1080"/>
        </w:tabs>
        <w:overflowPunct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E492A" w:rsidRPr="00FE492A">
        <w:rPr>
          <w:rFonts w:ascii="Times New Roman" w:hAnsi="Times New Roman" w:cs="Times New Roman"/>
          <w:sz w:val="24"/>
          <w:szCs w:val="24"/>
        </w:rPr>
        <w:t>формирование способности к самостоятельным поступкам и действиям, сове</w:t>
      </w:r>
      <w:r w:rsidR="00FE492A" w:rsidRPr="00FE492A">
        <w:rPr>
          <w:rFonts w:ascii="Times New Roman" w:hAnsi="Times New Roman" w:cs="Times New Roman"/>
          <w:sz w:val="24"/>
          <w:szCs w:val="24"/>
        </w:rPr>
        <w:t>р</w:t>
      </w:r>
      <w:r w:rsidR="00FE492A" w:rsidRPr="00FE492A">
        <w:rPr>
          <w:rFonts w:ascii="Times New Roman" w:hAnsi="Times New Roman" w:cs="Times New Roman"/>
          <w:sz w:val="24"/>
          <w:szCs w:val="24"/>
        </w:rPr>
        <w:t>шаемым на основе морального выбора, осознание ответственности за результаты собс</w:t>
      </w:r>
      <w:r w:rsidR="00FE492A" w:rsidRPr="00FE492A">
        <w:rPr>
          <w:rFonts w:ascii="Times New Roman" w:hAnsi="Times New Roman" w:cs="Times New Roman"/>
          <w:sz w:val="24"/>
          <w:szCs w:val="24"/>
        </w:rPr>
        <w:t>т</w:t>
      </w:r>
      <w:r w:rsidR="00FE492A" w:rsidRPr="00FE492A">
        <w:rPr>
          <w:rFonts w:ascii="Times New Roman" w:hAnsi="Times New Roman" w:cs="Times New Roman"/>
          <w:sz w:val="24"/>
          <w:szCs w:val="24"/>
        </w:rPr>
        <w:t>венных действий и поступков;</w:t>
      </w:r>
    </w:p>
    <w:p w:rsidR="00FE492A" w:rsidRPr="00FE492A" w:rsidRDefault="00E5446F" w:rsidP="00FE492A">
      <w:pPr>
        <w:widowControl w:val="0"/>
        <w:tabs>
          <w:tab w:val="num" w:pos="720"/>
          <w:tab w:val="left" w:pos="1080"/>
          <w:tab w:val="left" w:pos="1440"/>
        </w:tabs>
        <w:overflowPunct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E492A" w:rsidRPr="00FE492A">
        <w:rPr>
          <w:rFonts w:ascii="Times New Roman" w:hAnsi="Times New Roman" w:cs="Times New Roman"/>
          <w:sz w:val="24"/>
          <w:szCs w:val="24"/>
        </w:rPr>
        <w:t xml:space="preserve">развитие трудолюбия, способности к преодолению трудностей,   настойчивости в достижении результата; </w:t>
      </w:r>
    </w:p>
    <w:p w:rsidR="00FE492A" w:rsidRPr="00FE492A" w:rsidRDefault="00FE492A" w:rsidP="00FE492A">
      <w:pPr>
        <w:pStyle w:val="afffffd"/>
        <w:spacing w:line="240" w:lineRule="auto"/>
        <w:ind w:firstLine="709"/>
        <w:rPr>
          <w:rFonts w:ascii="Times New Roman" w:hAnsi="Times New Roman"/>
          <w:sz w:val="24"/>
          <w:szCs w:val="24"/>
        </w:rPr>
      </w:pPr>
      <w:r w:rsidRPr="00FE492A">
        <w:rPr>
          <w:rFonts w:ascii="Times New Roman" w:hAnsi="Times New Roman"/>
          <w:i/>
          <w:iCs/>
          <w:sz w:val="24"/>
          <w:szCs w:val="24"/>
        </w:rPr>
        <w:t>в области формирования социальной культуры:</w:t>
      </w:r>
    </w:p>
    <w:p w:rsidR="00FE492A" w:rsidRPr="00FE492A" w:rsidRDefault="00E5446F" w:rsidP="00FE492A">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E492A" w:rsidRPr="00FE492A">
        <w:rPr>
          <w:rFonts w:ascii="Times New Roman" w:hAnsi="Times New Roman" w:cs="Times New Roman"/>
          <w:sz w:val="24"/>
          <w:szCs w:val="24"/>
        </w:rPr>
        <w:t xml:space="preserve">формирование основ российской гражданской идентичности – осознание себя как гражданина России; </w:t>
      </w:r>
    </w:p>
    <w:p w:rsidR="00FE492A" w:rsidRPr="00FE492A" w:rsidRDefault="00E5446F" w:rsidP="00FE492A">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E492A" w:rsidRPr="00FE492A">
        <w:rPr>
          <w:rFonts w:ascii="Times New Roman" w:hAnsi="Times New Roman" w:cs="Times New Roman"/>
          <w:sz w:val="24"/>
          <w:szCs w:val="24"/>
        </w:rPr>
        <w:t>пробуждение чувства гордости за свою Родину, российский народ и историю Ро</w:t>
      </w:r>
      <w:r w:rsidR="00FE492A" w:rsidRPr="00FE492A">
        <w:rPr>
          <w:rFonts w:ascii="Times New Roman" w:hAnsi="Times New Roman" w:cs="Times New Roman"/>
          <w:sz w:val="24"/>
          <w:szCs w:val="24"/>
        </w:rPr>
        <w:t>с</w:t>
      </w:r>
      <w:r w:rsidR="00FE492A" w:rsidRPr="00FE492A">
        <w:rPr>
          <w:rFonts w:ascii="Times New Roman" w:hAnsi="Times New Roman" w:cs="Times New Roman"/>
          <w:sz w:val="24"/>
          <w:szCs w:val="24"/>
        </w:rPr>
        <w:t xml:space="preserve">сии; </w:t>
      </w:r>
    </w:p>
    <w:p w:rsidR="00FE492A" w:rsidRPr="00FE492A" w:rsidRDefault="00E5446F" w:rsidP="00FE492A">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E492A" w:rsidRPr="00FE492A">
        <w:rPr>
          <w:rFonts w:ascii="Times New Roman" w:hAnsi="Times New Roman" w:cs="Times New Roman"/>
          <w:sz w:val="24"/>
          <w:szCs w:val="24"/>
        </w:rPr>
        <w:t>осознание своей этнической и национальной принадлежности, воспитание пол</w:t>
      </w:r>
      <w:r w:rsidR="00FE492A" w:rsidRPr="00FE492A">
        <w:rPr>
          <w:rFonts w:ascii="Times New Roman" w:hAnsi="Times New Roman" w:cs="Times New Roman"/>
          <w:sz w:val="24"/>
          <w:szCs w:val="24"/>
        </w:rPr>
        <w:t>о</w:t>
      </w:r>
      <w:r w:rsidR="00FE492A" w:rsidRPr="00FE492A">
        <w:rPr>
          <w:rFonts w:ascii="Times New Roman" w:hAnsi="Times New Roman" w:cs="Times New Roman"/>
          <w:sz w:val="24"/>
          <w:szCs w:val="24"/>
        </w:rPr>
        <w:t xml:space="preserve">жительного отношения к своему национальному языку и культуре; </w:t>
      </w:r>
    </w:p>
    <w:p w:rsidR="00FE492A" w:rsidRPr="00FE492A" w:rsidRDefault="00E5446F" w:rsidP="00FE492A">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E492A" w:rsidRPr="00FE492A">
        <w:rPr>
          <w:rFonts w:ascii="Times New Roman" w:hAnsi="Times New Roman" w:cs="Times New Roman"/>
          <w:sz w:val="24"/>
          <w:szCs w:val="24"/>
        </w:rPr>
        <w:t xml:space="preserve">формирование патриотизма и чувства причастности к коллективным делам; </w:t>
      </w:r>
    </w:p>
    <w:p w:rsidR="00FE492A" w:rsidRPr="00FE492A" w:rsidRDefault="00E5446F" w:rsidP="00FE492A">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sz w:val="24"/>
          <w:szCs w:val="24"/>
        </w:rPr>
        <w:t>-</w:t>
      </w:r>
      <w:r w:rsidR="00FE492A" w:rsidRPr="00FE492A">
        <w:rPr>
          <w:rFonts w:ascii="Times New Roman" w:hAnsi="Times New Roman"/>
          <w:sz w:val="24"/>
          <w:szCs w:val="24"/>
        </w:rPr>
        <w:t>развитие навыков сотрудничества со взрослыми и сверстниками в разных соц</w:t>
      </w:r>
      <w:r w:rsidR="00FE492A" w:rsidRPr="00FE492A">
        <w:rPr>
          <w:rFonts w:ascii="Times New Roman" w:hAnsi="Times New Roman"/>
          <w:sz w:val="24"/>
          <w:szCs w:val="24"/>
        </w:rPr>
        <w:t>и</w:t>
      </w:r>
      <w:r w:rsidR="00FE492A" w:rsidRPr="00FE492A">
        <w:rPr>
          <w:rFonts w:ascii="Times New Roman" w:hAnsi="Times New Roman"/>
          <w:sz w:val="24"/>
          <w:szCs w:val="24"/>
        </w:rPr>
        <w:t>альных ситуациях;</w:t>
      </w:r>
    </w:p>
    <w:p w:rsidR="00FE492A" w:rsidRPr="00FE492A" w:rsidRDefault="00E5446F" w:rsidP="00FE492A">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E492A" w:rsidRPr="00FE492A">
        <w:rPr>
          <w:rFonts w:ascii="Times New Roman" w:hAnsi="Times New Roman" w:cs="Times New Roman"/>
          <w:sz w:val="24"/>
          <w:szCs w:val="24"/>
        </w:rPr>
        <w:t xml:space="preserve">укрепление доверия к другим людям; </w:t>
      </w:r>
    </w:p>
    <w:p w:rsidR="00FE492A" w:rsidRPr="00FE492A" w:rsidRDefault="00E5446F" w:rsidP="00FE492A">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sz w:val="24"/>
          <w:szCs w:val="24"/>
        </w:rPr>
        <w:t>-</w:t>
      </w:r>
      <w:r w:rsidR="00FE492A" w:rsidRPr="00FE492A">
        <w:rPr>
          <w:rFonts w:ascii="Times New Roman" w:hAnsi="Times New Roman"/>
          <w:sz w:val="24"/>
          <w:szCs w:val="24"/>
        </w:rPr>
        <w:t>развитие этических чувств, доброжелательности и эмоционально-нравственной о</w:t>
      </w:r>
      <w:r w:rsidR="00FE492A" w:rsidRPr="00FE492A">
        <w:rPr>
          <w:rFonts w:ascii="Times New Roman" w:hAnsi="Times New Roman"/>
          <w:sz w:val="24"/>
          <w:szCs w:val="24"/>
        </w:rPr>
        <w:t>т</w:t>
      </w:r>
      <w:r w:rsidR="00FE492A" w:rsidRPr="00FE492A">
        <w:rPr>
          <w:rFonts w:ascii="Times New Roman" w:hAnsi="Times New Roman"/>
          <w:sz w:val="24"/>
          <w:szCs w:val="24"/>
        </w:rPr>
        <w:t>зывчивости, понимания и сопереживания чувствам других людей;</w:t>
      </w:r>
    </w:p>
    <w:p w:rsidR="00FE492A" w:rsidRPr="00FE492A" w:rsidRDefault="00E5446F" w:rsidP="00FE492A">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E492A" w:rsidRPr="00FE492A">
        <w:rPr>
          <w:rFonts w:ascii="Times New Roman" w:hAnsi="Times New Roman" w:cs="Times New Roman"/>
          <w:sz w:val="24"/>
          <w:szCs w:val="24"/>
        </w:rPr>
        <w:t xml:space="preserve">формирование уважительного отношения к традиционным российским религиям и религиозным организациям, к вере и религиозным убеждениям; </w:t>
      </w:r>
    </w:p>
    <w:p w:rsidR="00FE492A" w:rsidRPr="00FE492A" w:rsidRDefault="00E5446F" w:rsidP="00FE492A">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sz w:val="24"/>
          <w:szCs w:val="24"/>
        </w:rPr>
        <w:t>-</w:t>
      </w:r>
      <w:r w:rsidR="00FE492A" w:rsidRPr="00FE492A">
        <w:rPr>
          <w:rFonts w:ascii="Times New Roman" w:hAnsi="Times New Roman"/>
          <w:sz w:val="24"/>
          <w:szCs w:val="24"/>
        </w:rPr>
        <w:t>формирование уважительного отношения к иному мнению, истории и культуре других народов</w:t>
      </w:r>
      <w:r w:rsidR="00FE492A" w:rsidRPr="00FE492A">
        <w:rPr>
          <w:rFonts w:ascii="Times New Roman" w:hAnsi="Times New Roman" w:cs="Times New Roman"/>
          <w:sz w:val="24"/>
          <w:szCs w:val="24"/>
        </w:rPr>
        <w:t xml:space="preserve">. </w:t>
      </w:r>
    </w:p>
    <w:p w:rsidR="00FE492A" w:rsidRPr="00FE492A" w:rsidRDefault="00FE492A" w:rsidP="00FE492A">
      <w:pPr>
        <w:pStyle w:val="afffffd"/>
        <w:spacing w:line="240" w:lineRule="auto"/>
        <w:ind w:firstLine="709"/>
        <w:rPr>
          <w:rFonts w:ascii="Times New Roman" w:hAnsi="Times New Roman"/>
          <w:sz w:val="24"/>
          <w:szCs w:val="24"/>
        </w:rPr>
      </w:pPr>
      <w:r w:rsidRPr="00FE492A">
        <w:rPr>
          <w:rFonts w:ascii="Times New Roman" w:hAnsi="Times New Roman"/>
          <w:i/>
          <w:iCs/>
          <w:sz w:val="24"/>
          <w:szCs w:val="24"/>
        </w:rPr>
        <w:t>в области формирования семейной культуры:</w:t>
      </w:r>
    </w:p>
    <w:p w:rsidR="00FE492A" w:rsidRPr="00FE492A" w:rsidRDefault="00E5446F" w:rsidP="00FE492A">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E492A" w:rsidRPr="00FE492A">
        <w:rPr>
          <w:rFonts w:ascii="Times New Roman" w:hAnsi="Times New Roman" w:cs="Times New Roman"/>
          <w:sz w:val="24"/>
          <w:szCs w:val="24"/>
        </w:rPr>
        <w:t xml:space="preserve">формирование отношения к семье как основе российского общества; </w:t>
      </w:r>
    </w:p>
    <w:p w:rsidR="00FE492A" w:rsidRPr="00FE492A" w:rsidRDefault="00E5446F" w:rsidP="00FE492A">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E492A" w:rsidRPr="00FE492A">
        <w:rPr>
          <w:rFonts w:ascii="Times New Roman" w:hAnsi="Times New Roman" w:cs="Times New Roman"/>
          <w:sz w:val="24"/>
          <w:szCs w:val="24"/>
        </w:rPr>
        <w:t>формирование у обучающихся уважительного отношения к родителям, осознанн</w:t>
      </w:r>
      <w:r w:rsidR="00FE492A" w:rsidRPr="00FE492A">
        <w:rPr>
          <w:rFonts w:ascii="Times New Roman" w:hAnsi="Times New Roman" w:cs="Times New Roman"/>
          <w:sz w:val="24"/>
          <w:szCs w:val="24"/>
        </w:rPr>
        <w:t>о</w:t>
      </w:r>
      <w:r w:rsidR="00FE492A" w:rsidRPr="00FE492A">
        <w:rPr>
          <w:rFonts w:ascii="Times New Roman" w:hAnsi="Times New Roman" w:cs="Times New Roman"/>
          <w:sz w:val="24"/>
          <w:szCs w:val="24"/>
        </w:rPr>
        <w:t xml:space="preserve">го, заботливого отношения к старшим и младшим; </w:t>
      </w:r>
    </w:p>
    <w:p w:rsidR="00FE492A" w:rsidRPr="00FE492A" w:rsidRDefault="00E5446F" w:rsidP="00FE492A">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E492A" w:rsidRPr="00FE492A">
        <w:rPr>
          <w:rFonts w:ascii="Times New Roman" w:hAnsi="Times New Roman" w:cs="Times New Roman"/>
          <w:sz w:val="24"/>
          <w:szCs w:val="24"/>
        </w:rPr>
        <w:t xml:space="preserve">формирование представления о семейных ценностях, гендерных семейных ролях и уважения к ним; </w:t>
      </w:r>
    </w:p>
    <w:p w:rsidR="00FE492A" w:rsidRPr="00FE492A" w:rsidRDefault="00E5446F" w:rsidP="00FE492A">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E492A" w:rsidRPr="00FE492A">
        <w:rPr>
          <w:rFonts w:ascii="Times New Roman" w:hAnsi="Times New Roman" w:cs="Times New Roman"/>
          <w:sz w:val="24"/>
          <w:szCs w:val="24"/>
        </w:rPr>
        <w:t>знакомство обучающихся с культурно-историческими и этническими традициями российской семьи.</w:t>
      </w:r>
    </w:p>
    <w:p w:rsidR="00FE492A" w:rsidRPr="00FE492A" w:rsidRDefault="00FE492A" w:rsidP="00FE492A">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E492A">
        <w:rPr>
          <w:rFonts w:ascii="Times New Roman" w:hAnsi="Times New Roman" w:cs="Times New Roman"/>
          <w:sz w:val="24"/>
          <w:szCs w:val="24"/>
        </w:rPr>
        <w:t>Общие задачи духовно-нравственного развития обучающихся с ЗПР классифиц</w:t>
      </w:r>
      <w:r w:rsidRPr="00FE492A">
        <w:rPr>
          <w:rFonts w:ascii="Times New Roman" w:hAnsi="Times New Roman" w:cs="Times New Roman"/>
          <w:sz w:val="24"/>
          <w:szCs w:val="24"/>
        </w:rPr>
        <w:t>и</w:t>
      </w:r>
      <w:r w:rsidRPr="00FE492A">
        <w:rPr>
          <w:rFonts w:ascii="Times New Roman" w:hAnsi="Times New Roman" w:cs="Times New Roman"/>
          <w:sz w:val="24"/>
          <w:szCs w:val="24"/>
        </w:rPr>
        <w:t>рованы по направлениям, каждое из которых, будучи тесно свя</w:t>
      </w:r>
      <w:r w:rsidRPr="00FE492A">
        <w:rPr>
          <w:rFonts w:ascii="Times New Roman" w:hAnsi="Times New Roman" w:cs="Times New Roman"/>
          <w:sz w:val="24"/>
          <w:szCs w:val="24"/>
        </w:rPr>
        <w:softHyphen/>
        <w:t>занным с другими, раскр</w:t>
      </w:r>
      <w:r w:rsidRPr="00FE492A">
        <w:rPr>
          <w:rFonts w:ascii="Times New Roman" w:hAnsi="Times New Roman" w:cs="Times New Roman"/>
          <w:sz w:val="24"/>
          <w:szCs w:val="24"/>
        </w:rPr>
        <w:t>ы</w:t>
      </w:r>
      <w:r w:rsidRPr="00FE492A">
        <w:rPr>
          <w:rFonts w:ascii="Times New Roman" w:hAnsi="Times New Roman" w:cs="Times New Roman"/>
          <w:sz w:val="24"/>
          <w:szCs w:val="24"/>
        </w:rPr>
        <w:t>вает одну из существенных сторон духовно-нравственного развития личности гражданина России.</w:t>
      </w:r>
    </w:p>
    <w:p w:rsidR="00FE492A" w:rsidRPr="00FE492A" w:rsidRDefault="00FE492A" w:rsidP="00FE492A">
      <w:pPr>
        <w:spacing w:after="0" w:line="240" w:lineRule="auto"/>
        <w:ind w:firstLine="709"/>
        <w:jc w:val="both"/>
        <w:rPr>
          <w:rFonts w:ascii="Times New Roman" w:hAnsi="Times New Roman" w:cs="Times New Roman"/>
          <w:spacing w:val="2"/>
          <w:sz w:val="24"/>
          <w:szCs w:val="24"/>
        </w:rPr>
      </w:pPr>
      <w:r w:rsidRPr="00FE492A">
        <w:rPr>
          <w:rFonts w:ascii="Times New Roman" w:hAnsi="Times New Roman" w:cs="Times New Roman"/>
          <w:spacing w:val="2"/>
          <w:sz w:val="24"/>
          <w:szCs w:val="24"/>
        </w:rPr>
        <w:t>Реализация программы духовно-нравственного развития, воспитания осуществл</w:t>
      </w:r>
      <w:r w:rsidRPr="00FE492A">
        <w:rPr>
          <w:rFonts w:ascii="Times New Roman" w:hAnsi="Times New Roman" w:cs="Times New Roman"/>
          <w:spacing w:val="2"/>
          <w:sz w:val="24"/>
          <w:szCs w:val="24"/>
        </w:rPr>
        <w:t>я</w:t>
      </w:r>
      <w:r w:rsidRPr="00FE492A">
        <w:rPr>
          <w:rFonts w:ascii="Times New Roman" w:hAnsi="Times New Roman" w:cs="Times New Roman"/>
          <w:spacing w:val="2"/>
          <w:sz w:val="24"/>
          <w:szCs w:val="24"/>
        </w:rPr>
        <w:t>ется по следующим направлениям, включающим духовные, нравственные и культурные традиции нашей страны:</w:t>
      </w:r>
    </w:p>
    <w:p w:rsidR="00FE492A" w:rsidRPr="00FE492A" w:rsidRDefault="00E5446F" w:rsidP="00FE492A">
      <w:pPr>
        <w:spacing w:after="0" w:line="240" w:lineRule="auto"/>
        <w:ind w:firstLine="709"/>
        <w:jc w:val="both"/>
        <w:rPr>
          <w:rFonts w:ascii="Times New Roman" w:hAnsi="Times New Roman" w:cs="Times New Roman"/>
          <w:sz w:val="24"/>
          <w:szCs w:val="24"/>
        </w:rPr>
      </w:pPr>
      <w:r>
        <w:rPr>
          <w:rFonts w:ascii="Times New Roman" w:hAnsi="Times New Roman" w:cs="Times New Roman"/>
          <w:spacing w:val="2"/>
          <w:sz w:val="24"/>
          <w:szCs w:val="24"/>
        </w:rPr>
        <w:t>-</w:t>
      </w:r>
      <w:r w:rsidR="00FE492A" w:rsidRPr="00FE492A">
        <w:rPr>
          <w:rFonts w:ascii="Times New Roman" w:hAnsi="Times New Roman" w:cs="Times New Roman"/>
          <w:spacing w:val="2"/>
          <w:sz w:val="24"/>
          <w:szCs w:val="24"/>
        </w:rPr>
        <w:t xml:space="preserve">воспитание гражданственности, патриотизма, уважения </w:t>
      </w:r>
      <w:r w:rsidR="00FE492A" w:rsidRPr="00FE492A">
        <w:rPr>
          <w:rFonts w:ascii="Times New Roman" w:hAnsi="Times New Roman" w:cs="Times New Roman"/>
          <w:sz w:val="24"/>
          <w:szCs w:val="24"/>
        </w:rPr>
        <w:t>к правам, свободам и обязанностям человека;</w:t>
      </w:r>
    </w:p>
    <w:p w:rsidR="00FE492A" w:rsidRPr="00FE492A" w:rsidRDefault="00E5446F" w:rsidP="00FE49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00FE492A" w:rsidRPr="00FE492A">
        <w:rPr>
          <w:rFonts w:ascii="Times New Roman" w:hAnsi="Times New Roman" w:cs="Times New Roman"/>
          <w:sz w:val="24"/>
          <w:szCs w:val="24"/>
        </w:rPr>
        <w:t>воспитание нравственных чувств и этического сознания;</w:t>
      </w:r>
    </w:p>
    <w:p w:rsidR="00FE492A" w:rsidRPr="00FE492A" w:rsidRDefault="00E5446F" w:rsidP="00FE492A">
      <w:pPr>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w:t>
      </w:r>
      <w:r w:rsidR="00FE492A" w:rsidRPr="00FE492A">
        <w:rPr>
          <w:rFonts w:ascii="Times New Roman" w:hAnsi="Times New Roman" w:cs="Times New Roman"/>
          <w:iCs/>
          <w:sz w:val="24"/>
          <w:szCs w:val="24"/>
        </w:rPr>
        <w:t>формирование ценностного отношения к семье, здоровью и здоровому образу жизни;</w:t>
      </w:r>
    </w:p>
    <w:p w:rsidR="00FE492A" w:rsidRPr="00FE492A" w:rsidRDefault="00E5446F" w:rsidP="00FE49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E492A" w:rsidRPr="00FE492A">
        <w:rPr>
          <w:rFonts w:ascii="Times New Roman" w:hAnsi="Times New Roman" w:cs="Times New Roman"/>
          <w:sz w:val="24"/>
          <w:szCs w:val="24"/>
        </w:rPr>
        <w:t>воспитание трудолюбия, творческого отношения к учению, труду, жизни;</w:t>
      </w:r>
    </w:p>
    <w:p w:rsidR="00FE492A" w:rsidRPr="00FE492A" w:rsidRDefault="00E5446F" w:rsidP="00FE49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E492A" w:rsidRPr="00FE492A">
        <w:rPr>
          <w:rFonts w:ascii="Times New Roman" w:hAnsi="Times New Roman" w:cs="Times New Roman"/>
          <w:sz w:val="24"/>
          <w:szCs w:val="24"/>
        </w:rPr>
        <w:t>воспитание положительного отношения к природе, окружающей среде (экологич</w:t>
      </w:r>
      <w:r w:rsidR="00FE492A" w:rsidRPr="00FE492A">
        <w:rPr>
          <w:rFonts w:ascii="Times New Roman" w:hAnsi="Times New Roman" w:cs="Times New Roman"/>
          <w:sz w:val="24"/>
          <w:szCs w:val="24"/>
        </w:rPr>
        <w:t>е</w:t>
      </w:r>
      <w:r w:rsidR="00FE492A" w:rsidRPr="00FE492A">
        <w:rPr>
          <w:rFonts w:ascii="Times New Roman" w:hAnsi="Times New Roman" w:cs="Times New Roman"/>
          <w:sz w:val="24"/>
          <w:szCs w:val="24"/>
        </w:rPr>
        <w:t>ское воспитание);</w:t>
      </w:r>
    </w:p>
    <w:p w:rsidR="00FE492A" w:rsidRPr="00FE492A" w:rsidRDefault="00E5446F" w:rsidP="00FE492A">
      <w:pPr>
        <w:spacing w:after="0" w:line="240" w:lineRule="auto"/>
        <w:ind w:firstLine="709"/>
        <w:jc w:val="both"/>
        <w:rPr>
          <w:rFonts w:ascii="Times New Roman" w:hAnsi="Times New Roman"/>
          <w:kern w:val="22"/>
          <w:sz w:val="24"/>
          <w:szCs w:val="24"/>
        </w:rPr>
      </w:pPr>
      <w:r>
        <w:rPr>
          <w:rFonts w:ascii="Times New Roman" w:hAnsi="Times New Roman" w:cs="Times New Roman"/>
          <w:spacing w:val="-2"/>
          <w:sz w:val="24"/>
          <w:szCs w:val="24"/>
        </w:rPr>
        <w:t>-</w:t>
      </w:r>
      <w:r w:rsidR="00FE492A" w:rsidRPr="00FE492A">
        <w:rPr>
          <w:rFonts w:ascii="Times New Roman" w:hAnsi="Times New Roman" w:cs="Times New Roman"/>
          <w:spacing w:val="-2"/>
          <w:sz w:val="24"/>
          <w:szCs w:val="24"/>
        </w:rPr>
        <w:t>воспитание эмоционально-положительного отношения к прекрасному, фор</w:t>
      </w:r>
      <w:r w:rsidR="00FE492A" w:rsidRPr="00FE492A">
        <w:rPr>
          <w:rFonts w:ascii="Times New Roman" w:hAnsi="Times New Roman" w:cs="Times New Roman"/>
          <w:sz w:val="24"/>
          <w:szCs w:val="24"/>
        </w:rPr>
        <w:t>миров</w:t>
      </w:r>
      <w:r w:rsidR="00FE492A" w:rsidRPr="00FE492A">
        <w:rPr>
          <w:rFonts w:ascii="Times New Roman" w:hAnsi="Times New Roman" w:cs="Times New Roman"/>
          <w:sz w:val="24"/>
          <w:szCs w:val="24"/>
        </w:rPr>
        <w:t>а</w:t>
      </w:r>
      <w:r w:rsidR="00FE492A" w:rsidRPr="00FE492A">
        <w:rPr>
          <w:rFonts w:ascii="Times New Roman" w:hAnsi="Times New Roman" w:cs="Times New Roman"/>
          <w:sz w:val="24"/>
          <w:szCs w:val="24"/>
        </w:rPr>
        <w:t>ние представлений об эстетических идеалах и ценностях (эстетическое воспитание).</w:t>
      </w:r>
    </w:p>
    <w:p w:rsidR="00FE492A" w:rsidRPr="00FE492A" w:rsidRDefault="00FE492A" w:rsidP="00FE492A">
      <w:pPr>
        <w:spacing w:after="0" w:line="240" w:lineRule="auto"/>
        <w:ind w:firstLine="709"/>
        <w:jc w:val="both"/>
        <w:rPr>
          <w:rFonts w:ascii="Times New Roman" w:hAnsi="Times New Roman"/>
          <w:kern w:val="22"/>
          <w:sz w:val="24"/>
          <w:szCs w:val="24"/>
        </w:rPr>
      </w:pPr>
      <w:r w:rsidRPr="00FE492A">
        <w:rPr>
          <w:rFonts w:ascii="Times New Roman" w:hAnsi="Times New Roman"/>
          <w:kern w:val="22"/>
          <w:sz w:val="24"/>
          <w:szCs w:val="24"/>
        </w:rPr>
        <w:t>Программа духовно-нравственного развития, воспитания обучающихся с ЗПР ре</w:t>
      </w:r>
      <w:r w:rsidRPr="00FE492A">
        <w:rPr>
          <w:rFonts w:ascii="Times New Roman" w:hAnsi="Times New Roman"/>
          <w:kern w:val="22"/>
          <w:sz w:val="24"/>
          <w:szCs w:val="24"/>
        </w:rPr>
        <w:t>а</w:t>
      </w:r>
      <w:r w:rsidRPr="00FE492A">
        <w:rPr>
          <w:rFonts w:ascii="Times New Roman" w:hAnsi="Times New Roman"/>
          <w:kern w:val="22"/>
          <w:sz w:val="24"/>
          <w:szCs w:val="24"/>
        </w:rPr>
        <w:t>лизуется посредством:</w:t>
      </w:r>
    </w:p>
    <w:p w:rsidR="00FE492A" w:rsidRPr="00FE492A" w:rsidRDefault="00E5446F" w:rsidP="00FE492A">
      <w:pPr>
        <w:pStyle w:val="aff4"/>
        <w:ind w:firstLine="709"/>
        <w:jc w:val="both"/>
        <w:rPr>
          <w:lang w:val="ru-RU"/>
        </w:rPr>
      </w:pPr>
      <w:r>
        <w:rPr>
          <w:i/>
          <w:lang w:val="ru-RU"/>
        </w:rPr>
        <w:t>-</w:t>
      </w:r>
      <w:r w:rsidR="00FE492A" w:rsidRPr="00FE492A">
        <w:rPr>
          <w:i/>
          <w:lang w:val="ru-RU"/>
        </w:rPr>
        <w:t>духовно-нравственного воспитания</w:t>
      </w:r>
      <w:r w:rsidR="00FE492A" w:rsidRPr="00FE492A">
        <w:rPr>
          <w:lang w:val="ru-RU"/>
        </w:rPr>
        <w:t xml:space="preserve"> - педагогически организованного процесса у</w:t>
      </w:r>
      <w:r w:rsidR="00FE492A" w:rsidRPr="00FE492A">
        <w:rPr>
          <w:lang w:val="ru-RU"/>
        </w:rPr>
        <w:t>с</w:t>
      </w:r>
      <w:r w:rsidR="00FE492A" w:rsidRPr="00FE492A">
        <w:rPr>
          <w:lang w:val="ru-RU"/>
        </w:rPr>
        <w:t>воения и принятия обучающимися базовых национальных ценностей, освоение ими си</w:t>
      </w:r>
      <w:r w:rsidR="00FE492A" w:rsidRPr="00FE492A">
        <w:rPr>
          <w:lang w:val="ru-RU"/>
        </w:rPr>
        <w:t>с</w:t>
      </w:r>
      <w:r w:rsidR="00FE492A" w:rsidRPr="00FE492A">
        <w:rPr>
          <w:lang w:val="ru-RU"/>
        </w:rPr>
        <w:t xml:space="preserve">темы общечеловеческих ценностей и культурных, духовных и нравственных ценностей многонационального народа Российской Федерации; </w:t>
      </w:r>
    </w:p>
    <w:p w:rsidR="00FE492A" w:rsidRPr="00FE492A" w:rsidRDefault="00E5446F" w:rsidP="00FE492A">
      <w:pPr>
        <w:pStyle w:val="aff4"/>
        <w:ind w:firstLine="709"/>
        <w:jc w:val="both"/>
        <w:rPr>
          <w:lang w:val="ru-RU"/>
        </w:rPr>
      </w:pPr>
      <w:r>
        <w:rPr>
          <w:i/>
          <w:lang w:val="ru-RU"/>
        </w:rPr>
        <w:t>-</w:t>
      </w:r>
      <w:r w:rsidR="00FE492A" w:rsidRPr="00FE492A">
        <w:rPr>
          <w:i/>
          <w:lang w:val="ru-RU"/>
        </w:rPr>
        <w:t>духовно-нравственного развития</w:t>
      </w:r>
      <w:r w:rsidR="00FE492A" w:rsidRPr="00FE492A">
        <w:rPr>
          <w:lang w:val="ru-RU"/>
        </w:rPr>
        <w:t xml:space="preserve"> - осуществления в процессе социализации п</w:t>
      </w:r>
      <w:r w:rsidR="00FE492A" w:rsidRPr="00FE492A">
        <w:rPr>
          <w:lang w:val="ru-RU"/>
        </w:rPr>
        <w:t>о</w:t>
      </w:r>
      <w:r w:rsidR="00FE492A" w:rsidRPr="00FE492A">
        <w:rPr>
          <w:lang w:val="ru-RU"/>
        </w:rPr>
        <w:t>следовательного расширения и укрепления ценностно-смысловой сферы личности, фо</w:t>
      </w:r>
      <w:r w:rsidR="00FE492A" w:rsidRPr="00FE492A">
        <w:rPr>
          <w:lang w:val="ru-RU"/>
        </w:rPr>
        <w:t>р</w:t>
      </w:r>
      <w:r w:rsidR="00FE492A" w:rsidRPr="00FE492A">
        <w:rPr>
          <w:lang w:val="ru-RU"/>
        </w:rPr>
        <w:t>мирования способности обучающихся оценивать и сознательно выстраивать на основе традиционных моральных норм и нравственных идеалов отношения к себе, другим л</w:t>
      </w:r>
      <w:r w:rsidR="00FE492A" w:rsidRPr="00FE492A">
        <w:rPr>
          <w:lang w:val="ru-RU"/>
        </w:rPr>
        <w:t>ю</w:t>
      </w:r>
      <w:r w:rsidR="00FE492A" w:rsidRPr="00FE492A">
        <w:rPr>
          <w:lang w:val="ru-RU"/>
        </w:rPr>
        <w:t>дям, обществу, государству, Отечеству, миру в целом.</w:t>
      </w:r>
    </w:p>
    <w:p w:rsidR="00FE492A" w:rsidRPr="00FE492A" w:rsidRDefault="00FE492A" w:rsidP="00FE492A">
      <w:pPr>
        <w:pStyle w:val="14TexstOSNOVA1012"/>
        <w:spacing w:line="240" w:lineRule="auto"/>
        <w:ind w:firstLine="567"/>
        <w:rPr>
          <w:rFonts w:ascii="Times New Roman" w:hAnsi="Times New Roman" w:cs="Times New Roman"/>
          <w:sz w:val="24"/>
          <w:szCs w:val="24"/>
        </w:rPr>
      </w:pPr>
      <w:r w:rsidRPr="00FE492A">
        <w:rPr>
          <w:rFonts w:ascii="Times New Roman" w:hAnsi="Times New Roman" w:cs="Times New Roman"/>
          <w:color w:val="auto"/>
          <w:sz w:val="24"/>
          <w:szCs w:val="24"/>
        </w:rPr>
        <w:t>Реализация программы должна проходить в единстве урочной</w:t>
      </w:r>
      <w:r w:rsidRPr="00FE492A">
        <w:rPr>
          <w:rFonts w:ascii="Times New Roman" w:hAnsi="Times New Roman" w:cs="Times New Roman"/>
          <w:sz w:val="24"/>
          <w:szCs w:val="24"/>
        </w:rPr>
        <w:t>, внеурочной и вн</w:t>
      </w:r>
      <w:r w:rsidRPr="00FE492A">
        <w:rPr>
          <w:rFonts w:ascii="Times New Roman" w:hAnsi="Times New Roman" w:cs="Times New Roman"/>
          <w:sz w:val="24"/>
          <w:szCs w:val="24"/>
        </w:rPr>
        <w:t>е</w:t>
      </w:r>
      <w:r w:rsidRPr="00FE492A">
        <w:rPr>
          <w:rFonts w:ascii="Times New Roman" w:hAnsi="Times New Roman" w:cs="Times New Roman"/>
          <w:sz w:val="24"/>
          <w:szCs w:val="24"/>
        </w:rPr>
        <w:t>школьной деятельности, в совместной педагогической работе образовательной организ</w:t>
      </w:r>
      <w:r w:rsidRPr="00FE492A">
        <w:rPr>
          <w:rFonts w:ascii="Times New Roman" w:hAnsi="Times New Roman" w:cs="Times New Roman"/>
          <w:sz w:val="24"/>
          <w:szCs w:val="24"/>
        </w:rPr>
        <w:t>а</w:t>
      </w:r>
      <w:r w:rsidRPr="00FE492A">
        <w:rPr>
          <w:rFonts w:ascii="Times New Roman" w:hAnsi="Times New Roman" w:cs="Times New Roman"/>
          <w:sz w:val="24"/>
          <w:szCs w:val="24"/>
        </w:rPr>
        <w:t>ции, семьи и других институтов общества.</w:t>
      </w:r>
    </w:p>
    <w:p w:rsidR="00FE492A" w:rsidRPr="00FE492A" w:rsidRDefault="00FE492A" w:rsidP="00FE492A">
      <w:pPr>
        <w:spacing w:after="0" w:line="240" w:lineRule="auto"/>
        <w:ind w:firstLine="709"/>
        <w:jc w:val="both"/>
        <w:rPr>
          <w:rFonts w:ascii="Times New Roman" w:eastAsia="Calibri" w:hAnsi="Times New Roman" w:cs="Times New Roman"/>
          <w:sz w:val="24"/>
          <w:szCs w:val="24"/>
        </w:rPr>
      </w:pPr>
      <w:r w:rsidRPr="00FE492A">
        <w:rPr>
          <w:rFonts w:ascii="Times New Roman" w:eastAsia="Calibri" w:hAnsi="Times New Roman" w:cs="Times New Roman"/>
          <w:sz w:val="24"/>
          <w:szCs w:val="24"/>
        </w:rPr>
        <w:t>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w:t>
      </w:r>
      <w:r w:rsidRPr="00FE492A">
        <w:rPr>
          <w:rFonts w:ascii="Times New Roman" w:eastAsia="Calibri" w:hAnsi="Times New Roman" w:cs="Times New Roman"/>
          <w:sz w:val="24"/>
          <w:szCs w:val="24"/>
        </w:rPr>
        <w:t>е</w:t>
      </w:r>
      <w:r w:rsidRPr="00FE492A">
        <w:rPr>
          <w:rFonts w:ascii="Times New Roman" w:eastAsia="Calibri" w:hAnsi="Times New Roman" w:cs="Times New Roman"/>
          <w:sz w:val="24"/>
          <w:szCs w:val="24"/>
        </w:rPr>
        <w:t xml:space="preserve">мясь к их реализации в практической жизнедеятельности: </w:t>
      </w:r>
    </w:p>
    <w:p w:rsidR="00FE492A" w:rsidRPr="00FE492A" w:rsidRDefault="00E5446F" w:rsidP="00FE492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FE492A" w:rsidRPr="00FE492A">
        <w:rPr>
          <w:rFonts w:ascii="Times New Roman" w:eastAsia="Calibri" w:hAnsi="Times New Roman" w:cs="Times New Roman"/>
          <w:sz w:val="24"/>
          <w:szCs w:val="24"/>
        </w:rPr>
        <w:t xml:space="preserve">в содержании и построении уроков; </w:t>
      </w:r>
    </w:p>
    <w:p w:rsidR="00FE492A" w:rsidRPr="00FE492A" w:rsidRDefault="00E5446F" w:rsidP="00FE492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FE492A" w:rsidRPr="00FE492A">
        <w:rPr>
          <w:rFonts w:ascii="Times New Roman" w:eastAsia="Calibri" w:hAnsi="Times New Roman" w:cs="Times New Roman"/>
          <w:sz w:val="24"/>
          <w:szCs w:val="24"/>
        </w:rPr>
        <w:t xml:space="preserve">в способах организации совместной деятельности взрослых и детей в учебной и внеучебной деятельности; </w:t>
      </w:r>
    </w:p>
    <w:p w:rsidR="00FE492A" w:rsidRPr="00FE492A" w:rsidRDefault="00E5446F" w:rsidP="00FE492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FE492A" w:rsidRPr="00FE492A">
        <w:rPr>
          <w:rFonts w:ascii="Times New Roman" w:eastAsia="Calibri" w:hAnsi="Times New Roman" w:cs="Times New Roman"/>
          <w:sz w:val="24"/>
          <w:szCs w:val="24"/>
        </w:rPr>
        <w:t>в характере общения и сотрудничества взрослого и ребенка;</w:t>
      </w:r>
    </w:p>
    <w:p w:rsidR="00FE492A" w:rsidRPr="00FE492A" w:rsidRDefault="00E5446F" w:rsidP="00FE492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FE492A" w:rsidRPr="00FE492A">
        <w:rPr>
          <w:rFonts w:ascii="Times New Roman" w:eastAsia="Calibri" w:hAnsi="Times New Roman" w:cs="Times New Roman"/>
          <w:sz w:val="24"/>
          <w:szCs w:val="24"/>
        </w:rPr>
        <w:t>в опыте организации индивидуальной, групповой, коллективной деятельности обучающихся;</w:t>
      </w:r>
    </w:p>
    <w:p w:rsidR="00FE492A" w:rsidRPr="00FE492A" w:rsidRDefault="00E5446F" w:rsidP="00FE492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FE492A" w:rsidRPr="00FE492A">
        <w:rPr>
          <w:rFonts w:ascii="Times New Roman" w:eastAsia="Calibri" w:hAnsi="Times New Roman" w:cs="Times New Roman"/>
          <w:sz w:val="24"/>
          <w:szCs w:val="24"/>
        </w:rPr>
        <w:t>в специальных событиях, спроектированных с учетом определенной ценности и смысла;</w:t>
      </w:r>
    </w:p>
    <w:p w:rsidR="00FE492A" w:rsidRPr="00FE492A" w:rsidRDefault="00E5446F" w:rsidP="00FE492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FE492A" w:rsidRPr="00FE492A">
        <w:rPr>
          <w:rFonts w:ascii="Times New Roman" w:eastAsia="Calibri" w:hAnsi="Times New Roman" w:cs="Times New Roman"/>
          <w:sz w:val="24"/>
          <w:szCs w:val="24"/>
        </w:rPr>
        <w:t xml:space="preserve">в личном примере ученикам. </w:t>
      </w:r>
    </w:p>
    <w:p w:rsidR="00FE492A" w:rsidRPr="00FE492A" w:rsidRDefault="00FE492A" w:rsidP="00FE492A">
      <w:pPr>
        <w:spacing w:after="0" w:line="240" w:lineRule="auto"/>
        <w:ind w:firstLine="709"/>
        <w:jc w:val="both"/>
        <w:rPr>
          <w:rFonts w:ascii="Times New Roman" w:hAnsi="Times New Roman" w:cs="Times New Roman"/>
          <w:sz w:val="24"/>
          <w:szCs w:val="24"/>
        </w:rPr>
      </w:pPr>
      <w:r w:rsidRPr="00FE492A">
        <w:rPr>
          <w:rFonts w:ascii="Times New Roman" w:eastAsia="Calibri" w:hAnsi="Times New Roman" w:cs="Times New Roman"/>
          <w:sz w:val="24"/>
          <w:szCs w:val="24"/>
        </w:rPr>
        <w:t>Для организации такого пространства и его полноценного функционирования тр</w:t>
      </w:r>
      <w:r w:rsidRPr="00FE492A">
        <w:rPr>
          <w:rFonts w:ascii="Times New Roman" w:eastAsia="Calibri" w:hAnsi="Times New Roman" w:cs="Times New Roman"/>
          <w:sz w:val="24"/>
          <w:szCs w:val="24"/>
        </w:rPr>
        <w:t>е</w:t>
      </w:r>
      <w:r w:rsidRPr="00FE492A">
        <w:rPr>
          <w:rFonts w:ascii="Times New Roman" w:eastAsia="Calibri" w:hAnsi="Times New Roman" w:cs="Times New Roman"/>
          <w:sz w:val="24"/>
          <w:szCs w:val="24"/>
        </w:rPr>
        <w:t xml:space="preserve">буются согласованные усилия </w:t>
      </w:r>
      <w:r w:rsidRPr="00FE492A">
        <w:rPr>
          <w:rFonts w:ascii="Times New Roman" w:eastAsia="Calibri" w:hAnsi="Times New Roman" w:cs="Times New Roman"/>
          <w:color w:val="000000"/>
          <w:sz w:val="24"/>
          <w:szCs w:val="24"/>
        </w:rPr>
        <w:t>всех социальных субъектов - участников воспитания: с</w:t>
      </w:r>
      <w:r w:rsidRPr="00FE492A">
        <w:rPr>
          <w:rFonts w:ascii="Times New Roman" w:eastAsia="Calibri" w:hAnsi="Times New Roman" w:cs="Times New Roman"/>
          <w:color w:val="000000"/>
          <w:sz w:val="24"/>
          <w:szCs w:val="24"/>
        </w:rPr>
        <w:t>е</w:t>
      </w:r>
      <w:r w:rsidRPr="00FE492A">
        <w:rPr>
          <w:rFonts w:ascii="Times New Roman" w:eastAsia="Calibri" w:hAnsi="Times New Roman" w:cs="Times New Roman"/>
          <w:color w:val="000000"/>
          <w:sz w:val="24"/>
          <w:szCs w:val="24"/>
        </w:rPr>
        <w:t>мьи, общественн</w:t>
      </w:r>
      <w:r w:rsidRPr="00FE492A">
        <w:rPr>
          <w:rFonts w:ascii="Times New Roman" w:eastAsia="Calibri" w:hAnsi="Times New Roman" w:cs="Times New Roman"/>
          <w:sz w:val="24"/>
          <w:szCs w:val="24"/>
        </w:rPr>
        <w:t>ых организаций, включая и детско-юношеские движения и организации, учреждений дополнительного образования, культуры и спорта, средств массовой инфо</w:t>
      </w:r>
      <w:r w:rsidRPr="00FE492A">
        <w:rPr>
          <w:rFonts w:ascii="Times New Roman" w:eastAsia="Calibri" w:hAnsi="Times New Roman" w:cs="Times New Roman"/>
          <w:sz w:val="24"/>
          <w:szCs w:val="24"/>
        </w:rPr>
        <w:t>р</w:t>
      </w:r>
      <w:r w:rsidRPr="00FE492A">
        <w:rPr>
          <w:rFonts w:ascii="Times New Roman" w:eastAsia="Calibri" w:hAnsi="Times New Roman" w:cs="Times New Roman"/>
          <w:sz w:val="24"/>
          <w:szCs w:val="24"/>
        </w:rPr>
        <w:t>мации, традиционных российских религиозных объединений.</w:t>
      </w:r>
    </w:p>
    <w:p w:rsidR="00FE492A" w:rsidRPr="00FE492A" w:rsidRDefault="00FE492A" w:rsidP="00FE492A">
      <w:pPr>
        <w:spacing w:after="0" w:line="240" w:lineRule="auto"/>
        <w:ind w:firstLine="709"/>
        <w:jc w:val="both"/>
        <w:rPr>
          <w:rFonts w:ascii="Times New Roman" w:hAnsi="Times New Roman" w:cs="Times New Roman"/>
          <w:kern w:val="2"/>
          <w:sz w:val="24"/>
          <w:szCs w:val="24"/>
        </w:rPr>
      </w:pPr>
      <w:r w:rsidRPr="00FE492A">
        <w:rPr>
          <w:rFonts w:ascii="Times New Roman" w:hAnsi="Times New Roman" w:cs="Times New Roman"/>
          <w:kern w:val="2"/>
          <w:sz w:val="24"/>
          <w:szCs w:val="24"/>
        </w:rPr>
        <w:t>Программа должна обеспечивать:</w:t>
      </w:r>
    </w:p>
    <w:p w:rsidR="00FE492A" w:rsidRPr="00FE492A" w:rsidRDefault="00E5446F" w:rsidP="00FE492A">
      <w:pPr>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w:t>
      </w:r>
      <w:r w:rsidR="00FE492A" w:rsidRPr="00FE492A">
        <w:rPr>
          <w:rFonts w:ascii="Times New Roman" w:hAnsi="Times New Roman" w:cs="Times New Roman"/>
          <w:kern w:val="2"/>
          <w:sz w:val="24"/>
          <w:szCs w:val="24"/>
        </w:rPr>
        <w:t>организацию системы воспитательных мероприятий, позволяющих каждому об</w:t>
      </w:r>
      <w:r w:rsidR="00FE492A" w:rsidRPr="00FE492A">
        <w:rPr>
          <w:rFonts w:ascii="Times New Roman" w:hAnsi="Times New Roman" w:cs="Times New Roman"/>
          <w:kern w:val="2"/>
          <w:sz w:val="24"/>
          <w:szCs w:val="24"/>
        </w:rPr>
        <w:t>у</w:t>
      </w:r>
      <w:r w:rsidR="00FE492A" w:rsidRPr="00FE492A">
        <w:rPr>
          <w:rFonts w:ascii="Times New Roman" w:hAnsi="Times New Roman" w:cs="Times New Roman"/>
          <w:kern w:val="2"/>
          <w:sz w:val="24"/>
          <w:szCs w:val="24"/>
        </w:rPr>
        <w:t>чающемуся с ЗПР использовать на практике полученные знания, усвоенные модели и но</w:t>
      </w:r>
      <w:r w:rsidR="00FE492A" w:rsidRPr="00FE492A">
        <w:rPr>
          <w:rFonts w:ascii="Times New Roman" w:hAnsi="Times New Roman" w:cs="Times New Roman"/>
          <w:kern w:val="2"/>
          <w:sz w:val="24"/>
          <w:szCs w:val="24"/>
        </w:rPr>
        <w:t>р</w:t>
      </w:r>
      <w:r w:rsidR="00FE492A" w:rsidRPr="00FE492A">
        <w:rPr>
          <w:rFonts w:ascii="Times New Roman" w:hAnsi="Times New Roman" w:cs="Times New Roman"/>
          <w:kern w:val="2"/>
          <w:sz w:val="24"/>
          <w:szCs w:val="24"/>
        </w:rPr>
        <w:t>мы поведения;</w:t>
      </w:r>
    </w:p>
    <w:p w:rsidR="00FE492A" w:rsidRDefault="00E5446F" w:rsidP="00E5446F">
      <w:pPr>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w:t>
      </w:r>
      <w:r w:rsidR="00FE492A" w:rsidRPr="00FE492A">
        <w:rPr>
          <w:rFonts w:ascii="Times New Roman" w:hAnsi="Times New Roman" w:cs="Times New Roman"/>
          <w:kern w:val="2"/>
          <w:sz w:val="24"/>
          <w:szCs w:val="24"/>
        </w:rPr>
        <w:t>формирование целостной образовательной среды, включающей урочную, внеуро</w:t>
      </w:r>
      <w:r w:rsidR="00FE492A" w:rsidRPr="00FE492A">
        <w:rPr>
          <w:rFonts w:ascii="Times New Roman" w:hAnsi="Times New Roman" w:cs="Times New Roman"/>
          <w:kern w:val="2"/>
          <w:sz w:val="24"/>
          <w:szCs w:val="24"/>
        </w:rPr>
        <w:t>ч</w:t>
      </w:r>
      <w:r w:rsidR="00FE492A" w:rsidRPr="00FE492A">
        <w:rPr>
          <w:rFonts w:ascii="Times New Roman" w:hAnsi="Times New Roman" w:cs="Times New Roman"/>
          <w:kern w:val="2"/>
          <w:sz w:val="24"/>
          <w:szCs w:val="24"/>
        </w:rPr>
        <w:t xml:space="preserve">ную и внешкольную деятельность и учитывающей историко-культурную, этническую и региональную специфику. </w:t>
      </w:r>
    </w:p>
    <w:p w:rsidR="00410809" w:rsidRDefault="00410809" w:rsidP="00410809">
      <w:pPr>
        <w:spacing w:after="0" w:line="240" w:lineRule="auto"/>
        <w:jc w:val="center"/>
        <w:rPr>
          <w:rFonts w:ascii="Times New Roman" w:eastAsia="Andale Sans UI" w:hAnsi="Times New Roman" w:cs="Times New Roman"/>
          <w:kern w:val="2"/>
          <w:sz w:val="24"/>
          <w:szCs w:val="24"/>
          <w:lang w:eastAsia="ar-SA"/>
        </w:rPr>
      </w:pPr>
    </w:p>
    <w:p w:rsidR="00E5446F" w:rsidRPr="00AB320A" w:rsidRDefault="00E5446F" w:rsidP="00410809">
      <w:pPr>
        <w:spacing w:after="0" w:line="240" w:lineRule="auto"/>
        <w:jc w:val="center"/>
        <w:rPr>
          <w:rFonts w:ascii="Times New Roman" w:hAnsi="Times New Roman" w:cs="Times New Roman"/>
          <w:color w:val="000000"/>
          <w:sz w:val="24"/>
          <w:szCs w:val="24"/>
        </w:rPr>
      </w:pPr>
    </w:p>
    <w:p w:rsidR="00410809" w:rsidRPr="00AB320A" w:rsidRDefault="00410809" w:rsidP="00410809">
      <w:pPr>
        <w:keepNext/>
        <w:spacing w:after="0" w:line="240" w:lineRule="auto"/>
        <w:ind w:firstLine="454"/>
        <w:jc w:val="center"/>
        <w:rPr>
          <w:rFonts w:ascii="Times New Roman" w:hAnsi="Times New Roman" w:cs="Times New Roman"/>
          <w:b/>
          <w:bCs/>
          <w:iCs/>
          <w:color w:val="000000"/>
          <w:sz w:val="24"/>
          <w:szCs w:val="24"/>
        </w:rPr>
      </w:pPr>
      <w:r w:rsidRPr="00AB320A">
        <w:rPr>
          <w:rFonts w:ascii="Times New Roman" w:hAnsi="Times New Roman" w:cs="Times New Roman"/>
          <w:b/>
          <w:bCs/>
          <w:iCs/>
          <w:color w:val="000000"/>
          <w:sz w:val="24"/>
          <w:szCs w:val="24"/>
        </w:rPr>
        <w:lastRenderedPageBreak/>
        <w:t>Принципы и особенности организации содержания духовно</w:t>
      </w:r>
      <w:r w:rsidRPr="00AB320A">
        <w:rPr>
          <w:rFonts w:ascii="Times New Roman" w:hAnsi="Times New Roman" w:cs="Times New Roman"/>
          <w:b/>
          <w:bCs/>
          <w:iCs/>
          <w:color w:val="000000"/>
          <w:sz w:val="24"/>
          <w:szCs w:val="24"/>
        </w:rPr>
        <w:softHyphen/>
        <w:t>-нравственного ра</w:t>
      </w:r>
      <w:r w:rsidRPr="00AB320A">
        <w:rPr>
          <w:rFonts w:ascii="Times New Roman" w:hAnsi="Times New Roman" w:cs="Times New Roman"/>
          <w:b/>
          <w:bCs/>
          <w:iCs/>
          <w:color w:val="000000"/>
          <w:sz w:val="24"/>
          <w:szCs w:val="24"/>
        </w:rPr>
        <w:t>з</w:t>
      </w:r>
      <w:r w:rsidRPr="00AB320A">
        <w:rPr>
          <w:rFonts w:ascii="Times New Roman" w:hAnsi="Times New Roman" w:cs="Times New Roman"/>
          <w:b/>
          <w:bCs/>
          <w:iCs/>
          <w:color w:val="000000"/>
          <w:sz w:val="24"/>
          <w:szCs w:val="24"/>
        </w:rPr>
        <w:t>вития и воспитания обучающихся</w:t>
      </w:r>
    </w:p>
    <w:p w:rsidR="00410809" w:rsidRPr="00AB320A" w:rsidRDefault="00410809" w:rsidP="00410809">
      <w:pPr>
        <w:spacing w:after="0" w:line="240" w:lineRule="auto"/>
        <w:ind w:firstLine="454"/>
        <w:jc w:val="both"/>
        <w:rPr>
          <w:rFonts w:ascii="Times New Roman" w:eastAsia="Andale Sans UI" w:hAnsi="Times New Roman" w:cs="Times New Roman"/>
          <w:b/>
          <w:bCs/>
          <w:kern w:val="2"/>
          <w:sz w:val="24"/>
          <w:szCs w:val="24"/>
          <w:lang w:eastAsia="ar-SA"/>
        </w:rPr>
      </w:pPr>
      <w:r w:rsidRPr="00AB320A">
        <w:rPr>
          <w:rFonts w:ascii="Times New Roman" w:eastAsia="Andale Sans UI" w:hAnsi="Times New Roman" w:cs="Times New Roman"/>
          <w:b/>
          <w:bCs/>
          <w:spacing w:val="2"/>
          <w:kern w:val="2"/>
          <w:sz w:val="24"/>
          <w:szCs w:val="24"/>
          <w:lang w:eastAsia="ar-SA"/>
        </w:rPr>
        <w:t>Принцип ориентации на идеал</w:t>
      </w:r>
      <w:r w:rsidRPr="00AB320A">
        <w:rPr>
          <w:rFonts w:ascii="Times New Roman" w:eastAsia="Andale Sans UI" w:hAnsi="Times New Roman" w:cs="Times New Roman"/>
          <w:spacing w:val="2"/>
          <w:kern w:val="2"/>
          <w:sz w:val="24"/>
          <w:szCs w:val="24"/>
          <w:lang w:eastAsia="ar-SA"/>
        </w:rPr>
        <w:t xml:space="preserve"> Идеал - это высшая </w:t>
      </w:r>
      <w:r w:rsidRPr="00AB320A">
        <w:rPr>
          <w:rFonts w:ascii="Times New Roman" w:eastAsia="Andale Sans UI" w:hAnsi="Times New Roman" w:cs="Times New Roman"/>
          <w:kern w:val="2"/>
          <w:sz w:val="24"/>
          <w:szCs w:val="24"/>
          <w:lang w:eastAsia="ar-SA"/>
        </w:rPr>
        <w:t>ценность, совершенное состо</w:t>
      </w:r>
      <w:r w:rsidRPr="00AB320A">
        <w:rPr>
          <w:rFonts w:ascii="Times New Roman" w:eastAsia="Andale Sans UI" w:hAnsi="Times New Roman" w:cs="Times New Roman"/>
          <w:kern w:val="2"/>
          <w:sz w:val="24"/>
          <w:szCs w:val="24"/>
          <w:lang w:eastAsia="ar-SA"/>
        </w:rPr>
        <w:t>я</w:t>
      </w:r>
      <w:r w:rsidRPr="00AB320A">
        <w:rPr>
          <w:rFonts w:ascii="Times New Roman" w:eastAsia="Andale Sans UI" w:hAnsi="Times New Roman" w:cs="Times New Roman"/>
          <w:kern w:val="2"/>
          <w:sz w:val="24"/>
          <w:szCs w:val="24"/>
          <w:lang w:eastAsia="ar-SA"/>
        </w:rPr>
        <w:t>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w:t>
      </w:r>
      <w:r w:rsidRPr="00AB320A">
        <w:rPr>
          <w:rFonts w:ascii="Times New Roman" w:eastAsia="Andale Sans UI" w:hAnsi="Times New Roman" w:cs="Times New Roman"/>
          <w:kern w:val="2"/>
          <w:sz w:val="24"/>
          <w:szCs w:val="24"/>
          <w:lang w:eastAsia="ar-SA"/>
        </w:rPr>
        <w:t>а</w:t>
      </w:r>
      <w:r w:rsidRPr="00AB320A">
        <w:rPr>
          <w:rFonts w:ascii="Times New Roman" w:eastAsia="Andale Sans UI" w:hAnsi="Times New Roman" w:cs="Times New Roman"/>
          <w:kern w:val="2"/>
          <w:sz w:val="24"/>
          <w:szCs w:val="24"/>
          <w:lang w:eastAsia="ar-SA"/>
        </w:rPr>
        <w:t>няются в традициях и служат основными ориентирами челове</w:t>
      </w:r>
      <w:r w:rsidRPr="00AB320A">
        <w:rPr>
          <w:rFonts w:ascii="Times New Roman" w:eastAsia="Andale Sans UI" w:hAnsi="Times New Roman" w:cs="Times New Roman"/>
          <w:spacing w:val="-2"/>
          <w:kern w:val="2"/>
          <w:sz w:val="24"/>
          <w:szCs w:val="24"/>
          <w:lang w:eastAsia="ar-SA"/>
        </w:rPr>
        <w:t>ческой жизни, духовно</w:t>
      </w:r>
      <w:r w:rsidRPr="00AB320A">
        <w:rPr>
          <w:rFonts w:ascii="Times New Roman" w:eastAsia="Andale Sans UI" w:hAnsi="Times New Roman" w:cs="Times New Roman"/>
          <w:spacing w:val="-2"/>
          <w:kern w:val="2"/>
          <w:sz w:val="24"/>
          <w:szCs w:val="24"/>
          <w:lang w:eastAsia="ar-SA"/>
        </w:rPr>
        <w:softHyphen/>
        <w:t xml:space="preserve">-нравственного и социального развития </w:t>
      </w:r>
      <w:r w:rsidRPr="00AB320A">
        <w:rPr>
          <w:rFonts w:ascii="Times New Roman" w:eastAsia="Andale Sans UI" w:hAnsi="Times New Roman" w:cs="Times New Roman"/>
          <w:kern w:val="2"/>
          <w:sz w:val="24"/>
          <w:szCs w:val="24"/>
          <w:lang w:eastAsia="ar-SA"/>
        </w:rPr>
        <w:t xml:space="preserve">личности. Воспитательные идеалы поддерживают единство </w:t>
      </w:r>
      <w:r w:rsidRPr="00AB320A">
        <w:rPr>
          <w:rFonts w:ascii="Times New Roman" w:eastAsia="Andale Sans UI" w:hAnsi="Times New Roman" w:cs="Times New Roman"/>
          <w:spacing w:val="2"/>
          <w:kern w:val="2"/>
          <w:sz w:val="24"/>
          <w:szCs w:val="24"/>
          <w:lang w:eastAsia="ar-SA"/>
        </w:rPr>
        <w:t>уклада школьной жизни, придают ему нравственные изме</w:t>
      </w:r>
      <w:r w:rsidRPr="00AB320A">
        <w:rPr>
          <w:rFonts w:ascii="Times New Roman" w:eastAsia="Andale Sans UI" w:hAnsi="Times New Roman" w:cs="Times New Roman"/>
          <w:kern w:val="2"/>
          <w:sz w:val="24"/>
          <w:szCs w:val="24"/>
          <w:lang w:eastAsia="ar-SA"/>
        </w:rPr>
        <w:t>рения, обеспечивают возможность согласования деятельности различных субъектов воспитания и социализ</w:t>
      </w:r>
      <w:r w:rsidRPr="00AB320A">
        <w:rPr>
          <w:rFonts w:ascii="Times New Roman" w:eastAsia="Andale Sans UI" w:hAnsi="Times New Roman" w:cs="Times New Roman"/>
          <w:kern w:val="2"/>
          <w:sz w:val="24"/>
          <w:szCs w:val="24"/>
          <w:lang w:eastAsia="ar-SA"/>
        </w:rPr>
        <w:t>а</w:t>
      </w:r>
      <w:r w:rsidRPr="00AB320A">
        <w:rPr>
          <w:rFonts w:ascii="Times New Roman" w:eastAsia="Andale Sans UI" w:hAnsi="Times New Roman" w:cs="Times New Roman"/>
          <w:kern w:val="2"/>
          <w:sz w:val="24"/>
          <w:szCs w:val="24"/>
          <w:lang w:eastAsia="ar-SA"/>
        </w:rPr>
        <w:t>ции.</w:t>
      </w:r>
    </w:p>
    <w:p w:rsidR="00410809" w:rsidRPr="00AB320A" w:rsidRDefault="00410809" w:rsidP="00410809">
      <w:pPr>
        <w:spacing w:after="0" w:line="240" w:lineRule="auto"/>
        <w:ind w:firstLine="454"/>
        <w:jc w:val="both"/>
        <w:rPr>
          <w:rFonts w:ascii="Times New Roman" w:eastAsia="Andale Sans UI" w:hAnsi="Times New Roman" w:cs="Times New Roman"/>
          <w:b/>
          <w:bCs/>
          <w:kern w:val="2"/>
          <w:sz w:val="24"/>
          <w:szCs w:val="24"/>
          <w:lang w:eastAsia="ar-SA"/>
        </w:rPr>
      </w:pPr>
      <w:r w:rsidRPr="00AB320A">
        <w:rPr>
          <w:rFonts w:ascii="Times New Roman" w:eastAsia="Andale Sans UI" w:hAnsi="Times New Roman" w:cs="Times New Roman"/>
          <w:b/>
          <w:bCs/>
          <w:spacing w:val="2"/>
          <w:kern w:val="2"/>
          <w:sz w:val="24"/>
          <w:szCs w:val="24"/>
          <w:lang w:eastAsia="ar-SA"/>
        </w:rPr>
        <w:t>Аксиологический принцип</w:t>
      </w:r>
      <w:r w:rsidRPr="00AB320A">
        <w:rPr>
          <w:rFonts w:ascii="Times New Roman" w:eastAsia="Andale Sans UI" w:hAnsi="Times New Roman" w:cs="Times New Roman"/>
          <w:spacing w:val="2"/>
          <w:kern w:val="2"/>
          <w:sz w:val="24"/>
          <w:szCs w:val="24"/>
          <w:lang w:eastAsia="ar-SA"/>
        </w:rPr>
        <w:t xml:space="preserve"> Ценности определяют основное содержание духовно</w:t>
      </w:r>
      <w:r w:rsidRPr="00AB320A">
        <w:rPr>
          <w:rFonts w:ascii="Times New Roman" w:eastAsia="Andale Sans UI" w:hAnsi="Times New Roman" w:cs="Times New Roman"/>
          <w:spacing w:val="2"/>
          <w:kern w:val="2"/>
          <w:sz w:val="24"/>
          <w:szCs w:val="24"/>
          <w:lang w:eastAsia="ar-SA"/>
        </w:rPr>
        <w:softHyphen/>
        <w:t>нравственного развития и вос</w:t>
      </w:r>
      <w:r w:rsidRPr="00AB320A">
        <w:rPr>
          <w:rFonts w:ascii="Times New Roman" w:eastAsia="Andale Sans UI" w:hAnsi="Times New Roman" w:cs="Times New Roman"/>
          <w:kern w:val="2"/>
          <w:sz w:val="24"/>
          <w:szCs w:val="24"/>
          <w:lang w:eastAsia="ar-SA"/>
        </w:rPr>
        <w:t xml:space="preserve">питания личности младшего школьника. Любое содержание обучения, общения, деятельности может стать содержанием </w:t>
      </w:r>
      <w:r w:rsidRPr="00AB320A">
        <w:rPr>
          <w:rFonts w:ascii="Times New Roman" w:eastAsia="Andale Sans UI" w:hAnsi="Times New Roman" w:cs="Times New Roman"/>
          <w:spacing w:val="2"/>
          <w:kern w:val="2"/>
          <w:sz w:val="24"/>
          <w:szCs w:val="24"/>
          <w:lang w:eastAsia="ar-SA"/>
        </w:rPr>
        <w:t>воспитания, если оно отнес</w:t>
      </w:r>
      <w:r w:rsidRPr="00AB320A">
        <w:rPr>
          <w:rFonts w:ascii="Times New Roman" w:eastAsia="Andale Sans UI" w:hAnsi="Times New Roman" w:cs="Times New Roman"/>
          <w:spacing w:val="2"/>
          <w:kern w:val="2"/>
          <w:sz w:val="24"/>
          <w:szCs w:val="24"/>
          <w:lang w:eastAsia="ar-SA"/>
        </w:rPr>
        <w:t>е</w:t>
      </w:r>
      <w:r w:rsidRPr="00AB320A">
        <w:rPr>
          <w:rFonts w:ascii="Times New Roman" w:eastAsia="Andale Sans UI" w:hAnsi="Times New Roman" w:cs="Times New Roman"/>
          <w:spacing w:val="2"/>
          <w:kern w:val="2"/>
          <w:sz w:val="24"/>
          <w:szCs w:val="24"/>
          <w:lang w:eastAsia="ar-SA"/>
        </w:rPr>
        <w:t>но к определённой ценности. Педагогическая организация нравственного уклада школ</w:t>
      </w:r>
      <w:r w:rsidRPr="00AB320A">
        <w:rPr>
          <w:rFonts w:ascii="Times New Roman" w:eastAsia="Andale Sans UI" w:hAnsi="Times New Roman" w:cs="Times New Roman"/>
          <w:spacing w:val="2"/>
          <w:kern w:val="2"/>
          <w:sz w:val="24"/>
          <w:szCs w:val="24"/>
          <w:lang w:eastAsia="ar-SA"/>
        </w:rPr>
        <w:t>ь</w:t>
      </w:r>
      <w:r w:rsidRPr="00AB320A">
        <w:rPr>
          <w:rFonts w:ascii="Times New Roman" w:eastAsia="Andale Sans UI" w:hAnsi="Times New Roman" w:cs="Times New Roman"/>
          <w:spacing w:val="2"/>
          <w:kern w:val="2"/>
          <w:sz w:val="24"/>
          <w:szCs w:val="24"/>
          <w:lang w:eastAsia="ar-SA"/>
        </w:rPr>
        <w:t>ной жизни начинается с определения той системы ценно</w:t>
      </w:r>
      <w:r w:rsidRPr="00AB320A">
        <w:rPr>
          <w:rFonts w:ascii="Times New Roman" w:eastAsia="Andale Sans UI" w:hAnsi="Times New Roman" w:cs="Times New Roman"/>
          <w:kern w:val="2"/>
          <w:sz w:val="24"/>
          <w:szCs w:val="24"/>
          <w:lang w:eastAsia="ar-SA"/>
        </w:rPr>
        <w:t>стей, которая лежит в основе воспитательного процесса, раскрывается в его содержании и сознательное усвоение кот</w:t>
      </w:r>
      <w:r w:rsidRPr="00AB320A">
        <w:rPr>
          <w:rFonts w:ascii="Times New Roman" w:eastAsia="Andale Sans UI" w:hAnsi="Times New Roman" w:cs="Times New Roman"/>
          <w:kern w:val="2"/>
          <w:sz w:val="24"/>
          <w:szCs w:val="24"/>
          <w:lang w:eastAsia="ar-SA"/>
        </w:rPr>
        <w:t>о</w:t>
      </w:r>
      <w:r w:rsidRPr="00AB320A">
        <w:rPr>
          <w:rFonts w:ascii="Times New Roman" w:eastAsia="Andale Sans UI" w:hAnsi="Times New Roman" w:cs="Times New Roman"/>
          <w:kern w:val="2"/>
          <w:sz w:val="24"/>
          <w:szCs w:val="24"/>
          <w:lang w:eastAsia="ar-SA"/>
        </w:rPr>
        <w:t>рой обучающимися осуществляется в процессе их духовно-</w:t>
      </w:r>
      <w:r w:rsidRPr="00AB320A">
        <w:rPr>
          <w:rFonts w:ascii="Times New Roman" w:eastAsia="Andale Sans UI" w:hAnsi="Times New Roman" w:cs="Times New Roman"/>
          <w:kern w:val="2"/>
          <w:sz w:val="24"/>
          <w:szCs w:val="24"/>
          <w:lang w:eastAsia="ar-SA"/>
        </w:rPr>
        <w:softHyphen/>
        <w:t>нравственного развития.</w:t>
      </w:r>
    </w:p>
    <w:p w:rsidR="00410809" w:rsidRPr="00AB320A" w:rsidRDefault="00410809" w:rsidP="00410809">
      <w:pPr>
        <w:spacing w:after="0" w:line="240" w:lineRule="auto"/>
        <w:ind w:firstLine="454"/>
        <w:jc w:val="both"/>
        <w:rPr>
          <w:rFonts w:ascii="Times New Roman" w:eastAsia="Andale Sans UI" w:hAnsi="Times New Roman" w:cs="Times New Roman"/>
          <w:b/>
          <w:bCs/>
          <w:spacing w:val="-2"/>
          <w:kern w:val="2"/>
          <w:sz w:val="24"/>
          <w:szCs w:val="24"/>
          <w:lang w:eastAsia="ar-SA"/>
        </w:rPr>
      </w:pPr>
      <w:r w:rsidRPr="00AB320A">
        <w:rPr>
          <w:rFonts w:ascii="Times New Roman" w:eastAsia="Andale Sans UI" w:hAnsi="Times New Roman" w:cs="Times New Roman"/>
          <w:b/>
          <w:bCs/>
          <w:spacing w:val="-2"/>
          <w:kern w:val="2"/>
          <w:sz w:val="24"/>
          <w:szCs w:val="24"/>
          <w:lang w:eastAsia="ar-SA"/>
        </w:rPr>
        <w:t>Принцип с</w:t>
      </w:r>
      <w:r w:rsidR="00E5446F">
        <w:rPr>
          <w:rFonts w:ascii="Times New Roman" w:eastAsia="Andale Sans UI" w:hAnsi="Times New Roman" w:cs="Times New Roman"/>
          <w:b/>
          <w:bCs/>
          <w:spacing w:val="-2"/>
          <w:kern w:val="2"/>
          <w:sz w:val="24"/>
          <w:szCs w:val="24"/>
          <w:lang w:eastAsia="ar-SA"/>
        </w:rPr>
        <w:t>ледования нравственному примеру</w:t>
      </w:r>
      <w:r w:rsidRPr="00AB320A">
        <w:rPr>
          <w:rFonts w:ascii="Times New Roman" w:eastAsia="Andale Sans UI" w:hAnsi="Times New Roman" w:cs="Times New Roman"/>
          <w:b/>
          <w:bCs/>
          <w:spacing w:val="-2"/>
          <w:kern w:val="2"/>
          <w:sz w:val="24"/>
          <w:szCs w:val="24"/>
          <w:lang w:eastAsia="ar-SA"/>
        </w:rPr>
        <w:t xml:space="preserve"> </w:t>
      </w:r>
      <w:r w:rsidRPr="00AB320A">
        <w:rPr>
          <w:rFonts w:ascii="Times New Roman" w:eastAsia="Andale Sans UI" w:hAnsi="Times New Roman" w:cs="Times New Roman"/>
          <w:spacing w:val="-2"/>
          <w:kern w:val="2"/>
          <w:sz w:val="24"/>
          <w:szCs w:val="24"/>
          <w:lang w:eastAsia="ar-SA"/>
        </w:rPr>
        <w:t>Следова</w:t>
      </w:r>
      <w:r w:rsidRPr="00AB320A">
        <w:rPr>
          <w:rFonts w:ascii="Times New Roman" w:eastAsia="Andale Sans UI" w:hAnsi="Times New Roman" w:cs="Times New Roman"/>
          <w:spacing w:val="2"/>
          <w:kern w:val="2"/>
          <w:sz w:val="24"/>
          <w:szCs w:val="24"/>
          <w:lang w:eastAsia="ar-SA"/>
        </w:rPr>
        <w:t>ние примеру — ведущий м</w:t>
      </w:r>
      <w:r w:rsidRPr="00AB320A">
        <w:rPr>
          <w:rFonts w:ascii="Times New Roman" w:eastAsia="Andale Sans UI" w:hAnsi="Times New Roman" w:cs="Times New Roman"/>
          <w:spacing w:val="2"/>
          <w:kern w:val="2"/>
          <w:sz w:val="24"/>
          <w:szCs w:val="24"/>
          <w:lang w:eastAsia="ar-SA"/>
        </w:rPr>
        <w:t>е</w:t>
      </w:r>
      <w:r w:rsidRPr="00AB320A">
        <w:rPr>
          <w:rFonts w:ascii="Times New Roman" w:eastAsia="Andale Sans UI" w:hAnsi="Times New Roman" w:cs="Times New Roman"/>
          <w:spacing w:val="2"/>
          <w:kern w:val="2"/>
          <w:sz w:val="24"/>
          <w:szCs w:val="24"/>
          <w:lang w:eastAsia="ar-SA"/>
        </w:rPr>
        <w:t xml:space="preserve">тод нравственного воспитания. </w:t>
      </w:r>
      <w:r w:rsidRPr="00AB320A">
        <w:rPr>
          <w:rFonts w:ascii="Times New Roman" w:eastAsia="Andale Sans UI" w:hAnsi="Times New Roman" w:cs="Times New Roman"/>
          <w:kern w:val="2"/>
          <w:sz w:val="24"/>
          <w:szCs w:val="24"/>
          <w:lang w:eastAsia="ar-SA"/>
        </w:rPr>
        <w:t>Пример — это возможная модель выстраивания отнош</w:t>
      </w:r>
      <w:r w:rsidRPr="00AB320A">
        <w:rPr>
          <w:rFonts w:ascii="Times New Roman" w:eastAsia="Andale Sans UI" w:hAnsi="Times New Roman" w:cs="Times New Roman"/>
          <w:kern w:val="2"/>
          <w:sz w:val="24"/>
          <w:szCs w:val="24"/>
          <w:lang w:eastAsia="ar-SA"/>
        </w:rPr>
        <w:t>е</w:t>
      </w:r>
      <w:r w:rsidRPr="00AB320A">
        <w:rPr>
          <w:rFonts w:ascii="Times New Roman" w:eastAsia="Andale Sans UI" w:hAnsi="Times New Roman" w:cs="Times New Roman"/>
          <w:kern w:val="2"/>
          <w:sz w:val="24"/>
          <w:szCs w:val="24"/>
          <w:lang w:eastAsia="ar-SA"/>
        </w:rPr>
        <w:t xml:space="preserve">ний </w:t>
      </w:r>
      <w:r w:rsidRPr="00AB320A">
        <w:rPr>
          <w:rFonts w:ascii="Times New Roman" w:eastAsia="Andale Sans UI" w:hAnsi="Times New Roman" w:cs="Times New Roman"/>
          <w:spacing w:val="-2"/>
          <w:kern w:val="2"/>
          <w:sz w:val="24"/>
          <w:szCs w:val="24"/>
          <w:lang w:eastAsia="ar-SA"/>
        </w:rPr>
        <w:t>ребёнка с другими людьми и с самим собой, образец ценност</w:t>
      </w:r>
      <w:r w:rsidRPr="00AB320A">
        <w:rPr>
          <w:rFonts w:ascii="Times New Roman" w:eastAsia="Andale Sans UI" w:hAnsi="Times New Roman" w:cs="Times New Roman"/>
          <w:spacing w:val="2"/>
          <w:kern w:val="2"/>
          <w:sz w:val="24"/>
          <w:szCs w:val="24"/>
          <w:lang w:eastAsia="ar-SA"/>
        </w:rPr>
        <w:t>ного выбора, совершё</w:t>
      </w:r>
      <w:r w:rsidRPr="00AB320A">
        <w:rPr>
          <w:rFonts w:ascii="Times New Roman" w:eastAsia="Andale Sans UI" w:hAnsi="Times New Roman" w:cs="Times New Roman"/>
          <w:spacing w:val="2"/>
          <w:kern w:val="2"/>
          <w:sz w:val="24"/>
          <w:szCs w:val="24"/>
          <w:lang w:eastAsia="ar-SA"/>
        </w:rPr>
        <w:t>н</w:t>
      </w:r>
      <w:r w:rsidRPr="00AB320A">
        <w:rPr>
          <w:rFonts w:ascii="Times New Roman" w:eastAsia="Andale Sans UI" w:hAnsi="Times New Roman" w:cs="Times New Roman"/>
          <w:spacing w:val="2"/>
          <w:kern w:val="2"/>
          <w:sz w:val="24"/>
          <w:szCs w:val="24"/>
          <w:lang w:eastAsia="ar-SA"/>
        </w:rPr>
        <w:t xml:space="preserve">ного значимым другим. Содержание </w:t>
      </w:r>
      <w:r w:rsidRPr="00AB320A">
        <w:rPr>
          <w:rFonts w:ascii="Times New Roman" w:eastAsia="Andale Sans UI" w:hAnsi="Times New Roman" w:cs="Times New Roman"/>
          <w:spacing w:val="-2"/>
          <w:kern w:val="2"/>
          <w:sz w:val="24"/>
          <w:szCs w:val="24"/>
          <w:lang w:eastAsia="ar-SA"/>
        </w:rPr>
        <w:t>учебного процесса, внеучебной и внешкольной де</w:t>
      </w:r>
      <w:r w:rsidRPr="00AB320A">
        <w:rPr>
          <w:rFonts w:ascii="Times New Roman" w:eastAsia="Andale Sans UI" w:hAnsi="Times New Roman" w:cs="Times New Roman"/>
          <w:spacing w:val="-2"/>
          <w:kern w:val="2"/>
          <w:sz w:val="24"/>
          <w:szCs w:val="24"/>
          <w:lang w:eastAsia="ar-SA"/>
        </w:rPr>
        <w:t>я</w:t>
      </w:r>
      <w:r w:rsidRPr="00AB320A">
        <w:rPr>
          <w:rFonts w:ascii="Times New Roman" w:eastAsia="Andale Sans UI" w:hAnsi="Times New Roman" w:cs="Times New Roman"/>
          <w:spacing w:val="-2"/>
          <w:kern w:val="2"/>
          <w:sz w:val="24"/>
          <w:szCs w:val="24"/>
          <w:lang w:eastAsia="ar-SA"/>
        </w:rPr>
        <w:t xml:space="preserve">тельности должно быть наполнено примерами нравственного поведения. </w:t>
      </w:r>
      <w:r w:rsidRPr="00AB320A">
        <w:rPr>
          <w:rFonts w:ascii="Times New Roman" w:eastAsia="Andale Sans UI" w:hAnsi="Times New Roman" w:cs="Times New Roman"/>
          <w:spacing w:val="2"/>
          <w:kern w:val="2"/>
          <w:sz w:val="24"/>
          <w:szCs w:val="24"/>
          <w:lang w:eastAsia="ar-SA"/>
        </w:rPr>
        <w:t>Пример как метод воспитания позволяет расширить нрав</w:t>
      </w:r>
      <w:r w:rsidRPr="00AB320A">
        <w:rPr>
          <w:rFonts w:ascii="Times New Roman" w:eastAsia="Andale Sans UI" w:hAnsi="Times New Roman" w:cs="Times New Roman"/>
          <w:spacing w:val="-2"/>
          <w:kern w:val="2"/>
          <w:sz w:val="24"/>
          <w:szCs w:val="24"/>
          <w:lang w:eastAsia="ar-SA"/>
        </w:rPr>
        <w:t xml:space="preserve">ственный опыт ребёнка, побудить его к внутреннему диалогу, </w:t>
      </w:r>
      <w:r w:rsidRPr="00AB320A">
        <w:rPr>
          <w:rFonts w:ascii="Times New Roman" w:eastAsia="Andale Sans UI" w:hAnsi="Times New Roman" w:cs="Times New Roman"/>
          <w:kern w:val="2"/>
          <w:sz w:val="24"/>
          <w:szCs w:val="24"/>
          <w:lang w:eastAsia="ar-SA"/>
        </w:rPr>
        <w:t>пробудить в нём нравственную рефлексию, обеспечить воз</w:t>
      </w:r>
      <w:r w:rsidRPr="00AB320A">
        <w:rPr>
          <w:rFonts w:ascii="Times New Roman" w:eastAsia="Andale Sans UI" w:hAnsi="Times New Roman" w:cs="Times New Roman"/>
          <w:spacing w:val="-2"/>
          <w:kern w:val="2"/>
          <w:sz w:val="24"/>
          <w:szCs w:val="24"/>
          <w:lang w:eastAsia="ar-SA"/>
        </w:rPr>
        <w:t>можность выбора при построении собственной системы цен</w:t>
      </w:r>
      <w:r w:rsidRPr="00AB320A">
        <w:rPr>
          <w:rFonts w:ascii="Times New Roman" w:eastAsia="Andale Sans UI" w:hAnsi="Times New Roman" w:cs="Times New Roman"/>
          <w:kern w:val="2"/>
          <w:sz w:val="24"/>
          <w:szCs w:val="24"/>
          <w:lang w:eastAsia="ar-SA"/>
        </w:rPr>
        <w:t xml:space="preserve">ностных отношений, продемонстрировать ребёнку реальную </w:t>
      </w:r>
      <w:r w:rsidRPr="00AB320A">
        <w:rPr>
          <w:rFonts w:ascii="Times New Roman" w:eastAsia="Andale Sans UI" w:hAnsi="Times New Roman" w:cs="Times New Roman"/>
          <w:spacing w:val="-2"/>
          <w:kern w:val="2"/>
          <w:sz w:val="24"/>
          <w:szCs w:val="24"/>
          <w:lang w:eastAsia="ar-SA"/>
        </w:rPr>
        <w:t>возможность следования идеалу в жизни. В примерах демонстрируется устре</w:t>
      </w:r>
      <w:r w:rsidRPr="00AB320A">
        <w:rPr>
          <w:rFonts w:ascii="Times New Roman" w:eastAsia="Andale Sans UI" w:hAnsi="Times New Roman" w:cs="Times New Roman"/>
          <w:spacing w:val="-2"/>
          <w:kern w:val="2"/>
          <w:sz w:val="24"/>
          <w:szCs w:val="24"/>
          <w:lang w:eastAsia="ar-SA"/>
        </w:rPr>
        <w:t>м</w:t>
      </w:r>
      <w:r w:rsidRPr="00AB320A">
        <w:rPr>
          <w:rFonts w:ascii="Times New Roman" w:eastAsia="Andale Sans UI" w:hAnsi="Times New Roman" w:cs="Times New Roman"/>
          <w:spacing w:val="-2"/>
          <w:kern w:val="2"/>
          <w:sz w:val="24"/>
          <w:szCs w:val="24"/>
          <w:lang w:eastAsia="ar-SA"/>
        </w:rPr>
        <w:t>лённость людей к вершинам духа, персонифицируются, наполняются конкретным жизне</w:t>
      </w:r>
      <w:r w:rsidRPr="00AB320A">
        <w:rPr>
          <w:rFonts w:ascii="Times New Roman" w:eastAsia="Andale Sans UI" w:hAnsi="Times New Roman" w:cs="Times New Roman"/>
          <w:spacing w:val="-2"/>
          <w:kern w:val="2"/>
          <w:sz w:val="24"/>
          <w:szCs w:val="24"/>
          <w:lang w:eastAsia="ar-SA"/>
        </w:rPr>
        <w:t>н</w:t>
      </w:r>
      <w:r w:rsidRPr="00AB320A">
        <w:rPr>
          <w:rFonts w:ascii="Times New Roman" w:eastAsia="Andale Sans UI" w:hAnsi="Times New Roman" w:cs="Times New Roman"/>
          <w:spacing w:val="-2"/>
          <w:kern w:val="2"/>
          <w:sz w:val="24"/>
          <w:szCs w:val="24"/>
          <w:lang w:eastAsia="ar-SA"/>
        </w:rPr>
        <w:t>ным содержанием идеалы и ценности. Особое значение для духовно-</w:t>
      </w:r>
      <w:r w:rsidRPr="00AB320A">
        <w:rPr>
          <w:rFonts w:ascii="Times New Roman" w:eastAsia="Andale Sans UI" w:hAnsi="Times New Roman" w:cs="Times New Roman"/>
          <w:spacing w:val="-2"/>
          <w:kern w:val="2"/>
          <w:sz w:val="24"/>
          <w:szCs w:val="24"/>
          <w:lang w:eastAsia="ar-SA"/>
        </w:rPr>
        <w:softHyphen/>
        <w:t>нравственного разв</w:t>
      </w:r>
      <w:r w:rsidRPr="00AB320A">
        <w:rPr>
          <w:rFonts w:ascii="Times New Roman" w:eastAsia="Andale Sans UI" w:hAnsi="Times New Roman" w:cs="Times New Roman"/>
          <w:spacing w:val="-2"/>
          <w:kern w:val="2"/>
          <w:sz w:val="24"/>
          <w:szCs w:val="24"/>
          <w:lang w:eastAsia="ar-SA"/>
        </w:rPr>
        <w:t>и</w:t>
      </w:r>
      <w:r w:rsidRPr="00AB320A">
        <w:rPr>
          <w:rFonts w:ascii="Times New Roman" w:eastAsia="Andale Sans UI" w:hAnsi="Times New Roman" w:cs="Times New Roman"/>
          <w:spacing w:val="-2"/>
          <w:kern w:val="2"/>
          <w:sz w:val="24"/>
          <w:szCs w:val="24"/>
          <w:lang w:eastAsia="ar-SA"/>
        </w:rPr>
        <w:t>тия обучающегося имеет пример учителя.</w:t>
      </w:r>
    </w:p>
    <w:p w:rsidR="00410809" w:rsidRPr="00AB320A" w:rsidRDefault="00410809" w:rsidP="00410809">
      <w:pPr>
        <w:spacing w:after="0" w:line="240" w:lineRule="auto"/>
        <w:ind w:firstLine="454"/>
        <w:jc w:val="both"/>
        <w:rPr>
          <w:rFonts w:ascii="Times New Roman" w:eastAsia="Andale Sans UI" w:hAnsi="Times New Roman" w:cs="Times New Roman"/>
          <w:b/>
          <w:bCs/>
          <w:spacing w:val="2"/>
          <w:kern w:val="2"/>
          <w:sz w:val="24"/>
          <w:szCs w:val="24"/>
          <w:lang w:eastAsia="ar-SA"/>
        </w:rPr>
      </w:pPr>
      <w:r w:rsidRPr="00AB320A">
        <w:rPr>
          <w:rFonts w:ascii="Times New Roman" w:eastAsia="Andale Sans UI" w:hAnsi="Times New Roman" w:cs="Times New Roman"/>
          <w:b/>
          <w:bCs/>
          <w:spacing w:val="2"/>
          <w:kern w:val="2"/>
          <w:sz w:val="24"/>
          <w:szCs w:val="24"/>
          <w:lang w:eastAsia="ar-SA"/>
        </w:rPr>
        <w:t>Принцип идентификации (персонификации)</w:t>
      </w:r>
      <w:r w:rsidRPr="00AB320A">
        <w:rPr>
          <w:rFonts w:ascii="Times New Roman" w:eastAsia="Andale Sans UI" w:hAnsi="Times New Roman" w:cs="Times New Roman"/>
          <w:spacing w:val="2"/>
          <w:kern w:val="2"/>
          <w:sz w:val="24"/>
          <w:szCs w:val="24"/>
          <w:lang w:eastAsia="ar-SA"/>
        </w:rPr>
        <w:t xml:space="preserve"> Идентификация — устойчивое от</w:t>
      </w:r>
      <w:r w:rsidRPr="00AB320A">
        <w:rPr>
          <w:rFonts w:ascii="Times New Roman" w:eastAsia="Andale Sans UI" w:hAnsi="Times New Roman" w:cs="Times New Roman"/>
          <w:spacing w:val="2"/>
          <w:kern w:val="2"/>
          <w:sz w:val="24"/>
          <w:szCs w:val="24"/>
          <w:lang w:eastAsia="ar-SA"/>
        </w:rPr>
        <w:t>о</w:t>
      </w:r>
      <w:r w:rsidRPr="00AB320A">
        <w:rPr>
          <w:rFonts w:ascii="Times New Roman" w:eastAsia="Andale Sans UI" w:hAnsi="Times New Roman" w:cs="Times New Roman"/>
          <w:spacing w:val="2"/>
          <w:kern w:val="2"/>
          <w:sz w:val="24"/>
          <w:szCs w:val="24"/>
          <w:lang w:eastAsia="ar-SA"/>
        </w:rPr>
        <w:t>ждествление себя созначимым</w:t>
      </w:r>
      <w:r w:rsidRPr="00AB320A">
        <w:rPr>
          <w:rFonts w:ascii="Times New Roman" w:eastAsia="Andale Sans UI" w:hAnsi="Times New Roman" w:cs="Times New Roman"/>
          <w:spacing w:val="-2"/>
          <w:kern w:val="2"/>
          <w:sz w:val="24"/>
          <w:szCs w:val="24"/>
          <w:lang w:eastAsia="ar-SA"/>
        </w:rPr>
        <w:t>другим, стремление быть похожим на него. В младшем школь</w:t>
      </w:r>
      <w:r w:rsidRPr="00AB320A">
        <w:rPr>
          <w:rFonts w:ascii="Times New Roman" w:eastAsia="Andale Sans UI" w:hAnsi="Times New Roman" w:cs="Times New Roman"/>
          <w:spacing w:val="2"/>
          <w:kern w:val="2"/>
          <w:sz w:val="24"/>
          <w:szCs w:val="24"/>
          <w:lang w:eastAsia="ar-SA"/>
        </w:rPr>
        <w:t>ном возрасте преобладает образно-</w:t>
      </w:r>
      <w:r w:rsidRPr="00AB320A">
        <w:rPr>
          <w:rFonts w:ascii="Times New Roman" w:eastAsia="Andale Sans UI" w:hAnsi="Times New Roman" w:cs="Times New Roman"/>
          <w:spacing w:val="2"/>
          <w:kern w:val="2"/>
          <w:sz w:val="24"/>
          <w:szCs w:val="24"/>
          <w:lang w:eastAsia="ar-SA"/>
        </w:rPr>
        <w:softHyphen/>
        <w:t>эмоциональное восприятие действительности, развиты механизмы подражания, эмпатии, способность к идентификации. В этом возра</w:t>
      </w:r>
      <w:r w:rsidRPr="00AB320A">
        <w:rPr>
          <w:rFonts w:ascii="Times New Roman" w:eastAsia="Andale Sans UI" w:hAnsi="Times New Roman" w:cs="Times New Roman"/>
          <w:spacing w:val="2"/>
          <w:kern w:val="2"/>
          <w:sz w:val="24"/>
          <w:szCs w:val="24"/>
          <w:lang w:eastAsia="ar-SA"/>
        </w:rPr>
        <w:t>с</w:t>
      </w:r>
      <w:r w:rsidRPr="00AB320A">
        <w:rPr>
          <w:rFonts w:ascii="Times New Roman" w:eastAsia="Andale Sans UI" w:hAnsi="Times New Roman" w:cs="Times New Roman"/>
          <w:spacing w:val="2"/>
          <w:kern w:val="2"/>
          <w:sz w:val="24"/>
          <w:szCs w:val="24"/>
          <w:lang w:eastAsia="ar-SA"/>
        </w:rPr>
        <w:t>те выражена ориентация на персонифицированные идеалы — яркие, эмоционально пр</w:t>
      </w:r>
      <w:r w:rsidRPr="00AB320A">
        <w:rPr>
          <w:rFonts w:ascii="Times New Roman" w:eastAsia="Andale Sans UI" w:hAnsi="Times New Roman" w:cs="Times New Roman"/>
          <w:spacing w:val="2"/>
          <w:kern w:val="2"/>
          <w:sz w:val="24"/>
          <w:szCs w:val="24"/>
          <w:lang w:eastAsia="ar-SA"/>
        </w:rPr>
        <w:t>и</w:t>
      </w:r>
      <w:r w:rsidRPr="00AB320A">
        <w:rPr>
          <w:rFonts w:ascii="Times New Roman" w:eastAsia="Andale Sans UI" w:hAnsi="Times New Roman" w:cs="Times New Roman"/>
          <w:spacing w:val="2"/>
          <w:kern w:val="2"/>
          <w:sz w:val="24"/>
          <w:szCs w:val="24"/>
          <w:lang w:eastAsia="ar-SA"/>
        </w:rPr>
        <w:t>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w:t>
      </w:r>
      <w:r w:rsidRPr="00AB320A">
        <w:rPr>
          <w:rFonts w:ascii="Times New Roman" w:eastAsia="Andale Sans UI" w:hAnsi="Times New Roman" w:cs="Times New Roman"/>
          <w:spacing w:val="2"/>
          <w:kern w:val="2"/>
          <w:sz w:val="24"/>
          <w:szCs w:val="24"/>
          <w:lang w:eastAsia="ar-SA"/>
        </w:rPr>
        <w:t>и</w:t>
      </w:r>
      <w:r w:rsidRPr="00AB320A">
        <w:rPr>
          <w:rFonts w:ascii="Times New Roman" w:eastAsia="Andale Sans UI" w:hAnsi="Times New Roman" w:cs="Times New Roman"/>
          <w:spacing w:val="2"/>
          <w:kern w:val="2"/>
          <w:sz w:val="24"/>
          <w:szCs w:val="24"/>
          <w:lang w:eastAsia="ar-SA"/>
        </w:rPr>
        <w:t>тания ребёнка.</w:t>
      </w:r>
    </w:p>
    <w:p w:rsidR="00410809" w:rsidRPr="00AB320A" w:rsidRDefault="00410809" w:rsidP="00410809">
      <w:pPr>
        <w:spacing w:after="0" w:line="240" w:lineRule="auto"/>
        <w:ind w:firstLine="454"/>
        <w:jc w:val="both"/>
        <w:rPr>
          <w:rFonts w:ascii="Times New Roman" w:eastAsia="Andale Sans UI" w:hAnsi="Times New Roman" w:cs="Times New Roman"/>
          <w:b/>
          <w:bCs/>
          <w:kern w:val="2"/>
          <w:sz w:val="24"/>
          <w:szCs w:val="24"/>
          <w:lang w:eastAsia="ar-SA"/>
        </w:rPr>
      </w:pPr>
      <w:r w:rsidRPr="00AB320A">
        <w:rPr>
          <w:rFonts w:ascii="Times New Roman" w:eastAsia="Andale Sans UI" w:hAnsi="Times New Roman" w:cs="Times New Roman"/>
          <w:b/>
          <w:bCs/>
          <w:spacing w:val="2"/>
          <w:kern w:val="2"/>
          <w:sz w:val="24"/>
          <w:szCs w:val="24"/>
          <w:lang w:eastAsia="ar-SA"/>
        </w:rPr>
        <w:t>Принцип диалогического общения</w:t>
      </w:r>
      <w:r w:rsidRPr="00AB320A">
        <w:rPr>
          <w:rFonts w:ascii="Times New Roman" w:eastAsia="Andale Sans UI" w:hAnsi="Times New Roman" w:cs="Times New Roman"/>
          <w:spacing w:val="2"/>
          <w:kern w:val="2"/>
          <w:sz w:val="24"/>
          <w:szCs w:val="24"/>
          <w:lang w:eastAsia="ar-SA"/>
        </w:rPr>
        <w:t xml:space="preserve"> В формировании </w:t>
      </w:r>
      <w:r w:rsidRPr="00AB320A">
        <w:rPr>
          <w:rFonts w:ascii="Times New Roman" w:eastAsia="Andale Sans UI" w:hAnsi="Times New Roman" w:cs="Times New Roman"/>
          <w:kern w:val="2"/>
          <w:sz w:val="24"/>
          <w:szCs w:val="24"/>
          <w:lang w:eastAsia="ar-SA"/>
        </w:rPr>
        <w:t xml:space="preserve">ценностных отношений большую роль играет диалогическое </w:t>
      </w:r>
      <w:r w:rsidRPr="00AB320A">
        <w:rPr>
          <w:rFonts w:ascii="Times New Roman" w:eastAsia="Andale Sans UI" w:hAnsi="Times New Roman" w:cs="Times New Roman"/>
          <w:spacing w:val="2"/>
          <w:kern w:val="2"/>
          <w:sz w:val="24"/>
          <w:szCs w:val="24"/>
          <w:lang w:eastAsia="ar-SA"/>
        </w:rPr>
        <w:t>общение младшего школьника со сверстниками, р</w:t>
      </w:r>
      <w:r w:rsidRPr="00AB320A">
        <w:rPr>
          <w:rFonts w:ascii="Times New Roman" w:eastAsia="Andale Sans UI" w:hAnsi="Times New Roman" w:cs="Times New Roman"/>
          <w:spacing w:val="2"/>
          <w:kern w:val="2"/>
          <w:sz w:val="24"/>
          <w:szCs w:val="24"/>
          <w:lang w:eastAsia="ar-SA"/>
        </w:rPr>
        <w:t>о</w:t>
      </w:r>
      <w:r w:rsidRPr="00AB320A">
        <w:rPr>
          <w:rFonts w:ascii="Times New Roman" w:eastAsia="Andale Sans UI" w:hAnsi="Times New Roman" w:cs="Times New Roman"/>
          <w:spacing w:val="2"/>
          <w:kern w:val="2"/>
          <w:sz w:val="24"/>
          <w:szCs w:val="24"/>
          <w:lang w:eastAsia="ar-SA"/>
        </w:rPr>
        <w:t>дителя</w:t>
      </w:r>
      <w:r w:rsidRPr="00AB320A">
        <w:rPr>
          <w:rFonts w:ascii="Times New Roman" w:eastAsia="Andale Sans UI" w:hAnsi="Times New Roman" w:cs="Times New Roman"/>
          <w:kern w:val="2"/>
          <w:sz w:val="24"/>
          <w:szCs w:val="24"/>
          <w:lang w:eastAsia="ar-SA"/>
        </w:rPr>
        <w:t>ми (законными представителями), учителем и другими зна</w:t>
      </w:r>
      <w:r w:rsidRPr="00AB320A">
        <w:rPr>
          <w:rFonts w:ascii="Times New Roman" w:eastAsia="Andale Sans UI" w:hAnsi="Times New Roman" w:cs="Times New Roman"/>
          <w:spacing w:val="2"/>
          <w:kern w:val="2"/>
          <w:sz w:val="24"/>
          <w:szCs w:val="24"/>
          <w:lang w:eastAsia="ar-SA"/>
        </w:rPr>
        <w:t>чимыми взрослыми. Н</w:t>
      </w:r>
      <w:r w:rsidRPr="00AB320A">
        <w:rPr>
          <w:rFonts w:ascii="Times New Roman" w:eastAsia="Andale Sans UI" w:hAnsi="Times New Roman" w:cs="Times New Roman"/>
          <w:spacing w:val="2"/>
          <w:kern w:val="2"/>
          <w:sz w:val="24"/>
          <w:szCs w:val="24"/>
          <w:lang w:eastAsia="ar-SA"/>
        </w:rPr>
        <w:t>а</w:t>
      </w:r>
      <w:r w:rsidRPr="00AB320A">
        <w:rPr>
          <w:rFonts w:ascii="Times New Roman" w:eastAsia="Andale Sans UI" w:hAnsi="Times New Roman" w:cs="Times New Roman"/>
          <w:spacing w:val="2"/>
          <w:kern w:val="2"/>
          <w:sz w:val="24"/>
          <w:szCs w:val="24"/>
          <w:lang w:eastAsia="ar-SA"/>
        </w:rPr>
        <w:t>личие значимого другого в воспи</w:t>
      </w:r>
      <w:r w:rsidRPr="00AB320A">
        <w:rPr>
          <w:rFonts w:ascii="Times New Roman" w:eastAsia="Andale Sans UI" w:hAnsi="Times New Roman" w:cs="Times New Roman"/>
          <w:kern w:val="2"/>
          <w:sz w:val="24"/>
          <w:szCs w:val="24"/>
          <w:lang w:eastAsia="ar-SA"/>
        </w:rPr>
        <w:t>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w:t>
      </w:r>
      <w:r w:rsidRPr="00AB320A">
        <w:rPr>
          <w:rFonts w:ascii="Times New Roman" w:eastAsia="Andale Sans UI" w:hAnsi="Times New Roman" w:cs="Times New Roman"/>
          <w:kern w:val="2"/>
          <w:sz w:val="24"/>
          <w:szCs w:val="24"/>
          <w:lang w:eastAsia="ar-SA"/>
        </w:rPr>
        <w:t>о</w:t>
      </w:r>
      <w:r w:rsidRPr="00AB320A">
        <w:rPr>
          <w:rFonts w:ascii="Times New Roman" w:eastAsia="Andale Sans UI" w:hAnsi="Times New Roman" w:cs="Times New Roman"/>
          <w:kern w:val="2"/>
          <w:sz w:val="24"/>
          <w:szCs w:val="24"/>
          <w:lang w:eastAsia="ar-SA"/>
        </w:rPr>
        <w:t>лагает как истинную. Диалог не допускает сведения нравственного воспитания к морал</w:t>
      </w:r>
      <w:r w:rsidRPr="00AB320A">
        <w:rPr>
          <w:rFonts w:ascii="Times New Roman" w:eastAsia="Andale Sans UI" w:hAnsi="Times New Roman" w:cs="Times New Roman"/>
          <w:kern w:val="2"/>
          <w:sz w:val="24"/>
          <w:szCs w:val="24"/>
          <w:lang w:eastAsia="ar-SA"/>
        </w:rPr>
        <w:t>и</w:t>
      </w:r>
      <w:r w:rsidRPr="00AB320A">
        <w:rPr>
          <w:rFonts w:ascii="Times New Roman" w:eastAsia="Andale Sans UI" w:hAnsi="Times New Roman" w:cs="Times New Roman"/>
          <w:kern w:val="2"/>
          <w:sz w:val="24"/>
          <w:szCs w:val="24"/>
          <w:lang w:eastAsia="ar-SA"/>
        </w:rPr>
        <w:t>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w:t>
      </w:r>
      <w:r w:rsidRPr="00AB320A">
        <w:rPr>
          <w:rFonts w:ascii="Times New Roman" w:eastAsia="Andale Sans UI" w:hAnsi="Times New Roman" w:cs="Times New Roman"/>
          <w:kern w:val="2"/>
          <w:sz w:val="24"/>
          <w:szCs w:val="24"/>
          <w:lang w:eastAsia="ar-SA"/>
        </w:rPr>
        <w:t>о</w:t>
      </w:r>
      <w:r w:rsidRPr="00AB320A">
        <w:rPr>
          <w:rFonts w:ascii="Times New Roman" w:eastAsia="Andale Sans UI" w:hAnsi="Times New Roman" w:cs="Times New Roman"/>
          <w:kern w:val="2"/>
          <w:sz w:val="24"/>
          <w:szCs w:val="24"/>
          <w:lang w:eastAsia="ar-SA"/>
        </w:rPr>
        <w:t>века с другим человеком, ребёнка со значимым взрослым.</w:t>
      </w:r>
    </w:p>
    <w:p w:rsidR="00410809" w:rsidRPr="00AB320A" w:rsidRDefault="00410809" w:rsidP="00410809">
      <w:pPr>
        <w:spacing w:after="0" w:line="240" w:lineRule="auto"/>
        <w:ind w:firstLine="454"/>
        <w:jc w:val="both"/>
        <w:rPr>
          <w:rFonts w:ascii="Times New Roman" w:eastAsia="Andale Sans UI" w:hAnsi="Times New Roman" w:cs="Times New Roman"/>
          <w:b/>
          <w:bCs/>
          <w:kern w:val="2"/>
          <w:sz w:val="24"/>
          <w:szCs w:val="24"/>
          <w:lang w:eastAsia="ar-SA"/>
        </w:rPr>
      </w:pPr>
      <w:r w:rsidRPr="00AB320A">
        <w:rPr>
          <w:rFonts w:ascii="Times New Roman" w:eastAsia="Andale Sans UI" w:hAnsi="Times New Roman" w:cs="Times New Roman"/>
          <w:b/>
          <w:bCs/>
          <w:kern w:val="2"/>
          <w:sz w:val="24"/>
          <w:szCs w:val="24"/>
          <w:lang w:eastAsia="ar-SA"/>
        </w:rPr>
        <w:t>Принцип полисубъектности воспитания</w:t>
      </w:r>
      <w:r w:rsidRPr="00AB320A">
        <w:rPr>
          <w:rFonts w:ascii="Times New Roman" w:eastAsia="Andale Sans UI" w:hAnsi="Times New Roman" w:cs="Times New Roman"/>
          <w:kern w:val="2"/>
          <w:sz w:val="24"/>
          <w:szCs w:val="24"/>
          <w:lang w:eastAsia="ar-SA"/>
        </w:rPr>
        <w:t xml:space="preserve"> В современных условиях процесс развития и воспитания личности имеет полисубъектный, многомерно </w:t>
      </w:r>
      <w:r w:rsidRPr="00AB320A">
        <w:rPr>
          <w:rFonts w:ascii="Times New Roman" w:eastAsia="Andale Sans UI" w:hAnsi="Times New Roman" w:cs="Times New Roman"/>
          <w:kern w:val="2"/>
          <w:sz w:val="24"/>
          <w:szCs w:val="24"/>
          <w:lang w:eastAsia="ar-SA"/>
        </w:rPr>
        <w:softHyphen/>
        <w:t xml:space="preserve"> деятельностный характер. </w:t>
      </w:r>
      <w:r w:rsidRPr="00AB320A">
        <w:rPr>
          <w:rFonts w:ascii="Times New Roman" w:eastAsia="Andale Sans UI" w:hAnsi="Times New Roman" w:cs="Times New Roman"/>
          <w:kern w:val="2"/>
          <w:sz w:val="24"/>
          <w:szCs w:val="24"/>
          <w:lang w:eastAsia="ar-SA"/>
        </w:rPr>
        <w:lastRenderedPageBreak/>
        <w:t>Младший школьник включён в различные виды социальной, информационной, коммун</w:t>
      </w:r>
      <w:r w:rsidRPr="00AB320A">
        <w:rPr>
          <w:rFonts w:ascii="Times New Roman" w:eastAsia="Andale Sans UI" w:hAnsi="Times New Roman" w:cs="Times New Roman"/>
          <w:kern w:val="2"/>
          <w:sz w:val="24"/>
          <w:szCs w:val="24"/>
          <w:lang w:eastAsia="ar-SA"/>
        </w:rPr>
        <w:t>и</w:t>
      </w:r>
      <w:r w:rsidRPr="00AB320A">
        <w:rPr>
          <w:rFonts w:ascii="Times New Roman" w:eastAsia="Andale Sans UI" w:hAnsi="Times New Roman" w:cs="Times New Roman"/>
          <w:kern w:val="2"/>
          <w:sz w:val="24"/>
          <w:szCs w:val="24"/>
          <w:lang w:eastAsia="ar-SA"/>
        </w:rPr>
        <w:t>кативной активности, в содержании которых присутствуют разные, нередко противореч</w:t>
      </w:r>
      <w:r w:rsidRPr="00AB320A">
        <w:rPr>
          <w:rFonts w:ascii="Times New Roman" w:eastAsia="Andale Sans UI" w:hAnsi="Times New Roman" w:cs="Times New Roman"/>
          <w:kern w:val="2"/>
          <w:sz w:val="24"/>
          <w:szCs w:val="24"/>
          <w:lang w:eastAsia="ar-SA"/>
        </w:rPr>
        <w:t>и</w:t>
      </w:r>
      <w:r w:rsidRPr="00AB320A">
        <w:rPr>
          <w:rFonts w:ascii="Times New Roman" w:eastAsia="Andale Sans UI" w:hAnsi="Times New Roman" w:cs="Times New Roman"/>
          <w:kern w:val="2"/>
          <w:sz w:val="24"/>
          <w:szCs w:val="24"/>
          <w:lang w:eastAsia="ar-SA"/>
        </w:rPr>
        <w:t>вые ценности и мировоззренческие установки. Деятельность различных субъектов духо</w:t>
      </w:r>
      <w:r w:rsidRPr="00AB320A">
        <w:rPr>
          <w:rFonts w:ascii="Times New Roman" w:eastAsia="Andale Sans UI" w:hAnsi="Times New Roman" w:cs="Times New Roman"/>
          <w:kern w:val="2"/>
          <w:sz w:val="24"/>
          <w:szCs w:val="24"/>
          <w:lang w:eastAsia="ar-SA"/>
        </w:rPr>
        <w:t>в</w:t>
      </w:r>
      <w:r w:rsidRPr="00AB320A">
        <w:rPr>
          <w:rFonts w:ascii="Times New Roman" w:eastAsia="Andale Sans UI" w:hAnsi="Times New Roman" w:cs="Times New Roman"/>
          <w:kern w:val="2"/>
          <w:sz w:val="24"/>
          <w:szCs w:val="24"/>
          <w:lang w:eastAsia="ar-SA"/>
        </w:rPr>
        <w:t xml:space="preserve">но </w:t>
      </w:r>
      <w:r w:rsidRPr="00AB320A">
        <w:rPr>
          <w:rFonts w:ascii="Times New Roman" w:eastAsia="Andale Sans UI" w:hAnsi="Times New Roman" w:cs="Times New Roman"/>
          <w:kern w:val="2"/>
          <w:sz w:val="24"/>
          <w:szCs w:val="24"/>
          <w:lang w:eastAsia="ar-SA"/>
        </w:rPr>
        <w:softHyphen/>
        <w:t xml:space="preserve"> нравственного развития, воспитания и социализации при ведущей роли образовател</w:t>
      </w:r>
      <w:r w:rsidRPr="00AB320A">
        <w:rPr>
          <w:rFonts w:ascii="Times New Roman" w:eastAsia="Andale Sans UI" w:hAnsi="Times New Roman" w:cs="Times New Roman"/>
          <w:kern w:val="2"/>
          <w:sz w:val="24"/>
          <w:szCs w:val="24"/>
          <w:lang w:eastAsia="ar-SA"/>
        </w:rPr>
        <w:t>ь</w:t>
      </w:r>
      <w:r w:rsidRPr="00AB320A">
        <w:rPr>
          <w:rFonts w:ascii="Times New Roman" w:eastAsia="Andale Sans UI" w:hAnsi="Times New Roman" w:cs="Times New Roman"/>
          <w:kern w:val="2"/>
          <w:sz w:val="24"/>
          <w:szCs w:val="24"/>
          <w:lang w:eastAsia="ar-SA"/>
        </w:rPr>
        <w:t>ного учреждения должна быть по возможности согласована на основе цели, задач и ценн</w:t>
      </w:r>
      <w:r w:rsidRPr="00AB320A">
        <w:rPr>
          <w:rFonts w:ascii="Times New Roman" w:eastAsia="Andale Sans UI" w:hAnsi="Times New Roman" w:cs="Times New Roman"/>
          <w:kern w:val="2"/>
          <w:sz w:val="24"/>
          <w:szCs w:val="24"/>
          <w:lang w:eastAsia="ar-SA"/>
        </w:rPr>
        <w:t>о</w:t>
      </w:r>
      <w:r w:rsidRPr="00AB320A">
        <w:rPr>
          <w:rFonts w:ascii="Times New Roman" w:eastAsia="Andale Sans UI" w:hAnsi="Times New Roman" w:cs="Times New Roman"/>
          <w:kern w:val="2"/>
          <w:sz w:val="24"/>
          <w:szCs w:val="24"/>
          <w:lang w:eastAsia="ar-SA"/>
        </w:rPr>
        <w:t xml:space="preserve">стей программы духовно </w:t>
      </w:r>
      <w:r w:rsidRPr="00AB320A">
        <w:rPr>
          <w:rFonts w:ascii="Times New Roman" w:eastAsia="Andale Sans UI" w:hAnsi="Times New Roman" w:cs="Times New Roman"/>
          <w:kern w:val="2"/>
          <w:sz w:val="24"/>
          <w:szCs w:val="24"/>
          <w:lang w:eastAsia="ar-SA"/>
        </w:rPr>
        <w:softHyphen/>
        <w:t xml:space="preserve"> нравственного развития и воспитания обучающихся на ступени начального общего образования.</w:t>
      </w:r>
    </w:p>
    <w:p w:rsidR="00410809" w:rsidRPr="00AB320A" w:rsidRDefault="00410809" w:rsidP="00410809">
      <w:pPr>
        <w:spacing w:after="0" w:line="240" w:lineRule="auto"/>
        <w:ind w:firstLine="454"/>
        <w:jc w:val="both"/>
        <w:rPr>
          <w:rFonts w:ascii="Times New Roman" w:eastAsia="Andale Sans UI" w:hAnsi="Times New Roman" w:cs="Times New Roman"/>
          <w:spacing w:val="2"/>
          <w:kern w:val="2"/>
          <w:sz w:val="24"/>
          <w:szCs w:val="24"/>
          <w:lang w:eastAsia="ar-SA"/>
        </w:rPr>
      </w:pPr>
      <w:r w:rsidRPr="00AB320A">
        <w:rPr>
          <w:rFonts w:ascii="Times New Roman" w:eastAsia="Andale Sans UI" w:hAnsi="Times New Roman" w:cs="Times New Roman"/>
          <w:b/>
          <w:bCs/>
          <w:spacing w:val="-2"/>
          <w:kern w:val="2"/>
          <w:sz w:val="24"/>
          <w:szCs w:val="24"/>
          <w:lang w:eastAsia="ar-SA"/>
        </w:rPr>
        <w:t>Принцип системно</w:t>
      </w:r>
      <w:r w:rsidRPr="00AB320A">
        <w:rPr>
          <w:rFonts w:ascii="Times New Roman" w:eastAsia="Andale Sans UI" w:hAnsi="Times New Roman" w:cs="Times New Roman"/>
          <w:b/>
          <w:bCs/>
          <w:spacing w:val="-2"/>
          <w:kern w:val="2"/>
          <w:sz w:val="24"/>
          <w:szCs w:val="24"/>
          <w:lang w:eastAsia="ar-SA"/>
        </w:rPr>
        <w:softHyphen/>
        <w:t>-деятельностной организации воспи</w:t>
      </w:r>
      <w:r w:rsidRPr="00AB320A">
        <w:rPr>
          <w:rFonts w:ascii="Times New Roman" w:eastAsia="Andale Sans UI" w:hAnsi="Times New Roman" w:cs="Times New Roman"/>
          <w:b/>
          <w:bCs/>
          <w:spacing w:val="2"/>
          <w:kern w:val="2"/>
          <w:sz w:val="24"/>
          <w:szCs w:val="24"/>
          <w:lang w:eastAsia="ar-SA"/>
        </w:rPr>
        <w:t>тания</w:t>
      </w:r>
    </w:p>
    <w:p w:rsidR="00410809" w:rsidRPr="00AB320A" w:rsidRDefault="00410809" w:rsidP="00410809">
      <w:pPr>
        <w:spacing w:after="0" w:line="240" w:lineRule="auto"/>
        <w:ind w:firstLine="454"/>
        <w:jc w:val="both"/>
        <w:rPr>
          <w:rFonts w:ascii="Times New Roman" w:eastAsia="Andale Sans UI" w:hAnsi="Times New Roman" w:cs="Times New Roman"/>
          <w:spacing w:val="-2"/>
          <w:kern w:val="2"/>
          <w:sz w:val="24"/>
          <w:szCs w:val="24"/>
          <w:lang w:eastAsia="ar-SA"/>
        </w:rPr>
      </w:pPr>
      <w:r w:rsidRPr="00AB320A">
        <w:rPr>
          <w:rFonts w:ascii="Times New Roman" w:eastAsia="Andale Sans UI" w:hAnsi="Times New Roman" w:cs="Times New Roman"/>
          <w:spacing w:val="2"/>
          <w:kern w:val="2"/>
          <w:sz w:val="24"/>
          <w:szCs w:val="24"/>
          <w:lang w:eastAsia="ar-SA"/>
        </w:rPr>
        <w:t xml:space="preserve">Воспитание, направленное на духовно </w:t>
      </w:r>
      <w:r w:rsidRPr="00AB320A">
        <w:rPr>
          <w:rFonts w:ascii="Times New Roman" w:eastAsia="Andale Sans UI" w:hAnsi="Times New Roman" w:cs="Times New Roman"/>
          <w:spacing w:val="2"/>
          <w:kern w:val="2"/>
          <w:sz w:val="24"/>
          <w:szCs w:val="24"/>
          <w:lang w:eastAsia="ar-SA"/>
        </w:rPr>
        <w:softHyphen/>
        <w:t xml:space="preserve"> нравственное </w:t>
      </w:r>
      <w:r w:rsidRPr="00AB320A">
        <w:rPr>
          <w:rFonts w:ascii="Times New Roman" w:eastAsia="Andale Sans UI" w:hAnsi="Times New Roman" w:cs="Times New Roman"/>
          <w:spacing w:val="-4"/>
          <w:kern w:val="2"/>
          <w:sz w:val="24"/>
          <w:szCs w:val="24"/>
          <w:lang w:eastAsia="ar-SA"/>
        </w:rPr>
        <w:t>развитие обучающихся и по</w:t>
      </w:r>
      <w:r w:rsidRPr="00AB320A">
        <w:rPr>
          <w:rFonts w:ascii="Times New Roman" w:eastAsia="Andale Sans UI" w:hAnsi="Times New Roman" w:cs="Times New Roman"/>
          <w:spacing w:val="-4"/>
          <w:kern w:val="2"/>
          <w:sz w:val="24"/>
          <w:szCs w:val="24"/>
          <w:lang w:eastAsia="ar-SA"/>
        </w:rPr>
        <w:t>д</w:t>
      </w:r>
      <w:r w:rsidRPr="00AB320A">
        <w:rPr>
          <w:rFonts w:ascii="Times New Roman" w:eastAsia="Andale Sans UI" w:hAnsi="Times New Roman" w:cs="Times New Roman"/>
          <w:spacing w:val="-4"/>
          <w:kern w:val="2"/>
          <w:sz w:val="24"/>
          <w:szCs w:val="24"/>
          <w:lang w:eastAsia="ar-SA"/>
        </w:rPr>
        <w:t>держиваемое всем укладом школь</w:t>
      </w:r>
      <w:r w:rsidRPr="00AB320A">
        <w:rPr>
          <w:rFonts w:ascii="Times New Roman" w:eastAsia="Andale Sans UI" w:hAnsi="Times New Roman" w:cs="Times New Roman"/>
          <w:spacing w:val="-2"/>
          <w:kern w:val="2"/>
          <w:sz w:val="24"/>
          <w:szCs w:val="24"/>
          <w:lang w:eastAsia="ar-SA"/>
        </w:rPr>
        <w:t>ной жизни, включает в себя организацию учебной, вн</w:t>
      </w:r>
      <w:r w:rsidRPr="00AB320A">
        <w:rPr>
          <w:rFonts w:ascii="Times New Roman" w:eastAsia="Andale Sans UI" w:hAnsi="Times New Roman" w:cs="Times New Roman"/>
          <w:spacing w:val="-2"/>
          <w:kern w:val="2"/>
          <w:sz w:val="24"/>
          <w:szCs w:val="24"/>
          <w:lang w:eastAsia="ar-SA"/>
        </w:rPr>
        <w:t>е</w:t>
      </w:r>
      <w:r w:rsidRPr="00AB320A">
        <w:rPr>
          <w:rFonts w:ascii="Times New Roman" w:eastAsia="Andale Sans UI" w:hAnsi="Times New Roman" w:cs="Times New Roman"/>
          <w:spacing w:val="-2"/>
          <w:kern w:val="2"/>
          <w:sz w:val="24"/>
          <w:szCs w:val="24"/>
          <w:lang w:eastAsia="ar-SA"/>
        </w:rPr>
        <w:t>учебной, общественно значимой деятельности младших школьни</w:t>
      </w:r>
      <w:r w:rsidRPr="00AB320A">
        <w:rPr>
          <w:rFonts w:ascii="Times New Roman" w:eastAsia="Andale Sans UI" w:hAnsi="Times New Roman" w:cs="Times New Roman"/>
          <w:kern w:val="2"/>
          <w:sz w:val="24"/>
          <w:szCs w:val="24"/>
          <w:lang w:eastAsia="ar-SA"/>
        </w:rPr>
        <w:t>ков. Интеграция содерж</w:t>
      </w:r>
      <w:r w:rsidRPr="00AB320A">
        <w:rPr>
          <w:rFonts w:ascii="Times New Roman" w:eastAsia="Andale Sans UI" w:hAnsi="Times New Roman" w:cs="Times New Roman"/>
          <w:kern w:val="2"/>
          <w:sz w:val="24"/>
          <w:szCs w:val="24"/>
          <w:lang w:eastAsia="ar-SA"/>
        </w:rPr>
        <w:t>а</w:t>
      </w:r>
      <w:r w:rsidRPr="00AB320A">
        <w:rPr>
          <w:rFonts w:ascii="Times New Roman" w:eastAsia="Andale Sans UI" w:hAnsi="Times New Roman" w:cs="Times New Roman"/>
          <w:kern w:val="2"/>
          <w:sz w:val="24"/>
          <w:szCs w:val="24"/>
          <w:lang w:eastAsia="ar-SA"/>
        </w:rPr>
        <w:t xml:space="preserve">ния различных видов деятельности </w:t>
      </w:r>
      <w:r w:rsidRPr="00AB320A">
        <w:rPr>
          <w:rFonts w:ascii="Times New Roman" w:eastAsia="Andale Sans UI" w:hAnsi="Times New Roman" w:cs="Times New Roman"/>
          <w:spacing w:val="-2"/>
          <w:kern w:val="2"/>
          <w:sz w:val="24"/>
          <w:szCs w:val="24"/>
          <w:lang w:eastAsia="ar-SA"/>
        </w:rPr>
        <w:t>обучающихся в рамках программы их духовно</w:t>
      </w:r>
      <w:r w:rsidRPr="00AB320A">
        <w:rPr>
          <w:rFonts w:ascii="Times New Roman" w:eastAsia="Andale Sans UI" w:hAnsi="Times New Roman" w:cs="Times New Roman"/>
          <w:spacing w:val="-2"/>
          <w:kern w:val="2"/>
          <w:sz w:val="24"/>
          <w:szCs w:val="24"/>
          <w:lang w:eastAsia="ar-SA"/>
        </w:rPr>
        <w:softHyphen/>
        <w:t>нравственного развития и воспитания осуществляется на основе воспитательных идеалов и ценностей. Каждая из ценностей педагогически определяется как вопрос, разрешение кот</w:t>
      </w:r>
      <w:r w:rsidRPr="00AB320A">
        <w:rPr>
          <w:rFonts w:ascii="Times New Roman" w:eastAsia="Andale Sans UI" w:hAnsi="Times New Roman" w:cs="Times New Roman"/>
          <w:spacing w:val="-2"/>
          <w:kern w:val="2"/>
          <w:sz w:val="24"/>
          <w:szCs w:val="24"/>
          <w:lang w:eastAsia="ar-SA"/>
        </w:rPr>
        <w:t>о</w:t>
      </w:r>
      <w:r w:rsidRPr="00AB320A">
        <w:rPr>
          <w:rFonts w:ascii="Times New Roman" w:eastAsia="Andale Sans UI" w:hAnsi="Times New Roman" w:cs="Times New Roman"/>
          <w:spacing w:val="-2"/>
          <w:kern w:val="2"/>
          <w:sz w:val="24"/>
          <w:szCs w:val="24"/>
          <w:lang w:eastAsia="ar-SA"/>
        </w:rPr>
        <w:t>рого превращается в воспитательную задачу. Что есть Отечество? семья? милосердие? з</w:t>
      </w:r>
      <w:r w:rsidRPr="00AB320A">
        <w:rPr>
          <w:rFonts w:ascii="Times New Roman" w:eastAsia="Andale Sans UI" w:hAnsi="Times New Roman" w:cs="Times New Roman"/>
          <w:spacing w:val="-2"/>
          <w:kern w:val="2"/>
          <w:sz w:val="24"/>
          <w:szCs w:val="24"/>
          <w:lang w:eastAsia="ar-SA"/>
        </w:rPr>
        <w:t>а</w:t>
      </w:r>
      <w:r w:rsidRPr="00AB320A">
        <w:rPr>
          <w:rFonts w:ascii="Times New Roman" w:eastAsia="Andale Sans UI" w:hAnsi="Times New Roman" w:cs="Times New Roman"/>
          <w:spacing w:val="-2"/>
          <w:kern w:val="2"/>
          <w:sz w:val="24"/>
          <w:szCs w:val="24"/>
          <w:lang w:eastAsia="ar-SA"/>
        </w:rPr>
        <w:t>кон? честь? Понимание — это ответ на вопрос. Оно достигается через выяснение общес</w:t>
      </w:r>
      <w:r w:rsidRPr="00AB320A">
        <w:rPr>
          <w:rFonts w:ascii="Times New Roman" w:eastAsia="Andale Sans UI" w:hAnsi="Times New Roman" w:cs="Times New Roman"/>
          <w:spacing w:val="-2"/>
          <w:kern w:val="2"/>
          <w:sz w:val="24"/>
          <w:szCs w:val="24"/>
          <w:lang w:eastAsia="ar-SA"/>
        </w:rPr>
        <w:t>т</w:t>
      </w:r>
      <w:r w:rsidRPr="00AB320A">
        <w:rPr>
          <w:rFonts w:ascii="Times New Roman" w:eastAsia="Andale Sans UI" w:hAnsi="Times New Roman" w:cs="Times New Roman"/>
          <w:spacing w:val="-2"/>
          <w:kern w:val="2"/>
          <w:sz w:val="24"/>
          <w:szCs w:val="24"/>
          <w:lang w:eastAsia="ar-SA"/>
        </w:rPr>
        <w:t xml:space="preserve">венного значения ценностей </w:t>
      </w:r>
      <w:r w:rsidRPr="00AB320A">
        <w:rPr>
          <w:rFonts w:ascii="Times New Roman" w:eastAsia="Andale Sans UI" w:hAnsi="Times New Roman" w:cs="Times New Roman"/>
          <w:kern w:val="2"/>
          <w:sz w:val="24"/>
          <w:szCs w:val="24"/>
          <w:lang w:eastAsia="ar-SA"/>
        </w:rPr>
        <w:t>и открытие их личностного смысла. Для решения воспит</w:t>
      </w:r>
      <w:r w:rsidRPr="00AB320A">
        <w:rPr>
          <w:rFonts w:ascii="Times New Roman" w:eastAsia="Andale Sans UI" w:hAnsi="Times New Roman" w:cs="Times New Roman"/>
          <w:kern w:val="2"/>
          <w:sz w:val="24"/>
          <w:szCs w:val="24"/>
          <w:lang w:eastAsia="ar-SA"/>
        </w:rPr>
        <w:t>а</w:t>
      </w:r>
      <w:r w:rsidRPr="00AB320A">
        <w:rPr>
          <w:rFonts w:ascii="Times New Roman" w:eastAsia="Andale Sans UI" w:hAnsi="Times New Roman" w:cs="Times New Roman"/>
          <w:spacing w:val="-2"/>
          <w:kern w:val="2"/>
          <w:sz w:val="24"/>
          <w:szCs w:val="24"/>
          <w:lang w:eastAsia="ar-SA"/>
        </w:rPr>
        <w:t>тельных задач обучающиеся вместе с педагогами и родителями (законными представител</w:t>
      </w:r>
      <w:r w:rsidRPr="00AB320A">
        <w:rPr>
          <w:rFonts w:ascii="Times New Roman" w:eastAsia="Andale Sans UI" w:hAnsi="Times New Roman" w:cs="Times New Roman"/>
          <w:spacing w:val="-2"/>
          <w:kern w:val="2"/>
          <w:sz w:val="24"/>
          <w:szCs w:val="24"/>
          <w:lang w:eastAsia="ar-SA"/>
        </w:rPr>
        <w:t>я</w:t>
      </w:r>
      <w:r w:rsidRPr="00AB320A">
        <w:rPr>
          <w:rFonts w:ascii="Times New Roman" w:eastAsia="Andale Sans UI" w:hAnsi="Times New Roman" w:cs="Times New Roman"/>
          <w:spacing w:val="-2"/>
          <w:kern w:val="2"/>
          <w:sz w:val="24"/>
          <w:szCs w:val="24"/>
          <w:lang w:eastAsia="ar-SA"/>
        </w:rPr>
        <w:t>ми), иными субъектами воспитания и социализации обращаются к содержанию:</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общеобразовательных дисциплин;</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произведений искусства;</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периодической литературы, публикаций, радио</w:t>
      </w:r>
      <w:r w:rsidRPr="00AB320A">
        <w:rPr>
          <w:rFonts w:ascii="Times New Roman" w:hAnsi="Times New Roman" w:cs="Times New Roman"/>
          <w:color w:val="000000"/>
          <w:sz w:val="24"/>
          <w:szCs w:val="24"/>
        </w:rPr>
        <w:softHyphen/>
        <w:t xml:space="preserve"> и телепередач, отражающих совр</w:t>
      </w:r>
      <w:r w:rsidRPr="00AB320A">
        <w:rPr>
          <w:rFonts w:ascii="Times New Roman" w:hAnsi="Times New Roman" w:cs="Times New Roman"/>
          <w:color w:val="000000"/>
          <w:sz w:val="24"/>
          <w:szCs w:val="24"/>
        </w:rPr>
        <w:t>е</w:t>
      </w:r>
      <w:r w:rsidRPr="00AB320A">
        <w:rPr>
          <w:rFonts w:ascii="Times New Roman" w:hAnsi="Times New Roman" w:cs="Times New Roman"/>
          <w:color w:val="000000"/>
          <w:sz w:val="24"/>
          <w:szCs w:val="24"/>
        </w:rPr>
        <w:t>менную жизнь;</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духовной культуры и фольклора народов России;</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истории, традиций и современной жизни своей Родины, своего края, своей семьи;</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жизненного опыта своих родителей (законных представителей) и прародителей;</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pacing w:val="2"/>
          <w:sz w:val="24"/>
          <w:szCs w:val="24"/>
        </w:rPr>
        <w:t>- общественно полезной и личностно значимой деятельности в рамках педагогич</w:t>
      </w:r>
      <w:r w:rsidRPr="00AB320A">
        <w:rPr>
          <w:rFonts w:ascii="Times New Roman" w:hAnsi="Times New Roman" w:cs="Times New Roman"/>
          <w:color w:val="000000"/>
          <w:spacing w:val="2"/>
          <w:sz w:val="24"/>
          <w:szCs w:val="24"/>
        </w:rPr>
        <w:t>е</w:t>
      </w:r>
      <w:r w:rsidRPr="00AB320A">
        <w:rPr>
          <w:rFonts w:ascii="Times New Roman" w:hAnsi="Times New Roman" w:cs="Times New Roman"/>
          <w:color w:val="000000"/>
          <w:spacing w:val="2"/>
          <w:sz w:val="24"/>
          <w:szCs w:val="24"/>
        </w:rPr>
        <w:t xml:space="preserve">ски организованных социальных </w:t>
      </w:r>
      <w:r w:rsidRPr="00AB320A">
        <w:rPr>
          <w:rFonts w:ascii="Times New Roman" w:hAnsi="Times New Roman" w:cs="Times New Roman"/>
          <w:color w:val="000000"/>
          <w:sz w:val="24"/>
          <w:szCs w:val="24"/>
        </w:rPr>
        <w:t>и культурных практик;</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других источников информации и научного знания.</w:t>
      </w:r>
    </w:p>
    <w:p w:rsidR="00410809" w:rsidRPr="00AB320A" w:rsidRDefault="00410809" w:rsidP="00410809">
      <w:pPr>
        <w:spacing w:after="0" w:line="240" w:lineRule="auto"/>
        <w:ind w:firstLine="454"/>
        <w:jc w:val="both"/>
        <w:rPr>
          <w:rFonts w:ascii="Times New Roman" w:eastAsia="Andale Sans UI" w:hAnsi="Times New Roman" w:cs="Times New Roman"/>
          <w:kern w:val="2"/>
          <w:sz w:val="24"/>
          <w:szCs w:val="24"/>
          <w:lang w:eastAsia="ar-SA"/>
        </w:rPr>
      </w:pPr>
      <w:r w:rsidRPr="00AB320A">
        <w:rPr>
          <w:rFonts w:ascii="Times New Roman" w:eastAsia="Andale Sans UI" w:hAnsi="Times New Roman" w:cs="Times New Roman"/>
          <w:spacing w:val="-2"/>
          <w:kern w:val="2"/>
          <w:sz w:val="24"/>
          <w:szCs w:val="24"/>
          <w:lang w:eastAsia="ar-SA"/>
        </w:rPr>
        <w:t>Решение этих задач предполагает, что при разработке пред</w:t>
      </w:r>
      <w:r w:rsidRPr="00AB320A">
        <w:rPr>
          <w:rFonts w:ascii="Times New Roman" w:eastAsia="Andale Sans UI" w:hAnsi="Times New Roman" w:cs="Times New Roman"/>
          <w:kern w:val="2"/>
          <w:sz w:val="24"/>
          <w:szCs w:val="24"/>
          <w:lang w:eastAsia="ar-SA"/>
        </w:rPr>
        <w:t>метных программ и учебн</w:t>
      </w:r>
      <w:r w:rsidRPr="00AB320A">
        <w:rPr>
          <w:rFonts w:ascii="Times New Roman" w:eastAsia="Andale Sans UI" w:hAnsi="Times New Roman" w:cs="Times New Roman"/>
          <w:kern w:val="2"/>
          <w:sz w:val="24"/>
          <w:szCs w:val="24"/>
          <w:lang w:eastAsia="ar-SA"/>
        </w:rPr>
        <w:t>и</w:t>
      </w:r>
      <w:r w:rsidRPr="00AB320A">
        <w:rPr>
          <w:rFonts w:ascii="Times New Roman" w:eastAsia="Andale Sans UI" w:hAnsi="Times New Roman" w:cs="Times New Roman"/>
          <w:kern w:val="2"/>
          <w:sz w:val="24"/>
          <w:szCs w:val="24"/>
          <w:lang w:eastAsia="ar-SA"/>
        </w:rPr>
        <w:t>ков в их содержании должны гармонично сочетаться специальные и культурологические знания, отражающие многонациональный характер российского народа.</w:t>
      </w:r>
    </w:p>
    <w:p w:rsidR="00410809" w:rsidRPr="00AB320A" w:rsidRDefault="00410809" w:rsidP="00410809">
      <w:pPr>
        <w:spacing w:after="0" w:line="240" w:lineRule="auto"/>
        <w:ind w:firstLine="454"/>
        <w:jc w:val="both"/>
        <w:rPr>
          <w:rFonts w:ascii="Times New Roman" w:eastAsia="Andale Sans UI" w:hAnsi="Times New Roman" w:cs="Times New Roman"/>
          <w:spacing w:val="-2"/>
          <w:kern w:val="2"/>
          <w:sz w:val="24"/>
          <w:szCs w:val="24"/>
          <w:lang w:eastAsia="ar-SA"/>
        </w:rPr>
      </w:pPr>
      <w:r w:rsidRPr="00AB320A">
        <w:rPr>
          <w:rFonts w:ascii="Times New Roman" w:eastAsia="Andale Sans UI" w:hAnsi="Times New Roman" w:cs="Times New Roman"/>
          <w:spacing w:val="2"/>
          <w:kern w:val="2"/>
          <w:sz w:val="24"/>
          <w:szCs w:val="24"/>
          <w:lang w:eastAsia="ar-SA"/>
        </w:rPr>
        <w:t>Таким образом, содержание разных видов учебной, се</w:t>
      </w:r>
      <w:r w:rsidRPr="00AB320A">
        <w:rPr>
          <w:rFonts w:ascii="Times New Roman" w:eastAsia="Andale Sans UI" w:hAnsi="Times New Roman" w:cs="Times New Roman"/>
          <w:kern w:val="2"/>
          <w:sz w:val="24"/>
          <w:szCs w:val="24"/>
          <w:lang w:eastAsia="ar-SA"/>
        </w:rPr>
        <w:t>мейной, общественно знач</w:t>
      </w:r>
      <w:r w:rsidRPr="00AB320A">
        <w:rPr>
          <w:rFonts w:ascii="Times New Roman" w:eastAsia="Andale Sans UI" w:hAnsi="Times New Roman" w:cs="Times New Roman"/>
          <w:kern w:val="2"/>
          <w:sz w:val="24"/>
          <w:szCs w:val="24"/>
          <w:lang w:eastAsia="ar-SA"/>
        </w:rPr>
        <w:t>и</w:t>
      </w:r>
      <w:r w:rsidRPr="00AB320A">
        <w:rPr>
          <w:rFonts w:ascii="Times New Roman" w:eastAsia="Andale Sans UI" w:hAnsi="Times New Roman" w:cs="Times New Roman"/>
          <w:kern w:val="2"/>
          <w:sz w:val="24"/>
          <w:szCs w:val="24"/>
          <w:lang w:eastAsia="ar-SA"/>
        </w:rPr>
        <w:t xml:space="preserve">мой деятельности интегрируется вокруг сформулированной в виде вопроса </w:t>
      </w:r>
      <w:r w:rsidRPr="00AB320A">
        <w:rPr>
          <w:rFonts w:ascii="Times New Roman" w:eastAsia="Andale Sans UI" w:hAnsi="Times New Roman" w:cs="Times New Roman"/>
          <w:kern w:val="2"/>
          <w:sz w:val="24"/>
          <w:szCs w:val="24"/>
          <w:lang w:eastAsia="ar-SA"/>
        </w:rPr>
        <w:softHyphen/>
        <w:t xml:space="preserve"> задачи ценн</w:t>
      </w:r>
      <w:r w:rsidRPr="00AB320A">
        <w:rPr>
          <w:rFonts w:ascii="Times New Roman" w:eastAsia="Andale Sans UI" w:hAnsi="Times New Roman" w:cs="Times New Roman"/>
          <w:kern w:val="2"/>
          <w:sz w:val="24"/>
          <w:szCs w:val="24"/>
          <w:lang w:eastAsia="ar-SA"/>
        </w:rPr>
        <w:t>о</w:t>
      </w:r>
      <w:r w:rsidRPr="00AB320A">
        <w:rPr>
          <w:rFonts w:ascii="Times New Roman" w:eastAsia="Andale Sans UI" w:hAnsi="Times New Roman" w:cs="Times New Roman"/>
          <w:kern w:val="2"/>
          <w:sz w:val="24"/>
          <w:szCs w:val="24"/>
          <w:lang w:eastAsia="ar-SA"/>
        </w:rPr>
        <w:t>сти.</w:t>
      </w:r>
      <w:r w:rsidRPr="00AB320A">
        <w:rPr>
          <w:rFonts w:ascii="Times New Roman" w:eastAsia="Andale Sans UI" w:hAnsi="Times New Roman" w:cs="Times New Roman"/>
          <w:kern w:val="2"/>
          <w:sz w:val="24"/>
          <w:szCs w:val="24"/>
          <w:lang w:eastAsia="ar-SA"/>
        </w:rPr>
        <w:br/>
        <w:t xml:space="preserve">        В свою очередь, ценности последовательно раскрываются в</w:t>
      </w:r>
      <w:r w:rsidRPr="00AB320A">
        <w:rPr>
          <w:rFonts w:ascii="Times New Roman" w:eastAsia="Andale Sans UI" w:hAnsi="Times New Roman" w:cs="Times New Roman"/>
          <w:spacing w:val="-2"/>
          <w:kern w:val="2"/>
          <w:sz w:val="24"/>
          <w:szCs w:val="24"/>
          <w:lang w:eastAsia="ar-SA"/>
        </w:rPr>
        <w:t xml:space="preserve"> содержании образов</w:t>
      </w:r>
      <w:r w:rsidRPr="00AB320A">
        <w:rPr>
          <w:rFonts w:ascii="Times New Roman" w:eastAsia="Andale Sans UI" w:hAnsi="Times New Roman" w:cs="Times New Roman"/>
          <w:spacing w:val="-2"/>
          <w:kern w:val="2"/>
          <w:sz w:val="24"/>
          <w:szCs w:val="24"/>
          <w:lang w:eastAsia="ar-SA"/>
        </w:rPr>
        <w:t>а</w:t>
      </w:r>
      <w:r w:rsidRPr="00AB320A">
        <w:rPr>
          <w:rFonts w:ascii="Times New Roman" w:eastAsia="Andale Sans UI" w:hAnsi="Times New Roman" w:cs="Times New Roman"/>
          <w:spacing w:val="-2"/>
          <w:kern w:val="2"/>
          <w:sz w:val="24"/>
          <w:szCs w:val="24"/>
          <w:lang w:eastAsia="ar-SA"/>
        </w:rPr>
        <w:t>тельного процесса и всего уклада школьной жизни. Ценности не локализованы в содерж</w:t>
      </w:r>
      <w:r w:rsidRPr="00AB320A">
        <w:rPr>
          <w:rFonts w:ascii="Times New Roman" w:eastAsia="Andale Sans UI" w:hAnsi="Times New Roman" w:cs="Times New Roman"/>
          <w:spacing w:val="-2"/>
          <w:kern w:val="2"/>
          <w:sz w:val="24"/>
          <w:szCs w:val="24"/>
          <w:lang w:eastAsia="ar-SA"/>
        </w:rPr>
        <w:t>а</w:t>
      </w:r>
      <w:r w:rsidRPr="00AB320A">
        <w:rPr>
          <w:rFonts w:ascii="Times New Roman" w:eastAsia="Andale Sans UI" w:hAnsi="Times New Roman" w:cs="Times New Roman"/>
          <w:spacing w:val="-2"/>
          <w:kern w:val="2"/>
          <w:sz w:val="24"/>
          <w:szCs w:val="24"/>
          <w:lang w:eastAsia="ar-SA"/>
        </w:rPr>
        <w:t>нии отдель</w:t>
      </w:r>
      <w:r w:rsidRPr="00AB320A">
        <w:rPr>
          <w:rFonts w:ascii="Times New Roman" w:eastAsia="Andale Sans UI" w:hAnsi="Times New Roman" w:cs="Times New Roman"/>
          <w:spacing w:val="2"/>
          <w:kern w:val="2"/>
          <w:sz w:val="24"/>
          <w:szCs w:val="24"/>
          <w:lang w:eastAsia="ar-SA"/>
        </w:rPr>
        <w:t xml:space="preserve">ного учебного предмета, формы или вида образовательной </w:t>
      </w:r>
      <w:r w:rsidRPr="00AB320A">
        <w:rPr>
          <w:rFonts w:ascii="Times New Roman" w:eastAsia="Andale Sans UI" w:hAnsi="Times New Roman" w:cs="Times New Roman"/>
          <w:spacing w:val="-2"/>
          <w:kern w:val="2"/>
          <w:sz w:val="24"/>
          <w:szCs w:val="24"/>
          <w:lang w:eastAsia="ar-SA"/>
        </w:rPr>
        <w:t>деятельности. Они пронизывают всё содержание образования, весь уклад школьной жизни, всю многоплан</w:t>
      </w:r>
      <w:r w:rsidRPr="00AB320A">
        <w:rPr>
          <w:rFonts w:ascii="Times New Roman" w:eastAsia="Andale Sans UI" w:hAnsi="Times New Roman" w:cs="Times New Roman"/>
          <w:spacing w:val="-2"/>
          <w:kern w:val="2"/>
          <w:sz w:val="24"/>
          <w:szCs w:val="24"/>
          <w:lang w:eastAsia="ar-SA"/>
        </w:rPr>
        <w:t>о</w:t>
      </w:r>
      <w:r w:rsidRPr="00AB320A">
        <w:rPr>
          <w:rFonts w:ascii="Times New Roman" w:eastAsia="Andale Sans UI" w:hAnsi="Times New Roman" w:cs="Times New Roman"/>
          <w:spacing w:val="-2"/>
          <w:kern w:val="2"/>
          <w:sz w:val="24"/>
          <w:szCs w:val="24"/>
          <w:lang w:eastAsia="ar-SA"/>
        </w:rPr>
        <w:t xml:space="preserve">вую деятельность обучающегося как человека, личности, гражданина. Система идеалов и ценностей создаёт смысловую основу пространства духовно </w:t>
      </w:r>
      <w:r w:rsidRPr="00AB320A">
        <w:rPr>
          <w:rFonts w:ascii="Times New Roman" w:eastAsia="Andale Sans UI" w:hAnsi="Times New Roman" w:cs="Times New Roman"/>
          <w:spacing w:val="-2"/>
          <w:kern w:val="2"/>
          <w:sz w:val="24"/>
          <w:szCs w:val="24"/>
          <w:lang w:eastAsia="ar-SA"/>
        </w:rPr>
        <w:softHyphen/>
        <w:t xml:space="preserve"> нравственного развития ли</w:t>
      </w:r>
      <w:r w:rsidRPr="00AB320A">
        <w:rPr>
          <w:rFonts w:ascii="Times New Roman" w:eastAsia="Andale Sans UI" w:hAnsi="Times New Roman" w:cs="Times New Roman"/>
          <w:spacing w:val="-2"/>
          <w:kern w:val="2"/>
          <w:sz w:val="24"/>
          <w:szCs w:val="24"/>
          <w:lang w:eastAsia="ar-SA"/>
        </w:rPr>
        <w:t>ч</w:t>
      </w:r>
      <w:r w:rsidRPr="00AB320A">
        <w:rPr>
          <w:rFonts w:ascii="Times New Roman" w:eastAsia="Andale Sans UI" w:hAnsi="Times New Roman" w:cs="Times New Roman"/>
          <w:spacing w:val="-2"/>
          <w:kern w:val="2"/>
          <w:sz w:val="24"/>
          <w:szCs w:val="24"/>
          <w:lang w:eastAsia="ar-SA"/>
        </w:rPr>
        <w:t>ности. В этом пространстве снимаются барьеры между отдельными учебными предметами, между школой и семьёй, школой и обществом, школой и жизнью.</w:t>
      </w:r>
    </w:p>
    <w:p w:rsidR="00410809" w:rsidRPr="00AB320A" w:rsidRDefault="00410809" w:rsidP="00410809">
      <w:pPr>
        <w:spacing w:after="0" w:line="240" w:lineRule="auto"/>
        <w:ind w:firstLine="454"/>
        <w:jc w:val="both"/>
        <w:rPr>
          <w:rFonts w:ascii="Times New Roman" w:eastAsia="Andale Sans UI" w:hAnsi="Times New Roman" w:cs="Times New Roman"/>
          <w:kern w:val="2"/>
          <w:sz w:val="24"/>
          <w:szCs w:val="24"/>
          <w:lang w:eastAsia="ar-SA"/>
        </w:rPr>
      </w:pPr>
      <w:r w:rsidRPr="00AB320A">
        <w:rPr>
          <w:rFonts w:ascii="Times New Roman" w:eastAsia="Andale Sans UI" w:hAnsi="Times New Roman" w:cs="Times New Roman"/>
          <w:spacing w:val="2"/>
          <w:kern w:val="2"/>
          <w:sz w:val="24"/>
          <w:szCs w:val="24"/>
          <w:lang w:eastAsia="ar-SA"/>
        </w:rPr>
        <w:t xml:space="preserve">Перечисленные принципы определяют концептуальную </w:t>
      </w:r>
      <w:r w:rsidRPr="00AB320A">
        <w:rPr>
          <w:rFonts w:ascii="Times New Roman" w:eastAsia="Andale Sans UI" w:hAnsi="Times New Roman" w:cs="Times New Roman"/>
          <w:kern w:val="2"/>
          <w:sz w:val="24"/>
          <w:szCs w:val="24"/>
          <w:lang w:eastAsia="ar-SA"/>
        </w:rPr>
        <w:t>основу уклада школьной жизни. Сам по себе этот уклад фор</w:t>
      </w:r>
      <w:r w:rsidRPr="00AB320A">
        <w:rPr>
          <w:rFonts w:ascii="Times New Roman" w:eastAsia="Andale Sans UI" w:hAnsi="Times New Roman" w:cs="Times New Roman"/>
          <w:spacing w:val="2"/>
          <w:kern w:val="2"/>
          <w:sz w:val="24"/>
          <w:szCs w:val="24"/>
          <w:lang w:eastAsia="ar-SA"/>
        </w:rPr>
        <w:t>мален. Придаёт ему жизненную, социальную, культу</w:t>
      </w:r>
      <w:r w:rsidRPr="00AB320A">
        <w:rPr>
          <w:rFonts w:ascii="Times New Roman" w:eastAsia="Andale Sans UI" w:hAnsi="Times New Roman" w:cs="Times New Roman"/>
          <w:spacing w:val="2"/>
          <w:kern w:val="2"/>
          <w:sz w:val="24"/>
          <w:szCs w:val="24"/>
          <w:lang w:eastAsia="ar-SA"/>
        </w:rPr>
        <w:t>р</w:t>
      </w:r>
      <w:r w:rsidRPr="00AB320A">
        <w:rPr>
          <w:rFonts w:ascii="Times New Roman" w:eastAsia="Andale Sans UI" w:hAnsi="Times New Roman" w:cs="Times New Roman"/>
          <w:spacing w:val="2"/>
          <w:kern w:val="2"/>
          <w:sz w:val="24"/>
          <w:szCs w:val="24"/>
          <w:lang w:eastAsia="ar-SA"/>
        </w:rPr>
        <w:t xml:space="preserve">ную, </w:t>
      </w:r>
      <w:r w:rsidRPr="00AB320A">
        <w:rPr>
          <w:rFonts w:ascii="Times New Roman" w:eastAsia="Andale Sans UI" w:hAnsi="Times New Roman" w:cs="Times New Roman"/>
          <w:kern w:val="2"/>
          <w:sz w:val="24"/>
          <w:szCs w:val="24"/>
          <w:lang w:eastAsia="ar-SA"/>
        </w:rPr>
        <w:t>нравственную силу педагог.</w:t>
      </w:r>
    </w:p>
    <w:p w:rsidR="00410809" w:rsidRPr="00AB320A" w:rsidRDefault="00410809" w:rsidP="00410809">
      <w:pPr>
        <w:spacing w:after="0" w:line="240" w:lineRule="auto"/>
        <w:ind w:firstLine="454"/>
        <w:jc w:val="both"/>
        <w:rPr>
          <w:rFonts w:ascii="Times New Roman" w:eastAsia="Andale Sans UI" w:hAnsi="Times New Roman" w:cs="Times New Roman"/>
          <w:kern w:val="2"/>
          <w:sz w:val="24"/>
          <w:szCs w:val="24"/>
          <w:lang w:eastAsia="ar-SA"/>
        </w:rPr>
      </w:pPr>
      <w:r w:rsidRPr="00AB320A">
        <w:rPr>
          <w:rFonts w:ascii="Times New Roman" w:eastAsia="Andale Sans UI" w:hAnsi="Times New Roman" w:cs="Times New Roman"/>
          <w:spacing w:val="2"/>
          <w:kern w:val="2"/>
          <w:sz w:val="24"/>
          <w:szCs w:val="24"/>
          <w:lang w:eastAsia="ar-SA"/>
        </w:rPr>
        <w:t xml:space="preserve">Обучающийся испытывает большое доверие к учителю. </w:t>
      </w:r>
      <w:r w:rsidRPr="00AB320A">
        <w:rPr>
          <w:rFonts w:ascii="Times New Roman" w:eastAsia="Andale Sans UI" w:hAnsi="Times New Roman" w:cs="Times New Roman"/>
          <w:kern w:val="2"/>
          <w:sz w:val="24"/>
          <w:szCs w:val="24"/>
          <w:lang w:eastAsia="ar-SA"/>
        </w:rPr>
        <w:t>Для него слова учителя, п</w:t>
      </w:r>
      <w:r w:rsidRPr="00AB320A">
        <w:rPr>
          <w:rFonts w:ascii="Times New Roman" w:eastAsia="Andale Sans UI" w:hAnsi="Times New Roman" w:cs="Times New Roman"/>
          <w:kern w:val="2"/>
          <w:sz w:val="24"/>
          <w:szCs w:val="24"/>
          <w:lang w:eastAsia="ar-SA"/>
        </w:rPr>
        <w:t>о</w:t>
      </w:r>
      <w:r w:rsidRPr="00AB320A">
        <w:rPr>
          <w:rFonts w:ascii="Times New Roman" w:eastAsia="Andale Sans UI" w:hAnsi="Times New Roman" w:cs="Times New Roman"/>
          <w:kern w:val="2"/>
          <w:sz w:val="24"/>
          <w:szCs w:val="24"/>
          <w:lang w:eastAsia="ar-SA"/>
        </w:rPr>
        <w:t>ступки, ценности и оценки имеют нравственное значение. Именно педагог не только сл</w:t>
      </w:r>
      <w:r w:rsidRPr="00AB320A">
        <w:rPr>
          <w:rFonts w:ascii="Times New Roman" w:eastAsia="Andale Sans UI" w:hAnsi="Times New Roman" w:cs="Times New Roman"/>
          <w:kern w:val="2"/>
          <w:sz w:val="24"/>
          <w:szCs w:val="24"/>
          <w:lang w:eastAsia="ar-SA"/>
        </w:rPr>
        <w:t>о</w:t>
      </w:r>
      <w:r w:rsidRPr="00AB320A">
        <w:rPr>
          <w:rFonts w:ascii="Times New Roman" w:eastAsia="Andale Sans UI" w:hAnsi="Times New Roman" w:cs="Times New Roman"/>
          <w:kern w:val="2"/>
          <w:sz w:val="24"/>
          <w:szCs w:val="24"/>
          <w:lang w:eastAsia="ar-SA"/>
        </w:rPr>
        <w:t>вами, но и всем своим поведением, своей личностью формирует устойчивые представл</w:t>
      </w:r>
      <w:r w:rsidRPr="00AB320A">
        <w:rPr>
          <w:rFonts w:ascii="Times New Roman" w:eastAsia="Andale Sans UI" w:hAnsi="Times New Roman" w:cs="Times New Roman"/>
          <w:kern w:val="2"/>
          <w:sz w:val="24"/>
          <w:szCs w:val="24"/>
          <w:lang w:eastAsia="ar-SA"/>
        </w:rPr>
        <w:t>е</w:t>
      </w:r>
      <w:r w:rsidRPr="00AB320A">
        <w:rPr>
          <w:rFonts w:ascii="Times New Roman" w:eastAsia="Andale Sans UI" w:hAnsi="Times New Roman" w:cs="Times New Roman"/>
          <w:kern w:val="2"/>
          <w:sz w:val="24"/>
          <w:szCs w:val="24"/>
          <w:lang w:eastAsia="ar-SA"/>
        </w:rPr>
        <w:t>ния ребёнка о справедливости, чело</w:t>
      </w:r>
      <w:r w:rsidRPr="00AB320A">
        <w:rPr>
          <w:rFonts w:ascii="Times New Roman" w:eastAsia="Andale Sans UI" w:hAnsi="Times New Roman" w:cs="Times New Roman"/>
          <w:spacing w:val="2"/>
          <w:kern w:val="2"/>
          <w:sz w:val="24"/>
          <w:szCs w:val="24"/>
          <w:lang w:eastAsia="ar-SA"/>
        </w:rPr>
        <w:t xml:space="preserve">вечности, нравственности, об отношениях между людьми. </w:t>
      </w:r>
      <w:r w:rsidRPr="00AB320A">
        <w:rPr>
          <w:rFonts w:ascii="Times New Roman" w:eastAsia="Andale Sans UI" w:hAnsi="Times New Roman" w:cs="Times New Roman"/>
          <w:kern w:val="2"/>
          <w:sz w:val="24"/>
          <w:szCs w:val="24"/>
          <w:lang w:eastAsia="ar-SA"/>
        </w:rPr>
        <w:t xml:space="preserve">Характер отношений между педагогом и детьми во многом определяет качество духовно </w:t>
      </w:r>
      <w:r w:rsidRPr="00AB320A">
        <w:rPr>
          <w:rFonts w:ascii="Times New Roman" w:eastAsia="Andale Sans UI" w:hAnsi="Times New Roman" w:cs="Times New Roman"/>
          <w:kern w:val="2"/>
          <w:sz w:val="24"/>
          <w:szCs w:val="24"/>
          <w:lang w:eastAsia="ar-SA"/>
        </w:rPr>
        <w:softHyphen/>
        <w:t xml:space="preserve"> нравственного развития и воспитания последних.</w:t>
      </w:r>
    </w:p>
    <w:p w:rsidR="00410809" w:rsidRPr="00AB320A" w:rsidRDefault="00410809" w:rsidP="00410809">
      <w:pPr>
        <w:spacing w:after="0" w:line="240" w:lineRule="auto"/>
        <w:ind w:firstLine="454"/>
        <w:jc w:val="both"/>
        <w:rPr>
          <w:rFonts w:ascii="Times New Roman" w:eastAsia="Andale Sans UI" w:hAnsi="Times New Roman" w:cs="Times New Roman"/>
          <w:kern w:val="2"/>
          <w:sz w:val="24"/>
          <w:szCs w:val="24"/>
          <w:lang w:eastAsia="ar-SA"/>
        </w:rPr>
      </w:pPr>
      <w:r w:rsidRPr="00AB320A">
        <w:rPr>
          <w:rFonts w:ascii="Times New Roman" w:eastAsia="Andale Sans UI" w:hAnsi="Times New Roman" w:cs="Times New Roman"/>
          <w:spacing w:val="2"/>
          <w:kern w:val="2"/>
          <w:sz w:val="24"/>
          <w:szCs w:val="24"/>
          <w:lang w:eastAsia="ar-SA"/>
        </w:rPr>
        <w:lastRenderedPageBreak/>
        <w:t>Родители (законные представители), так же как и педа</w:t>
      </w:r>
      <w:r w:rsidRPr="00AB320A">
        <w:rPr>
          <w:rFonts w:ascii="Times New Roman" w:eastAsia="Andale Sans UI" w:hAnsi="Times New Roman" w:cs="Times New Roman"/>
          <w:kern w:val="2"/>
          <w:sz w:val="24"/>
          <w:szCs w:val="24"/>
          <w:lang w:eastAsia="ar-SA"/>
        </w:rPr>
        <w:t xml:space="preserve">гог, подают ребёнку первый пример нравственности. Пример имеет огромное значение в духовно </w:t>
      </w:r>
      <w:r w:rsidRPr="00AB320A">
        <w:rPr>
          <w:rFonts w:ascii="Times New Roman" w:eastAsia="Andale Sans UI" w:hAnsi="Times New Roman" w:cs="Times New Roman"/>
          <w:kern w:val="2"/>
          <w:sz w:val="24"/>
          <w:szCs w:val="24"/>
          <w:lang w:eastAsia="ar-SA"/>
        </w:rPr>
        <w:softHyphen/>
        <w:t xml:space="preserve"> нравственном разв</w:t>
      </w:r>
      <w:r w:rsidRPr="00AB320A">
        <w:rPr>
          <w:rFonts w:ascii="Times New Roman" w:eastAsia="Andale Sans UI" w:hAnsi="Times New Roman" w:cs="Times New Roman"/>
          <w:kern w:val="2"/>
          <w:sz w:val="24"/>
          <w:szCs w:val="24"/>
          <w:lang w:eastAsia="ar-SA"/>
        </w:rPr>
        <w:t>и</w:t>
      </w:r>
      <w:r w:rsidRPr="00AB320A">
        <w:rPr>
          <w:rFonts w:ascii="Times New Roman" w:eastAsia="Andale Sans UI" w:hAnsi="Times New Roman" w:cs="Times New Roman"/>
          <w:kern w:val="2"/>
          <w:sz w:val="24"/>
          <w:szCs w:val="24"/>
          <w:lang w:eastAsia="ar-SA"/>
        </w:rPr>
        <w:t>тии и воспитании личности.</w:t>
      </w:r>
    </w:p>
    <w:p w:rsidR="00410809" w:rsidRPr="00AB320A" w:rsidRDefault="00410809" w:rsidP="00410809">
      <w:pPr>
        <w:spacing w:after="0" w:line="240" w:lineRule="auto"/>
        <w:ind w:firstLine="454"/>
        <w:jc w:val="both"/>
        <w:rPr>
          <w:rFonts w:ascii="Times New Roman" w:eastAsia="Andale Sans UI" w:hAnsi="Times New Roman" w:cs="Times New Roman"/>
          <w:kern w:val="2"/>
          <w:sz w:val="24"/>
          <w:szCs w:val="24"/>
          <w:lang w:eastAsia="ar-SA"/>
        </w:rPr>
      </w:pPr>
      <w:r w:rsidRPr="00AB320A">
        <w:rPr>
          <w:rFonts w:ascii="Times New Roman" w:eastAsia="Andale Sans UI" w:hAnsi="Times New Roman" w:cs="Times New Roman"/>
          <w:kern w:val="2"/>
          <w:sz w:val="24"/>
          <w:szCs w:val="24"/>
          <w:lang w:eastAsia="ar-SA"/>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w:t>
      </w:r>
      <w:r w:rsidRPr="00AB320A">
        <w:rPr>
          <w:rFonts w:ascii="Times New Roman" w:eastAsia="Andale Sans UI" w:hAnsi="Times New Roman" w:cs="Times New Roman"/>
          <w:kern w:val="2"/>
          <w:sz w:val="24"/>
          <w:szCs w:val="24"/>
          <w:lang w:eastAsia="ar-SA"/>
        </w:rPr>
        <w:t>и</w:t>
      </w:r>
      <w:r w:rsidRPr="00AB320A">
        <w:rPr>
          <w:rFonts w:ascii="Times New Roman" w:eastAsia="Andale Sans UI" w:hAnsi="Times New Roman" w:cs="Times New Roman"/>
          <w:kern w:val="2"/>
          <w:sz w:val="24"/>
          <w:szCs w:val="24"/>
          <w:lang w:eastAsia="ar-SA"/>
        </w:rPr>
        <w:t xml:space="preserve">ровой истории, истории и культуре традиционных религий, истории и духовно </w:t>
      </w:r>
      <w:r w:rsidRPr="00AB320A">
        <w:rPr>
          <w:rFonts w:ascii="Times New Roman" w:eastAsia="Andale Sans UI" w:hAnsi="Times New Roman" w:cs="Times New Roman"/>
          <w:kern w:val="2"/>
          <w:sz w:val="24"/>
          <w:szCs w:val="24"/>
          <w:lang w:eastAsia="ar-SA"/>
        </w:rPr>
        <w:softHyphen/>
        <w:t xml:space="preserve"> нравстве</w:t>
      </w:r>
      <w:r w:rsidRPr="00AB320A">
        <w:rPr>
          <w:rFonts w:ascii="Times New Roman" w:eastAsia="Andale Sans UI" w:hAnsi="Times New Roman" w:cs="Times New Roman"/>
          <w:kern w:val="2"/>
          <w:sz w:val="24"/>
          <w:szCs w:val="24"/>
          <w:lang w:eastAsia="ar-SA"/>
        </w:rPr>
        <w:t>н</w:t>
      </w:r>
      <w:r w:rsidRPr="00AB320A">
        <w:rPr>
          <w:rFonts w:ascii="Times New Roman" w:eastAsia="Andale Sans UI" w:hAnsi="Times New Roman" w:cs="Times New Roman"/>
          <w:kern w:val="2"/>
          <w:sz w:val="24"/>
          <w:szCs w:val="24"/>
          <w:lang w:eastAsia="ar-SA"/>
        </w:rPr>
        <w:t>ной культуре народов Россий</w:t>
      </w:r>
      <w:r w:rsidRPr="00AB320A">
        <w:rPr>
          <w:rFonts w:ascii="Times New Roman" w:eastAsia="Andale Sans UI" w:hAnsi="Times New Roman" w:cs="Times New Roman"/>
          <w:spacing w:val="2"/>
          <w:kern w:val="2"/>
          <w:sz w:val="24"/>
          <w:szCs w:val="24"/>
          <w:lang w:eastAsia="ar-SA"/>
        </w:rPr>
        <w:t xml:space="preserve">ской Федерации, литературе и различных видах искусства, </w:t>
      </w:r>
      <w:r w:rsidRPr="00AB320A">
        <w:rPr>
          <w:rFonts w:ascii="Times New Roman" w:eastAsia="Andale Sans UI" w:hAnsi="Times New Roman" w:cs="Times New Roman"/>
          <w:kern w:val="2"/>
          <w:sz w:val="24"/>
          <w:szCs w:val="24"/>
          <w:lang w:eastAsia="ar-SA"/>
        </w:rPr>
        <w:t xml:space="preserve">сказках, легендах и мифах. В содержании каждого из основных направлений духовно </w:t>
      </w:r>
      <w:r w:rsidRPr="00AB320A">
        <w:rPr>
          <w:rFonts w:ascii="Times New Roman" w:eastAsia="Andale Sans UI" w:hAnsi="Times New Roman" w:cs="Times New Roman"/>
          <w:kern w:val="2"/>
          <w:sz w:val="24"/>
          <w:szCs w:val="24"/>
          <w:lang w:eastAsia="ar-SA"/>
        </w:rPr>
        <w:softHyphen/>
        <w:t xml:space="preserve"> нравственного развития и воспи</w:t>
      </w:r>
      <w:r w:rsidRPr="00AB320A">
        <w:rPr>
          <w:rFonts w:ascii="Times New Roman" w:eastAsia="Andale Sans UI" w:hAnsi="Times New Roman" w:cs="Times New Roman"/>
          <w:spacing w:val="2"/>
          <w:kern w:val="2"/>
          <w:sz w:val="24"/>
          <w:szCs w:val="24"/>
          <w:lang w:eastAsia="ar-SA"/>
        </w:rPr>
        <w:t>тания должны быть широко представлены примеры д</w:t>
      </w:r>
      <w:r w:rsidRPr="00AB320A">
        <w:rPr>
          <w:rFonts w:ascii="Times New Roman" w:eastAsia="Andale Sans UI" w:hAnsi="Times New Roman" w:cs="Times New Roman"/>
          <w:spacing w:val="2"/>
          <w:kern w:val="2"/>
          <w:sz w:val="24"/>
          <w:szCs w:val="24"/>
          <w:lang w:eastAsia="ar-SA"/>
        </w:rPr>
        <w:t>у</w:t>
      </w:r>
      <w:r w:rsidRPr="00AB320A">
        <w:rPr>
          <w:rFonts w:ascii="Times New Roman" w:eastAsia="Andale Sans UI" w:hAnsi="Times New Roman" w:cs="Times New Roman"/>
          <w:spacing w:val="2"/>
          <w:kern w:val="2"/>
          <w:sz w:val="24"/>
          <w:szCs w:val="24"/>
          <w:lang w:eastAsia="ar-SA"/>
        </w:rPr>
        <w:t>хов</w:t>
      </w:r>
      <w:r w:rsidRPr="00AB320A">
        <w:rPr>
          <w:rFonts w:ascii="Times New Roman" w:eastAsia="Andale Sans UI" w:hAnsi="Times New Roman" w:cs="Times New Roman"/>
          <w:kern w:val="2"/>
          <w:sz w:val="24"/>
          <w:szCs w:val="24"/>
          <w:lang w:eastAsia="ar-SA"/>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w:t>
      </w:r>
      <w:r w:rsidRPr="00AB320A">
        <w:rPr>
          <w:rFonts w:ascii="Times New Roman" w:eastAsia="Andale Sans UI" w:hAnsi="Times New Roman" w:cs="Times New Roman"/>
          <w:kern w:val="2"/>
          <w:sz w:val="24"/>
          <w:szCs w:val="24"/>
          <w:lang w:eastAsia="ar-SA"/>
        </w:rPr>
        <w:t>у</w:t>
      </w:r>
      <w:r w:rsidRPr="00AB320A">
        <w:rPr>
          <w:rFonts w:ascii="Times New Roman" w:eastAsia="Andale Sans UI" w:hAnsi="Times New Roman" w:cs="Times New Roman"/>
          <w:kern w:val="2"/>
          <w:sz w:val="24"/>
          <w:szCs w:val="24"/>
          <w:lang w:eastAsia="ar-SA"/>
        </w:rPr>
        <w:t>ховному служению и моральному поступку.</w:t>
      </w:r>
    </w:p>
    <w:p w:rsidR="00410809" w:rsidRPr="00AB320A" w:rsidRDefault="00410809" w:rsidP="00410809">
      <w:pPr>
        <w:spacing w:after="0" w:line="240" w:lineRule="auto"/>
        <w:ind w:firstLine="454"/>
        <w:jc w:val="both"/>
        <w:rPr>
          <w:rFonts w:ascii="Times New Roman" w:eastAsia="Andale Sans UI" w:hAnsi="Times New Roman" w:cs="Times New Roman"/>
          <w:kern w:val="2"/>
          <w:sz w:val="24"/>
          <w:szCs w:val="24"/>
          <w:lang w:eastAsia="ar-SA"/>
        </w:rPr>
      </w:pPr>
      <w:r w:rsidRPr="00AB320A">
        <w:rPr>
          <w:rFonts w:ascii="Times New Roman" w:eastAsia="Andale Sans UI" w:hAnsi="Times New Roman" w:cs="Times New Roman"/>
          <w:kern w:val="2"/>
          <w:sz w:val="24"/>
          <w:szCs w:val="24"/>
          <w:lang w:eastAsia="ar-SA"/>
        </w:rPr>
        <w:t>Наполнение уклада школьной жизни нравственными примерами активно противоде</w:t>
      </w:r>
      <w:r w:rsidRPr="00AB320A">
        <w:rPr>
          <w:rFonts w:ascii="Times New Roman" w:eastAsia="Andale Sans UI" w:hAnsi="Times New Roman" w:cs="Times New Roman"/>
          <w:kern w:val="2"/>
          <w:sz w:val="24"/>
          <w:szCs w:val="24"/>
          <w:lang w:eastAsia="ar-SA"/>
        </w:rPr>
        <w:t>й</w:t>
      </w:r>
      <w:r w:rsidRPr="00AB320A">
        <w:rPr>
          <w:rFonts w:ascii="Times New Roman" w:eastAsia="Andale Sans UI" w:hAnsi="Times New Roman" w:cs="Times New Roman"/>
          <w:kern w:val="2"/>
          <w:sz w:val="24"/>
          <w:szCs w:val="24"/>
          <w:lang w:eastAsia="ar-SA"/>
        </w:rPr>
        <w:t>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410809" w:rsidRPr="00AB320A" w:rsidRDefault="00410809" w:rsidP="00410809">
      <w:pPr>
        <w:spacing w:after="0" w:line="240" w:lineRule="auto"/>
        <w:ind w:firstLine="454"/>
        <w:jc w:val="both"/>
        <w:rPr>
          <w:rFonts w:ascii="Times New Roman" w:eastAsia="Andale Sans UI" w:hAnsi="Times New Roman" w:cs="Times New Roman"/>
          <w:kern w:val="2"/>
          <w:sz w:val="24"/>
          <w:szCs w:val="24"/>
          <w:lang w:eastAsia="ar-SA"/>
        </w:rPr>
      </w:pPr>
      <w:r w:rsidRPr="00AB320A">
        <w:rPr>
          <w:rFonts w:ascii="Times New Roman" w:eastAsia="Andale Sans UI" w:hAnsi="Times New Roman" w:cs="Times New Roman"/>
          <w:kern w:val="2"/>
          <w:sz w:val="24"/>
          <w:szCs w:val="24"/>
          <w:lang w:eastAsia="ar-SA"/>
        </w:rPr>
        <w:t>Уклад школьной жизни моделирует пространство культуры с абсолютным приорит</w:t>
      </w:r>
      <w:r w:rsidRPr="00AB320A">
        <w:rPr>
          <w:rFonts w:ascii="Times New Roman" w:eastAsia="Andale Sans UI" w:hAnsi="Times New Roman" w:cs="Times New Roman"/>
          <w:kern w:val="2"/>
          <w:sz w:val="24"/>
          <w:szCs w:val="24"/>
          <w:lang w:eastAsia="ar-SA"/>
        </w:rPr>
        <w:t>е</w:t>
      </w:r>
      <w:r w:rsidRPr="00AB320A">
        <w:rPr>
          <w:rFonts w:ascii="Times New Roman" w:eastAsia="Andale Sans UI" w:hAnsi="Times New Roman" w:cs="Times New Roman"/>
          <w:kern w:val="2"/>
          <w:sz w:val="24"/>
          <w:szCs w:val="24"/>
          <w:lang w:eastAsia="ar-SA"/>
        </w:rPr>
        <w:t>том традиционных нравственных начал. Учитель через уклад школьной жизни вводит р</w:t>
      </w:r>
      <w:r w:rsidRPr="00AB320A">
        <w:rPr>
          <w:rFonts w:ascii="Times New Roman" w:eastAsia="Andale Sans UI" w:hAnsi="Times New Roman" w:cs="Times New Roman"/>
          <w:kern w:val="2"/>
          <w:sz w:val="24"/>
          <w:szCs w:val="24"/>
          <w:lang w:eastAsia="ar-SA"/>
        </w:rPr>
        <w:t>е</w:t>
      </w:r>
      <w:r w:rsidRPr="00AB320A">
        <w:rPr>
          <w:rFonts w:ascii="Times New Roman" w:eastAsia="Andale Sans UI" w:hAnsi="Times New Roman" w:cs="Times New Roman"/>
          <w:kern w:val="2"/>
          <w:sz w:val="24"/>
          <w:szCs w:val="24"/>
          <w:lang w:eastAsia="ar-SA"/>
        </w:rPr>
        <w:t>бёнка в мир высокой культуры. Но принять ту или иную ценность ребёнок должен сам, через собственную деятельность. Поэто</w:t>
      </w:r>
      <w:r w:rsidRPr="00AB320A">
        <w:rPr>
          <w:rFonts w:ascii="Times New Roman" w:eastAsia="Andale Sans UI" w:hAnsi="Times New Roman" w:cs="Times New Roman"/>
          <w:spacing w:val="-2"/>
          <w:kern w:val="2"/>
          <w:sz w:val="24"/>
          <w:szCs w:val="24"/>
          <w:lang w:eastAsia="ar-SA"/>
        </w:rPr>
        <w:t>му педагогическая поддержка нравственного сам</w:t>
      </w:r>
      <w:r w:rsidRPr="00AB320A">
        <w:rPr>
          <w:rFonts w:ascii="Times New Roman" w:eastAsia="Andale Sans UI" w:hAnsi="Times New Roman" w:cs="Times New Roman"/>
          <w:spacing w:val="-2"/>
          <w:kern w:val="2"/>
          <w:sz w:val="24"/>
          <w:szCs w:val="24"/>
          <w:lang w:eastAsia="ar-SA"/>
        </w:rPr>
        <w:t>о</w:t>
      </w:r>
      <w:r w:rsidRPr="00AB320A">
        <w:rPr>
          <w:rFonts w:ascii="Times New Roman" w:eastAsia="Andale Sans UI" w:hAnsi="Times New Roman" w:cs="Times New Roman"/>
          <w:spacing w:val="-2"/>
          <w:kern w:val="2"/>
          <w:sz w:val="24"/>
          <w:szCs w:val="24"/>
          <w:lang w:eastAsia="ar-SA"/>
        </w:rPr>
        <w:t xml:space="preserve">определения </w:t>
      </w:r>
      <w:r w:rsidRPr="00AB320A">
        <w:rPr>
          <w:rFonts w:ascii="Times New Roman" w:eastAsia="Andale Sans UI" w:hAnsi="Times New Roman" w:cs="Times New Roman"/>
          <w:kern w:val="2"/>
          <w:sz w:val="24"/>
          <w:szCs w:val="24"/>
          <w:lang w:eastAsia="ar-SA"/>
        </w:rPr>
        <w:t xml:space="preserve">младшего школьника есть одно из условий его духовно </w:t>
      </w:r>
      <w:r w:rsidRPr="00AB320A">
        <w:rPr>
          <w:rFonts w:ascii="Times New Roman" w:eastAsia="Andale Sans UI" w:hAnsi="Times New Roman" w:cs="Times New Roman"/>
          <w:kern w:val="2"/>
          <w:sz w:val="24"/>
          <w:szCs w:val="24"/>
          <w:lang w:eastAsia="ar-SA"/>
        </w:rPr>
        <w:softHyphen/>
        <w:t xml:space="preserve"> нравственного разв</w:t>
      </w:r>
      <w:r w:rsidRPr="00AB320A">
        <w:rPr>
          <w:rFonts w:ascii="Times New Roman" w:eastAsia="Andale Sans UI" w:hAnsi="Times New Roman" w:cs="Times New Roman"/>
          <w:kern w:val="2"/>
          <w:sz w:val="24"/>
          <w:szCs w:val="24"/>
          <w:lang w:eastAsia="ar-SA"/>
        </w:rPr>
        <w:t>и</w:t>
      </w:r>
      <w:r w:rsidRPr="00AB320A">
        <w:rPr>
          <w:rFonts w:ascii="Times New Roman" w:eastAsia="Andale Sans UI" w:hAnsi="Times New Roman" w:cs="Times New Roman"/>
          <w:kern w:val="2"/>
          <w:sz w:val="24"/>
          <w:szCs w:val="24"/>
          <w:lang w:eastAsia="ar-SA"/>
        </w:rPr>
        <w:t>тия. В процессе нравственного самоопределения пробуждается самое главное в человеке - совесть, его нравственное самосознание.</w:t>
      </w:r>
    </w:p>
    <w:p w:rsidR="00410809" w:rsidRPr="00AB320A" w:rsidRDefault="00410809" w:rsidP="00410809">
      <w:pPr>
        <w:spacing w:after="0" w:line="240" w:lineRule="auto"/>
        <w:ind w:firstLine="454"/>
        <w:jc w:val="both"/>
        <w:rPr>
          <w:rFonts w:ascii="Times New Roman" w:eastAsia="Andale Sans UI" w:hAnsi="Times New Roman" w:cs="Times New Roman"/>
          <w:spacing w:val="-2"/>
          <w:kern w:val="2"/>
          <w:sz w:val="24"/>
          <w:szCs w:val="24"/>
          <w:lang w:eastAsia="ar-SA"/>
        </w:rPr>
      </w:pPr>
      <w:r w:rsidRPr="00AB320A">
        <w:rPr>
          <w:rFonts w:ascii="Times New Roman" w:eastAsia="Andale Sans UI" w:hAnsi="Times New Roman" w:cs="Times New Roman"/>
          <w:spacing w:val="-2"/>
          <w:kern w:val="2"/>
          <w:sz w:val="24"/>
          <w:szCs w:val="24"/>
          <w:lang w:eastAsia="ar-SA"/>
        </w:rPr>
        <w:t xml:space="preserve">Духовно </w:t>
      </w:r>
      <w:r w:rsidRPr="00AB320A">
        <w:rPr>
          <w:rFonts w:ascii="Times New Roman" w:eastAsia="Andale Sans UI" w:hAnsi="Times New Roman" w:cs="Times New Roman"/>
          <w:spacing w:val="-2"/>
          <w:kern w:val="2"/>
          <w:sz w:val="24"/>
          <w:szCs w:val="24"/>
          <w:lang w:eastAsia="ar-SA"/>
        </w:rPr>
        <w:softHyphen/>
        <w:t xml:space="preserve"> нравственное развитие и воспитание должны пре</w:t>
      </w:r>
      <w:r w:rsidRPr="00AB320A">
        <w:rPr>
          <w:rFonts w:ascii="Times New Roman" w:eastAsia="Andale Sans UI" w:hAnsi="Times New Roman" w:cs="Times New Roman"/>
          <w:kern w:val="2"/>
          <w:sz w:val="24"/>
          <w:szCs w:val="24"/>
          <w:lang w:eastAsia="ar-SA"/>
        </w:rPr>
        <w:t>одолевать изоляцию детс</w:t>
      </w:r>
      <w:r w:rsidRPr="00AB320A">
        <w:rPr>
          <w:rFonts w:ascii="Times New Roman" w:eastAsia="Andale Sans UI" w:hAnsi="Times New Roman" w:cs="Times New Roman"/>
          <w:kern w:val="2"/>
          <w:sz w:val="24"/>
          <w:szCs w:val="24"/>
          <w:lang w:eastAsia="ar-SA"/>
        </w:rPr>
        <w:t>т</w:t>
      </w:r>
      <w:r w:rsidRPr="00AB320A">
        <w:rPr>
          <w:rFonts w:ascii="Times New Roman" w:eastAsia="Andale Sans UI" w:hAnsi="Times New Roman" w:cs="Times New Roman"/>
          <w:kern w:val="2"/>
          <w:sz w:val="24"/>
          <w:szCs w:val="24"/>
          <w:lang w:eastAsia="ar-SA"/>
        </w:rPr>
        <w:t>ва, обеспечивать полноценное со</w:t>
      </w:r>
      <w:r w:rsidRPr="00AB320A">
        <w:rPr>
          <w:rFonts w:ascii="Times New Roman" w:eastAsia="Andale Sans UI" w:hAnsi="Times New Roman" w:cs="Times New Roman"/>
          <w:spacing w:val="-2"/>
          <w:kern w:val="2"/>
          <w:sz w:val="24"/>
          <w:szCs w:val="24"/>
          <w:lang w:eastAsia="ar-SA"/>
        </w:rPr>
        <w:t>циальное созревание младших школьников. Необходимо фор</w:t>
      </w:r>
      <w:r w:rsidRPr="00AB320A">
        <w:rPr>
          <w:rFonts w:ascii="Times New Roman" w:eastAsia="Andale Sans UI" w:hAnsi="Times New Roman" w:cs="Times New Roman"/>
          <w:kern w:val="2"/>
          <w:sz w:val="24"/>
          <w:szCs w:val="24"/>
          <w:lang w:eastAsia="ar-SA"/>
        </w:rPr>
        <w:t>мировать и стимулировать стремление ребёнка включиться в посильное решение пр</w:t>
      </w:r>
      <w:r w:rsidRPr="00AB320A">
        <w:rPr>
          <w:rFonts w:ascii="Times New Roman" w:eastAsia="Andale Sans UI" w:hAnsi="Times New Roman" w:cs="Times New Roman"/>
          <w:kern w:val="2"/>
          <w:sz w:val="24"/>
          <w:szCs w:val="24"/>
          <w:lang w:eastAsia="ar-SA"/>
        </w:rPr>
        <w:t>о</w:t>
      </w:r>
      <w:r w:rsidRPr="00AB320A">
        <w:rPr>
          <w:rFonts w:ascii="Times New Roman" w:eastAsia="Andale Sans UI" w:hAnsi="Times New Roman" w:cs="Times New Roman"/>
          <w:kern w:val="2"/>
          <w:sz w:val="24"/>
          <w:szCs w:val="24"/>
          <w:lang w:eastAsia="ar-SA"/>
        </w:rPr>
        <w:t>блем школьного коллектива, сво</w:t>
      </w:r>
      <w:r w:rsidRPr="00AB320A">
        <w:rPr>
          <w:rFonts w:ascii="Times New Roman" w:eastAsia="Andale Sans UI" w:hAnsi="Times New Roman" w:cs="Times New Roman"/>
          <w:spacing w:val="-2"/>
          <w:kern w:val="2"/>
          <w:sz w:val="24"/>
          <w:szCs w:val="24"/>
          <w:lang w:eastAsia="ar-SA"/>
        </w:rPr>
        <w:t>ей семьи, села, города, микрорайона, находить возможн</w:t>
      </w:r>
      <w:r w:rsidRPr="00AB320A">
        <w:rPr>
          <w:rFonts w:ascii="Times New Roman" w:eastAsia="Andale Sans UI" w:hAnsi="Times New Roman" w:cs="Times New Roman"/>
          <w:spacing w:val="-2"/>
          <w:kern w:val="2"/>
          <w:sz w:val="24"/>
          <w:szCs w:val="24"/>
          <w:lang w:eastAsia="ar-SA"/>
        </w:rPr>
        <w:t>о</w:t>
      </w:r>
      <w:r w:rsidRPr="00AB320A">
        <w:rPr>
          <w:rFonts w:ascii="Times New Roman" w:eastAsia="Andale Sans UI" w:hAnsi="Times New Roman" w:cs="Times New Roman"/>
          <w:spacing w:val="-2"/>
          <w:kern w:val="2"/>
          <w:sz w:val="24"/>
          <w:szCs w:val="24"/>
          <w:lang w:eastAsia="ar-SA"/>
        </w:rPr>
        <w:t>сти для совместной общественно полезной деятельности детей и взрослых, младших и старших детей.</w:t>
      </w:r>
    </w:p>
    <w:p w:rsidR="00410809" w:rsidRPr="00AB320A" w:rsidRDefault="00410809" w:rsidP="00410809">
      <w:pPr>
        <w:spacing w:after="0" w:line="240" w:lineRule="auto"/>
        <w:ind w:firstLine="454"/>
        <w:jc w:val="both"/>
        <w:rPr>
          <w:rFonts w:ascii="Times New Roman" w:eastAsia="Andale Sans UI" w:hAnsi="Times New Roman" w:cs="Times New Roman"/>
          <w:spacing w:val="-2"/>
          <w:kern w:val="2"/>
          <w:sz w:val="24"/>
          <w:szCs w:val="24"/>
          <w:lang w:eastAsia="ar-SA"/>
        </w:rPr>
      </w:pPr>
      <w:r w:rsidRPr="00AB320A">
        <w:rPr>
          <w:rFonts w:ascii="Times New Roman" w:eastAsia="Andale Sans UI" w:hAnsi="Times New Roman" w:cs="Times New Roman"/>
          <w:spacing w:val="-4"/>
          <w:kern w:val="2"/>
          <w:sz w:val="24"/>
          <w:szCs w:val="24"/>
          <w:lang w:eastAsia="ar-SA"/>
        </w:rPr>
        <w:t xml:space="preserve">Духовно </w:t>
      </w:r>
      <w:r w:rsidRPr="00AB320A">
        <w:rPr>
          <w:rFonts w:ascii="Times New Roman" w:eastAsia="Andale Sans UI" w:hAnsi="Times New Roman" w:cs="Times New Roman"/>
          <w:spacing w:val="-4"/>
          <w:kern w:val="2"/>
          <w:sz w:val="24"/>
          <w:szCs w:val="24"/>
          <w:lang w:eastAsia="ar-SA"/>
        </w:rPr>
        <w:softHyphen/>
        <w:t xml:space="preserve"> нравственное развитие и воспитание обучающихся, </w:t>
      </w:r>
      <w:r w:rsidRPr="00AB320A">
        <w:rPr>
          <w:rFonts w:ascii="Times New Roman" w:eastAsia="Andale Sans UI" w:hAnsi="Times New Roman" w:cs="Times New Roman"/>
          <w:spacing w:val="-2"/>
          <w:kern w:val="2"/>
          <w:sz w:val="24"/>
          <w:szCs w:val="24"/>
          <w:lang w:eastAsia="ar-SA"/>
        </w:rPr>
        <w:t>содержание их деятельн</w:t>
      </w:r>
      <w:r w:rsidRPr="00AB320A">
        <w:rPr>
          <w:rFonts w:ascii="Times New Roman" w:eastAsia="Andale Sans UI" w:hAnsi="Times New Roman" w:cs="Times New Roman"/>
          <w:spacing w:val="-2"/>
          <w:kern w:val="2"/>
          <w:sz w:val="24"/>
          <w:szCs w:val="24"/>
          <w:lang w:eastAsia="ar-SA"/>
        </w:rPr>
        <w:t>о</w:t>
      </w:r>
      <w:r w:rsidRPr="00AB320A">
        <w:rPr>
          <w:rFonts w:ascii="Times New Roman" w:eastAsia="Andale Sans UI" w:hAnsi="Times New Roman" w:cs="Times New Roman"/>
          <w:spacing w:val="-2"/>
          <w:kern w:val="2"/>
          <w:sz w:val="24"/>
          <w:szCs w:val="24"/>
          <w:lang w:eastAsia="ar-SA"/>
        </w:rPr>
        <w:t>сти должны раскрывать перед ними их возможное будущее. В условиях изоляции мира де</w:t>
      </w:r>
      <w:r w:rsidRPr="00AB320A">
        <w:rPr>
          <w:rFonts w:ascii="Times New Roman" w:eastAsia="Andale Sans UI" w:hAnsi="Times New Roman" w:cs="Times New Roman"/>
          <w:spacing w:val="-2"/>
          <w:kern w:val="2"/>
          <w:sz w:val="24"/>
          <w:szCs w:val="24"/>
          <w:lang w:eastAsia="ar-SA"/>
        </w:rPr>
        <w:t>т</w:t>
      </w:r>
      <w:r w:rsidRPr="00AB320A">
        <w:rPr>
          <w:rFonts w:ascii="Times New Roman" w:eastAsia="Andale Sans UI" w:hAnsi="Times New Roman" w:cs="Times New Roman"/>
          <w:spacing w:val="-2"/>
          <w:kern w:val="2"/>
          <w:sz w:val="24"/>
          <w:szCs w:val="24"/>
          <w:lang w:eastAsia="ar-SA"/>
        </w:rPr>
        <w:t>ства и виртуальной зрелости детей их собственное будущее превратилось в реальную пр</w:t>
      </w:r>
      <w:r w:rsidRPr="00AB320A">
        <w:rPr>
          <w:rFonts w:ascii="Times New Roman" w:eastAsia="Andale Sans UI" w:hAnsi="Times New Roman" w:cs="Times New Roman"/>
          <w:spacing w:val="-2"/>
          <w:kern w:val="2"/>
          <w:sz w:val="24"/>
          <w:szCs w:val="24"/>
          <w:lang w:eastAsia="ar-SA"/>
        </w:rPr>
        <w:t>о</w:t>
      </w:r>
      <w:r w:rsidRPr="00AB320A">
        <w:rPr>
          <w:rFonts w:ascii="Times New Roman" w:eastAsia="Andale Sans UI" w:hAnsi="Times New Roman" w:cs="Times New Roman"/>
          <w:spacing w:val="-2"/>
          <w:kern w:val="2"/>
          <w:sz w:val="24"/>
          <w:szCs w:val="24"/>
          <w:lang w:eastAsia="ar-SA"/>
        </w:rPr>
        <w:t>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w:t>
      </w:r>
      <w:r w:rsidRPr="00AB320A">
        <w:rPr>
          <w:rFonts w:ascii="Times New Roman" w:eastAsia="Andale Sans UI" w:hAnsi="Times New Roman" w:cs="Times New Roman"/>
          <w:spacing w:val="-2"/>
          <w:kern w:val="2"/>
          <w:sz w:val="24"/>
          <w:szCs w:val="24"/>
          <w:lang w:eastAsia="ar-SA"/>
        </w:rPr>
        <w:t>з</w:t>
      </w:r>
      <w:r w:rsidRPr="00AB320A">
        <w:rPr>
          <w:rFonts w:ascii="Times New Roman" w:eastAsia="Andale Sans UI" w:hAnsi="Times New Roman" w:cs="Times New Roman"/>
          <w:spacing w:val="-2"/>
          <w:kern w:val="2"/>
          <w:sz w:val="24"/>
          <w:szCs w:val="24"/>
          <w:lang w:eastAsia="ar-SA"/>
        </w:rPr>
        <w:t xml:space="preserve">влечений, проживают чужую жизнь, умаляя при этом свою собственную. Важным условием духовно </w:t>
      </w:r>
      <w:r w:rsidRPr="00AB320A">
        <w:rPr>
          <w:rFonts w:ascii="Times New Roman" w:eastAsia="Andale Sans UI" w:hAnsi="Times New Roman" w:cs="Times New Roman"/>
          <w:spacing w:val="-2"/>
          <w:kern w:val="2"/>
          <w:sz w:val="24"/>
          <w:szCs w:val="24"/>
          <w:lang w:eastAsia="ar-SA"/>
        </w:rPr>
        <w:softHyphen/>
        <w:t xml:space="preserve"> нравственного развития и полноценного социального созревания </w:t>
      </w:r>
      <w:r w:rsidRPr="00AB320A">
        <w:rPr>
          <w:rFonts w:ascii="Times New Roman" w:eastAsia="Andale Sans UI" w:hAnsi="Times New Roman" w:cs="Times New Roman"/>
          <w:kern w:val="2"/>
          <w:sz w:val="24"/>
          <w:szCs w:val="24"/>
          <w:lang w:eastAsia="ar-SA"/>
        </w:rPr>
        <w:t>является собл</w:t>
      </w:r>
      <w:r w:rsidRPr="00AB320A">
        <w:rPr>
          <w:rFonts w:ascii="Times New Roman" w:eastAsia="Andale Sans UI" w:hAnsi="Times New Roman" w:cs="Times New Roman"/>
          <w:kern w:val="2"/>
          <w:sz w:val="24"/>
          <w:szCs w:val="24"/>
          <w:lang w:eastAsia="ar-SA"/>
        </w:rPr>
        <w:t>ю</w:t>
      </w:r>
      <w:r w:rsidRPr="00AB320A">
        <w:rPr>
          <w:rFonts w:ascii="Times New Roman" w:eastAsia="Andale Sans UI" w:hAnsi="Times New Roman" w:cs="Times New Roman"/>
          <w:kern w:val="2"/>
          <w:sz w:val="24"/>
          <w:szCs w:val="24"/>
          <w:lang w:eastAsia="ar-SA"/>
        </w:rPr>
        <w:t>дение равновесия между самоценностью дет</w:t>
      </w:r>
      <w:r w:rsidRPr="00AB320A">
        <w:rPr>
          <w:rFonts w:ascii="Times New Roman" w:eastAsia="Andale Sans UI" w:hAnsi="Times New Roman" w:cs="Times New Roman"/>
          <w:spacing w:val="-2"/>
          <w:kern w:val="2"/>
          <w:sz w:val="24"/>
          <w:szCs w:val="24"/>
          <w:lang w:eastAsia="ar-SA"/>
        </w:rPr>
        <w:t>ства и своевременной социализацией. Первое раскрывает для человека его внутренний идеальный мир, второе — внешний, реальный. С</w:t>
      </w:r>
      <w:r w:rsidRPr="00AB320A">
        <w:rPr>
          <w:rFonts w:ascii="Times New Roman" w:eastAsia="Andale Sans UI" w:hAnsi="Times New Roman" w:cs="Times New Roman"/>
          <w:spacing w:val="-2"/>
          <w:kern w:val="2"/>
          <w:sz w:val="24"/>
          <w:szCs w:val="24"/>
          <w:lang w:eastAsia="ar-SA"/>
        </w:rPr>
        <w:t>о</w:t>
      </w:r>
      <w:r w:rsidRPr="00AB320A">
        <w:rPr>
          <w:rFonts w:ascii="Times New Roman" w:eastAsia="Andale Sans UI" w:hAnsi="Times New Roman" w:cs="Times New Roman"/>
          <w:spacing w:val="-2"/>
          <w:kern w:val="2"/>
          <w:sz w:val="24"/>
          <w:szCs w:val="24"/>
          <w:lang w:eastAsia="ar-SA"/>
        </w:rPr>
        <w:t xml:space="preserve">единение внутреннего и внешнего миров происходит через осознание и усвоение ребёнком моральных норм, </w:t>
      </w:r>
      <w:r w:rsidRPr="00AB320A">
        <w:rPr>
          <w:rFonts w:ascii="Times New Roman" w:eastAsia="Andale Sans UI" w:hAnsi="Times New Roman" w:cs="Times New Roman"/>
          <w:spacing w:val="2"/>
          <w:kern w:val="2"/>
          <w:sz w:val="24"/>
          <w:szCs w:val="24"/>
          <w:lang w:eastAsia="ar-SA"/>
        </w:rPr>
        <w:t xml:space="preserve">поддерживающих, с одной стороны, нравственное здоровье </w:t>
      </w:r>
      <w:r w:rsidRPr="00AB320A">
        <w:rPr>
          <w:rFonts w:ascii="Times New Roman" w:eastAsia="Andale Sans UI" w:hAnsi="Times New Roman" w:cs="Times New Roman"/>
          <w:spacing w:val="-2"/>
          <w:kern w:val="2"/>
          <w:sz w:val="24"/>
          <w:szCs w:val="24"/>
          <w:lang w:eastAsia="ar-SA"/>
        </w:rPr>
        <w:t>личности, с другой — бесконфликтное, конструктивное взаимодействие человека с другими людьми.</w:t>
      </w:r>
    </w:p>
    <w:p w:rsidR="00410809" w:rsidRPr="00AB320A" w:rsidRDefault="00410809" w:rsidP="00410809">
      <w:pPr>
        <w:keepNext/>
        <w:spacing w:after="0" w:line="240" w:lineRule="auto"/>
        <w:ind w:firstLine="454"/>
        <w:jc w:val="center"/>
        <w:rPr>
          <w:rFonts w:ascii="Times New Roman" w:hAnsi="Times New Roman" w:cs="Times New Roman"/>
          <w:b/>
          <w:bCs/>
          <w:iCs/>
          <w:color w:val="000000"/>
          <w:sz w:val="24"/>
          <w:szCs w:val="24"/>
        </w:rPr>
      </w:pPr>
      <w:r w:rsidRPr="00AB320A">
        <w:rPr>
          <w:rFonts w:ascii="Times New Roman" w:hAnsi="Times New Roman" w:cs="Times New Roman"/>
          <w:b/>
          <w:bCs/>
          <w:iCs/>
          <w:color w:val="000000"/>
          <w:sz w:val="24"/>
          <w:szCs w:val="24"/>
        </w:rPr>
        <w:t>Основное содержание духовно</w:t>
      </w:r>
      <w:r w:rsidRPr="00AB320A">
        <w:rPr>
          <w:rFonts w:ascii="Times New Roman" w:hAnsi="Times New Roman" w:cs="Times New Roman"/>
          <w:b/>
          <w:bCs/>
          <w:iCs/>
          <w:color w:val="000000"/>
          <w:sz w:val="24"/>
          <w:szCs w:val="24"/>
        </w:rPr>
        <w:softHyphen/>
        <w:t>-нравственного развития и воспитания обуча</w:t>
      </w:r>
      <w:r w:rsidRPr="00AB320A">
        <w:rPr>
          <w:rFonts w:ascii="Times New Roman" w:hAnsi="Times New Roman" w:cs="Times New Roman"/>
          <w:b/>
          <w:bCs/>
          <w:iCs/>
          <w:color w:val="000000"/>
          <w:sz w:val="24"/>
          <w:szCs w:val="24"/>
        </w:rPr>
        <w:t>ю</w:t>
      </w:r>
      <w:r w:rsidRPr="00AB320A">
        <w:rPr>
          <w:rFonts w:ascii="Times New Roman" w:hAnsi="Times New Roman" w:cs="Times New Roman"/>
          <w:b/>
          <w:bCs/>
          <w:iCs/>
          <w:color w:val="000000"/>
          <w:sz w:val="24"/>
          <w:szCs w:val="24"/>
        </w:rPr>
        <w:t>щихся</w:t>
      </w:r>
    </w:p>
    <w:p w:rsidR="00410809" w:rsidRPr="00AB320A" w:rsidRDefault="00410809" w:rsidP="00410809">
      <w:pPr>
        <w:spacing w:after="0" w:line="240" w:lineRule="auto"/>
        <w:ind w:firstLine="454"/>
        <w:jc w:val="both"/>
        <w:rPr>
          <w:rFonts w:ascii="Times New Roman" w:eastAsia="Andale Sans UI" w:hAnsi="Times New Roman" w:cs="Times New Roman"/>
          <w:b/>
          <w:bCs/>
          <w:iCs/>
          <w:kern w:val="2"/>
          <w:sz w:val="24"/>
          <w:szCs w:val="24"/>
          <w:lang w:eastAsia="ar-SA"/>
        </w:rPr>
      </w:pPr>
      <w:r w:rsidRPr="00AB320A">
        <w:rPr>
          <w:rFonts w:ascii="Times New Roman" w:eastAsia="Andale Sans UI" w:hAnsi="Times New Roman" w:cs="Times New Roman"/>
          <w:b/>
          <w:bCs/>
          <w:iCs/>
          <w:kern w:val="2"/>
          <w:sz w:val="24"/>
          <w:szCs w:val="24"/>
          <w:lang w:eastAsia="ar-SA"/>
        </w:rPr>
        <w:t>Воспитание гражданственности, патриотизма, уважения к правам, свободам и обязанностям человека:</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xml:space="preserve">- элементарные представления о политическом устройстве </w:t>
      </w:r>
      <w:r w:rsidRPr="00AB320A">
        <w:rPr>
          <w:rFonts w:ascii="Times New Roman" w:hAnsi="Times New Roman" w:cs="Times New Roman"/>
          <w:color w:val="000000"/>
          <w:spacing w:val="2"/>
          <w:sz w:val="24"/>
          <w:szCs w:val="24"/>
        </w:rPr>
        <w:t xml:space="preserve">Российского государства, его институтах, их роли в жизни </w:t>
      </w:r>
      <w:r w:rsidRPr="00AB320A">
        <w:rPr>
          <w:rFonts w:ascii="Times New Roman" w:hAnsi="Times New Roman" w:cs="Times New Roman"/>
          <w:color w:val="000000"/>
          <w:sz w:val="24"/>
          <w:szCs w:val="24"/>
        </w:rPr>
        <w:t>общества, важнейших законах государства;</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pacing w:val="2"/>
          <w:sz w:val="24"/>
          <w:szCs w:val="24"/>
        </w:rPr>
        <w:t>- представления о символах государства - Флаге, Гербе России, о флаге и гербе Т</w:t>
      </w:r>
      <w:r w:rsidRPr="00AB320A">
        <w:rPr>
          <w:rFonts w:ascii="Times New Roman" w:hAnsi="Times New Roman" w:cs="Times New Roman"/>
          <w:color w:val="000000"/>
          <w:spacing w:val="2"/>
          <w:sz w:val="24"/>
          <w:szCs w:val="24"/>
        </w:rPr>
        <w:t>ю</w:t>
      </w:r>
      <w:r w:rsidRPr="00AB320A">
        <w:rPr>
          <w:rFonts w:ascii="Times New Roman" w:hAnsi="Times New Roman" w:cs="Times New Roman"/>
          <w:color w:val="000000"/>
          <w:spacing w:val="2"/>
          <w:sz w:val="24"/>
          <w:szCs w:val="24"/>
        </w:rPr>
        <w:t>мени, Тюменской области</w:t>
      </w:r>
      <w:r w:rsidRPr="00AB320A">
        <w:rPr>
          <w:rFonts w:ascii="Times New Roman" w:hAnsi="Times New Roman" w:cs="Times New Roman"/>
          <w:color w:val="000000"/>
          <w:sz w:val="24"/>
          <w:szCs w:val="24"/>
        </w:rPr>
        <w:t>;</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элементарные представления об институтах гражданского общества, о возможн</w:t>
      </w:r>
      <w:r w:rsidRPr="00AB320A">
        <w:rPr>
          <w:rFonts w:ascii="Times New Roman" w:hAnsi="Times New Roman" w:cs="Times New Roman"/>
          <w:color w:val="000000"/>
          <w:sz w:val="24"/>
          <w:szCs w:val="24"/>
        </w:rPr>
        <w:t>о</w:t>
      </w:r>
      <w:r w:rsidRPr="00AB320A">
        <w:rPr>
          <w:rFonts w:ascii="Times New Roman" w:hAnsi="Times New Roman" w:cs="Times New Roman"/>
          <w:color w:val="000000"/>
          <w:sz w:val="24"/>
          <w:szCs w:val="24"/>
        </w:rPr>
        <w:t>стях участия граждан в общественном управлении;</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pacing w:val="-4"/>
          <w:sz w:val="24"/>
          <w:szCs w:val="24"/>
        </w:rPr>
        <w:t>- элементарные представления о правах и обязанностях граж</w:t>
      </w:r>
      <w:r w:rsidRPr="00AB320A">
        <w:rPr>
          <w:rFonts w:ascii="Times New Roman" w:hAnsi="Times New Roman" w:cs="Times New Roman"/>
          <w:color w:val="000000"/>
          <w:sz w:val="24"/>
          <w:szCs w:val="24"/>
        </w:rPr>
        <w:t>данина России;</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lastRenderedPageBreak/>
        <w:t>- интерес к общественным явлениям, понимание активной роли человека в обществе;</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уважительное отношение к русскому языку как государственному, языку межнаци</w:t>
      </w:r>
      <w:r w:rsidRPr="00AB320A">
        <w:rPr>
          <w:rFonts w:ascii="Times New Roman" w:hAnsi="Times New Roman" w:cs="Times New Roman"/>
          <w:color w:val="000000"/>
          <w:sz w:val="24"/>
          <w:szCs w:val="24"/>
        </w:rPr>
        <w:t>о</w:t>
      </w:r>
      <w:r w:rsidRPr="00AB320A">
        <w:rPr>
          <w:rFonts w:ascii="Times New Roman" w:hAnsi="Times New Roman" w:cs="Times New Roman"/>
          <w:color w:val="000000"/>
          <w:sz w:val="24"/>
          <w:szCs w:val="24"/>
        </w:rPr>
        <w:t>нального общения;</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pacing w:val="2"/>
          <w:sz w:val="24"/>
          <w:szCs w:val="24"/>
        </w:rPr>
        <w:t xml:space="preserve">- ценностное отношение к своему национальному языку </w:t>
      </w:r>
      <w:r w:rsidRPr="00AB320A">
        <w:rPr>
          <w:rFonts w:ascii="Times New Roman" w:hAnsi="Times New Roman" w:cs="Times New Roman"/>
          <w:color w:val="000000"/>
          <w:sz w:val="24"/>
          <w:szCs w:val="24"/>
        </w:rPr>
        <w:t>и культуре;</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начальные представления о народах России, об их общей исторической судьбе, о единстве народов нашей страны;</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pacing w:val="2"/>
          <w:sz w:val="24"/>
          <w:szCs w:val="24"/>
        </w:rPr>
        <w:t xml:space="preserve">- элементарные представления о национальных героях и </w:t>
      </w:r>
      <w:r w:rsidRPr="00AB320A">
        <w:rPr>
          <w:rFonts w:ascii="Times New Roman" w:hAnsi="Times New Roman" w:cs="Times New Roman"/>
          <w:color w:val="000000"/>
          <w:sz w:val="24"/>
          <w:szCs w:val="24"/>
        </w:rPr>
        <w:t>важнейших событиях ист</w:t>
      </w:r>
      <w:r w:rsidRPr="00AB320A">
        <w:rPr>
          <w:rFonts w:ascii="Times New Roman" w:hAnsi="Times New Roman" w:cs="Times New Roman"/>
          <w:color w:val="000000"/>
          <w:sz w:val="24"/>
          <w:szCs w:val="24"/>
        </w:rPr>
        <w:t>о</w:t>
      </w:r>
      <w:r w:rsidRPr="00AB320A">
        <w:rPr>
          <w:rFonts w:ascii="Times New Roman" w:hAnsi="Times New Roman" w:cs="Times New Roman"/>
          <w:color w:val="000000"/>
          <w:sz w:val="24"/>
          <w:szCs w:val="24"/>
        </w:rPr>
        <w:t>рии России и её народов;</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pacing w:val="2"/>
          <w:sz w:val="24"/>
          <w:szCs w:val="24"/>
        </w:rPr>
        <w:t xml:space="preserve">- интерес к государственным праздникам и важнейшим </w:t>
      </w:r>
      <w:r w:rsidRPr="00AB320A">
        <w:rPr>
          <w:rFonts w:ascii="Times New Roman" w:hAnsi="Times New Roman" w:cs="Times New Roman"/>
          <w:color w:val="000000"/>
          <w:sz w:val="24"/>
          <w:szCs w:val="24"/>
        </w:rPr>
        <w:t>событиям в жизни России, Тюменского края;</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стремление активно участвовать в делах класса, школы, семьи, своего города;</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любовь к образовательному учреждению, своему городу, народу, России;</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уважение к защитникам Родины;</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умение отвечать за свои поступки;</w:t>
      </w:r>
    </w:p>
    <w:p w:rsidR="00410809" w:rsidRPr="00AB320A" w:rsidRDefault="00410809" w:rsidP="00410809">
      <w:pPr>
        <w:spacing w:after="0" w:line="240" w:lineRule="auto"/>
        <w:ind w:firstLine="454"/>
        <w:jc w:val="both"/>
        <w:rPr>
          <w:rFonts w:ascii="Times New Roman" w:hAnsi="Times New Roman" w:cs="Times New Roman"/>
          <w:b/>
          <w:bCs/>
          <w:i/>
          <w:iCs/>
          <w:color w:val="000000"/>
          <w:sz w:val="24"/>
          <w:szCs w:val="24"/>
        </w:rPr>
      </w:pPr>
      <w:r w:rsidRPr="00AB320A">
        <w:rPr>
          <w:rFonts w:ascii="Times New Roman" w:hAnsi="Times New Roman" w:cs="Times New Roman"/>
          <w:color w:val="000000"/>
          <w:sz w:val="24"/>
          <w:szCs w:val="24"/>
        </w:rPr>
        <w:t>- негативное отношение к нарушениям порядка в классе, дома, на улице, к невыпо</w:t>
      </w:r>
      <w:r w:rsidRPr="00AB320A">
        <w:rPr>
          <w:rFonts w:ascii="Times New Roman" w:hAnsi="Times New Roman" w:cs="Times New Roman"/>
          <w:color w:val="000000"/>
          <w:sz w:val="24"/>
          <w:szCs w:val="24"/>
        </w:rPr>
        <w:t>л</w:t>
      </w:r>
      <w:r w:rsidRPr="00AB320A">
        <w:rPr>
          <w:rFonts w:ascii="Times New Roman" w:hAnsi="Times New Roman" w:cs="Times New Roman"/>
          <w:color w:val="000000"/>
          <w:sz w:val="24"/>
          <w:szCs w:val="24"/>
        </w:rPr>
        <w:t>нению человеком своих обязанностей.</w:t>
      </w:r>
    </w:p>
    <w:p w:rsidR="00410809" w:rsidRPr="00AB320A" w:rsidRDefault="00410809" w:rsidP="00410809">
      <w:pPr>
        <w:spacing w:after="0" w:line="240" w:lineRule="auto"/>
        <w:ind w:firstLine="454"/>
        <w:jc w:val="both"/>
        <w:rPr>
          <w:rFonts w:ascii="Times New Roman" w:eastAsia="Andale Sans UI" w:hAnsi="Times New Roman" w:cs="Times New Roman"/>
          <w:kern w:val="2"/>
          <w:sz w:val="24"/>
          <w:szCs w:val="24"/>
          <w:lang w:eastAsia="ar-SA"/>
        </w:rPr>
      </w:pPr>
      <w:r w:rsidRPr="00AB320A">
        <w:rPr>
          <w:rFonts w:ascii="Times New Roman" w:eastAsia="Andale Sans UI" w:hAnsi="Times New Roman" w:cs="Times New Roman"/>
          <w:b/>
          <w:bCs/>
          <w:iCs/>
          <w:kern w:val="2"/>
          <w:sz w:val="24"/>
          <w:szCs w:val="24"/>
          <w:lang w:eastAsia="ar-SA"/>
        </w:rPr>
        <w:t>Воспитание нравственных чувств и этического сознания:</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первоначальные представления о базовых национальных российских ценностях;</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различение хороших и плохих поступков;</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представления о правилах поведения в образовательном учреждении, дома, на ул</w:t>
      </w:r>
      <w:r w:rsidRPr="00AB320A">
        <w:rPr>
          <w:rFonts w:ascii="Times New Roman" w:hAnsi="Times New Roman" w:cs="Times New Roman"/>
          <w:color w:val="000000"/>
          <w:sz w:val="24"/>
          <w:szCs w:val="24"/>
        </w:rPr>
        <w:t>и</w:t>
      </w:r>
      <w:r w:rsidRPr="00AB320A">
        <w:rPr>
          <w:rFonts w:ascii="Times New Roman" w:hAnsi="Times New Roman" w:cs="Times New Roman"/>
          <w:color w:val="000000"/>
          <w:sz w:val="24"/>
          <w:szCs w:val="24"/>
        </w:rPr>
        <w:t>це,  в общественных местах, на природе;</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элементарные представления о религиозной картине мира, роли традиционных р</w:t>
      </w:r>
      <w:r w:rsidRPr="00AB320A">
        <w:rPr>
          <w:rFonts w:ascii="Times New Roman" w:hAnsi="Times New Roman" w:cs="Times New Roman"/>
          <w:color w:val="000000"/>
          <w:sz w:val="24"/>
          <w:szCs w:val="24"/>
        </w:rPr>
        <w:t>е</w:t>
      </w:r>
      <w:r w:rsidRPr="00AB320A">
        <w:rPr>
          <w:rFonts w:ascii="Times New Roman" w:hAnsi="Times New Roman" w:cs="Times New Roman"/>
          <w:color w:val="000000"/>
          <w:sz w:val="24"/>
          <w:szCs w:val="24"/>
        </w:rPr>
        <w:t>лигий в развитии Российского государства, в истории и культуре нашей страны;</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уважительное отношение к родителям, старшим, доброжелательное отношение к сверстникам и младшим;</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установление дружеских взаимоотношений в коллективе, основанных на взаимоп</w:t>
      </w:r>
      <w:r w:rsidRPr="00AB320A">
        <w:rPr>
          <w:rFonts w:ascii="Times New Roman" w:hAnsi="Times New Roman" w:cs="Times New Roman"/>
          <w:color w:val="000000"/>
          <w:sz w:val="24"/>
          <w:szCs w:val="24"/>
        </w:rPr>
        <w:t>о</w:t>
      </w:r>
      <w:r w:rsidRPr="00AB320A">
        <w:rPr>
          <w:rFonts w:ascii="Times New Roman" w:hAnsi="Times New Roman" w:cs="Times New Roman"/>
          <w:color w:val="000000"/>
          <w:sz w:val="24"/>
          <w:szCs w:val="24"/>
        </w:rPr>
        <w:t>мощи и взаимной поддержке;</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бережное, гуманное отношение ко всему живому;</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знание правил этики, культуры речи;</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стремление избегать плохих поступков, не капризничать, не быть упрямым; умение признаться в плохом поступке и проанализировать его;</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представления о возможном негативном влиянии на мо</w:t>
      </w:r>
      <w:r w:rsidRPr="00AB320A">
        <w:rPr>
          <w:rFonts w:ascii="Times New Roman" w:hAnsi="Times New Roman" w:cs="Times New Roman"/>
          <w:color w:val="000000"/>
          <w:spacing w:val="2"/>
          <w:sz w:val="24"/>
          <w:szCs w:val="24"/>
        </w:rPr>
        <w:t xml:space="preserve">рально </w:t>
      </w:r>
      <w:r w:rsidRPr="00AB320A">
        <w:rPr>
          <w:rFonts w:ascii="Times New Roman" w:hAnsi="Times New Roman" w:cs="Times New Roman"/>
          <w:color w:val="000000"/>
          <w:spacing w:val="2"/>
          <w:sz w:val="24"/>
          <w:szCs w:val="24"/>
        </w:rPr>
        <w:softHyphen/>
        <w:t xml:space="preserve"> психологическое с</w:t>
      </w:r>
      <w:r w:rsidRPr="00AB320A">
        <w:rPr>
          <w:rFonts w:ascii="Times New Roman" w:hAnsi="Times New Roman" w:cs="Times New Roman"/>
          <w:color w:val="000000"/>
          <w:spacing w:val="2"/>
          <w:sz w:val="24"/>
          <w:szCs w:val="24"/>
        </w:rPr>
        <w:t>о</w:t>
      </w:r>
      <w:r w:rsidRPr="00AB320A">
        <w:rPr>
          <w:rFonts w:ascii="Times New Roman" w:hAnsi="Times New Roman" w:cs="Times New Roman"/>
          <w:color w:val="000000"/>
          <w:spacing w:val="2"/>
          <w:sz w:val="24"/>
          <w:szCs w:val="24"/>
        </w:rPr>
        <w:t xml:space="preserve">стояние человека компьютерных </w:t>
      </w:r>
      <w:r w:rsidRPr="00AB320A">
        <w:rPr>
          <w:rFonts w:ascii="Times New Roman" w:hAnsi="Times New Roman" w:cs="Times New Roman"/>
          <w:color w:val="000000"/>
          <w:sz w:val="24"/>
          <w:szCs w:val="24"/>
        </w:rPr>
        <w:t>игр, кинофильмов, телевизионных передач, рекламы;</w:t>
      </w:r>
    </w:p>
    <w:p w:rsidR="00410809" w:rsidRPr="00AB320A" w:rsidRDefault="00410809" w:rsidP="00410809">
      <w:pPr>
        <w:spacing w:after="0" w:line="240" w:lineRule="auto"/>
        <w:ind w:firstLine="454"/>
        <w:jc w:val="both"/>
        <w:rPr>
          <w:rFonts w:ascii="Times New Roman" w:hAnsi="Times New Roman" w:cs="Times New Roman"/>
          <w:color w:val="000000"/>
          <w:spacing w:val="-2"/>
          <w:sz w:val="24"/>
          <w:szCs w:val="24"/>
        </w:rPr>
      </w:pPr>
      <w:r w:rsidRPr="00AB320A">
        <w:rPr>
          <w:rFonts w:ascii="Times New Roman" w:hAnsi="Times New Roman" w:cs="Times New Roman"/>
          <w:color w:val="000000"/>
          <w:spacing w:val="-2"/>
          <w:sz w:val="24"/>
          <w:szCs w:val="24"/>
        </w:rPr>
        <w:t>- отрицательное отношение к аморальным поступкам, грубости, оскорбительным сл</w:t>
      </w:r>
      <w:r w:rsidRPr="00AB320A">
        <w:rPr>
          <w:rFonts w:ascii="Times New Roman" w:hAnsi="Times New Roman" w:cs="Times New Roman"/>
          <w:color w:val="000000"/>
          <w:spacing w:val="-2"/>
          <w:sz w:val="24"/>
          <w:szCs w:val="24"/>
        </w:rPr>
        <w:t>о</w:t>
      </w:r>
      <w:r w:rsidRPr="00AB320A">
        <w:rPr>
          <w:rFonts w:ascii="Times New Roman" w:hAnsi="Times New Roman" w:cs="Times New Roman"/>
          <w:color w:val="000000"/>
          <w:spacing w:val="-2"/>
          <w:sz w:val="24"/>
          <w:szCs w:val="24"/>
        </w:rPr>
        <w:t>вам и действиям, в том числе в содержании художественных фильмов и телевизионных п</w:t>
      </w:r>
      <w:r w:rsidRPr="00AB320A">
        <w:rPr>
          <w:rFonts w:ascii="Times New Roman" w:hAnsi="Times New Roman" w:cs="Times New Roman"/>
          <w:color w:val="000000"/>
          <w:spacing w:val="-2"/>
          <w:sz w:val="24"/>
          <w:szCs w:val="24"/>
        </w:rPr>
        <w:t>е</w:t>
      </w:r>
      <w:r w:rsidRPr="00AB320A">
        <w:rPr>
          <w:rFonts w:ascii="Times New Roman" w:hAnsi="Times New Roman" w:cs="Times New Roman"/>
          <w:color w:val="000000"/>
          <w:spacing w:val="-2"/>
          <w:sz w:val="24"/>
          <w:szCs w:val="24"/>
        </w:rPr>
        <w:t>редач.</w:t>
      </w:r>
    </w:p>
    <w:p w:rsidR="00410809" w:rsidRPr="00AB320A" w:rsidRDefault="00410809" w:rsidP="00410809">
      <w:pPr>
        <w:spacing w:after="0" w:line="240" w:lineRule="auto"/>
        <w:ind w:firstLine="454"/>
        <w:jc w:val="both"/>
        <w:rPr>
          <w:rFonts w:ascii="Times New Roman" w:eastAsia="Andale Sans UI" w:hAnsi="Times New Roman" w:cs="Times New Roman"/>
          <w:kern w:val="2"/>
          <w:sz w:val="24"/>
          <w:szCs w:val="24"/>
          <w:lang w:eastAsia="ar-SA"/>
        </w:rPr>
      </w:pPr>
      <w:r w:rsidRPr="00AB320A">
        <w:rPr>
          <w:rFonts w:ascii="Times New Roman" w:eastAsia="Andale Sans UI" w:hAnsi="Times New Roman" w:cs="Times New Roman"/>
          <w:b/>
          <w:bCs/>
          <w:iCs/>
          <w:spacing w:val="-4"/>
          <w:kern w:val="2"/>
          <w:sz w:val="24"/>
          <w:szCs w:val="24"/>
          <w:lang w:eastAsia="ar-SA"/>
        </w:rPr>
        <w:t>Воспитание трудолюбия, творческого отношения к уче</w:t>
      </w:r>
      <w:r w:rsidRPr="00AB320A">
        <w:rPr>
          <w:rFonts w:ascii="Times New Roman" w:eastAsia="Andale Sans UI" w:hAnsi="Times New Roman" w:cs="Times New Roman"/>
          <w:b/>
          <w:bCs/>
          <w:iCs/>
          <w:kern w:val="2"/>
          <w:sz w:val="24"/>
          <w:szCs w:val="24"/>
          <w:lang w:eastAsia="ar-SA"/>
        </w:rPr>
        <w:t>нию, труду, жизни:</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первоначальные представления о нравственных основах учёбы, ведущей роли обр</w:t>
      </w:r>
      <w:r w:rsidRPr="00AB320A">
        <w:rPr>
          <w:rFonts w:ascii="Times New Roman" w:hAnsi="Times New Roman" w:cs="Times New Roman"/>
          <w:color w:val="000000"/>
          <w:sz w:val="24"/>
          <w:szCs w:val="24"/>
        </w:rPr>
        <w:t>а</w:t>
      </w:r>
      <w:r w:rsidRPr="00AB320A">
        <w:rPr>
          <w:rFonts w:ascii="Times New Roman" w:hAnsi="Times New Roman" w:cs="Times New Roman"/>
          <w:color w:val="000000"/>
          <w:sz w:val="24"/>
          <w:szCs w:val="24"/>
        </w:rPr>
        <w:t>зования, труда и значении творчества в жизни человека и общества;</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уважение к труду и творчеству старших и сверстников;</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элементарные представления об основных профессиях;</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ценностное отношение к учёбе как виду творческой деятельности;</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элементарные представления о роли знаний, науки, современного производства в жизни человека и общества;</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pacing w:val="2"/>
          <w:sz w:val="24"/>
          <w:szCs w:val="24"/>
        </w:rPr>
        <w:t xml:space="preserve">- первоначальные навыки коллективной работы, в том </w:t>
      </w:r>
      <w:r w:rsidRPr="00AB320A">
        <w:rPr>
          <w:rFonts w:ascii="Times New Roman" w:hAnsi="Times New Roman" w:cs="Times New Roman"/>
          <w:color w:val="000000"/>
          <w:sz w:val="24"/>
          <w:szCs w:val="24"/>
        </w:rPr>
        <w:t>числе при разработке и реал</w:t>
      </w:r>
      <w:r w:rsidRPr="00AB320A">
        <w:rPr>
          <w:rFonts w:ascii="Times New Roman" w:hAnsi="Times New Roman" w:cs="Times New Roman"/>
          <w:color w:val="000000"/>
          <w:sz w:val="24"/>
          <w:szCs w:val="24"/>
        </w:rPr>
        <w:t>и</w:t>
      </w:r>
      <w:r w:rsidRPr="00AB320A">
        <w:rPr>
          <w:rFonts w:ascii="Times New Roman" w:hAnsi="Times New Roman" w:cs="Times New Roman"/>
          <w:color w:val="000000"/>
          <w:sz w:val="24"/>
          <w:szCs w:val="24"/>
        </w:rPr>
        <w:t>зации учебных и учебно-трудовых проектов;</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pacing w:val="-2"/>
          <w:sz w:val="24"/>
          <w:szCs w:val="24"/>
        </w:rPr>
        <w:t>- умение проявлять дисциплинированность, последователь</w:t>
      </w:r>
      <w:r w:rsidRPr="00AB320A">
        <w:rPr>
          <w:rFonts w:ascii="Times New Roman" w:hAnsi="Times New Roman" w:cs="Times New Roman"/>
          <w:color w:val="000000"/>
          <w:sz w:val="24"/>
          <w:szCs w:val="24"/>
        </w:rPr>
        <w:t>ность и настойчивость в в</w:t>
      </w:r>
      <w:r w:rsidRPr="00AB320A">
        <w:rPr>
          <w:rFonts w:ascii="Times New Roman" w:hAnsi="Times New Roman" w:cs="Times New Roman"/>
          <w:color w:val="000000"/>
          <w:sz w:val="24"/>
          <w:szCs w:val="24"/>
        </w:rPr>
        <w:t>ы</w:t>
      </w:r>
      <w:r w:rsidRPr="00AB320A">
        <w:rPr>
          <w:rFonts w:ascii="Times New Roman" w:hAnsi="Times New Roman" w:cs="Times New Roman"/>
          <w:color w:val="000000"/>
          <w:sz w:val="24"/>
          <w:szCs w:val="24"/>
        </w:rPr>
        <w:t>полнении учебных и учебно-трудовых заданий;</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умение соблюдать порядок на рабочем месте;</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pacing w:val="2"/>
          <w:sz w:val="24"/>
          <w:szCs w:val="24"/>
        </w:rPr>
        <w:t xml:space="preserve">- бережное отношение к результатам своего труда, труда </w:t>
      </w:r>
      <w:r w:rsidRPr="00AB320A">
        <w:rPr>
          <w:rFonts w:ascii="Times New Roman" w:hAnsi="Times New Roman" w:cs="Times New Roman"/>
          <w:color w:val="000000"/>
          <w:sz w:val="24"/>
          <w:szCs w:val="24"/>
        </w:rPr>
        <w:t>других людей, к школьному имуществу, учебникам, личным вещам;</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lastRenderedPageBreak/>
        <w:t>- отрицательное отношение к лени и небрежности в труде и учёбе, небережливому отношению к результатам труда людей.</w:t>
      </w:r>
    </w:p>
    <w:p w:rsidR="00410809" w:rsidRPr="00AB320A" w:rsidRDefault="00410809" w:rsidP="00410809">
      <w:pPr>
        <w:spacing w:after="0" w:line="240" w:lineRule="auto"/>
        <w:ind w:firstLine="454"/>
        <w:jc w:val="both"/>
        <w:rPr>
          <w:rFonts w:ascii="Times New Roman" w:eastAsia="Andale Sans UI" w:hAnsi="Times New Roman" w:cs="Times New Roman"/>
          <w:b/>
          <w:bCs/>
          <w:iCs/>
          <w:kern w:val="2"/>
          <w:sz w:val="24"/>
          <w:szCs w:val="24"/>
          <w:lang w:eastAsia="ar-SA"/>
        </w:rPr>
      </w:pPr>
      <w:r w:rsidRPr="00AB320A">
        <w:rPr>
          <w:rFonts w:ascii="Times New Roman" w:eastAsia="Andale Sans UI" w:hAnsi="Times New Roman" w:cs="Times New Roman"/>
          <w:b/>
          <w:bCs/>
          <w:iCs/>
          <w:kern w:val="2"/>
          <w:sz w:val="24"/>
          <w:szCs w:val="24"/>
          <w:lang w:eastAsia="ar-SA"/>
        </w:rPr>
        <w:t>Воспитание ценностного отношения к природе, окружающей среде (экологич</w:t>
      </w:r>
      <w:r w:rsidRPr="00AB320A">
        <w:rPr>
          <w:rFonts w:ascii="Times New Roman" w:eastAsia="Andale Sans UI" w:hAnsi="Times New Roman" w:cs="Times New Roman"/>
          <w:b/>
          <w:bCs/>
          <w:iCs/>
          <w:kern w:val="2"/>
          <w:sz w:val="24"/>
          <w:szCs w:val="24"/>
          <w:lang w:eastAsia="ar-SA"/>
        </w:rPr>
        <w:t>е</w:t>
      </w:r>
      <w:r w:rsidRPr="00AB320A">
        <w:rPr>
          <w:rFonts w:ascii="Times New Roman" w:eastAsia="Andale Sans UI" w:hAnsi="Times New Roman" w:cs="Times New Roman"/>
          <w:b/>
          <w:bCs/>
          <w:iCs/>
          <w:kern w:val="2"/>
          <w:sz w:val="24"/>
          <w:szCs w:val="24"/>
          <w:lang w:eastAsia="ar-SA"/>
        </w:rPr>
        <w:t>ское воспитание):</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pacing w:val="2"/>
          <w:sz w:val="24"/>
          <w:szCs w:val="24"/>
        </w:rPr>
        <w:t xml:space="preserve">- развитие интереса к природе, природным явлениям и </w:t>
      </w:r>
      <w:r w:rsidRPr="00AB320A">
        <w:rPr>
          <w:rFonts w:ascii="Times New Roman" w:hAnsi="Times New Roman" w:cs="Times New Roman"/>
          <w:color w:val="000000"/>
          <w:sz w:val="24"/>
          <w:szCs w:val="24"/>
        </w:rPr>
        <w:t>формам жизни, понимание активной роли человека в природе;</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ценностное отношение к природе и всем формам жизни;</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элементарный опыт природоохранительной деятельности;</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бережное отношение к растениям и животным.</w:t>
      </w:r>
    </w:p>
    <w:p w:rsidR="00410809" w:rsidRPr="00AB320A" w:rsidRDefault="00410809" w:rsidP="00410809">
      <w:pPr>
        <w:spacing w:after="0" w:line="240" w:lineRule="auto"/>
        <w:ind w:firstLine="454"/>
        <w:jc w:val="both"/>
        <w:rPr>
          <w:rFonts w:ascii="Times New Roman" w:hAnsi="Times New Roman" w:cs="Times New Roman"/>
          <w:b/>
          <w:bCs/>
          <w:iCs/>
          <w:color w:val="000000"/>
          <w:sz w:val="24"/>
          <w:szCs w:val="24"/>
        </w:rPr>
      </w:pPr>
      <w:r w:rsidRPr="00AB320A">
        <w:rPr>
          <w:rFonts w:ascii="Times New Roman" w:hAnsi="Times New Roman" w:cs="Times New Roman"/>
          <w:b/>
          <w:bCs/>
          <w:iCs/>
          <w:color w:val="000000"/>
          <w:spacing w:val="2"/>
          <w:sz w:val="24"/>
          <w:szCs w:val="24"/>
        </w:rPr>
        <w:t>Воспитание ценностного отношения к прекрасному, формирование предста</w:t>
      </w:r>
      <w:r w:rsidRPr="00AB320A">
        <w:rPr>
          <w:rFonts w:ascii="Times New Roman" w:hAnsi="Times New Roman" w:cs="Times New Roman"/>
          <w:b/>
          <w:bCs/>
          <w:iCs/>
          <w:color w:val="000000"/>
          <w:spacing w:val="2"/>
          <w:sz w:val="24"/>
          <w:szCs w:val="24"/>
        </w:rPr>
        <w:t>в</w:t>
      </w:r>
      <w:r w:rsidRPr="00AB320A">
        <w:rPr>
          <w:rFonts w:ascii="Times New Roman" w:hAnsi="Times New Roman" w:cs="Times New Roman"/>
          <w:b/>
          <w:bCs/>
          <w:iCs/>
          <w:color w:val="000000"/>
          <w:spacing w:val="2"/>
          <w:sz w:val="24"/>
          <w:szCs w:val="24"/>
        </w:rPr>
        <w:t xml:space="preserve">лений об эстетических идеалах </w:t>
      </w:r>
      <w:r w:rsidRPr="00AB320A">
        <w:rPr>
          <w:rFonts w:ascii="Times New Roman" w:hAnsi="Times New Roman" w:cs="Times New Roman"/>
          <w:b/>
          <w:bCs/>
          <w:iCs/>
          <w:color w:val="000000"/>
          <w:sz w:val="24"/>
          <w:szCs w:val="24"/>
        </w:rPr>
        <w:t>и ценностях (эстетическое воспитание):</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представления о душевной и физической красоте человека;</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формирование эстетических идеалов, чувства прекрасного; умение видеть красоту природы, труда и творчества;</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pacing w:val="2"/>
          <w:sz w:val="24"/>
          <w:szCs w:val="24"/>
        </w:rPr>
        <w:t xml:space="preserve">- интерес к чтению, произведениям искусства, детским </w:t>
      </w:r>
      <w:r w:rsidRPr="00AB320A">
        <w:rPr>
          <w:rFonts w:ascii="Times New Roman" w:hAnsi="Times New Roman" w:cs="Times New Roman"/>
          <w:color w:val="000000"/>
          <w:sz w:val="24"/>
          <w:szCs w:val="24"/>
        </w:rPr>
        <w:t>спектаклям, концертам, в</w:t>
      </w:r>
      <w:r w:rsidRPr="00AB320A">
        <w:rPr>
          <w:rFonts w:ascii="Times New Roman" w:hAnsi="Times New Roman" w:cs="Times New Roman"/>
          <w:color w:val="000000"/>
          <w:sz w:val="24"/>
          <w:szCs w:val="24"/>
        </w:rPr>
        <w:t>ы</w:t>
      </w:r>
      <w:r w:rsidRPr="00AB320A">
        <w:rPr>
          <w:rFonts w:ascii="Times New Roman" w:hAnsi="Times New Roman" w:cs="Times New Roman"/>
          <w:color w:val="000000"/>
          <w:sz w:val="24"/>
          <w:szCs w:val="24"/>
        </w:rPr>
        <w:t>ставкам, музыке;</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интерес к занятиям художественным творчеством;</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стремление к опрятному внешнему виду;</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отрицательное отношение к некрасивым поступкам и неряшливости.</w:t>
      </w:r>
    </w:p>
    <w:p w:rsidR="00410809" w:rsidRDefault="00410809" w:rsidP="00410809">
      <w:pPr>
        <w:keepNext/>
        <w:spacing w:after="0" w:line="240" w:lineRule="auto"/>
        <w:ind w:firstLine="454"/>
        <w:jc w:val="both"/>
        <w:rPr>
          <w:rFonts w:ascii="Times New Roman" w:hAnsi="Times New Roman" w:cs="Times New Roman"/>
          <w:b/>
          <w:bCs/>
          <w:iCs/>
          <w:color w:val="000000"/>
          <w:sz w:val="24"/>
          <w:szCs w:val="24"/>
        </w:rPr>
      </w:pPr>
    </w:p>
    <w:p w:rsidR="00410809" w:rsidRDefault="00410809" w:rsidP="00410809">
      <w:pPr>
        <w:keepNext/>
        <w:spacing w:after="0" w:line="240" w:lineRule="auto"/>
        <w:ind w:firstLine="454"/>
        <w:jc w:val="both"/>
        <w:rPr>
          <w:rFonts w:ascii="Times New Roman" w:hAnsi="Times New Roman" w:cs="Times New Roman"/>
          <w:b/>
          <w:bCs/>
          <w:iCs/>
          <w:color w:val="000000"/>
          <w:sz w:val="24"/>
          <w:szCs w:val="24"/>
        </w:rPr>
      </w:pPr>
    </w:p>
    <w:p w:rsidR="00410809" w:rsidRPr="00AB320A" w:rsidRDefault="00410809" w:rsidP="00410809">
      <w:pPr>
        <w:keepNext/>
        <w:spacing w:after="0" w:line="240" w:lineRule="auto"/>
        <w:ind w:firstLine="454"/>
        <w:jc w:val="center"/>
        <w:rPr>
          <w:rFonts w:ascii="Times New Roman" w:hAnsi="Times New Roman" w:cs="Times New Roman"/>
          <w:b/>
          <w:bCs/>
          <w:iCs/>
          <w:color w:val="000000"/>
          <w:sz w:val="24"/>
          <w:szCs w:val="24"/>
        </w:rPr>
      </w:pPr>
      <w:r w:rsidRPr="00AB320A">
        <w:rPr>
          <w:rFonts w:ascii="Times New Roman" w:hAnsi="Times New Roman" w:cs="Times New Roman"/>
          <w:b/>
          <w:bCs/>
          <w:iCs/>
          <w:color w:val="000000"/>
          <w:sz w:val="24"/>
          <w:szCs w:val="24"/>
        </w:rPr>
        <w:t>Виды деятельности и формы занятий с обучающимися</w:t>
      </w:r>
    </w:p>
    <w:p w:rsidR="00410809" w:rsidRPr="00AB320A" w:rsidRDefault="00410809" w:rsidP="00410809">
      <w:pPr>
        <w:spacing w:after="0" w:line="240" w:lineRule="auto"/>
        <w:ind w:firstLine="454"/>
        <w:jc w:val="both"/>
        <w:rPr>
          <w:rFonts w:ascii="Times New Roman" w:hAnsi="Times New Roman" w:cs="Times New Roman"/>
          <w:b/>
          <w:bCs/>
          <w:iCs/>
          <w:color w:val="000000"/>
          <w:sz w:val="24"/>
          <w:szCs w:val="24"/>
        </w:rPr>
      </w:pPr>
      <w:r w:rsidRPr="00AB320A">
        <w:rPr>
          <w:rFonts w:ascii="Times New Roman" w:hAnsi="Times New Roman" w:cs="Times New Roman"/>
          <w:b/>
          <w:bCs/>
          <w:iCs/>
          <w:color w:val="000000"/>
          <w:sz w:val="24"/>
          <w:szCs w:val="24"/>
        </w:rPr>
        <w:t>Воспитание гражданственности, патриотизма, уважения к правам, свободам и обязанностям человека:</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pacing w:val="-2"/>
          <w:sz w:val="24"/>
          <w:szCs w:val="24"/>
        </w:rPr>
        <w:t>- получение первоначальных представлений о Конституции Российской Федерации, ознакомление с государственной сим</w:t>
      </w:r>
      <w:r w:rsidRPr="00AB320A">
        <w:rPr>
          <w:rFonts w:ascii="Times New Roman" w:hAnsi="Times New Roman" w:cs="Times New Roman"/>
          <w:color w:val="000000"/>
          <w:sz w:val="24"/>
          <w:szCs w:val="24"/>
        </w:rPr>
        <w:t>воликой — Гербом, Флагом Российской Федерации, гербом и флагом Тюмени, Тюменской области</w:t>
      </w:r>
      <w:r w:rsidRPr="00AB320A">
        <w:rPr>
          <w:rFonts w:ascii="Times New Roman" w:hAnsi="Times New Roman" w:cs="Times New Roman"/>
          <w:color w:val="000000"/>
          <w:spacing w:val="2"/>
          <w:sz w:val="24"/>
          <w:szCs w:val="24"/>
        </w:rPr>
        <w:t xml:space="preserve"> (на плакатах, картинах, </w:t>
      </w:r>
      <w:r w:rsidRPr="00AB320A">
        <w:rPr>
          <w:rFonts w:ascii="Times New Roman" w:hAnsi="Times New Roman" w:cs="Times New Roman"/>
          <w:color w:val="000000"/>
          <w:sz w:val="24"/>
          <w:szCs w:val="24"/>
        </w:rPr>
        <w:t>в процессе бесед, чтения книг, изучения предметов, предусмотренных базисным учебным планом);</w:t>
      </w:r>
    </w:p>
    <w:p w:rsidR="00410809" w:rsidRPr="00AB320A" w:rsidRDefault="00410809" w:rsidP="00410809">
      <w:pPr>
        <w:spacing w:after="0" w:line="240" w:lineRule="auto"/>
        <w:ind w:firstLine="454"/>
        <w:jc w:val="both"/>
        <w:rPr>
          <w:rFonts w:ascii="Times New Roman" w:hAnsi="Times New Roman" w:cs="Times New Roman"/>
          <w:color w:val="000000"/>
          <w:spacing w:val="-2"/>
          <w:sz w:val="24"/>
          <w:szCs w:val="24"/>
        </w:rPr>
      </w:pPr>
      <w:r w:rsidRPr="00AB320A">
        <w:rPr>
          <w:rFonts w:ascii="Times New Roman" w:hAnsi="Times New Roman" w:cs="Times New Roman"/>
          <w:color w:val="000000"/>
          <w:spacing w:val="-2"/>
          <w:sz w:val="24"/>
          <w:szCs w:val="24"/>
        </w:rPr>
        <w:t>- 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w:t>
      </w:r>
      <w:r w:rsidRPr="00AB320A">
        <w:rPr>
          <w:rFonts w:ascii="Times New Roman" w:hAnsi="Times New Roman" w:cs="Times New Roman"/>
          <w:color w:val="000000"/>
          <w:spacing w:val="-2"/>
          <w:sz w:val="24"/>
          <w:szCs w:val="24"/>
        </w:rPr>
        <w:t>е</w:t>
      </w:r>
      <w:r w:rsidRPr="00AB320A">
        <w:rPr>
          <w:rFonts w:ascii="Times New Roman" w:hAnsi="Times New Roman" w:cs="Times New Roman"/>
          <w:color w:val="000000"/>
          <w:spacing w:val="-2"/>
          <w:sz w:val="24"/>
          <w:szCs w:val="24"/>
        </w:rPr>
        <w:t xml:space="preserve">ствий по историческим и памятным </w:t>
      </w:r>
      <w:r w:rsidRPr="00AB320A">
        <w:rPr>
          <w:rFonts w:ascii="Times New Roman" w:hAnsi="Times New Roman" w:cs="Times New Roman"/>
          <w:color w:val="000000"/>
          <w:spacing w:val="2"/>
          <w:sz w:val="24"/>
          <w:szCs w:val="24"/>
        </w:rPr>
        <w:t>местам, сюжетно-ролевых игр гражданского и ист</w:t>
      </w:r>
      <w:r w:rsidRPr="00AB320A">
        <w:rPr>
          <w:rFonts w:ascii="Times New Roman" w:hAnsi="Times New Roman" w:cs="Times New Roman"/>
          <w:color w:val="000000"/>
          <w:spacing w:val="2"/>
          <w:sz w:val="24"/>
          <w:szCs w:val="24"/>
        </w:rPr>
        <w:t>о</w:t>
      </w:r>
      <w:r w:rsidRPr="00AB320A">
        <w:rPr>
          <w:rFonts w:ascii="Times New Roman" w:hAnsi="Times New Roman" w:cs="Times New Roman"/>
          <w:color w:val="000000"/>
          <w:spacing w:val="2"/>
          <w:sz w:val="24"/>
          <w:szCs w:val="24"/>
        </w:rPr>
        <w:t>рико-</w:t>
      </w:r>
      <w:r w:rsidRPr="00AB320A">
        <w:rPr>
          <w:rFonts w:ascii="Times New Roman" w:hAnsi="Times New Roman" w:cs="Times New Roman"/>
          <w:color w:val="000000"/>
          <w:spacing w:val="-2"/>
          <w:sz w:val="24"/>
          <w:szCs w:val="24"/>
        </w:rPr>
        <w:t>патриотического содержания, изучения основных и вариативных учебных дисци</w:t>
      </w:r>
      <w:r w:rsidRPr="00AB320A">
        <w:rPr>
          <w:rFonts w:ascii="Times New Roman" w:hAnsi="Times New Roman" w:cs="Times New Roman"/>
          <w:color w:val="000000"/>
          <w:spacing w:val="-2"/>
          <w:sz w:val="24"/>
          <w:szCs w:val="24"/>
        </w:rPr>
        <w:t>п</w:t>
      </w:r>
      <w:r w:rsidRPr="00AB320A">
        <w:rPr>
          <w:rFonts w:ascii="Times New Roman" w:hAnsi="Times New Roman" w:cs="Times New Roman"/>
          <w:color w:val="000000"/>
          <w:spacing w:val="-2"/>
          <w:sz w:val="24"/>
          <w:szCs w:val="24"/>
        </w:rPr>
        <w:t>лин);</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ознакомление с историей и культурой родного края, на</w:t>
      </w:r>
      <w:r w:rsidRPr="00AB320A">
        <w:rPr>
          <w:rFonts w:ascii="Times New Roman" w:hAnsi="Times New Roman" w:cs="Times New Roman"/>
          <w:color w:val="000000"/>
          <w:spacing w:val="-2"/>
          <w:sz w:val="24"/>
          <w:szCs w:val="24"/>
        </w:rPr>
        <w:t>родным творчеством, этн</w:t>
      </w:r>
      <w:r w:rsidRPr="00AB320A">
        <w:rPr>
          <w:rFonts w:ascii="Times New Roman" w:hAnsi="Times New Roman" w:cs="Times New Roman"/>
          <w:color w:val="000000"/>
          <w:spacing w:val="-2"/>
          <w:sz w:val="24"/>
          <w:szCs w:val="24"/>
        </w:rPr>
        <w:t>о</w:t>
      </w:r>
      <w:r w:rsidRPr="00AB320A">
        <w:rPr>
          <w:rFonts w:ascii="Times New Roman" w:hAnsi="Times New Roman" w:cs="Times New Roman"/>
          <w:color w:val="000000"/>
          <w:spacing w:val="-2"/>
          <w:sz w:val="24"/>
          <w:szCs w:val="24"/>
        </w:rPr>
        <w:t>культурными традициями, фолькло</w:t>
      </w:r>
      <w:r w:rsidRPr="00AB320A">
        <w:rPr>
          <w:rFonts w:ascii="Times New Roman" w:hAnsi="Times New Roman" w:cs="Times New Roman"/>
          <w:color w:val="000000"/>
          <w:sz w:val="24"/>
          <w:szCs w:val="24"/>
        </w:rPr>
        <w:t xml:space="preserve">ром, особенностями быта народов России (в процессе бесед, </w:t>
      </w:r>
      <w:r w:rsidRPr="00AB320A">
        <w:rPr>
          <w:rFonts w:ascii="Times New Roman" w:hAnsi="Times New Roman" w:cs="Times New Roman"/>
          <w:color w:val="000000"/>
          <w:spacing w:val="2"/>
          <w:sz w:val="24"/>
          <w:szCs w:val="24"/>
        </w:rPr>
        <w:t>сюжетно-</w:t>
      </w:r>
      <w:r w:rsidRPr="00AB320A">
        <w:rPr>
          <w:rFonts w:ascii="Times New Roman" w:hAnsi="Times New Roman" w:cs="Times New Roman"/>
          <w:color w:val="000000"/>
          <w:spacing w:val="2"/>
          <w:sz w:val="24"/>
          <w:szCs w:val="24"/>
        </w:rPr>
        <w:softHyphen/>
        <w:t xml:space="preserve">ролевых игр, просмотра кинофильмов, творческих </w:t>
      </w:r>
      <w:r w:rsidRPr="00AB320A">
        <w:rPr>
          <w:rFonts w:ascii="Times New Roman" w:hAnsi="Times New Roman" w:cs="Times New Roman"/>
          <w:color w:val="000000"/>
          <w:sz w:val="24"/>
          <w:szCs w:val="24"/>
        </w:rPr>
        <w:t>конкурсов, фестив</w:t>
      </w:r>
      <w:r w:rsidRPr="00AB320A">
        <w:rPr>
          <w:rFonts w:ascii="Times New Roman" w:hAnsi="Times New Roman" w:cs="Times New Roman"/>
          <w:color w:val="000000"/>
          <w:sz w:val="24"/>
          <w:szCs w:val="24"/>
        </w:rPr>
        <w:t>а</w:t>
      </w:r>
      <w:r w:rsidRPr="00AB320A">
        <w:rPr>
          <w:rFonts w:ascii="Times New Roman" w:hAnsi="Times New Roman" w:cs="Times New Roman"/>
          <w:color w:val="000000"/>
          <w:sz w:val="24"/>
          <w:szCs w:val="24"/>
        </w:rPr>
        <w:t>лей, праздников, экскурсий, путешествий, туристско-</w:t>
      </w:r>
      <w:r w:rsidRPr="00AB320A">
        <w:rPr>
          <w:rFonts w:ascii="Times New Roman" w:hAnsi="Times New Roman" w:cs="Times New Roman"/>
          <w:color w:val="000000"/>
          <w:sz w:val="24"/>
          <w:szCs w:val="24"/>
        </w:rPr>
        <w:softHyphen/>
        <w:t>краеведческих экспедиций, изучения вариативных учебных дисциплин);</w:t>
      </w:r>
    </w:p>
    <w:p w:rsidR="00410809" w:rsidRPr="00AB320A" w:rsidRDefault="00410809" w:rsidP="00410809">
      <w:pPr>
        <w:spacing w:after="0" w:line="240" w:lineRule="auto"/>
        <w:ind w:firstLine="454"/>
        <w:jc w:val="both"/>
        <w:rPr>
          <w:rFonts w:ascii="Times New Roman" w:hAnsi="Times New Roman" w:cs="Times New Roman"/>
          <w:color w:val="000000"/>
          <w:spacing w:val="2"/>
          <w:sz w:val="24"/>
          <w:szCs w:val="24"/>
        </w:rPr>
      </w:pPr>
      <w:r w:rsidRPr="00AB320A">
        <w:rPr>
          <w:rFonts w:ascii="Times New Roman" w:hAnsi="Times New Roman" w:cs="Times New Roman"/>
          <w:color w:val="000000"/>
          <w:spacing w:val="2"/>
          <w:sz w:val="24"/>
          <w:szCs w:val="24"/>
        </w:rPr>
        <w:t>- 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w:t>
      </w:r>
      <w:r w:rsidRPr="00AB320A">
        <w:rPr>
          <w:rFonts w:ascii="Times New Roman" w:hAnsi="Times New Roman" w:cs="Times New Roman"/>
          <w:color w:val="000000"/>
          <w:spacing w:val="2"/>
          <w:sz w:val="24"/>
          <w:szCs w:val="24"/>
        </w:rPr>
        <w:t>я</w:t>
      </w:r>
      <w:r w:rsidRPr="00AB320A">
        <w:rPr>
          <w:rFonts w:ascii="Times New Roman" w:hAnsi="Times New Roman" w:cs="Times New Roman"/>
          <w:color w:val="000000"/>
          <w:spacing w:val="2"/>
          <w:sz w:val="24"/>
          <w:szCs w:val="24"/>
        </w:rPr>
        <w:t>щённых государственным праздникам);</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pacing w:val="2"/>
          <w:sz w:val="24"/>
          <w:szCs w:val="24"/>
        </w:rPr>
        <w:t>- знакомство с деятельностью общественных организа</w:t>
      </w:r>
      <w:r w:rsidRPr="00AB320A">
        <w:rPr>
          <w:rFonts w:ascii="Times New Roman" w:hAnsi="Times New Roman" w:cs="Times New Roman"/>
          <w:color w:val="000000"/>
          <w:sz w:val="24"/>
          <w:szCs w:val="24"/>
        </w:rPr>
        <w:t>ций патриотической и гра</w:t>
      </w:r>
      <w:r w:rsidRPr="00AB320A">
        <w:rPr>
          <w:rFonts w:ascii="Times New Roman" w:hAnsi="Times New Roman" w:cs="Times New Roman"/>
          <w:color w:val="000000"/>
          <w:sz w:val="24"/>
          <w:szCs w:val="24"/>
        </w:rPr>
        <w:t>ж</w:t>
      </w:r>
      <w:r w:rsidRPr="00AB320A">
        <w:rPr>
          <w:rFonts w:ascii="Times New Roman" w:hAnsi="Times New Roman" w:cs="Times New Roman"/>
          <w:color w:val="000000"/>
          <w:sz w:val="24"/>
          <w:szCs w:val="24"/>
        </w:rPr>
        <w:t>данской направленности, детско-</w:t>
      </w:r>
      <w:r w:rsidRPr="00AB320A">
        <w:rPr>
          <w:rFonts w:ascii="Times New Roman" w:hAnsi="Times New Roman" w:cs="Times New Roman"/>
          <w:color w:val="000000"/>
          <w:spacing w:val="2"/>
          <w:sz w:val="24"/>
          <w:szCs w:val="24"/>
        </w:rPr>
        <w:t>юношеских движений, организаций, сообществ, с пр</w:t>
      </w:r>
      <w:r w:rsidRPr="00AB320A">
        <w:rPr>
          <w:rFonts w:ascii="Times New Roman" w:hAnsi="Times New Roman" w:cs="Times New Roman"/>
          <w:color w:val="000000"/>
          <w:spacing w:val="2"/>
          <w:sz w:val="24"/>
          <w:szCs w:val="24"/>
        </w:rPr>
        <w:t>а</w:t>
      </w:r>
      <w:r w:rsidRPr="00AB320A">
        <w:rPr>
          <w:rFonts w:ascii="Times New Roman" w:hAnsi="Times New Roman" w:cs="Times New Roman"/>
          <w:color w:val="000000"/>
          <w:spacing w:val="2"/>
          <w:sz w:val="24"/>
          <w:szCs w:val="24"/>
        </w:rPr>
        <w:t xml:space="preserve">вами гражданина (в процессе посильного участия в социальных </w:t>
      </w:r>
      <w:r w:rsidRPr="00AB320A">
        <w:rPr>
          <w:rFonts w:ascii="Times New Roman" w:hAnsi="Times New Roman" w:cs="Times New Roman"/>
          <w:color w:val="000000"/>
          <w:sz w:val="24"/>
          <w:szCs w:val="24"/>
        </w:rPr>
        <w:t>проектах и мероприят</w:t>
      </w:r>
      <w:r w:rsidRPr="00AB320A">
        <w:rPr>
          <w:rFonts w:ascii="Times New Roman" w:hAnsi="Times New Roman" w:cs="Times New Roman"/>
          <w:color w:val="000000"/>
          <w:sz w:val="24"/>
          <w:szCs w:val="24"/>
        </w:rPr>
        <w:t>и</w:t>
      </w:r>
      <w:r w:rsidRPr="00AB320A">
        <w:rPr>
          <w:rFonts w:ascii="Times New Roman" w:hAnsi="Times New Roman" w:cs="Times New Roman"/>
          <w:color w:val="000000"/>
          <w:sz w:val="24"/>
          <w:szCs w:val="24"/>
        </w:rPr>
        <w:t>ях, проводимых детско</w:t>
      </w:r>
      <w:r w:rsidRPr="00AB320A">
        <w:rPr>
          <w:rFonts w:ascii="Times New Roman" w:hAnsi="Times New Roman" w:cs="Times New Roman"/>
          <w:color w:val="000000"/>
          <w:sz w:val="24"/>
          <w:szCs w:val="24"/>
        </w:rPr>
        <w:softHyphen/>
        <w:t>-юношескими организациями);</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участие в просмотре учебных фильмов, отрывков из ху</w:t>
      </w:r>
      <w:r w:rsidRPr="00AB320A">
        <w:rPr>
          <w:rFonts w:ascii="Times New Roman" w:hAnsi="Times New Roman" w:cs="Times New Roman"/>
          <w:color w:val="000000"/>
          <w:spacing w:val="2"/>
          <w:sz w:val="24"/>
          <w:szCs w:val="24"/>
        </w:rPr>
        <w:t>дожественных фильмов, проведении бесед о подвигах Российской армии, защитниках Отечества, подготовке и про</w:t>
      </w:r>
      <w:r>
        <w:rPr>
          <w:rFonts w:ascii="Times New Roman" w:hAnsi="Times New Roman" w:cs="Times New Roman"/>
          <w:color w:val="000000"/>
          <w:sz w:val="24"/>
          <w:szCs w:val="24"/>
        </w:rPr>
        <w:t xml:space="preserve">ведении игр </w:t>
      </w:r>
      <w:r w:rsidRPr="00AB320A">
        <w:rPr>
          <w:rFonts w:ascii="Times New Roman" w:hAnsi="Times New Roman" w:cs="Times New Roman"/>
          <w:color w:val="000000"/>
          <w:sz w:val="24"/>
          <w:szCs w:val="24"/>
        </w:rPr>
        <w:t>военно</w:t>
      </w:r>
      <w:r w:rsidRPr="00AB320A">
        <w:rPr>
          <w:rFonts w:ascii="Times New Roman" w:hAnsi="Times New Roman" w:cs="Times New Roman"/>
          <w:color w:val="000000"/>
          <w:sz w:val="24"/>
          <w:szCs w:val="24"/>
        </w:rPr>
        <w:softHyphen/>
        <w:t>-патриотического содержания, конкурсов</w:t>
      </w:r>
      <w:r w:rsidRPr="00AB320A">
        <w:rPr>
          <w:rFonts w:ascii="Times New Roman" w:hAnsi="Times New Roman" w:cs="Times New Roman"/>
          <w:color w:val="000000"/>
          <w:sz w:val="24"/>
          <w:szCs w:val="24"/>
        </w:rPr>
        <w:br/>
        <w:t>и спортивных соревнований, сюжетно</w:t>
      </w:r>
      <w:r w:rsidRPr="00AB320A">
        <w:rPr>
          <w:rFonts w:ascii="Times New Roman" w:hAnsi="Times New Roman" w:cs="Times New Roman"/>
          <w:color w:val="000000"/>
          <w:sz w:val="24"/>
          <w:szCs w:val="24"/>
        </w:rPr>
        <w:softHyphen/>
        <w:t>-ролевых игр на местности, встреч с ветеранами и военнослужащими;</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pacing w:val="2"/>
          <w:sz w:val="24"/>
          <w:szCs w:val="24"/>
        </w:rPr>
        <w:lastRenderedPageBreak/>
        <w:t>- получение первоначального опыта межкультурной ком</w:t>
      </w:r>
      <w:r w:rsidRPr="00AB320A">
        <w:rPr>
          <w:rFonts w:ascii="Times New Roman" w:hAnsi="Times New Roman" w:cs="Times New Roman"/>
          <w:color w:val="000000"/>
          <w:sz w:val="24"/>
          <w:szCs w:val="24"/>
        </w:rPr>
        <w:t>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w:t>
      </w:r>
      <w:r w:rsidRPr="00AB320A">
        <w:rPr>
          <w:rFonts w:ascii="Times New Roman" w:hAnsi="Times New Roman" w:cs="Times New Roman"/>
          <w:color w:val="000000"/>
          <w:sz w:val="24"/>
          <w:szCs w:val="24"/>
        </w:rPr>
        <w:t>а</w:t>
      </w:r>
      <w:r w:rsidRPr="00AB320A">
        <w:rPr>
          <w:rFonts w:ascii="Times New Roman" w:hAnsi="Times New Roman" w:cs="Times New Roman"/>
          <w:color w:val="000000"/>
          <w:sz w:val="24"/>
          <w:szCs w:val="24"/>
        </w:rPr>
        <w:t>ционально</w:t>
      </w:r>
      <w:r w:rsidRPr="00AB320A">
        <w:rPr>
          <w:rFonts w:ascii="Times New Roman" w:hAnsi="Times New Roman" w:cs="Times New Roman"/>
          <w:color w:val="000000"/>
          <w:sz w:val="24"/>
          <w:szCs w:val="24"/>
        </w:rPr>
        <w:softHyphen/>
        <w:t>-культурных праздников);</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pacing w:val="2"/>
          <w:sz w:val="24"/>
          <w:szCs w:val="24"/>
        </w:rPr>
        <w:t>- участие во встречах и беседах с выпускниками своей школы, ознакомление с би</w:t>
      </w:r>
      <w:r w:rsidRPr="00AB320A">
        <w:rPr>
          <w:rFonts w:ascii="Times New Roman" w:hAnsi="Times New Roman" w:cs="Times New Roman"/>
          <w:color w:val="000000"/>
          <w:spacing w:val="2"/>
          <w:sz w:val="24"/>
          <w:szCs w:val="24"/>
        </w:rPr>
        <w:t>о</w:t>
      </w:r>
      <w:r w:rsidRPr="00AB320A">
        <w:rPr>
          <w:rFonts w:ascii="Times New Roman" w:hAnsi="Times New Roman" w:cs="Times New Roman"/>
          <w:color w:val="000000"/>
          <w:spacing w:val="2"/>
          <w:sz w:val="24"/>
          <w:szCs w:val="24"/>
        </w:rPr>
        <w:t>графиями выпускников, явив</w:t>
      </w:r>
      <w:r w:rsidRPr="00AB320A">
        <w:rPr>
          <w:rFonts w:ascii="Times New Roman" w:hAnsi="Times New Roman" w:cs="Times New Roman"/>
          <w:color w:val="000000"/>
          <w:sz w:val="24"/>
          <w:szCs w:val="24"/>
        </w:rPr>
        <w:t>ших собой достойные примеры гражданственности и па</w:t>
      </w:r>
      <w:r w:rsidRPr="00AB320A">
        <w:rPr>
          <w:rFonts w:ascii="Times New Roman" w:hAnsi="Times New Roman" w:cs="Times New Roman"/>
          <w:color w:val="000000"/>
          <w:sz w:val="24"/>
          <w:szCs w:val="24"/>
        </w:rPr>
        <w:t>т</w:t>
      </w:r>
      <w:r w:rsidRPr="00AB320A">
        <w:rPr>
          <w:rFonts w:ascii="Times New Roman" w:hAnsi="Times New Roman" w:cs="Times New Roman"/>
          <w:color w:val="000000"/>
          <w:sz w:val="24"/>
          <w:szCs w:val="24"/>
        </w:rPr>
        <w:t>риотизма.</w:t>
      </w:r>
    </w:p>
    <w:p w:rsidR="00410809" w:rsidRDefault="00410809" w:rsidP="00410809">
      <w:pPr>
        <w:spacing w:after="0" w:line="240" w:lineRule="auto"/>
        <w:ind w:firstLine="454"/>
        <w:jc w:val="both"/>
        <w:rPr>
          <w:rFonts w:ascii="Times New Roman" w:eastAsia="Andale Sans UI" w:hAnsi="Times New Roman" w:cs="Times New Roman"/>
          <w:b/>
          <w:bCs/>
          <w:iCs/>
          <w:kern w:val="2"/>
          <w:sz w:val="24"/>
          <w:szCs w:val="24"/>
          <w:lang w:eastAsia="ar-SA"/>
        </w:rPr>
      </w:pPr>
    </w:p>
    <w:p w:rsidR="00410809" w:rsidRPr="00AB320A" w:rsidRDefault="00410809" w:rsidP="00410809">
      <w:pPr>
        <w:spacing w:after="0" w:line="240" w:lineRule="auto"/>
        <w:ind w:firstLine="454"/>
        <w:jc w:val="both"/>
        <w:rPr>
          <w:rFonts w:ascii="Times New Roman" w:eastAsia="Andale Sans UI" w:hAnsi="Times New Roman" w:cs="Times New Roman"/>
          <w:iCs/>
          <w:kern w:val="2"/>
          <w:sz w:val="24"/>
          <w:szCs w:val="24"/>
          <w:lang w:eastAsia="ar-SA"/>
        </w:rPr>
      </w:pPr>
      <w:r w:rsidRPr="00AB320A">
        <w:rPr>
          <w:rFonts w:ascii="Times New Roman" w:eastAsia="Andale Sans UI" w:hAnsi="Times New Roman" w:cs="Times New Roman"/>
          <w:b/>
          <w:bCs/>
          <w:iCs/>
          <w:kern w:val="2"/>
          <w:sz w:val="24"/>
          <w:szCs w:val="24"/>
          <w:lang w:eastAsia="ar-SA"/>
        </w:rPr>
        <w:t>Воспитание нравственных чувств и этического сознания:</w:t>
      </w:r>
    </w:p>
    <w:p w:rsidR="00410809" w:rsidRPr="00AB320A" w:rsidRDefault="00410809" w:rsidP="00410809">
      <w:pPr>
        <w:spacing w:after="0" w:line="240" w:lineRule="auto"/>
        <w:ind w:firstLine="454"/>
        <w:jc w:val="both"/>
        <w:rPr>
          <w:rFonts w:ascii="Times New Roman" w:hAnsi="Times New Roman" w:cs="Times New Roman"/>
          <w:color w:val="000000"/>
          <w:spacing w:val="-2"/>
          <w:sz w:val="24"/>
          <w:szCs w:val="24"/>
        </w:rPr>
      </w:pPr>
      <w:r w:rsidRPr="00AB320A">
        <w:rPr>
          <w:rFonts w:ascii="Times New Roman" w:hAnsi="Times New Roman" w:cs="Times New Roman"/>
          <w:color w:val="000000"/>
          <w:spacing w:val="-2"/>
          <w:sz w:val="24"/>
          <w:szCs w:val="24"/>
        </w:rPr>
        <w:t>- получение первоначального представления о базовых цен</w:t>
      </w:r>
      <w:r w:rsidRPr="00AB320A">
        <w:rPr>
          <w:rFonts w:ascii="Times New Roman" w:hAnsi="Times New Roman" w:cs="Times New Roman"/>
          <w:color w:val="000000"/>
          <w:spacing w:val="2"/>
          <w:sz w:val="24"/>
          <w:szCs w:val="24"/>
        </w:rPr>
        <w:t>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w:t>
      </w:r>
      <w:r w:rsidRPr="00AB320A">
        <w:rPr>
          <w:rFonts w:ascii="Times New Roman" w:hAnsi="Times New Roman" w:cs="Times New Roman"/>
          <w:color w:val="000000"/>
          <w:spacing w:val="2"/>
          <w:sz w:val="24"/>
          <w:szCs w:val="24"/>
        </w:rPr>
        <w:t>т</w:t>
      </w:r>
      <w:r w:rsidRPr="00AB320A">
        <w:rPr>
          <w:rFonts w:ascii="Times New Roman" w:hAnsi="Times New Roman" w:cs="Times New Roman"/>
          <w:color w:val="000000"/>
          <w:spacing w:val="2"/>
          <w:sz w:val="24"/>
          <w:szCs w:val="24"/>
        </w:rPr>
        <w:t xml:space="preserve">вий, участия в творческой деятельности, </w:t>
      </w:r>
      <w:r w:rsidRPr="00AB320A">
        <w:rPr>
          <w:rFonts w:ascii="Times New Roman" w:hAnsi="Times New Roman" w:cs="Times New Roman"/>
          <w:color w:val="000000"/>
          <w:spacing w:val="-2"/>
          <w:sz w:val="24"/>
          <w:szCs w:val="24"/>
        </w:rPr>
        <w:t>такой, как театральные постановки, литературно-</w:t>
      </w:r>
      <w:r w:rsidRPr="00AB320A">
        <w:rPr>
          <w:rFonts w:ascii="Times New Roman" w:hAnsi="Times New Roman" w:cs="Times New Roman"/>
          <w:color w:val="000000"/>
          <w:spacing w:val="-2"/>
          <w:sz w:val="24"/>
          <w:szCs w:val="24"/>
        </w:rPr>
        <w:softHyphen/>
        <w:t xml:space="preserve">музыкальные </w:t>
      </w:r>
      <w:r w:rsidRPr="00AB320A">
        <w:rPr>
          <w:rFonts w:ascii="Times New Roman" w:hAnsi="Times New Roman" w:cs="Times New Roman"/>
          <w:color w:val="000000"/>
          <w:spacing w:val="2"/>
          <w:sz w:val="24"/>
          <w:szCs w:val="24"/>
        </w:rPr>
        <w:t>композиции, художественные выставки и</w:t>
      </w:r>
      <w:r w:rsidRPr="00AB320A">
        <w:rPr>
          <w:rFonts w:ascii="Times New Roman" w:hAnsi="Times New Roman" w:cs="Times New Roman"/>
          <w:color w:val="000000"/>
          <w:spacing w:val="2"/>
          <w:sz w:val="24"/>
          <w:szCs w:val="24"/>
        </w:rPr>
        <w:t> </w:t>
      </w:r>
      <w:r w:rsidRPr="00AB320A">
        <w:rPr>
          <w:rFonts w:ascii="Times New Roman" w:hAnsi="Times New Roman" w:cs="Times New Roman"/>
          <w:color w:val="000000"/>
          <w:spacing w:val="2"/>
          <w:sz w:val="24"/>
          <w:szCs w:val="24"/>
        </w:rPr>
        <w:t xml:space="preserve">др., отражающие </w:t>
      </w:r>
      <w:r w:rsidRPr="00AB320A">
        <w:rPr>
          <w:rFonts w:ascii="Times New Roman" w:hAnsi="Times New Roman" w:cs="Times New Roman"/>
          <w:color w:val="000000"/>
          <w:spacing w:val="-2"/>
          <w:sz w:val="24"/>
          <w:szCs w:val="24"/>
        </w:rPr>
        <w:t>культурные и духовные традиции народов России);</w:t>
      </w:r>
    </w:p>
    <w:p w:rsidR="00410809" w:rsidRPr="00AB320A" w:rsidRDefault="00410809" w:rsidP="00410809">
      <w:pPr>
        <w:spacing w:after="0" w:line="240" w:lineRule="auto"/>
        <w:ind w:firstLine="454"/>
        <w:jc w:val="both"/>
        <w:rPr>
          <w:rFonts w:ascii="Times New Roman" w:hAnsi="Times New Roman" w:cs="Times New Roman"/>
          <w:color w:val="000000"/>
          <w:spacing w:val="-2"/>
          <w:sz w:val="24"/>
          <w:szCs w:val="24"/>
        </w:rPr>
      </w:pPr>
      <w:r w:rsidRPr="00AB320A">
        <w:rPr>
          <w:rFonts w:ascii="Times New Roman" w:hAnsi="Times New Roman" w:cs="Times New Roman"/>
          <w:color w:val="000000"/>
          <w:spacing w:val="2"/>
          <w:sz w:val="24"/>
          <w:szCs w:val="24"/>
        </w:rPr>
        <w:t xml:space="preserve">- ознакомление по желанию обучающихся и с согласия </w:t>
      </w:r>
      <w:r w:rsidRPr="00AB320A">
        <w:rPr>
          <w:rFonts w:ascii="Times New Roman" w:hAnsi="Times New Roman" w:cs="Times New Roman"/>
          <w:color w:val="000000"/>
          <w:spacing w:val="-2"/>
          <w:sz w:val="24"/>
          <w:szCs w:val="24"/>
        </w:rPr>
        <w:t>родителей (законных пре</w:t>
      </w:r>
      <w:r w:rsidRPr="00AB320A">
        <w:rPr>
          <w:rFonts w:ascii="Times New Roman" w:hAnsi="Times New Roman" w:cs="Times New Roman"/>
          <w:color w:val="000000"/>
          <w:spacing w:val="-2"/>
          <w:sz w:val="24"/>
          <w:szCs w:val="24"/>
        </w:rPr>
        <w:t>д</w:t>
      </w:r>
      <w:r w:rsidRPr="00AB320A">
        <w:rPr>
          <w:rFonts w:ascii="Times New Roman" w:hAnsi="Times New Roman" w:cs="Times New Roman"/>
          <w:color w:val="000000"/>
          <w:spacing w:val="-2"/>
          <w:sz w:val="24"/>
          <w:szCs w:val="24"/>
        </w:rPr>
        <w:t>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w:t>
      </w:r>
      <w:r w:rsidRPr="00AB320A">
        <w:rPr>
          <w:rFonts w:ascii="Times New Roman" w:hAnsi="Times New Roman" w:cs="Times New Roman"/>
          <w:color w:val="000000"/>
          <w:spacing w:val="-2"/>
          <w:sz w:val="24"/>
          <w:szCs w:val="24"/>
        </w:rPr>
        <w:t>и</w:t>
      </w:r>
      <w:r w:rsidRPr="00AB320A">
        <w:rPr>
          <w:rFonts w:ascii="Times New Roman" w:hAnsi="Times New Roman" w:cs="Times New Roman"/>
          <w:color w:val="000000"/>
          <w:spacing w:val="-2"/>
          <w:sz w:val="24"/>
          <w:szCs w:val="24"/>
        </w:rPr>
        <w:t>гиозных праздников, встреч с религиозными деятелями);</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участие в проведении уроков этики, внеурочных меро</w:t>
      </w:r>
      <w:r w:rsidRPr="00AB320A">
        <w:rPr>
          <w:rFonts w:ascii="Times New Roman" w:hAnsi="Times New Roman" w:cs="Times New Roman"/>
          <w:color w:val="000000"/>
          <w:spacing w:val="2"/>
          <w:sz w:val="24"/>
          <w:szCs w:val="24"/>
        </w:rPr>
        <w:t xml:space="preserve">приятий, направленных на формирование представлений </w:t>
      </w:r>
      <w:r w:rsidRPr="00AB320A">
        <w:rPr>
          <w:rFonts w:ascii="Times New Roman" w:hAnsi="Times New Roman" w:cs="Times New Roman"/>
          <w:color w:val="000000"/>
          <w:sz w:val="24"/>
          <w:szCs w:val="24"/>
        </w:rPr>
        <w:t>о нормах морально</w:t>
      </w:r>
      <w:r w:rsidRPr="00AB320A">
        <w:rPr>
          <w:rFonts w:ascii="Times New Roman" w:hAnsi="Times New Roman" w:cs="Times New Roman"/>
          <w:color w:val="000000"/>
          <w:sz w:val="24"/>
          <w:szCs w:val="24"/>
        </w:rPr>
        <w:softHyphen/>
        <w:t>-нравственного поведения, игровых программах, позволяющих школьникам приобретать опыт ролевого нравственного вза</w:t>
      </w:r>
      <w:r w:rsidRPr="00AB320A">
        <w:rPr>
          <w:rFonts w:ascii="Times New Roman" w:hAnsi="Times New Roman" w:cs="Times New Roman"/>
          <w:color w:val="000000"/>
          <w:sz w:val="24"/>
          <w:szCs w:val="24"/>
        </w:rPr>
        <w:t>и</w:t>
      </w:r>
      <w:r w:rsidRPr="00AB320A">
        <w:rPr>
          <w:rFonts w:ascii="Times New Roman" w:hAnsi="Times New Roman" w:cs="Times New Roman"/>
          <w:color w:val="000000"/>
          <w:sz w:val="24"/>
          <w:szCs w:val="24"/>
        </w:rPr>
        <w:t>модействия;</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xml:space="preserve">- 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w:t>
      </w:r>
      <w:r w:rsidRPr="00AB320A">
        <w:rPr>
          <w:rFonts w:ascii="Times New Roman" w:hAnsi="Times New Roman" w:cs="Times New Roman"/>
          <w:color w:val="000000"/>
          <w:spacing w:val="2"/>
          <w:sz w:val="24"/>
          <w:szCs w:val="24"/>
        </w:rPr>
        <w:t>детям, взрослым, обуч</w:t>
      </w:r>
      <w:r w:rsidRPr="00AB320A">
        <w:rPr>
          <w:rFonts w:ascii="Times New Roman" w:hAnsi="Times New Roman" w:cs="Times New Roman"/>
          <w:color w:val="000000"/>
          <w:spacing w:val="2"/>
          <w:sz w:val="24"/>
          <w:szCs w:val="24"/>
        </w:rPr>
        <w:t>е</w:t>
      </w:r>
      <w:r w:rsidRPr="00AB320A">
        <w:rPr>
          <w:rFonts w:ascii="Times New Roman" w:hAnsi="Times New Roman" w:cs="Times New Roman"/>
          <w:color w:val="000000"/>
          <w:spacing w:val="2"/>
          <w:sz w:val="24"/>
          <w:szCs w:val="24"/>
        </w:rPr>
        <w:t>ние дружной игре, взаимной под</w:t>
      </w:r>
      <w:r w:rsidRPr="00AB320A">
        <w:rPr>
          <w:rFonts w:ascii="Times New Roman" w:hAnsi="Times New Roman" w:cs="Times New Roman"/>
          <w:color w:val="000000"/>
          <w:sz w:val="24"/>
          <w:szCs w:val="24"/>
        </w:rPr>
        <w:t>держке, участию в коллективных играх, приобретение опыта совместной деятельности;</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pacing w:val="2"/>
          <w:sz w:val="24"/>
          <w:szCs w:val="24"/>
        </w:rPr>
        <w:t>- посильное участие в делах благотворительности, мило</w:t>
      </w:r>
      <w:r w:rsidRPr="00AB320A">
        <w:rPr>
          <w:rFonts w:ascii="Times New Roman" w:hAnsi="Times New Roman" w:cs="Times New Roman"/>
          <w:color w:val="000000"/>
          <w:sz w:val="24"/>
          <w:szCs w:val="24"/>
        </w:rPr>
        <w:t>сердия, в оказании помощи нуждающимся, заботе о животных, других живых существах, природе;</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pacing w:val="2"/>
          <w:sz w:val="24"/>
          <w:szCs w:val="24"/>
        </w:rPr>
        <w:t>- получение первоначальных представлений о нравствен</w:t>
      </w:r>
      <w:r w:rsidRPr="00AB320A">
        <w:rPr>
          <w:rFonts w:ascii="Times New Roman" w:hAnsi="Times New Roman" w:cs="Times New Roman"/>
          <w:color w:val="000000"/>
          <w:sz w:val="24"/>
          <w:szCs w:val="24"/>
        </w:rPr>
        <w:t>ных взаимоотношениях в семье (участие в беседах о семье, о родителях и прародителях);</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xml:space="preserve">- расширение опыта позитивного взаимодействия в семье </w:t>
      </w:r>
      <w:r w:rsidRPr="00AB320A">
        <w:rPr>
          <w:rFonts w:ascii="Times New Roman" w:hAnsi="Times New Roman" w:cs="Times New Roman"/>
          <w:color w:val="000000"/>
          <w:spacing w:val="2"/>
          <w:sz w:val="24"/>
          <w:szCs w:val="24"/>
        </w:rPr>
        <w:t>(в процессе проведения о</w:t>
      </w:r>
      <w:r w:rsidRPr="00AB320A">
        <w:rPr>
          <w:rFonts w:ascii="Times New Roman" w:hAnsi="Times New Roman" w:cs="Times New Roman"/>
          <w:color w:val="000000"/>
          <w:spacing w:val="2"/>
          <w:sz w:val="24"/>
          <w:szCs w:val="24"/>
        </w:rPr>
        <w:t>т</w:t>
      </w:r>
      <w:r w:rsidRPr="00AB320A">
        <w:rPr>
          <w:rFonts w:ascii="Times New Roman" w:hAnsi="Times New Roman" w:cs="Times New Roman"/>
          <w:color w:val="000000"/>
          <w:spacing w:val="2"/>
          <w:sz w:val="24"/>
          <w:szCs w:val="24"/>
        </w:rPr>
        <w:t xml:space="preserve">крытых семейных праздников, </w:t>
      </w:r>
      <w:r w:rsidRPr="00AB320A">
        <w:rPr>
          <w:rFonts w:ascii="Times New Roman" w:hAnsi="Times New Roman" w:cs="Times New Roman"/>
          <w:color w:val="000000"/>
          <w:sz w:val="24"/>
          <w:szCs w:val="24"/>
        </w:rPr>
        <w:t>выполнения и презентации совместно с родителями (з</w:t>
      </w:r>
      <w:r w:rsidRPr="00AB320A">
        <w:rPr>
          <w:rFonts w:ascii="Times New Roman" w:hAnsi="Times New Roman" w:cs="Times New Roman"/>
          <w:color w:val="000000"/>
          <w:sz w:val="24"/>
          <w:szCs w:val="24"/>
        </w:rPr>
        <w:t>а</w:t>
      </w:r>
      <w:r w:rsidRPr="00AB320A">
        <w:rPr>
          <w:rFonts w:ascii="Times New Roman" w:hAnsi="Times New Roman" w:cs="Times New Roman"/>
          <w:color w:val="000000"/>
          <w:sz w:val="24"/>
          <w:szCs w:val="24"/>
        </w:rPr>
        <w:t>кон</w:t>
      </w:r>
      <w:r w:rsidRPr="00AB320A">
        <w:rPr>
          <w:rFonts w:ascii="Times New Roman" w:hAnsi="Times New Roman" w:cs="Times New Roman"/>
          <w:color w:val="000000"/>
          <w:spacing w:val="2"/>
          <w:sz w:val="24"/>
          <w:szCs w:val="24"/>
        </w:rPr>
        <w:t xml:space="preserve">ными представителями) творческих проектов, проведения </w:t>
      </w:r>
      <w:r w:rsidRPr="00AB320A">
        <w:rPr>
          <w:rFonts w:ascii="Times New Roman" w:hAnsi="Times New Roman" w:cs="Times New Roman"/>
          <w:color w:val="000000"/>
          <w:sz w:val="24"/>
          <w:szCs w:val="24"/>
        </w:rPr>
        <w:t>других мероприятий, ра</w:t>
      </w:r>
      <w:r w:rsidRPr="00AB320A">
        <w:rPr>
          <w:rFonts w:ascii="Times New Roman" w:hAnsi="Times New Roman" w:cs="Times New Roman"/>
          <w:color w:val="000000"/>
          <w:sz w:val="24"/>
          <w:szCs w:val="24"/>
        </w:rPr>
        <w:t>с</w:t>
      </w:r>
      <w:r w:rsidRPr="00AB320A">
        <w:rPr>
          <w:rFonts w:ascii="Times New Roman" w:hAnsi="Times New Roman" w:cs="Times New Roman"/>
          <w:color w:val="000000"/>
          <w:sz w:val="24"/>
          <w:szCs w:val="24"/>
        </w:rPr>
        <w:t>крывающих историю семьи, воспи</w:t>
      </w:r>
      <w:r w:rsidRPr="00AB320A">
        <w:rPr>
          <w:rFonts w:ascii="Times New Roman" w:hAnsi="Times New Roman" w:cs="Times New Roman"/>
          <w:color w:val="000000"/>
          <w:spacing w:val="2"/>
          <w:sz w:val="24"/>
          <w:szCs w:val="24"/>
        </w:rPr>
        <w:t>тывающих уважение к старшему поколению, укре</w:t>
      </w:r>
      <w:r w:rsidRPr="00AB320A">
        <w:rPr>
          <w:rFonts w:ascii="Times New Roman" w:hAnsi="Times New Roman" w:cs="Times New Roman"/>
          <w:color w:val="000000"/>
          <w:spacing w:val="2"/>
          <w:sz w:val="24"/>
          <w:szCs w:val="24"/>
        </w:rPr>
        <w:t>п</w:t>
      </w:r>
      <w:r w:rsidRPr="00AB320A">
        <w:rPr>
          <w:rFonts w:ascii="Times New Roman" w:hAnsi="Times New Roman" w:cs="Times New Roman"/>
          <w:color w:val="000000"/>
          <w:spacing w:val="2"/>
          <w:sz w:val="24"/>
          <w:szCs w:val="24"/>
        </w:rPr>
        <w:t xml:space="preserve">ляющих </w:t>
      </w:r>
      <w:r w:rsidRPr="00AB320A">
        <w:rPr>
          <w:rFonts w:ascii="Times New Roman" w:hAnsi="Times New Roman" w:cs="Times New Roman"/>
          <w:color w:val="000000"/>
          <w:sz w:val="24"/>
          <w:szCs w:val="24"/>
        </w:rPr>
        <w:t>преемственность между поколениями).</w:t>
      </w:r>
    </w:p>
    <w:p w:rsidR="00410809" w:rsidRDefault="00410809" w:rsidP="00410809">
      <w:pPr>
        <w:spacing w:after="0" w:line="240" w:lineRule="auto"/>
        <w:ind w:firstLine="454"/>
        <w:jc w:val="both"/>
        <w:rPr>
          <w:rFonts w:ascii="Times New Roman" w:eastAsia="Andale Sans UI" w:hAnsi="Times New Roman" w:cs="Times New Roman"/>
          <w:b/>
          <w:bCs/>
          <w:iCs/>
          <w:kern w:val="2"/>
          <w:sz w:val="24"/>
          <w:szCs w:val="24"/>
          <w:lang w:eastAsia="ar-SA"/>
        </w:rPr>
      </w:pPr>
    </w:p>
    <w:p w:rsidR="00410809" w:rsidRPr="00AB320A" w:rsidRDefault="00410809" w:rsidP="00410809">
      <w:pPr>
        <w:spacing w:after="0" w:line="240" w:lineRule="auto"/>
        <w:ind w:firstLine="454"/>
        <w:jc w:val="both"/>
        <w:rPr>
          <w:rFonts w:ascii="Times New Roman" w:eastAsia="Andale Sans UI" w:hAnsi="Times New Roman" w:cs="Times New Roman"/>
          <w:iCs/>
          <w:kern w:val="2"/>
          <w:sz w:val="24"/>
          <w:szCs w:val="24"/>
          <w:lang w:eastAsia="ar-SA"/>
        </w:rPr>
      </w:pPr>
      <w:r w:rsidRPr="00AB320A">
        <w:rPr>
          <w:rFonts w:ascii="Times New Roman" w:eastAsia="Andale Sans UI" w:hAnsi="Times New Roman" w:cs="Times New Roman"/>
          <w:b/>
          <w:bCs/>
          <w:iCs/>
          <w:kern w:val="2"/>
          <w:sz w:val="24"/>
          <w:szCs w:val="24"/>
          <w:lang w:eastAsia="ar-SA"/>
        </w:rPr>
        <w:t>В</w:t>
      </w:r>
      <w:r w:rsidRPr="00AB320A">
        <w:rPr>
          <w:rFonts w:ascii="Times New Roman" w:eastAsia="Andale Sans UI" w:hAnsi="Times New Roman" w:cs="Times New Roman"/>
          <w:b/>
          <w:bCs/>
          <w:iCs/>
          <w:spacing w:val="-4"/>
          <w:kern w:val="2"/>
          <w:sz w:val="24"/>
          <w:szCs w:val="24"/>
          <w:lang w:eastAsia="ar-SA"/>
        </w:rPr>
        <w:t>оспитание трудолюбия, творческого отношения к уче</w:t>
      </w:r>
      <w:r w:rsidRPr="00AB320A">
        <w:rPr>
          <w:rFonts w:ascii="Times New Roman" w:eastAsia="Andale Sans UI" w:hAnsi="Times New Roman" w:cs="Times New Roman"/>
          <w:b/>
          <w:bCs/>
          <w:iCs/>
          <w:kern w:val="2"/>
          <w:sz w:val="24"/>
          <w:szCs w:val="24"/>
          <w:lang w:eastAsia="ar-SA"/>
        </w:rPr>
        <w:t>нию, труду, жизни:</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pacing w:val="2"/>
          <w:sz w:val="24"/>
          <w:szCs w:val="24"/>
        </w:rPr>
        <w:t>- получение первоначальных представлений о роли зна</w:t>
      </w:r>
      <w:r w:rsidRPr="00AB320A">
        <w:rPr>
          <w:rFonts w:ascii="Times New Roman" w:hAnsi="Times New Roman" w:cs="Times New Roman"/>
          <w:color w:val="000000"/>
          <w:sz w:val="24"/>
          <w:szCs w:val="24"/>
        </w:rPr>
        <w:t>ний, труда и значении творч</w:t>
      </w:r>
      <w:r w:rsidRPr="00AB320A">
        <w:rPr>
          <w:rFonts w:ascii="Times New Roman" w:hAnsi="Times New Roman" w:cs="Times New Roman"/>
          <w:color w:val="000000"/>
          <w:sz w:val="24"/>
          <w:szCs w:val="24"/>
        </w:rPr>
        <w:t>е</w:t>
      </w:r>
      <w:r w:rsidRPr="00AB320A">
        <w:rPr>
          <w:rFonts w:ascii="Times New Roman" w:hAnsi="Times New Roman" w:cs="Times New Roman"/>
          <w:color w:val="000000"/>
          <w:sz w:val="24"/>
          <w:szCs w:val="24"/>
        </w:rPr>
        <w:t>ства в жизни человека и общества в процессе изучения учебных дисциплин и проведения внеурочных мероприятий;</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участие в экскурсиях по микрорайону, городу для ознакомления с различными в</w:t>
      </w:r>
      <w:r w:rsidRPr="00AB320A">
        <w:rPr>
          <w:rFonts w:ascii="Times New Roman" w:hAnsi="Times New Roman" w:cs="Times New Roman"/>
          <w:color w:val="000000"/>
          <w:sz w:val="24"/>
          <w:szCs w:val="24"/>
        </w:rPr>
        <w:t>и</w:t>
      </w:r>
      <w:r w:rsidRPr="00AB320A">
        <w:rPr>
          <w:rFonts w:ascii="Times New Roman" w:hAnsi="Times New Roman" w:cs="Times New Roman"/>
          <w:color w:val="000000"/>
          <w:sz w:val="24"/>
          <w:szCs w:val="24"/>
        </w:rPr>
        <w:t>дами труда, профессиями (в ходе экскурсий на производственные предприятия, встреч с представителями разных профессий);</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pacing w:val="2"/>
          <w:sz w:val="24"/>
          <w:szCs w:val="24"/>
        </w:rPr>
        <w:t xml:space="preserve">- знакомство с профессиями своих родителей (законных </w:t>
      </w:r>
      <w:r w:rsidRPr="00AB320A">
        <w:rPr>
          <w:rFonts w:ascii="Times New Roman" w:hAnsi="Times New Roman" w:cs="Times New Roman"/>
          <w:color w:val="000000"/>
          <w:spacing w:val="-2"/>
          <w:sz w:val="24"/>
          <w:szCs w:val="24"/>
        </w:rPr>
        <w:t>представителей) и прарод</w:t>
      </w:r>
      <w:r w:rsidRPr="00AB320A">
        <w:rPr>
          <w:rFonts w:ascii="Times New Roman" w:hAnsi="Times New Roman" w:cs="Times New Roman"/>
          <w:color w:val="000000"/>
          <w:spacing w:val="-2"/>
          <w:sz w:val="24"/>
          <w:szCs w:val="24"/>
        </w:rPr>
        <w:t>и</w:t>
      </w:r>
      <w:r w:rsidRPr="00AB320A">
        <w:rPr>
          <w:rFonts w:ascii="Times New Roman" w:hAnsi="Times New Roman" w:cs="Times New Roman"/>
          <w:color w:val="000000"/>
          <w:spacing w:val="-2"/>
          <w:sz w:val="24"/>
          <w:szCs w:val="24"/>
        </w:rPr>
        <w:t>телей, участие в организации и про</w:t>
      </w:r>
      <w:r w:rsidRPr="00AB320A">
        <w:rPr>
          <w:rFonts w:ascii="Times New Roman" w:hAnsi="Times New Roman" w:cs="Times New Roman"/>
          <w:color w:val="000000"/>
          <w:sz w:val="24"/>
          <w:szCs w:val="24"/>
        </w:rPr>
        <w:t>ведении презентаций «Труд наших родных»;</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lastRenderedPageBreak/>
        <w:t>- получение первоначальных навыков сотрудничества, ролевого взаимодействия со сверстниками, старшими детьми, взрослыми в учебно</w:t>
      </w:r>
      <w:r w:rsidRPr="00AB320A">
        <w:rPr>
          <w:rFonts w:ascii="Times New Roman" w:hAnsi="Times New Roman" w:cs="Times New Roman"/>
          <w:color w:val="000000"/>
          <w:sz w:val="24"/>
          <w:szCs w:val="24"/>
        </w:rPr>
        <w:softHyphen/>
        <w:t>-трудовой деятельности (в ходе с</w:t>
      </w:r>
      <w:r w:rsidRPr="00AB320A">
        <w:rPr>
          <w:rFonts w:ascii="Times New Roman" w:hAnsi="Times New Roman" w:cs="Times New Roman"/>
          <w:color w:val="000000"/>
          <w:sz w:val="24"/>
          <w:szCs w:val="24"/>
        </w:rPr>
        <w:t>ю</w:t>
      </w:r>
      <w:r w:rsidRPr="00AB320A">
        <w:rPr>
          <w:rFonts w:ascii="Times New Roman" w:hAnsi="Times New Roman" w:cs="Times New Roman"/>
          <w:color w:val="000000"/>
          <w:sz w:val="24"/>
          <w:szCs w:val="24"/>
        </w:rPr>
        <w:t>жетно-</w:t>
      </w:r>
      <w:r w:rsidRPr="00AB320A">
        <w:rPr>
          <w:rFonts w:ascii="Times New Roman" w:hAnsi="Times New Roman" w:cs="Times New Roman"/>
          <w:color w:val="000000"/>
          <w:sz w:val="24"/>
          <w:szCs w:val="24"/>
        </w:rPr>
        <w:softHyphen/>
        <w:t>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AB320A">
        <w:rPr>
          <w:rFonts w:ascii="Times New Roman" w:hAnsi="Times New Roman" w:cs="Times New Roman"/>
          <w:color w:val="000000"/>
          <w:sz w:val="24"/>
          <w:szCs w:val="24"/>
        </w:rPr>
        <w:t> </w:t>
      </w:r>
      <w:r w:rsidRPr="00AB320A">
        <w:rPr>
          <w:rFonts w:ascii="Times New Roman" w:hAnsi="Times New Roman" w:cs="Times New Roman"/>
          <w:color w:val="000000"/>
          <w:sz w:val="24"/>
          <w:szCs w:val="24"/>
        </w:rPr>
        <w:t>т.</w:t>
      </w:r>
      <w:r w:rsidRPr="00AB320A">
        <w:rPr>
          <w:rFonts w:ascii="Times New Roman" w:hAnsi="Times New Roman" w:cs="Times New Roman"/>
          <w:color w:val="000000"/>
          <w:sz w:val="24"/>
          <w:szCs w:val="24"/>
        </w:rPr>
        <w:t> </w:t>
      </w:r>
      <w:r w:rsidRPr="00AB320A">
        <w:rPr>
          <w:rFonts w:ascii="Times New Roman" w:hAnsi="Times New Roman" w:cs="Times New Roman"/>
          <w:color w:val="000000"/>
          <w:sz w:val="24"/>
          <w:szCs w:val="24"/>
        </w:rPr>
        <w:t>д.), раскры</w:t>
      </w:r>
      <w:r w:rsidRPr="00AB320A">
        <w:rPr>
          <w:rFonts w:ascii="Times New Roman" w:hAnsi="Times New Roman" w:cs="Times New Roman"/>
          <w:color w:val="000000"/>
          <w:spacing w:val="2"/>
          <w:sz w:val="24"/>
          <w:szCs w:val="24"/>
        </w:rPr>
        <w:t xml:space="preserve">вающих перед детьми широкий спектр профессиональной </w:t>
      </w:r>
      <w:r w:rsidRPr="00AB320A">
        <w:rPr>
          <w:rFonts w:ascii="Times New Roman" w:hAnsi="Times New Roman" w:cs="Times New Roman"/>
          <w:color w:val="000000"/>
          <w:sz w:val="24"/>
          <w:szCs w:val="24"/>
        </w:rPr>
        <w:t>и трудовой деятельности);</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приобретение опыта уважительного и творческого отно</w:t>
      </w:r>
      <w:r w:rsidRPr="00AB320A">
        <w:rPr>
          <w:rFonts w:ascii="Times New Roman" w:hAnsi="Times New Roman" w:cs="Times New Roman"/>
          <w:color w:val="000000"/>
          <w:spacing w:val="2"/>
          <w:sz w:val="24"/>
          <w:szCs w:val="24"/>
        </w:rPr>
        <w:t>шения к учебному труду (посредством презентации учеб</w:t>
      </w:r>
      <w:r w:rsidRPr="00AB320A">
        <w:rPr>
          <w:rFonts w:ascii="Times New Roman" w:hAnsi="Times New Roman" w:cs="Times New Roman"/>
          <w:color w:val="000000"/>
          <w:sz w:val="24"/>
          <w:szCs w:val="24"/>
        </w:rPr>
        <w:t>ных и творческих достижений, стимулирования творч</w:t>
      </w:r>
      <w:r w:rsidRPr="00AB320A">
        <w:rPr>
          <w:rFonts w:ascii="Times New Roman" w:hAnsi="Times New Roman" w:cs="Times New Roman"/>
          <w:color w:val="000000"/>
          <w:sz w:val="24"/>
          <w:szCs w:val="24"/>
        </w:rPr>
        <w:t>е</w:t>
      </w:r>
      <w:r w:rsidRPr="00AB320A">
        <w:rPr>
          <w:rFonts w:ascii="Times New Roman" w:hAnsi="Times New Roman" w:cs="Times New Roman"/>
          <w:color w:val="000000"/>
          <w:sz w:val="24"/>
          <w:szCs w:val="24"/>
        </w:rPr>
        <w:t>ского учебного труда, предоставления обучающимся возможностей творческой инициат</w:t>
      </w:r>
      <w:r w:rsidRPr="00AB320A">
        <w:rPr>
          <w:rFonts w:ascii="Times New Roman" w:hAnsi="Times New Roman" w:cs="Times New Roman"/>
          <w:color w:val="000000"/>
          <w:sz w:val="24"/>
          <w:szCs w:val="24"/>
        </w:rPr>
        <w:t>и</w:t>
      </w:r>
      <w:r w:rsidRPr="00AB320A">
        <w:rPr>
          <w:rFonts w:ascii="Times New Roman" w:hAnsi="Times New Roman" w:cs="Times New Roman"/>
          <w:color w:val="000000"/>
          <w:sz w:val="24"/>
          <w:szCs w:val="24"/>
        </w:rPr>
        <w:t>вы в учебном труде);</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pacing w:val="-2"/>
          <w:sz w:val="24"/>
          <w:szCs w:val="24"/>
        </w:rPr>
        <w:t>- освоение навыков творческого применения знаний, полу</w:t>
      </w:r>
      <w:r w:rsidRPr="00AB320A">
        <w:rPr>
          <w:rFonts w:ascii="Times New Roman" w:hAnsi="Times New Roman" w:cs="Times New Roman"/>
          <w:color w:val="000000"/>
          <w:sz w:val="24"/>
          <w:szCs w:val="24"/>
        </w:rPr>
        <w:t>ченных при изучении уче</w:t>
      </w:r>
      <w:r w:rsidRPr="00AB320A">
        <w:rPr>
          <w:rFonts w:ascii="Times New Roman" w:hAnsi="Times New Roman" w:cs="Times New Roman"/>
          <w:color w:val="000000"/>
          <w:sz w:val="24"/>
          <w:szCs w:val="24"/>
        </w:rPr>
        <w:t>б</w:t>
      </w:r>
      <w:r w:rsidRPr="00AB320A">
        <w:rPr>
          <w:rFonts w:ascii="Times New Roman" w:hAnsi="Times New Roman" w:cs="Times New Roman"/>
          <w:color w:val="000000"/>
          <w:sz w:val="24"/>
          <w:szCs w:val="24"/>
        </w:rPr>
        <w:t>ных предметов на практике (в рамках предмета «Технология», участия в разработке и ре</w:t>
      </w:r>
      <w:r w:rsidRPr="00AB320A">
        <w:rPr>
          <w:rFonts w:ascii="Times New Roman" w:hAnsi="Times New Roman" w:cs="Times New Roman"/>
          <w:color w:val="000000"/>
          <w:sz w:val="24"/>
          <w:szCs w:val="24"/>
        </w:rPr>
        <w:t>а</w:t>
      </w:r>
      <w:r w:rsidRPr="00AB320A">
        <w:rPr>
          <w:rFonts w:ascii="Times New Roman" w:hAnsi="Times New Roman" w:cs="Times New Roman"/>
          <w:color w:val="000000"/>
          <w:sz w:val="24"/>
          <w:szCs w:val="24"/>
        </w:rPr>
        <w:t>лизации различных проектов);</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pacing w:val="2"/>
          <w:sz w:val="24"/>
          <w:szCs w:val="24"/>
        </w:rPr>
        <w:t xml:space="preserve">- приобретение начального опыта участия в различных </w:t>
      </w:r>
      <w:r w:rsidRPr="00AB320A">
        <w:rPr>
          <w:rFonts w:ascii="Times New Roman" w:hAnsi="Times New Roman" w:cs="Times New Roman"/>
          <w:color w:val="000000"/>
          <w:sz w:val="24"/>
          <w:szCs w:val="24"/>
        </w:rPr>
        <w:t>видах общественно полезной деятельности на базе образова</w:t>
      </w:r>
      <w:r w:rsidRPr="00AB320A">
        <w:rPr>
          <w:rFonts w:ascii="Times New Roman" w:hAnsi="Times New Roman" w:cs="Times New Roman"/>
          <w:color w:val="000000"/>
          <w:spacing w:val="-2"/>
          <w:sz w:val="24"/>
          <w:szCs w:val="24"/>
        </w:rPr>
        <w:t>тельного учреждения и взаимодействующих с ним учрежд</w:t>
      </w:r>
      <w:r w:rsidRPr="00AB320A">
        <w:rPr>
          <w:rFonts w:ascii="Times New Roman" w:hAnsi="Times New Roman" w:cs="Times New Roman"/>
          <w:color w:val="000000"/>
          <w:spacing w:val="-2"/>
          <w:sz w:val="24"/>
          <w:szCs w:val="24"/>
        </w:rPr>
        <w:t>е</w:t>
      </w:r>
      <w:r w:rsidRPr="00AB320A">
        <w:rPr>
          <w:rFonts w:ascii="Times New Roman" w:hAnsi="Times New Roman" w:cs="Times New Roman"/>
          <w:color w:val="000000"/>
          <w:spacing w:val="-2"/>
          <w:sz w:val="24"/>
          <w:szCs w:val="24"/>
        </w:rPr>
        <w:t xml:space="preserve">ний </w:t>
      </w:r>
      <w:r w:rsidRPr="00AB320A">
        <w:rPr>
          <w:rFonts w:ascii="Times New Roman" w:hAnsi="Times New Roman" w:cs="Times New Roman"/>
          <w:color w:val="000000"/>
          <w:spacing w:val="2"/>
          <w:sz w:val="24"/>
          <w:szCs w:val="24"/>
        </w:rPr>
        <w:t>дополнительного образования, других социальных институ</w:t>
      </w:r>
      <w:r w:rsidRPr="00AB320A">
        <w:rPr>
          <w:rFonts w:ascii="Times New Roman" w:hAnsi="Times New Roman" w:cs="Times New Roman"/>
          <w:color w:val="000000"/>
          <w:sz w:val="24"/>
          <w:szCs w:val="24"/>
        </w:rPr>
        <w:t>тов (занятие народными промыслами, природоохранительная деятельность, работа творческих и учебно</w:t>
      </w:r>
      <w:r w:rsidRPr="00AB320A">
        <w:rPr>
          <w:rFonts w:ascii="Times New Roman" w:hAnsi="Times New Roman" w:cs="Times New Roman"/>
          <w:color w:val="000000"/>
          <w:sz w:val="24"/>
          <w:szCs w:val="24"/>
        </w:rPr>
        <w:softHyphen/>
        <w:t>-производственных мастерских, трудовые акции, деятельность школьных производстве</w:t>
      </w:r>
      <w:r w:rsidRPr="00AB320A">
        <w:rPr>
          <w:rFonts w:ascii="Times New Roman" w:hAnsi="Times New Roman" w:cs="Times New Roman"/>
          <w:color w:val="000000"/>
          <w:sz w:val="24"/>
          <w:szCs w:val="24"/>
        </w:rPr>
        <w:t>н</w:t>
      </w:r>
      <w:r w:rsidRPr="00AB320A">
        <w:rPr>
          <w:rFonts w:ascii="Times New Roman" w:hAnsi="Times New Roman" w:cs="Times New Roman"/>
          <w:color w:val="000000"/>
          <w:sz w:val="24"/>
          <w:szCs w:val="24"/>
        </w:rPr>
        <w:t>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pacing w:val="-4"/>
          <w:sz w:val="24"/>
          <w:szCs w:val="24"/>
        </w:rPr>
        <w:t>- приобретение умений и навыков самообслуживания в шко</w:t>
      </w:r>
      <w:r w:rsidRPr="00AB320A">
        <w:rPr>
          <w:rFonts w:ascii="Times New Roman" w:hAnsi="Times New Roman" w:cs="Times New Roman"/>
          <w:color w:val="000000"/>
          <w:sz w:val="24"/>
          <w:szCs w:val="24"/>
        </w:rPr>
        <w:t>ле и дома;</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pacing w:val="2"/>
          <w:sz w:val="24"/>
          <w:szCs w:val="24"/>
        </w:rPr>
        <w:t xml:space="preserve">- участие во встречах и беседах с выпускниками своей </w:t>
      </w:r>
      <w:r w:rsidRPr="00AB320A">
        <w:rPr>
          <w:rFonts w:ascii="Times New Roman" w:hAnsi="Times New Roman" w:cs="Times New Roman"/>
          <w:color w:val="000000"/>
          <w:sz w:val="24"/>
          <w:szCs w:val="24"/>
        </w:rPr>
        <w:t>школы, знакомство с биогр</w:t>
      </w:r>
      <w:r w:rsidRPr="00AB320A">
        <w:rPr>
          <w:rFonts w:ascii="Times New Roman" w:hAnsi="Times New Roman" w:cs="Times New Roman"/>
          <w:color w:val="000000"/>
          <w:sz w:val="24"/>
          <w:szCs w:val="24"/>
        </w:rPr>
        <w:t>а</w:t>
      </w:r>
      <w:r w:rsidRPr="00AB320A">
        <w:rPr>
          <w:rFonts w:ascii="Times New Roman" w:hAnsi="Times New Roman" w:cs="Times New Roman"/>
          <w:color w:val="000000"/>
          <w:sz w:val="24"/>
          <w:szCs w:val="24"/>
        </w:rPr>
        <w:t>фиями выпускников, показавших достойные примеры высокого профессионализма, тво</w:t>
      </w:r>
      <w:r w:rsidRPr="00AB320A">
        <w:rPr>
          <w:rFonts w:ascii="Times New Roman" w:hAnsi="Times New Roman" w:cs="Times New Roman"/>
          <w:color w:val="000000"/>
          <w:sz w:val="24"/>
          <w:szCs w:val="24"/>
        </w:rPr>
        <w:t>р</w:t>
      </w:r>
      <w:r w:rsidRPr="00AB320A">
        <w:rPr>
          <w:rFonts w:ascii="Times New Roman" w:hAnsi="Times New Roman" w:cs="Times New Roman"/>
          <w:color w:val="000000"/>
          <w:sz w:val="24"/>
          <w:szCs w:val="24"/>
        </w:rPr>
        <w:t>ческого отношения к труду и жизни.</w:t>
      </w:r>
    </w:p>
    <w:p w:rsidR="00410809" w:rsidRDefault="00410809" w:rsidP="00410809">
      <w:pPr>
        <w:spacing w:after="0" w:line="240" w:lineRule="auto"/>
        <w:ind w:firstLine="454"/>
        <w:jc w:val="both"/>
        <w:rPr>
          <w:rFonts w:ascii="Times New Roman" w:hAnsi="Times New Roman" w:cs="Times New Roman"/>
          <w:b/>
          <w:bCs/>
          <w:iCs/>
          <w:color w:val="000000"/>
          <w:sz w:val="24"/>
          <w:szCs w:val="24"/>
        </w:rPr>
      </w:pPr>
    </w:p>
    <w:p w:rsidR="00410809" w:rsidRPr="00AB320A" w:rsidRDefault="00410809" w:rsidP="00410809">
      <w:pPr>
        <w:spacing w:after="0" w:line="240" w:lineRule="auto"/>
        <w:ind w:firstLine="454"/>
        <w:jc w:val="both"/>
        <w:rPr>
          <w:rFonts w:ascii="Times New Roman" w:hAnsi="Times New Roman" w:cs="Times New Roman"/>
          <w:b/>
          <w:bCs/>
          <w:iCs/>
          <w:color w:val="000000"/>
          <w:sz w:val="24"/>
          <w:szCs w:val="24"/>
        </w:rPr>
      </w:pPr>
      <w:r w:rsidRPr="00AB320A">
        <w:rPr>
          <w:rFonts w:ascii="Times New Roman" w:hAnsi="Times New Roman" w:cs="Times New Roman"/>
          <w:b/>
          <w:bCs/>
          <w:iCs/>
          <w:color w:val="000000"/>
          <w:sz w:val="24"/>
          <w:szCs w:val="24"/>
        </w:rPr>
        <w:t>Воспитание ценностного отношения к природе, окружающей среде (экологич</w:t>
      </w:r>
      <w:r w:rsidRPr="00AB320A">
        <w:rPr>
          <w:rFonts w:ascii="Times New Roman" w:hAnsi="Times New Roman" w:cs="Times New Roman"/>
          <w:b/>
          <w:bCs/>
          <w:iCs/>
          <w:color w:val="000000"/>
          <w:sz w:val="24"/>
          <w:szCs w:val="24"/>
        </w:rPr>
        <w:t>е</w:t>
      </w:r>
      <w:r w:rsidRPr="00AB320A">
        <w:rPr>
          <w:rFonts w:ascii="Times New Roman" w:hAnsi="Times New Roman" w:cs="Times New Roman"/>
          <w:b/>
          <w:bCs/>
          <w:iCs/>
          <w:color w:val="000000"/>
          <w:sz w:val="24"/>
          <w:szCs w:val="24"/>
        </w:rPr>
        <w:t>ское воспитание):</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xml:space="preserve">- усвоение элементарных представлений об экокультурных ценностях, о традициях этического отношения к природе в </w:t>
      </w:r>
      <w:r w:rsidRPr="00AB320A">
        <w:rPr>
          <w:rFonts w:ascii="Times New Roman" w:hAnsi="Times New Roman" w:cs="Times New Roman"/>
          <w:color w:val="000000"/>
          <w:spacing w:val="-2"/>
          <w:sz w:val="24"/>
          <w:szCs w:val="24"/>
        </w:rPr>
        <w:t>культуре народов России, других стран, нормах экол</w:t>
      </w:r>
      <w:r w:rsidRPr="00AB320A">
        <w:rPr>
          <w:rFonts w:ascii="Times New Roman" w:hAnsi="Times New Roman" w:cs="Times New Roman"/>
          <w:color w:val="000000"/>
          <w:spacing w:val="-2"/>
          <w:sz w:val="24"/>
          <w:szCs w:val="24"/>
        </w:rPr>
        <w:t>о</w:t>
      </w:r>
      <w:r w:rsidRPr="00AB320A">
        <w:rPr>
          <w:rFonts w:ascii="Times New Roman" w:hAnsi="Times New Roman" w:cs="Times New Roman"/>
          <w:color w:val="000000"/>
          <w:spacing w:val="-2"/>
          <w:sz w:val="24"/>
          <w:szCs w:val="24"/>
        </w:rPr>
        <w:t xml:space="preserve">гической </w:t>
      </w:r>
      <w:r w:rsidRPr="00AB320A">
        <w:rPr>
          <w:rFonts w:ascii="Times New Roman" w:hAnsi="Times New Roman" w:cs="Times New Roman"/>
          <w:color w:val="000000"/>
          <w:sz w:val="24"/>
          <w:szCs w:val="24"/>
        </w:rPr>
        <w:t>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410809" w:rsidRPr="00AB320A" w:rsidRDefault="00410809" w:rsidP="00410809">
      <w:pPr>
        <w:spacing w:after="0" w:line="240" w:lineRule="auto"/>
        <w:ind w:firstLine="454"/>
        <w:jc w:val="both"/>
        <w:rPr>
          <w:rFonts w:ascii="Times New Roman" w:hAnsi="Times New Roman" w:cs="Times New Roman"/>
          <w:color w:val="000000"/>
          <w:spacing w:val="-4"/>
          <w:sz w:val="24"/>
          <w:szCs w:val="24"/>
        </w:rPr>
      </w:pPr>
      <w:r w:rsidRPr="00AB320A">
        <w:rPr>
          <w:rFonts w:ascii="Times New Roman" w:hAnsi="Times New Roman" w:cs="Times New Roman"/>
          <w:color w:val="000000"/>
          <w:spacing w:val="-4"/>
          <w:sz w:val="24"/>
          <w:szCs w:val="24"/>
        </w:rPr>
        <w:t>- получение первоначального опыта эмоционально-</w:t>
      </w:r>
      <w:r w:rsidRPr="00AB320A">
        <w:rPr>
          <w:rFonts w:ascii="Times New Roman" w:hAnsi="Times New Roman" w:cs="Times New Roman"/>
          <w:color w:val="000000"/>
          <w:spacing w:val="-4"/>
          <w:sz w:val="24"/>
          <w:szCs w:val="24"/>
        </w:rPr>
        <w:softHyphen/>
        <w:t>чувственного непосредственного взаимодействия с природой, экологически грамотного поведения в природе (в ходе экску</w:t>
      </w:r>
      <w:r w:rsidRPr="00AB320A">
        <w:rPr>
          <w:rFonts w:ascii="Times New Roman" w:hAnsi="Times New Roman" w:cs="Times New Roman"/>
          <w:color w:val="000000"/>
          <w:spacing w:val="-4"/>
          <w:sz w:val="24"/>
          <w:szCs w:val="24"/>
        </w:rPr>
        <w:t>р</w:t>
      </w:r>
      <w:r w:rsidRPr="00AB320A">
        <w:rPr>
          <w:rFonts w:ascii="Times New Roman" w:hAnsi="Times New Roman" w:cs="Times New Roman"/>
          <w:color w:val="000000"/>
          <w:spacing w:val="-4"/>
          <w:sz w:val="24"/>
          <w:szCs w:val="24"/>
        </w:rPr>
        <w:t>сий, прогулок, туристических походов и путешествий по родному краю);</w:t>
      </w:r>
    </w:p>
    <w:p w:rsidR="00410809" w:rsidRPr="00AB320A" w:rsidRDefault="00410809" w:rsidP="00410809">
      <w:pPr>
        <w:spacing w:after="0" w:line="240" w:lineRule="auto"/>
        <w:ind w:firstLine="454"/>
        <w:jc w:val="both"/>
        <w:rPr>
          <w:rFonts w:ascii="Times New Roman" w:hAnsi="Times New Roman" w:cs="Times New Roman"/>
          <w:color w:val="000000"/>
          <w:spacing w:val="-5"/>
          <w:sz w:val="24"/>
          <w:szCs w:val="24"/>
        </w:rPr>
      </w:pPr>
      <w:r w:rsidRPr="00AB320A">
        <w:rPr>
          <w:rFonts w:ascii="Times New Roman" w:hAnsi="Times New Roman" w:cs="Times New Roman"/>
          <w:color w:val="000000"/>
          <w:spacing w:val="-5"/>
          <w:sz w:val="24"/>
          <w:szCs w:val="24"/>
        </w:rPr>
        <w:t>- получение первоначального опыта участия в природоохранной деятельности (в школе и на пришкольном участке, экологические акции, десанты, высадка растений, создание цвето</w:t>
      </w:r>
      <w:r w:rsidRPr="00AB320A">
        <w:rPr>
          <w:rFonts w:ascii="Times New Roman" w:hAnsi="Times New Roman" w:cs="Times New Roman"/>
          <w:color w:val="000000"/>
          <w:spacing w:val="-5"/>
          <w:sz w:val="24"/>
          <w:szCs w:val="24"/>
        </w:rPr>
        <w:t>ч</w:t>
      </w:r>
      <w:r w:rsidRPr="00AB320A">
        <w:rPr>
          <w:rFonts w:ascii="Times New Roman" w:hAnsi="Times New Roman" w:cs="Times New Roman"/>
          <w:color w:val="000000"/>
          <w:spacing w:val="-5"/>
          <w:sz w:val="24"/>
          <w:szCs w:val="24"/>
        </w:rPr>
        <w:t xml:space="preserve">ных </w:t>
      </w:r>
      <w:r w:rsidRPr="00AB320A">
        <w:rPr>
          <w:rFonts w:ascii="Times New Roman" w:hAnsi="Times New Roman" w:cs="Times New Roman"/>
          <w:color w:val="000000"/>
          <w:sz w:val="24"/>
          <w:szCs w:val="24"/>
        </w:rPr>
        <w:t xml:space="preserve">клумб, очистка доступных территорий от мусора, подкормка </w:t>
      </w:r>
      <w:r w:rsidRPr="00AB320A">
        <w:rPr>
          <w:rFonts w:ascii="Times New Roman" w:hAnsi="Times New Roman" w:cs="Times New Roman"/>
          <w:color w:val="000000"/>
          <w:spacing w:val="-5"/>
          <w:sz w:val="24"/>
          <w:szCs w:val="24"/>
        </w:rPr>
        <w:t>птиц и</w:t>
      </w:r>
      <w:r w:rsidRPr="00AB320A">
        <w:rPr>
          <w:rFonts w:ascii="Times New Roman" w:hAnsi="Times New Roman" w:cs="Times New Roman"/>
          <w:color w:val="000000"/>
          <w:spacing w:val="-5"/>
          <w:sz w:val="24"/>
          <w:szCs w:val="24"/>
        </w:rPr>
        <w:t> </w:t>
      </w:r>
      <w:r w:rsidRPr="00AB320A">
        <w:rPr>
          <w:rFonts w:ascii="Times New Roman" w:hAnsi="Times New Roman" w:cs="Times New Roman"/>
          <w:color w:val="000000"/>
          <w:spacing w:val="-5"/>
          <w:sz w:val="24"/>
          <w:szCs w:val="24"/>
        </w:rPr>
        <w:t>т.</w:t>
      </w:r>
      <w:r w:rsidRPr="00AB320A">
        <w:rPr>
          <w:rFonts w:ascii="Times New Roman" w:hAnsi="Times New Roman" w:cs="Times New Roman"/>
          <w:color w:val="000000"/>
          <w:spacing w:val="-5"/>
          <w:sz w:val="24"/>
          <w:szCs w:val="24"/>
        </w:rPr>
        <w:t> </w:t>
      </w:r>
      <w:r w:rsidRPr="00AB320A">
        <w:rPr>
          <w:rFonts w:ascii="Times New Roman" w:hAnsi="Times New Roman" w:cs="Times New Roman"/>
          <w:color w:val="000000"/>
          <w:spacing w:val="-5"/>
          <w:sz w:val="24"/>
          <w:szCs w:val="24"/>
        </w:rPr>
        <w:t>д.), в деятел</w:t>
      </w:r>
      <w:r w:rsidRPr="00AB320A">
        <w:rPr>
          <w:rFonts w:ascii="Times New Roman" w:hAnsi="Times New Roman" w:cs="Times New Roman"/>
          <w:color w:val="000000"/>
          <w:spacing w:val="-5"/>
          <w:sz w:val="24"/>
          <w:szCs w:val="24"/>
        </w:rPr>
        <w:t>ь</w:t>
      </w:r>
      <w:r w:rsidRPr="00AB320A">
        <w:rPr>
          <w:rFonts w:ascii="Times New Roman" w:hAnsi="Times New Roman" w:cs="Times New Roman"/>
          <w:color w:val="000000"/>
          <w:spacing w:val="-5"/>
          <w:sz w:val="24"/>
          <w:szCs w:val="24"/>
        </w:rPr>
        <w:t>ности школьных экологических центров, лесничеств, экологических патрулей; участие в со</w:t>
      </w:r>
      <w:r w:rsidRPr="00AB320A">
        <w:rPr>
          <w:rFonts w:ascii="Times New Roman" w:hAnsi="Times New Roman" w:cs="Times New Roman"/>
          <w:color w:val="000000"/>
          <w:spacing w:val="-5"/>
          <w:sz w:val="24"/>
          <w:szCs w:val="24"/>
        </w:rPr>
        <w:t>з</w:t>
      </w:r>
      <w:r w:rsidRPr="00AB320A">
        <w:rPr>
          <w:rFonts w:ascii="Times New Roman" w:hAnsi="Times New Roman" w:cs="Times New Roman"/>
          <w:color w:val="000000"/>
          <w:spacing w:val="-5"/>
          <w:sz w:val="24"/>
          <w:szCs w:val="24"/>
        </w:rPr>
        <w:t>дании и реализации коллективных природоохранных проектов;</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посильное участие в деятельности детско-</w:t>
      </w:r>
      <w:r w:rsidRPr="00AB320A">
        <w:rPr>
          <w:rFonts w:ascii="Times New Roman" w:hAnsi="Times New Roman" w:cs="Times New Roman"/>
          <w:color w:val="000000"/>
          <w:sz w:val="24"/>
          <w:szCs w:val="24"/>
        </w:rPr>
        <w:softHyphen/>
        <w:t>юношеских общественных экологических организаций;</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xml:space="preserve">- усвоение в семье позитивных образцов взаимодействия </w:t>
      </w:r>
      <w:r w:rsidRPr="00AB320A">
        <w:rPr>
          <w:rFonts w:ascii="Times New Roman" w:hAnsi="Times New Roman" w:cs="Times New Roman"/>
          <w:color w:val="000000"/>
          <w:spacing w:val="2"/>
          <w:sz w:val="24"/>
          <w:szCs w:val="24"/>
        </w:rPr>
        <w:t xml:space="preserve">с природой: при поддержке родителей (законных представителей) расширение опыта общения с природой, заботы </w:t>
      </w:r>
      <w:r w:rsidRPr="00AB320A">
        <w:rPr>
          <w:rFonts w:ascii="Times New Roman" w:hAnsi="Times New Roman" w:cs="Times New Roman"/>
          <w:color w:val="000000"/>
          <w:spacing w:val="-2"/>
          <w:sz w:val="24"/>
          <w:szCs w:val="24"/>
        </w:rPr>
        <w:t>о животных и растениях, участие вместе с родителями (закон</w:t>
      </w:r>
      <w:r w:rsidRPr="00AB320A">
        <w:rPr>
          <w:rFonts w:ascii="Times New Roman" w:hAnsi="Times New Roman" w:cs="Times New Roman"/>
          <w:color w:val="000000"/>
          <w:sz w:val="24"/>
          <w:szCs w:val="24"/>
        </w:rPr>
        <w:t>ными представителями) в эк</w:t>
      </w:r>
      <w:r w:rsidRPr="00AB320A">
        <w:rPr>
          <w:rFonts w:ascii="Times New Roman" w:hAnsi="Times New Roman" w:cs="Times New Roman"/>
          <w:color w:val="000000"/>
          <w:sz w:val="24"/>
          <w:szCs w:val="24"/>
        </w:rPr>
        <w:t>о</w:t>
      </w:r>
      <w:r w:rsidRPr="00AB320A">
        <w:rPr>
          <w:rFonts w:ascii="Times New Roman" w:hAnsi="Times New Roman" w:cs="Times New Roman"/>
          <w:color w:val="000000"/>
          <w:sz w:val="24"/>
          <w:szCs w:val="24"/>
        </w:rPr>
        <w:t>логической деятельности по месту жительства.</w:t>
      </w:r>
    </w:p>
    <w:p w:rsidR="00410809" w:rsidRDefault="00410809" w:rsidP="00410809">
      <w:pPr>
        <w:spacing w:after="0" w:line="240" w:lineRule="auto"/>
        <w:ind w:firstLine="454"/>
        <w:jc w:val="both"/>
        <w:rPr>
          <w:rFonts w:ascii="Times New Roman" w:hAnsi="Times New Roman" w:cs="Times New Roman"/>
          <w:b/>
          <w:bCs/>
          <w:iCs/>
          <w:color w:val="000000"/>
          <w:spacing w:val="2"/>
          <w:sz w:val="24"/>
          <w:szCs w:val="24"/>
        </w:rPr>
      </w:pPr>
    </w:p>
    <w:p w:rsidR="00410809" w:rsidRPr="00AB320A" w:rsidRDefault="00410809" w:rsidP="00410809">
      <w:pPr>
        <w:spacing w:after="0" w:line="240" w:lineRule="auto"/>
        <w:ind w:firstLine="454"/>
        <w:jc w:val="both"/>
        <w:rPr>
          <w:rFonts w:ascii="Times New Roman" w:hAnsi="Times New Roman" w:cs="Times New Roman"/>
          <w:b/>
          <w:bCs/>
          <w:iCs/>
          <w:color w:val="000000"/>
          <w:sz w:val="24"/>
          <w:szCs w:val="24"/>
        </w:rPr>
      </w:pPr>
      <w:r w:rsidRPr="00AB320A">
        <w:rPr>
          <w:rFonts w:ascii="Times New Roman" w:hAnsi="Times New Roman" w:cs="Times New Roman"/>
          <w:b/>
          <w:bCs/>
          <w:iCs/>
          <w:color w:val="000000"/>
          <w:spacing w:val="2"/>
          <w:sz w:val="24"/>
          <w:szCs w:val="24"/>
        </w:rPr>
        <w:t>Воспитание ценностного отношения к прекрасному, формирование предста</w:t>
      </w:r>
      <w:r w:rsidRPr="00AB320A">
        <w:rPr>
          <w:rFonts w:ascii="Times New Roman" w:hAnsi="Times New Roman" w:cs="Times New Roman"/>
          <w:b/>
          <w:bCs/>
          <w:iCs/>
          <w:color w:val="000000"/>
          <w:spacing w:val="2"/>
          <w:sz w:val="24"/>
          <w:szCs w:val="24"/>
        </w:rPr>
        <w:t>в</w:t>
      </w:r>
      <w:r w:rsidRPr="00AB320A">
        <w:rPr>
          <w:rFonts w:ascii="Times New Roman" w:hAnsi="Times New Roman" w:cs="Times New Roman"/>
          <w:b/>
          <w:bCs/>
          <w:iCs/>
          <w:color w:val="000000"/>
          <w:spacing w:val="2"/>
          <w:sz w:val="24"/>
          <w:szCs w:val="24"/>
        </w:rPr>
        <w:t xml:space="preserve">лений об эстетических идеалах </w:t>
      </w:r>
      <w:r w:rsidRPr="00AB320A">
        <w:rPr>
          <w:rFonts w:ascii="Times New Roman" w:hAnsi="Times New Roman" w:cs="Times New Roman"/>
          <w:b/>
          <w:bCs/>
          <w:iCs/>
          <w:color w:val="000000"/>
          <w:sz w:val="24"/>
          <w:szCs w:val="24"/>
        </w:rPr>
        <w:t>и ценностях (эстетическое воспитание):</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xml:space="preserve">- 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w:t>
      </w:r>
      <w:r w:rsidRPr="00AB320A">
        <w:rPr>
          <w:rFonts w:ascii="Times New Roman" w:hAnsi="Times New Roman" w:cs="Times New Roman"/>
          <w:color w:val="000000"/>
          <w:sz w:val="24"/>
          <w:szCs w:val="24"/>
        </w:rPr>
        <w:lastRenderedPageBreak/>
        <w:t>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w:t>
      </w:r>
      <w:r w:rsidRPr="00AB320A">
        <w:rPr>
          <w:rFonts w:ascii="Times New Roman" w:hAnsi="Times New Roman" w:cs="Times New Roman"/>
          <w:color w:val="000000"/>
          <w:sz w:val="24"/>
          <w:szCs w:val="24"/>
        </w:rPr>
        <w:t>а</w:t>
      </w:r>
      <w:r w:rsidRPr="00AB320A">
        <w:rPr>
          <w:rFonts w:ascii="Times New Roman" w:hAnsi="Times New Roman" w:cs="Times New Roman"/>
          <w:color w:val="000000"/>
          <w:sz w:val="24"/>
          <w:szCs w:val="24"/>
        </w:rPr>
        <w:t>комства с лучшими произведениями искусства в музеях, на выставках, по репродукциям, учебным фильмам);</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w:t>
      </w:r>
      <w:r w:rsidRPr="00AB320A">
        <w:rPr>
          <w:rFonts w:ascii="Times New Roman" w:hAnsi="Times New Roman" w:cs="Times New Roman"/>
          <w:color w:val="000000"/>
          <w:sz w:val="24"/>
          <w:szCs w:val="24"/>
        </w:rPr>
        <w:t>е</w:t>
      </w:r>
      <w:r w:rsidRPr="00AB320A">
        <w:rPr>
          <w:rFonts w:ascii="Times New Roman" w:hAnsi="Times New Roman" w:cs="Times New Roman"/>
          <w:color w:val="000000"/>
          <w:sz w:val="24"/>
          <w:szCs w:val="24"/>
        </w:rPr>
        <w:t>ния вариативных дисциплин, в системе экскурсионно-</w:t>
      </w:r>
      <w:r w:rsidRPr="00AB320A">
        <w:rPr>
          <w:rFonts w:ascii="Times New Roman" w:hAnsi="Times New Roman" w:cs="Times New Roman"/>
          <w:color w:val="000000"/>
          <w:sz w:val="24"/>
          <w:szCs w:val="24"/>
        </w:rPr>
        <w:softHyphen/>
        <w:t xml:space="preserve">краеведческой </w:t>
      </w:r>
      <w:r w:rsidRPr="00AB320A">
        <w:rPr>
          <w:rFonts w:ascii="Times New Roman" w:hAnsi="Times New Roman" w:cs="Times New Roman"/>
          <w:color w:val="000000"/>
          <w:spacing w:val="2"/>
          <w:sz w:val="24"/>
          <w:szCs w:val="24"/>
        </w:rPr>
        <w:t>деятельности, вн</w:t>
      </w:r>
      <w:r w:rsidRPr="00AB320A">
        <w:rPr>
          <w:rFonts w:ascii="Times New Roman" w:hAnsi="Times New Roman" w:cs="Times New Roman"/>
          <w:color w:val="000000"/>
          <w:spacing w:val="2"/>
          <w:sz w:val="24"/>
          <w:szCs w:val="24"/>
        </w:rPr>
        <w:t>е</w:t>
      </w:r>
      <w:r w:rsidRPr="00AB320A">
        <w:rPr>
          <w:rFonts w:ascii="Times New Roman" w:hAnsi="Times New Roman" w:cs="Times New Roman"/>
          <w:color w:val="000000"/>
          <w:spacing w:val="2"/>
          <w:sz w:val="24"/>
          <w:szCs w:val="24"/>
        </w:rPr>
        <w:t xml:space="preserve">классных мероприятий, включая шефство </w:t>
      </w:r>
      <w:r w:rsidRPr="00AB320A">
        <w:rPr>
          <w:rFonts w:ascii="Times New Roman" w:hAnsi="Times New Roman" w:cs="Times New Roman"/>
          <w:color w:val="000000"/>
          <w:sz w:val="24"/>
          <w:szCs w:val="24"/>
        </w:rPr>
        <w:t>над памятниками культуры вблизи образов</w:t>
      </w:r>
      <w:r w:rsidRPr="00AB320A">
        <w:rPr>
          <w:rFonts w:ascii="Times New Roman" w:hAnsi="Times New Roman" w:cs="Times New Roman"/>
          <w:color w:val="000000"/>
          <w:sz w:val="24"/>
          <w:szCs w:val="24"/>
        </w:rPr>
        <w:t>а</w:t>
      </w:r>
      <w:r w:rsidRPr="00AB320A">
        <w:rPr>
          <w:rFonts w:ascii="Times New Roman" w:hAnsi="Times New Roman" w:cs="Times New Roman"/>
          <w:color w:val="000000"/>
          <w:sz w:val="24"/>
          <w:szCs w:val="24"/>
        </w:rPr>
        <w:t>тельного учреждения, посещение конкурсов и фестивалей исполнителей народной муз</w:t>
      </w:r>
      <w:r w:rsidRPr="00AB320A">
        <w:rPr>
          <w:rFonts w:ascii="Times New Roman" w:hAnsi="Times New Roman" w:cs="Times New Roman"/>
          <w:color w:val="000000"/>
          <w:sz w:val="24"/>
          <w:szCs w:val="24"/>
        </w:rPr>
        <w:t>ы</w:t>
      </w:r>
      <w:r w:rsidRPr="00AB320A">
        <w:rPr>
          <w:rFonts w:ascii="Times New Roman" w:hAnsi="Times New Roman" w:cs="Times New Roman"/>
          <w:color w:val="000000"/>
          <w:sz w:val="24"/>
          <w:szCs w:val="24"/>
        </w:rPr>
        <w:t>ки, художественных мастерских, театрализован</w:t>
      </w:r>
      <w:r w:rsidRPr="00AB320A">
        <w:rPr>
          <w:rFonts w:ascii="Times New Roman" w:hAnsi="Times New Roman" w:cs="Times New Roman"/>
          <w:color w:val="000000"/>
          <w:spacing w:val="2"/>
          <w:sz w:val="24"/>
          <w:szCs w:val="24"/>
        </w:rPr>
        <w:t>ных народных ярмарок, фестивалей н</w:t>
      </w:r>
      <w:r w:rsidRPr="00AB320A">
        <w:rPr>
          <w:rFonts w:ascii="Times New Roman" w:hAnsi="Times New Roman" w:cs="Times New Roman"/>
          <w:color w:val="000000"/>
          <w:spacing w:val="2"/>
          <w:sz w:val="24"/>
          <w:szCs w:val="24"/>
        </w:rPr>
        <w:t>а</w:t>
      </w:r>
      <w:r w:rsidRPr="00AB320A">
        <w:rPr>
          <w:rFonts w:ascii="Times New Roman" w:hAnsi="Times New Roman" w:cs="Times New Roman"/>
          <w:color w:val="000000"/>
          <w:spacing w:val="2"/>
          <w:sz w:val="24"/>
          <w:szCs w:val="24"/>
        </w:rPr>
        <w:t xml:space="preserve">родного творчества, </w:t>
      </w:r>
      <w:r w:rsidRPr="00AB320A">
        <w:rPr>
          <w:rFonts w:ascii="Times New Roman" w:hAnsi="Times New Roman" w:cs="Times New Roman"/>
          <w:color w:val="000000"/>
          <w:sz w:val="24"/>
          <w:szCs w:val="24"/>
        </w:rPr>
        <w:t>тематических выставок);</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pacing w:val="2"/>
          <w:sz w:val="24"/>
          <w:szCs w:val="24"/>
        </w:rPr>
        <w:t xml:space="preserve">- освоение навыков видеть прекрасное в окружающем </w:t>
      </w:r>
      <w:r w:rsidRPr="00AB320A">
        <w:rPr>
          <w:rFonts w:ascii="Times New Roman" w:hAnsi="Times New Roman" w:cs="Times New Roman"/>
          <w:color w:val="000000"/>
          <w:sz w:val="24"/>
          <w:szCs w:val="24"/>
        </w:rPr>
        <w:t>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w:t>
      </w:r>
      <w:r w:rsidRPr="00AB320A">
        <w:rPr>
          <w:rFonts w:ascii="Times New Roman" w:hAnsi="Times New Roman" w:cs="Times New Roman"/>
          <w:color w:val="000000"/>
          <w:sz w:val="24"/>
          <w:szCs w:val="24"/>
        </w:rPr>
        <w:t>о</w:t>
      </w:r>
      <w:r w:rsidRPr="00AB320A">
        <w:rPr>
          <w:rFonts w:ascii="Times New Roman" w:hAnsi="Times New Roman" w:cs="Times New Roman"/>
          <w:color w:val="000000"/>
          <w:sz w:val="24"/>
          <w:szCs w:val="24"/>
        </w:rPr>
        <w:t xml:space="preserve">году; разучивание стихотворений, знакомство с картинами, участие в просмотре учебных </w:t>
      </w:r>
      <w:r w:rsidRPr="00AB320A">
        <w:rPr>
          <w:rFonts w:ascii="Times New Roman" w:hAnsi="Times New Roman" w:cs="Times New Roman"/>
          <w:color w:val="000000"/>
          <w:spacing w:val="2"/>
          <w:sz w:val="24"/>
          <w:szCs w:val="24"/>
        </w:rPr>
        <w:t xml:space="preserve">фильмов, фрагментов художественных фильмов о природе, </w:t>
      </w:r>
      <w:r w:rsidRPr="00AB320A">
        <w:rPr>
          <w:rFonts w:ascii="Times New Roman" w:hAnsi="Times New Roman" w:cs="Times New Roman"/>
          <w:color w:val="000000"/>
          <w:sz w:val="24"/>
          <w:szCs w:val="24"/>
        </w:rPr>
        <w:t>городских и сельских лан</w:t>
      </w:r>
      <w:r w:rsidRPr="00AB320A">
        <w:rPr>
          <w:rFonts w:ascii="Times New Roman" w:hAnsi="Times New Roman" w:cs="Times New Roman"/>
          <w:color w:val="000000"/>
          <w:sz w:val="24"/>
          <w:szCs w:val="24"/>
        </w:rPr>
        <w:t>д</w:t>
      </w:r>
      <w:r w:rsidRPr="00AB320A">
        <w:rPr>
          <w:rFonts w:ascii="Times New Roman" w:hAnsi="Times New Roman" w:cs="Times New Roman"/>
          <w:color w:val="000000"/>
          <w:sz w:val="24"/>
          <w:szCs w:val="24"/>
        </w:rPr>
        <w:t>шафтах; развитие умения понимать красоту окружающего мира через художественные образы;</w:t>
      </w:r>
    </w:p>
    <w:p w:rsidR="00410809" w:rsidRPr="00AB320A" w:rsidRDefault="00410809" w:rsidP="00410809">
      <w:pPr>
        <w:spacing w:after="0" w:line="240" w:lineRule="auto"/>
        <w:ind w:firstLine="454"/>
        <w:jc w:val="both"/>
        <w:rPr>
          <w:rFonts w:ascii="Times New Roman" w:hAnsi="Times New Roman" w:cs="Times New Roman"/>
          <w:color w:val="000000"/>
          <w:spacing w:val="-2"/>
          <w:sz w:val="24"/>
          <w:szCs w:val="24"/>
        </w:rPr>
      </w:pPr>
      <w:r w:rsidRPr="00AB320A">
        <w:rPr>
          <w:rFonts w:ascii="Times New Roman" w:hAnsi="Times New Roman" w:cs="Times New Roman"/>
          <w:color w:val="000000"/>
          <w:spacing w:val="-2"/>
          <w:sz w:val="24"/>
          <w:szCs w:val="24"/>
        </w:rPr>
        <w:t>- освоение навыков видеть прекрасное в поведении и труде людей, знакомство с мес</w:t>
      </w:r>
      <w:r w:rsidRPr="00AB320A">
        <w:rPr>
          <w:rFonts w:ascii="Times New Roman" w:hAnsi="Times New Roman" w:cs="Times New Roman"/>
          <w:color w:val="000000"/>
          <w:spacing w:val="-2"/>
          <w:sz w:val="24"/>
          <w:szCs w:val="24"/>
        </w:rPr>
        <w:t>т</w:t>
      </w:r>
      <w:r w:rsidRPr="00AB320A">
        <w:rPr>
          <w:rFonts w:ascii="Times New Roman" w:hAnsi="Times New Roman" w:cs="Times New Roman"/>
          <w:color w:val="000000"/>
          <w:spacing w:val="-2"/>
          <w:sz w:val="24"/>
          <w:szCs w:val="24"/>
        </w:rPr>
        <w:t>ными мастерами прикладного искусства, наблюдение за их работой (участие в беседах «Красивые и некрасивые поступки», «Чем красивы люди вокруг нас», в беседах о проч</w:t>
      </w:r>
      <w:r w:rsidRPr="00AB320A">
        <w:rPr>
          <w:rFonts w:ascii="Times New Roman" w:hAnsi="Times New Roman" w:cs="Times New Roman"/>
          <w:color w:val="000000"/>
          <w:spacing w:val="-2"/>
          <w:sz w:val="24"/>
          <w:szCs w:val="24"/>
        </w:rPr>
        <w:t>и</w:t>
      </w:r>
      <w:r w:rsidRPr="00AB320A">
        <w:rPr>
          <w:rFonts w:ascii="Times New Roman" w:hAnsi="Times New Roman" w:cs="Times New Roman"/>
          <w:color w:val="000000"/>
          <w:spacing w:val="-2"/>
          <w:sz w:val="24"/>
          <w:szCs w:val="24"/>
        </w:rPr>
        <w:t>танных книгах, художественных фильмах, телевизионных передачах, компьютерных и</w:t>
      </w:r>
      <w:r w:rsidRPr="00AB320A">
        <w:rPr>
          <w:rFonts w:ascii="Times New Roman" w:hAnsi="Times New Roman" w:cs="Times New Roman"/>
          <w:color w:val="000000"/>
          <w:spacing w:val="-2"/>
          <w:sz w:val="24"/>
          <w:szCs w:val="24"/>
        </w:rPr>
        <w:t>г</w:t>
      </w:r>
      <w:r w:rsidRPr="00AB320A">
        <w:rPr>
          <w:rFonts w:ascii="Times New Roman" w:hAnsi="Times New Roman" w:cs="Times New Roman"/>
          <w:color w:val="000000"/>
          <w:spacing w:val="-2"/>
          <w:sz w:val="24"/>
          <w:szCs w:val="24"/>
        </w:rPr>
        <w:t>рах);</w:t>
      </w:r>
    </w:p>
    <w:p w:rsidR="00410809" w:rsidRPr="00AB320A" w:rsidRDefault="00410809" w:rsidP="00410809">
      <w:pPr>
        <w:spacing w:after="0" w:line="240" w:lineRule="auto"/>
        <w:ind w:firstLine="454"/>
        <w:jc w:val="both"/>
        <w:rPr>
          <w:rFonts w:ascii="Times New Roman" w:hAnsi="Times New Roman" w:cs="Times New Roman"/>
          <w:color w:val="000000"/>
          <w:spacing w:val="-2"/>
          <w:sz w:val="24"/>
          <w:szCs w:val="24"/>
        </w:rPr>
      </w:pPr>
      <w:r w:rsidRPr="00AB320A">
        <w:rPr>
          <w:rFonts w:ascii="Times New Roman" w:hAnsi="Times New Roman" w:cs="Times New Roman"/>
          <w:color w:val="000000"/>
          <w:spacing w:val="-2"/>
          <w:sz w:val="24"/>
          <w:szCs w:val="24"/>
        </w:rPr>
        <w:t xml:space="preserve">- развитие умения </w:t>
      </w:r>
      <w:r w:rsidRPr="00AB320A">
        <w:rPr>
          <w:rFonts w:ascii="Times New Roman" w:hAnsi="Times New Roman" w:cs="Times New Roman"/>
          <w:color w:val="000000"/>
          <w:sz w:val="24"/>
          <w:szCs w:val="24"/>
        </w:rPr>
        <w:t xml:space="preserve">различать добро и зло, отличать красивое от безобразного, </w:t>
      </w:r>
      <w:r w:rsidRPr="00AB320A">
        <w:rPr>
          <w:rFonts w:ascii="Times New Roman" w:hAnsi="Times New Roman" w:cs="Times New Roman"/>
          <w:color w:val="000000"/>
          <w:spacing w:val="-2"/>
          <w:sz w:val="24"/>
          <w:szCs w:val="24"/>
        </w:rPr>
        <w:t>плохое от хорошего, созидательное от разрушительного;</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получение первоначального опыта самореализации в раз</w:t>
      </w:r>
      <w:r w:rsidRPr="00AB320A">
        <w:rPr>
          <w:rFonts w:ascii="Times New Roman" w:hAnsi="Times New Roman" w:cs="Times New Roman"/>
          <w:color w:val="000000"/>
          <w:spacing w:val="2"/>
          <w:sz w:val="24"/>
          <w:szCs w:val="24"/>
        </w:rPr>
        <w:t xml:space="preserve">личных видах творческой деятельности, умения выражать </w:t>
      </w:r>
      <w:r w:rsidRPr="00AB320A">
        <w:rPr>
          <w:rFonts w:ascii="Times New Roman" w:hAnsi="Times New Roman" w:cs="Times New Roman"/>
          <w:color w:val="000000"/>
          <w:sz w:val="24"/>
          <w:szCs w:val="24"/>
        </w:rPr>
        <w:t>себя в доступных видах и формах художественного тво</w:t>
      </w:r>
      <w:r w:rsidRPr="00AB320A">
        <w:rPr>
          <w:rFonts w:ascii="Times New Roman" w:hAnsi="Times New Roman" w:cs="Times New Roman"/>
          <w:color w:val="000000"/>
          <w:sz w:val="24"/>
          <w:szCs w:val="24"/>
        </w:rPr>
        <w:t>р</w:t>
      </w:r>
      <w:r w:rsidRPr="00AB320A">
        <w:rPr>
          <w:rFonts w:ascii="Times New Roman" w:hAnsi="Times New Roman" w:cs="Times New Roman"/>
          <w:color w:val="000000"/>
          <w:sz w:val="24"/>
          <w:szCs w:val="24"/>
        </w:rPr>
        <w:t>чества (на уроках художественного труда и в системе учреждений дополнительного обр</w:t>
      </w:r>
      <w:r w:rsidRPr="00AB320A">
        <w:rPr>
          <w:rFonts w:ascii="Times New Roman" w:hAnsi="Times New Roman" w:cs="Times New Roman"/>
          <w:color w:val="000000"/>
          <w:sz w:val="24"/>
          <w:szCs w:val="24"/>
        </w:rPr>
        <w:t>а</w:t>
      </w:r>
      <w:r w:rsidRPr="00AB320A">
        <w:rPr>
          <w:rFonts w:ascii="Times New Roman" w:hAnsi="Times New Roman" w:cs="Times New Roman"/>
          <w:color w:val="000000"/>
          <w:sz w:val="24"/>
          <w:szCs w:val="24"/>
        </w:rPr>
        <w:t>зования);</w:t>
      </w:r>
    </w:p>
    <w:p w:rsidR="00410809" w:rsidRPr="00AB320A" w:rsidRDefault="00410809" w:rsidP="00410809">
      <w:pPr>
        <w:spacing w:after="0" w:line="240" w:lineRule="auto"/>
        <w:ind w:firstLine="454"/>
        <w:jc w:val="both"/>
        <w:rPr>
          <w:rFonts w:ascii="Times New Roman" w:hAnsi="Times New Roman" w:cs="Times New Roman"/>
          <w:color w:val="000000"/>
          <w:spacing w:val="-3"/>
          <w:sz w:val="24"/>
          <w:szCs w:val="24"/>
        </w:rPr>
      </w:pPr>
      <w:r w:rsidRPr="00AB320A">
        <w:rPr>
          <w:rFonts w:ascii="Times New Roman" w:hAnsi="Times New Roman" w:cs="Times New Roman"/>
          <w:color w:val="000000"/>
          <w:spacing w:val="-3"/>
          <w:sz w:val="24"/>
          <w:szCs w:val="24"/>
        </w:rPr>
        <w:t>- участие вместе с родителями (законными представителями) в проведении выставок семейного художественного творчества, музыкальных вечеров, в экскурсионно</w:t>
      </w:r>
      <w:r w:rsidRPr="00AB320A">
        <w:rPr>
          <w:rFonts w:ascii="Times New Roman" w:hAnsi="Times New Roman" w:cs="Times New Roman"/>
          <w:color w:val="000000"/>
          <w:spacing w:val="-3"/>
          <w:sz w:val="24"/>
          <w:szCs w:val="24"/>
        </w:rPr>
        <w:softHyphen/>
        <w:t>краеведческой деятель</w:t>
      </w:r>
      <w:r w:rsidRPr="00AB320A">
        <w:rPr>
          <w:rFonts w:ascii="Times New Roman" w:hAnsi="Times New Roman" w:cs="Times New Roman"/>
          <w:color w:val="000000"/>
          <w:spacing w:val="2"/>
          <w:sz w:val="24"/>
          <w:szCs w:val="24"/>
        </w:rPr>
        <w:t>ности, реализации культурно-</w:t>
      </w:r>
      <w:r w:rsidRPr="00AB320A">
        <w:rPr>
          <w:rFonts w:ascii="Times New Roman" w:hAnsi="Times New Roman" w:cs="Times New Roman"/>
          <w:color w:val="000000"/>
          <w:spacing w:val="2"/>
          <w:sz w:val="24"/>
          <w:szCs w:val="24"/>
        </w:rPr>
        <w:softHyphen/>
        <w:t xml:space="preserve">досуговых программ, включая </w:t>
      </w:r>
      <w:r w:rsidRPr="00AB320A">
        <w:rPr>
          <w:rFonts w:ascii="Times New Roman" w:hAnsi="Times New Roman" w:cs="Times New Roman"/>
          <w:color w:val="000000"/>
          <w:spacing w:val="-3"/>
          <w:sz w:val="24"/>
          <w:szCs w:val="24"/>
        </w:rPr>
        <w:t>пос</w:t>
      </w:r>
      <w:r w:rsidRPr="00AB320A">
        <w:rPr>
          <w:rFonts w:ascii="Times New Roman" w:hAnsi="Times New Roman" w:cs="Times New Roman"/>
          <w:color w:val="000000"/>
          <w:spacing w:val="-3"/>
          <w:sz w:val="24"/>
          <w:szCs w:val="24"/>
        </w:rPr>
        <w:t>е</w:t>
      </w:r>
      <w:r w:rsidRPr="00AB320A">
        <w:rPr>
          <w:rFonts w:ascii="Times New Roman" w:hAnsi="Times New Roman" w:cs="Times New Roman"/>
          <w:color w:val="000000"/>
          <w:spacing w:val="-3"/>
          <w:sz w:val="24"/>
          <w:szCs w:val="24"/>
        </w:rPr>
        <w:t>щение объектов художественной культуры с последующим представлением в образовател</w:t>
      </w:r>
      <w:r w:rsidRPr="00AB320A">
        <w:rPr>
          <w:rFonts w:ascii="Times New Roman" w:hAnsi="Times New Roman" w:cs="Times New Roman"/>
          <w:color w:val="000000"/>
          <w:spacing w:val="-3"/>
          <w:sz w:val="24"/>
          <w:szCs w:val="24"/>
        </w:rPr>
        <w:t>ь</w:t>
      </w:r>
      <w:r w:rsidRPr="00AB320A">
        <w:rPr>
          <w:rFonts w:ascii="Times New Roman" w:hAnsi="Times New Roman" w:cs="Times New Roman"/>
          <w:color w:val="000000"/>
          <w:spacing w:val="-3"/>
          <w:sz w:val="24"/>
          <w:szCs w:val="24"/>
        </w:rPr>
        <w:t>ном учреждении своих впечатлений и созданных по мотивам экскурсий творческих работ;</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получение элементарных представлений о стиле одежды как способе выражения душевного состояния человека;</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участие в художественном оформлении помещений.</w:t>
      </w:r>
    </w:p>
    <w:p w:rsidR="00410809" w:rsidRDefault="00410809" w:rsidP="00410809">
      <w:pPr>
        <w:keepNext/>
        <w:spacing w:after="0" w:line="240" w:lineRule="auto"/>
        <w:ind w:firstLine="454"/>
        <w:jc w:val="both"/>
        <w:rPr>
          <w:rFonts w:ascii="Times New Roman" w:hAnsi="Times New Roman" w:cs="Times New Roman"/>
          <w:b/>
          <w:bCs/>
          <w:iCs/>
          <w:color w:val="000000"/>
          <w:sz w:val="24"/>
          <w:szCs w:val="24"/>
        </w:rPr>
      </w:pPr>
    </w:p>
    <w:p w:rsidR="00410809" w:rsidRPr="00AB320A" w:rsidRDefault="00410809" w:rsidP="00410809">
      <w:pPr>
        <w:keepNext/>
        <w:spacing w:after="0" w:line="240" w:lineRule="auto"/>
        <w:ind w:firstLine="454"/>
        <w:jc w:val="center"/>
        <w:rPr>
          <w:rFonts w:ascii="Times New Roman" w:hAnsi="Times New Roman" w:cs="Times New Roman"/>
          <w:b/>
          <w:bCs/>
          <w:iCs/>
          <w:color w:val="000000"/>
          <w:sz w:val="24"/>
          <w:szCs w:val="24"/>
        </w:rPr>
      </w:pPr>
      <w:r w:rsidRPr="00AB320A">
        <w:rPr>
          <w:rFonts w:ascii="Times New Roman" w:hAnsi="Times New Roman" w:cs="Times New Roman"/>
          <w:b/>
          <w:bCs/>
          <w:iCs/>
          <w:color w:val="000000"/>
          <w:sz w:val="24"/>
          <w:szCs w:val="24"/>
        </w:rPr>
        <w:t>Совместная деятельность образовательного учреждения, семьи</w:t>
      </w:r>
      <w:r w:rsidRPr="00AB320A">
        <w:rPr>
          <w:rFonts w:ascii="Times New Roman" w:hAnsi="Times New Roman" w:cs="Times New Roman"/>
          <w:b/>
          <w:bCs/>
          <w:iCs/>
          <w:color w:val="000000"/>
          <w:sz w:val="24"/>
          <w:szCs w:val="24"/>
        </w:rPr>
        <w:br/>
        <w:t>и общественности по духовно-</w:t>
      </w:r>
      <w:r w:rsidRPr="00AB320A">
        <w:rPr>
          <w:rFonts w:ascii="Times New Roman" w:hAnsi="Times New Roman" w:cs="Times New Roman"/>
          <w:b/>
          <w:bCs/>
          <w:iCs/>
          <w:color w:val="000000"/>
          <w:sz w:val="24"/>
          <w:szCs w:val="24"/>
        </w:rPr>
        <w:softHyphen/>
        <w:t>нравственному развитию и воспитанию обучающихся</w:t>
      </w:r>
    </w:p>
    <w:p w:rsidR="00410809" w:rsidRPr="00AB320A" w:rsidRDefault="00410809" w:rsidP="00410809">
      <w:pPr>
        <w:spacing w:after="0" w:line="240" w:lineRule="auto"/>
        <w:ind w:firstLine="454"/>
        <w:jc w:val="both"/>
        <w:rPr>
          <w:rFonts w:ascii="Times New Roman" w:eastAsia="Andale Sans UI" w:hAnsi="Times New Roman" w:cs="Times New Roman"/>
          <w:spacing w:val="-4"/>
          <w:kern w:val="2"/>
          <w:sz w:val="24"/>
          <w:szCs w:val="24"/>
          <w:lang w:eastAsia="ar-SA"/>
        </w:rPr>
      </w:pPr>
      <w:r w:rsidRPr="00AB320A">
        <w:rPr>
          <w:rFonts w:ascii="Times New Roman" w:eastAsia="Andale Sans UI" w:hAnsi="Times New Roman" w:cs="Times New Roman"/>
          <w:spacing w:val="-3"/>
          <w:kern w:val="2"/>
          <w:sz w:val="24"/>
          <w:szCs w:val="24"/>
          <w:lang w:eastAsia="ar-SA"/>
        </w:rPr>
        <w:t>Духовно-</w:t>
      </w:r>
      <w:r w:rsidRPr="00AB320A">
        <w:rPr>
          <w:rFonts w:ascii="Times New Roman" w:eastAsia="Andale Sans UI" w:hAnsi="Times New Roman" w:cs="Times New Roman"/>
          <w:spacing w:val="-3"/>
          <w:kern w:val="2"/>
          <w:sz w:val="24"/>
          <w:szCs w:val="24"/>
          <w:lang w:eastAsia="ar-SA"/>
        </w:rPr>
        <w:softHyphen/>
        <w:t>нравственное развитие и воспитание обучающихся на уровне начального о</w:t>
      </w:r>
      <w:r w:rsidRPr="00AB320A">
        <w:rPr>
          <w:rFonts w:ascii="Times New Roman" w:eastAsia="Andale Sans UI" w:hAnsi="Times New Roman" w:cs="Times New Roman"/>
          <w:spacing w:val="-3"/>
          <w:kern w:val="2"/>
          <w:sz w:val="24"/>
          <w:szCs w:val="24"/>
          <w:lang w:eastAsia="ar-SA"/>
        </w:rPr>
        <w:t>б</w:t>
      </w:r>
      <w:r w:rsidRPr="00AB320A">
        <w:rPr>
          <w:rFonts w:ascii="Times New Roman" w:eastAsia="Andale Sans UI" w:hAnsi="Times New Roman" w:cs="Times New Roman"/>
          <w:spacing w:val="-3"/>
          <w:kern w:val="2"/>
          <w:sz w:val="24"/>
          <w:szCs w:val="24"/>
          <w:lang w:eastAsia="ar-SA"/>
        </w:rPr>
        <w:t>щего образования осуществляются не только образовательным учреждением, но и семьёй, внешкольными учреждениями по месту жительства. Взаимодействие образовательного у</w:t>
      </w:r>
      <w:r w:rsidRPr="00AB320A">
        <w:rPr>
          <w:rFonts w:ascii="Times New Roman" w:eastAsia="Andale Sans UI" w:hAnsi="Times New Roman" w:cs="Times New Roman"/>
          <w:spacing w:val="-3"/>
          <w:kern w:val="2"/>
          <w:sz w:val="24"/>
          <w:szCs w:val="24"/>
          <w:lang w:eastAsia="ar-SA"/>
        </w:rPr>
        <w:t>ч</w:t>
      </w:r>
      <w:r w:rsidRPr="00AB320A">
        <w:rPr>
          <w:rFonts w:ascii="Times New Roman" w:eastAsia="Andale Sans UI" w:hAnsi="Times New Roman" w:cs="Times New Roman"/>
          <w:spacing w:val="-3"/>
          <w:kern w:val="2"/>
          <w:sz w:val="24"/>
          <w:szCs w:val="24"/>
          <w:lang w:eastAsia="ar-SA"/>
        </w:rPr>
        <w:t>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w:t>
      </w:r>
      <w:r w:rsidRPr="00AB320A">
        <w:rPr>
          <w:rFonts w:ascii="Times New Roman" w:eastAsia="Andale Sans UI" w:hAnsi="Times New Roman" w:cs="Times New Roman"/>
          <w:spacing w:val="-3"/>
          <w:kern w:val="2"/>
          <w:sz w:val="24"/>
          <w:szCs w:val="24"/>
          <w:lang w:eastAsia="ar-SA"/>
        </w:rPr>
        <w:t>ч</w:t>
      </w:r>
      <w:r w:rsidRPr="00AB320A">
        <w:rPr>
          <w:rFonts w:ascii="Times New Roman" w:eastAsia="Andale Sans UI" w:hAnsi="Times New Roman" w:cs="Times New Roman"/>
          <w:spacing w:val="-3"/>
          <w:kern w:val="2"/>
          <w:sz w:val="24"/>
          <w:szCs w:val="24"/>
          <w:lang w:eastAsia="ar-SA"/>
        </w:rPr>
        <w:t>реждения дополнительного образования, культуры и спорта. Таким образом, важным услов</w:t>
      </w:r>
      <w:r w:rsidRPr="00AB320A">
        <w:rPr>
          <w:rFonts w:ascii="Times New Roman" w:eastAsia="Andale Sans UI" w:hAnsi="Times New Roman" w:cs="Times New Roman"/>
          <w:spacing w:val="-3"/>
          <w:kern w:val="2"/>
          <w:sz w:val="24"/>
          <w:szCs w:val="24"/>
          <w:lang w:eastAsia="ar-SA"/>
        </w:rPr>
        <w:t>и</w:t>
      </w:r>
      <w:r w:rsidRPr="00AB320A">
        <w:rPr>
          <w:rFonts w:ascii="Times New Roman" w:eastAsia="Andale Sans UI" w:hAnsi="Times New Roman" w:cs="Times New Roman"/>
          <w:spacing w:val="-3"/>
          <w:kern w:val="2"/>
          <w:sz w:val="24"/>
          <w:szCs w:val="24"/>
          <w:lang w:eastAsia="ar-SA"/>
        </w:rPr>
        <w:t xml:space="preserve">ем эффективной </w:t>
      </w:r>
      <w:r w:rsidRPr="00AB320A">
        <w:rPr>
          <w:rFonts w:ascii="Times New Roman" w:eastAsia="Andale Sans UI" w:hAnsi="Times New Roman" w:cs="Times New Roman"/>
          <w:kern w:val="2"/>
          <w:sz w:val="24"/>
          <w:szCs w:val="24"/>
          <w:lang w:eastAsia="ar-SA"/>
        </w:rPr>
        <w:t>реализации задач духовно</w:t>
      </w:r>
      <w:r w:rsidRPr="00AB320A">
        <w:rPr>
          <w:rFonts w:ascii="Times New Roman" w:eastAsia="Andale Sans UI" w:hAnsi="Times New Roman" w:cs="Times New Roman"/>
          <w:kern w:val="2"/>
          <w:sz w:val="24"/>
          <w:szCs w:val="24"/>
          <w:lang w:eastAsia="ar-SA"/>
        </w:rPr>
        <w:noBreakHyphen/>
        <w:t>нравственного развития и воспи</w:t>
      </w:r>
      <w:r w:rsidRPr="00AB320A">
        <w:rPr>
          <w:rFonts w:ascii="Times New Roman" w:eastAsia="Andale Sans UI" w:hAnsi="Times New Roman" w:cs="Times New Roman"/>
          <w:spacing w:val="-2"/>
          <w:kern w:val="2"/>
          <w:sz w:val="24"/>
          <w:szCs w:val="24"/>
          <w:lang w:eastAsia="ar-SA"/>
        </w:rPr>
        <w:t>тания обуча</w:t>
      </w:r>
      <w:r w:rsidRPr="00AB320A">
        <w:rPr>
          <w:rFonts w:ascii="Times New Roman" w:eastAsia="Andale Sans UI" w:hAnsi="Times New Roman" w:cs="Times New Roman"/>
          <w:spacing w:val="-2"/>
          <w:kern w:val="2"/>
          <w:sz w:val="24"/>
          <w:szCs w:val="24"/>
          <w:lang w:eastAsia="ar-SA"/>
        </w:rPr>
        <w:t>ю</w:t>
      </w:r>
      <w:r w:rsidRPr="00AB320A">
        <w:rPr>
          <w:rFonts w:ascii="Times New Roman" w:eastAsia="Andale Sans UI" w:hAnsi="Times New Roman" w:cs="Times New Roman"/>
          <w:spacing w:val="-2"/>
          <w:kern w:val="2"/>
          <w:sz w:val="24"/>
          <w:szCs w:val="24"/>
          <w:lang w:eastAsia="ar-SA"/>
        </w:rPr>
        <w:t xml:space="preserve">щихся является эффективность педагогического </w:t>
      </w:r>
      <w:r w:rsidRPr="00AB320A">
        <w:rPr>
          <w:rFonts w:ascii="Times New Roman" w:eastAsia="Andale Sans UI" w:hAnsi="Times New Roman" w:cs="Times New Roman"/>
          <w:spacing w:val="-3"/>
          <w:kern w:val="2"/>
          <w:sz w:val="24"/>
          <w:szCs w:val="24"/>
          <w:lang w:eastAsia="ar-SA"/>
        </w:rPr>
        <w:t xml:space="preserve">взаимодействия различных социальных субъектов при ведущей </w:t>
      </w:r>
      <w:r w:rsidRPr="00AB320A">
        <w:rPr>
          <w:rFonts w:ascii="Times New Roman" w:eastAsia="Andale Sans UI" w:hAnsi="Times New Roman" w:cs="Times New Roman"/>
          <w:spacing w:val="-4"/>
          <w:kern w:val="2"/>
          <w:sz w:val="24"/>
          <w:szCs w:val="24"/>
          <w:lang w:eastAsia="ar-SA"/>
        </w:rPr>
        <w:t>роли педагогического коллектива образовательного учреждения.</w:t>
      </w:r>
    </w:p>
    <w:p w:rsidR="00410809" w:rsidRPr="00AB320A" w:rsidRDefault="00410809" w:rsidP="00410809">
      <w:pPr>
        <w:spacing w:after="0" w:line="240" w:lineRule="auto"/>
        <w:ind w:firstLine="454"/>
        <w:jc w:val="both"/>
        <w:rPr>
          <w:rFonts w:ascii="Times New Roman" w:eastAsia="Andale Sans UI" w:hAnsi="Times New Roman" w:cs="Times New Roman"/>
          <w:spacing w:val="-2"/>
          <w:kern w:val="2"/>
          <w:sz w:val="24"/>
          <w:szCs w:val="24"/>
          <w:lang w:eastAsia="ar-SA"/>
        </w:rPr>
      </w:pPr>
      <w:r w:rsidRPr="00AB320A">
        <w:rPr>
          <w:rFonts w:ascii="Times New Roman" w:eastAsia="Andale Sans UI" w:hAnsi="Times New Roman" w:cs="Times New Roman"/>
          <w:spacing w:val="-2"/>
          <w:kern w:val="2"/>
          <w:sz w:val="24"/>
          <w:szCs w:val="24"/>
          <w:lang w:eastAsia="ar-SA"/>
        </w:rPr>
        <w:t>Образовательное учреждение может взаимодействовать, в том числе на системной о</w:t>
      </w:r>
      <w:r w:rsidRPr="00AB320A">
        <w:rPr>
          <w:rFonts w:ascii="Times New Roman" w:eastAsia="Andale Sans UI" w:hAnsi="Times New Roman" w:cs="Times New Roman"/>
          <w:spacing w:val="-2"/>
          <w:kern w:val="2"/>
          <w:sz w:val="24"/>
          <w:szCs w:val="24"/>
          <w:lang w:eastAsia="ar-SA"/>
        </w:rPr>
        <w:t>с</w:t>
      </w:r>
      <w:r w:rsidRPr="00AB320A">
        <w:rPr>
          <w:rFonts w:ascii="Times New Roman" w:eastAsia="Andale Sans UI" w:hAnsi="Times New Roman" w:cs="Times New Roman"/>
          <w:spacing w:val="-2"/>
          <w:kern w:val="2"/>
          <w:sz w:val="24"/>
          <w:szCs w:val="24"/>
          <w:lang w:eastAsia="ar-SA"/>
        </w:rPr>
        <w:t>нове, с традиционными религиозными организациями, обществен</w:t>
      </w:r>
      <w:r w:rsidRPr="00AB320A">
        <w:rPr>
          <w:rFonts w:ascii="Times New Roman" w:eastAsia="Andale Sans UI" w:hAnsi="Times New Roman" w:cs="Times New Roman"/>
          <w:kern w:val="2"/>
          <w:sz w:val="24"/>
          <w:szCs w:val="24"/>
          <w:lang w:eastAsia="ar-SA"/>
        </w:rPr>
        <w:t>ными организациями и объединениями гражданско-</w:t>
      </w:r>
      <w:r w:rsidRPr="00AB320A">
        <w:rPr>
          <w:rFonts w:ascii="Times New Roman" w:eastAsia="Andale Sans UI" w:hAnsi="Times New Roman" w:cs="Times New Roman"/>
          <w:kern w:val="2"/>
          <w:sz w:val="24"/>
          <w:szCs w:val="24"/>
          <w:lang w:eastAsia="ar-SA"/>
        </w:rPr>
        <w:softHyphen/>
        <w:t>патрио</w:t>
      </w:r>
      <w:r w:rsidRPr="00AB320A">
        <w:rPr>
          <w:rFonts w:ascii="Times New Roman" w:eastAsia="Andale Sans UI" w:hAnsi="Times New Roman" w:cs="Times New Roman"/>
          <w:spacing w:val="-2"/>
          <w:kern w:val="2"/>
          <w:sz w:val="24"/>
          <w:szCs w:val="24"/>
          <w:lang w:eastAsia="ar-SA"/>
        </w:rPr>
        <w:t>тической, культурной, экологической и иной направле</w:t>
      </w:r>
      <w:r w:rsidRPr="00AB320A">
        <w:rPr>
          <w:rFonts w:ascii="Times New Roman" w:eastAsia="Andale Sans UI" w:hAnsi="Times New Roman" w:cs="Times New Roman"/>
          <w:spacing w:val="-2"/>
          <w:kern w:val="2"/>
          <w:sz w:val="24"/>
          <w:szCs w:val="24"/>
          <w:lang w:eastAsia="ar-SA"/>
        </w:rPr>
        <w:t>н</w:t>
      </w:r>
      <w:r w:rsidRPr="00AB320A">
        <w:rPr>
          <w:rFonts w:ascii="Times New Roman" w:eastAsia="Andale Sans UI" w:hAnsi="Times New Roman" w:cs="Times New Roman"/>
          <w:spacing w:val="-2"/>
          <w:kern w:val="2"/>
          <w:sz w:val="24"/>
          <w:szCs w:val="24"/>
          <w:lang w:eastAsia="ar-SA"/>
        </w:rPr>
        <w:lastRenderedPageBreak/>
        <w:t>ности, детско-</w:t>
      </w:r>
      <w:r w:rsidRPr="00AB320A">
        <w:rPr>
          <w:rFonts w:ascii="Times New Roman" w:eastAsia="Andale Sans UI" w:hAnsi="Times New Roman" w:cs="Times New Roman"/>
          <w:spacing w:val="-2"/>
          <w:kern w:val="2"/>
          <w:sz w:val="24"/>
          <w:szCs w:val="24"/>
          <w:lang w:eastAsia="ar-SA"/>
        </w:rPr>
        <w:softHyphen/>
        <w:t xml:space="preserve">юношескими и молодёжными движениями, организациями, объединениями, разделяющими в своей деятельности </w:t>
      </w:r>
      <w:r w:rsidRPr="00AB320A">
        <w:rPr>
          <w:rFonts w:ascii="Times New Roman" w:eastAsia="Andale Sans UI" w:hAnsi="Times New Roman" w:cs="Times New Roman"/>
          <w:kern w:val="2"/>
          <w:sz w:val="24"/>
          <w:szCs w:val="24"/>
          <w:lang w:eastAsia="ar-SA"/>
        </w:rPr>
        <w:t>базовые национальные ценности и готовыми содейс</w:t>
      </w:r>
      <w:r w:rsidRPr="00AB320A">
        <w:rPr>
          <w:rFonts w:ascii="Times New Roman" w:eastAsia="Andale Sans UI" w:hAnsi="Times New Roman" w:cs="Times New Roman"/>
          <w:kern w:val="2"/>
          <w:sz w:val="24"/>
          <w:szCs w:val="24"/>
          <w:lang w:eastAsia="ar-SA"/>
        </w:rPr>
        <w:t>т</w:t>
      </w:r>
      <w:r w:rsidRPr="00AB320A">
        <w:rPr>
          <w:rFonts w:ascii="Times New Roman" w:eastAsia="Andale Sans UI" w:hAnsi="Times New Roman" w:cs="Times New Roman"/>
          <w:kern w:val="2"/>
          <w:sz w:val="24"/>
          <w:szCs w:val="24"/>
          <w:lang w:eastAsia="ar-SA"/>
        </w:rPr>
        <w:t xml:space="preserve">вовать </w:t>
      </w:r>
      <w:r w:rsidRPr="00AB320A">
        <w:rPr>
          <w:rFonts w:ascii="Times New Roman" w:eastAsia="Andale Sans UI" w:hAnsi="Times New Roman" w:cs="Times New Roman"/>
          <w:spacing w:val="-2"/>
          <w:kern w:val="2"/>
          <w:sz w:val="24"/>
          <w:szCs w:val="24"/>
          <w:lang w:eastAsia="ar-SA"/>
        </w:rPr>
        <w:t>достижению национального педагогического идеала. При этом могут быть использ</w:t>
      </w:r>
      <w:r w:rsidRPr="00AB320A">
        <w:rPr>
          <w:rFonts w:ascii="Times New Roman" w:eastAsia="Andale Sans UI" w:hAnsi="Times New Roman" w:cs="Times New Roman"/>
          <w:spacing w:val="-2"/>
          <w:kern w:val="2"/>
          <w:sz w:val="24"/>
          <w:szCs w:val="24"/>
          <w:lang w:eastAsia="ar-SA"/>
        </w:rPr>
        <w:t>о</w:t>
      </w:r>
      <w:r w:rsidRPr="00AB320A">
        <w:rPr>
          <w:rFonts w:ascii="Times New Roman" w:eastAsia="Andale Sans UI" w:hAnsi="Times New Roman" w:cs="Times New Roman"/>
          <w:spacing w:val="-2"/>
          <w:kern w:val="2"/>
          <w:sz w:val="24"/>
          <w:szCs w:val="24"/>
          <w:lang w:eastAsia="ar-SA"/>
        </w:rPr>
        <w:t>ваны различные формы взаимодействия:</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pacing w:val="-2"/>
          <w:sz w:val="24"/>
          <w:szCs w:val="24"/>
        </w:rPr>
        <w:t>- участие представителей общественных организаций и объ</w:t>
      </w:r>
      <w:r w:rsidRPr="00AB320A">
        <w:rPr>
          <w:rFonts w:ascii="Times New Roman" w:hAnsi="Times New Roman" w:cs="Times New Roman"/>
          <w:color w:val="000000"/>
          <w:sz w:val="24"/>
          <w:szCs w:val="24"/>
        </w:rPr>
        <w:t>единений, а также традиц</w:t>
      </w:r>
      <w:r w:rsidRPr="00AB320A">
        <w:rPr>
          <w:rFonts w:ascii="Times New Roman" w:hAnsi="Times New Roman" w:cs="Times New Roman"/>
          <w:color w:val="000000"/>
          <w:sz w:val="24"/>
          <w:szCs w:val="24"/>
        </w:rPr>
        <w:t>и</w:t>
      </w:r>
      <w:r w:rsidRPr="00AB320A">
        <w:rPr>
          <w:rFonts w:ascii="Times New Roman" w:hAnsi="Times New Roman" w:cs="Times New Roman"/>
          <w:color w:val="000000"/>
          <w:sz w:val="24"/>
          <w:szCs w:val="24"/>
        </w:rPr>
        <w:t xml:space="preserve">онных религиозных организаций </w:t>
      </w:r>
      <w:r w:rsidRPr="00AB320A">
        <w:rPr>
          <w:rFonts w:ascii="Times New Roman" w:hAnsi="Times New Roman" w:cs="Times New Roman"/>
          <w:color w:val="000000"/>
          <w:spacing w:val="2"/>
          <w:sz w:val="24"/>
          <w:szCs w:val="24"/>
        </w:rPr>
        <w:t>с согласия обучающихся и их родителей (законных пред</w:t>
      </w:r>
      <w:r w:rsidRPr="00AB320A">
        <w:rPr>
          <w:rFonts w:ascii="Times New Roman" w:hAnsi="Times New Roman" w:cs="Times New Roman"/>
          <w:color w:val="000000"/>
          <w:sz w:val="24"/>
          <w:szCs w:val="24"/>
        </w:rPr>
        <w:t>ставителей) в проведении отдельных мероприятий в рамках реализации направлений программы духовно</w:t>
      </w:r>
      <w:r w:rsidRPr="00AB320A">
        <w:rPr>
          <w:rFonts w:ascii="Times New Roman" w:hAnsi="Times New Roman" w:cs="Times New Roman"/>
          <w:color w:val="000000"/>
          <w:sz w:val="24"/>
          <w:szCs w:val="24"/>
        </w:rPr>
        <w:softHyphen/>
        <w:t>-нравственного развития и воспитания обучающихся на ступени н</w:t>
      </w:r>
      <w:r w:rsidRPr="00AB320A">
        <w:rPr>
          <w:rFonts w:ascii="Times New Roman" w:hAnsi="Times New Roman" w:cs="Times New Roman"/>
          <w:color w:val="000000"/>
          <w:sz w:val="24"/>
          <w:szCs w:val="24"/>
        </w:rPr>
        <w:t>а</w:t>
      </w:r>
      <w:r w:rsidRPr="00AB320A">
        <w:rPr>
          <w:rFonts w:ascii="Times New Roman" w:hAnsi="Times New Roman" w:cs="Times New Roman"/>
          <w:color w:val="000000"/>
          <w:sz w:val="24"/>
          <w:szCs w:val="24"/>
        </w:rPr>
        <w:t>чального общего образования;</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pacing w:val="2"/>
          <w:sz w:val="24"/>
          <w:szCs w:val="24"/>
        </w:rPr>
        <w:t>- проведение совместных мероприятий по направлениям духовно</w:t>
      </w:r>
      <w:r w:rsidRPr="00AB320A">
        <w:rPr>
          <w:rFonts w:ascii="Times New Roman" w:hAnsi="Times New Roman" w:cs="Times New Roman"/>
          <w:color w:val="000000"/>
          <w:spacing w:val="2"/>
          <w:sz w:val="24"/>
          <w:szCs w:val="24"/>
        </w:rPr>
        <w:softHyphen/>
        <w:t>-нравственного развития и воспитания в образова</w:t>
      </w:r>
      <w:r w:rsidRPr="00AB320A">
        <w:rPr>
          <w:rFonts w:ascii="Times New Roman" w:hAnsi="Times New Roman" w:cs="Times New Roman"/>
          <w:color w:val="000000"/>
          <w:sz w:val="24"/>
          <w:szCs w:val="24"/>
        </w:rPr>
        <w:t>тельном учреждении.</w:t>
      </w:r>
    </w:p>
    <w:p w:rsidR="00410809" w:rsidRDefault="00410809" w:rsidP="00410809">
      <w:pPr>
        <w:keepNext/>
        <w:spacing w:after="0" w:line="240" w:lineRule="auto"/>
        <w:ind w:firstLine="454"/>
        <w:jc w:val="both"/>
        <w:rPr>
          <w:rFonts w:ascii="Times New Roman" w:hAnsi="Times New Roman" w:cs="Times New Roman"/>
          <w:b/>
          <w:bCs/>
          <w:iCs/>
          <w:color w:val="000000"/>
          <w:sz w:val="24"/>
          <w:szCs w:val="24"/>
        </w:rPr>
      </w:pPr>
    </w:p>
    <w:p w:rsidR="00410809" w:rsidRPr="00AB320A" w:rsidRDefault="00410809" w:rsidP="00410809">
      <w:pPr>
        <w:keepNext/>
        <w:spacing w:after="0" w:line="240" w:lineRule="auto"/>
        <w:ind w:firstLine="454"/>
        <w:jc w:val="center"/>
        <w:rPr>
          <w:rFonts w:ascii="Times New Roman" w:hAnsi="Times New Roman" w:cs="Times New Roman"/>
          <w:b/>
          <w:bCs/>
          <w:iCs/>
          <w:color w:val="000000"/>
          <w:sz w:val="24"/>
          <w:szCs w:val="24"/>
        </w:rPr>
      </w:pPr>
      <w:r w:rsidRPr="00AB320A">
        <w:rPr>
          <w:rFonts w:ascii="Times New Roman" w:hAnsi="Times New Roman" w:cs="Times New Roman"/>
          <w:b/>
          <w:bCs/>
          <w:iCs/>
          <w:color w:val="000000"/>
          <w:sz w:val="24"/>
          <w:szCs w:val="24"/>
        </w:rPr>
        <w:t>Повышение педагогической культуры родителей (законных представителей) обучающихся</w:t>
      </w:r>
    </w:p>
    <w:p w:rsidR="00410809" w:rsidRPr="00AB320A" w:rsidRDefault="00410809" w:rsidP="00410809">
      <w:pPr>
        <w:spacing w:after="0" w:line="240" w:lineRule="auto"/>
        <w:ind w:firstLine="454"/>
        <w:jc w:val="both"/>
        <w:rPr>
          <w:rFonts w:ascii="Times New Roman" w:eastAsia="Andale Sans UI" w:hAnsi="Times New Roman" w:cs="Times New Roman"/>
          <w:kern w:val="2"/>
          <w:sz w:val="24"/>
          <w:szCs w:val="24"/>
          <w:lang w:eastAsia="ar-SA"/>
        </w:rPr>
      </w:pPr>
      <w:r w:rsidRPr="00AB320A">
        <w:rPr>
          <w:rFonts w:ascii="Times New Roman" w:eastAsia="Andale Sans UI" w:hAnsi="Times New Roman" w:cs="Times New Roman"/>
          <w:kern w:val="2"/>
          <w:sz w:val="24"/>
          <w:szCs w:val="24"/>
          <w:lang w:eastAsia="ar-SA"/>
        </w:rPr>
        <w:t>Педагогическая культура родителей (законных представителей) обучающихся -  один из самых действенных факторов их духовно</w:t>
      </w:r>
      <w:r w:rsidRPr="00AB320A">
        <w:rPr>
          <w:rFonts w:ascii="Times New Roman" w:eastAsia="Andale Sans UI" w:hAnsi="Times New Roman" w:cs="Times New Roman"/>
          <w:kern w:val="2"/>
          <w:sz w:val="24"/>
          <w:szCs w:val="24"/>
          <w:lang w:eastAsia="ar-SA"/>
        </w:rPr>
        <w:softHyphen/>
        <w:t>-нравственного развития и воспитания, п</w:t>
      </w:r>
      <w:r w:rsidRPr="00AB320A">
        <w:rPr>
          <w:rFonts w:ascii="Times New Roman" w:eastAsia="Andale Sans UI" w:hAnsi="Times New Roman" w:cs="Times New Roman"/>
          <w:kern w:val="2"/>
          <w:sz w:val="24"/>
          <w:szCs w:val="24"/>
          <w:lang w:eastAsia="ar-SA"/>
        </w:rPr>
        <w:t>о</w:t>
      </w:r>
      <w:r w:rsidRPr="00AB320A">
        <w:rPr>
          <w:rFonts w:ascii="Times New Roman" w:eastAsia="Andale Sans UI" w:hAnsi="Times New Roman" w:cs="Times New Roman"/>
          <w:kern w:val="2"/>
          <w:sz w:val="24"/>
          <w:szCs w:val="24"/>
          <w:lang w:eastAsia="ar-SA"/>
        </w:rPr>
        <w:t>скольку уклад семейной жизни представляет собой один из важнейших компонентов, формирующих нравственный уклад жизни обучающегося.</w:t>
      </w:r>
    </w:p>
    <w:p w:rsidR="00410809" w:rsidRPr="00AB320A" w:rsidRDefault="00410809" w:rsidP="00410809">
      <w:pPr>
        <w:spacing w:after="0" w:line="240" w:lineRule="auto"/>
        <w:ind w:firstLine="454"/>
        <w:jc w:val="both"/>
        <w:rPr>
          <w:rFonts w:ascii="Times New Roman" w:eastAsia="Andale Sans UI" w:hAnsi="Times New Roman" w:cs="Times New Roman"/>
          <w:kern w:val="2"/>
          <w:sz w:val="24"/>
          <w:szCs w:val="24"/>
          <w:lang w:eastAsia="ar-SA"/>
        </w:rPr>
      </w:pPr>
      <w:r w:rsidRPr="00AB320A">
        <w:rPr>
          <w:rFonts w:ascii="Times New Roman" w:eastAsia="Andale Sans UI" w:hAnsi="Times New Roman" w:cs="Times New Roman"/>
          <w:spacing w:val="2"/>
          <w:kern w:val="2"/>
          <w:sz w:val="24"/>
          <w:szCs w:val="24"/>
          <w:lang w:eastAsia="ar-SA"/>
        </w:rPr>
        <w:t>Повышение педагогической культуры родителей (закон</w:t>
      </w:r>
      <w:r w:rsidRPr="00AB320A">
        <w:rPr>
          <w:rFonts w:ascii="Times New Roman" w:eastAsia="Andale Sans UI" w:hAnsi="Times New Roman" w:cs="Times New Roman"/>
          <w:kern w:val="2"/>
          <w:sz w:val="24"/>
          <w:szCs w:val="24"/>
          <w:lang w:eastAsia="ar-SA"/>
        </w:rPr>
        <w:t>ных представителей) ра</w:t>
      </w:r>
      <w:r w:rsidRPr="00AB320A">
        <w:rPr>
          <w:rFonts w:ascii="Times New Roman" w:eastAsia="Andale Sans UI" w:hAnsi="Times New Roman" w:cs="Times New Roman"/>
          <w:kern w:val="2"/>
          <w:sz w:val="24"/>
          <w:szCs w:val="24"/>
          <w:lang w:eastAsia="ar-SA"/>
        </w:rPr>
        <w:t>с</w:t>
      </w:r>
      <w:r w:rsidRPr="00AB320A">
        <w:rPr>
          <w:rFonts w:ascii="Times New Roman" w:eastAsia="Andale Sans UI" w:hAnsi="Times New Roman" w:cs="Times New Roman"/>
          <w:kern w:val="2"/>
          <w:sz w:val="24"/>
          <w:szCs w:val="24"/>
          <w:lang w:eastAsia="ar-SA"/>
        </w:rPr>
        <w:t>сматривается как одно из ключевых направлений реализации программы духовно</w:t>
      </w:r>
      <w:r w:rsidRPr="00AB320A">
        <w:rPr>
          <w:rFonts w:ascii="Times New Roman" w:eastAsia="Andale Sans UI" w:hAnsi="Times New Roman" w:cs="Times New Roman"/>
          <w:kern w:val="2"/>
          <w:sz w:val="24"/>
          <w:szCs w:val="24"/>
          <w:lang w:eastAsia="ar-SA"/>
        </w:rPr>
        <w:softHyphen/>
        <w:t>нравственного развития и воспитания обучающихся на ступени начального общего обр</w:t>
      </w:r>
      <w:r w:rsidRPr="00AB320A">
        <w:rPr>
          <w:rFonts w:ascii="Times New Roman" w:eastAsia="Andale Sans UI" w:hAnsi="Times New Roman" w:cs="Times New Roman"/>
          <w:kern w:val="2"/>
          <w:sz w:val="24"/>
          <w:szCs w:val="24"/>
          <w:lang w:eastAsia="ar-SA"/>
        </w:rPr>
        <w:t>а</w:t>
      </w:r>
      <w:r w:rsidRPr="00AB320A">
        <w:rPr>
          <w:rFonts w:ascii="Times New Roman" w:eastAsia="Andale Sans UI" w:hAnsi="Times New Roman" w:cs="Times New Roman"/>
          <w:kern w:val="2"/>
          <w:sz w:val="24"/>
          <w:szCs w:val="24"/>
          <w:lang w:eastAsia="ar-SA"/>
        </w:rPr>
        <w:t>зования.</w:t>
      </w:r>
    </w:p>
    <w:p w:rsidR="00410809" w:rsidRPr="00AB320A" w:rsidRDefault="00410809" w:rsidP="00410809">
      <w:pPr>
        <w:spacing w:after="0" w:line="240" w:lineRule="auto"/>
        <w:ind w:firstLine="454"/>
        <w:jc w:val="both"/>
        <w:rPr>
          <w:rFonts w:ascii="Times New Roman" w:eastAsia="Andale Sans UI" w:hAnsi="Times New Roman" w:cs="Times New Roman"/>
          <w:kern w:val="2"/>
          <w:sz w:val="24"/>
          <w:szCs w:val="24"/>
          <w:lang w:eastAsia="ar-SA"/>
        </w:rPr>
      </w:pPr>
      <w:r w:rsidRPr="00AB320A">
        <w:rPr>
          <w:rFonts w:ascii="Times New Roman" w:eastAsia="Andale Sans UI" w:hAnsi="Times New Roman" w:cs="Times New Roman"/>
          <w:spacing w:val="-2"/>
          <w:kern w:val="2"/>
          <w:sz w:val="24"/>
          <w:szCs w:val="24"/>
          <w:lang w:eastAsia="ar-SA"/>
        </w:rPr>
        <w:t>Необходимо развитие с учётом современных реалий накоп</w:t>
      </w:r>
      <w:r w:rsidRPr="00AB320A">
        <w:rPr>
          <w:rFonts w:ascii="Times New Roman" w:eastAsia="Andale Sans UI" w:hAnsi="Times New Roman" w:cs="Times New Roman"/>
          <w:kern w:val="2"/>
          <w:sz w:val="24"/>
          <w:szCs w:val="24"/>
          <w:lang w:eastAsia="ar-SA"/>
        </w:rPr>
        <w:t>ленных в нашей стране п</w:t>
      </w:r>
      <w:r w:rsidRPr="00AB320A">
        <w:rPr>
          <w:rFonts w:ascii="Times New Roman" w:eastAsia="Andale Sans UI" w:hAnsi="Times New Roman" w:cs="Times New Roman"/>
          <w:kern w:val="2"/>
          <w:sz w:val="24"/>
          <w:szCs w:val="24"/>
          <w:lang w:eastAsia="ar-SA"/>
        </w:rPr>
        <w:t>о</w:t>
      </w:r>
      <w:r w:rsidRPr="00AB320A">
        <w:rPr>
          <w:rFonts w:ascii="Times New Roman" w:eastAsia="Andale Sans UI" w:hAnsi="Times New Roman" w:cs="Times New Roman"/>
          <w:kern w:val="2"/>
          <w:sz w:val="24"/>
          <w:szCs w:val="24"/>
          <w:lang w:eastAsia="ar-SA"/>
        </w:rPr>
        <w:t>зитивных традиций содержательного педагогического взаимодействия семьи и образов</w:t>
      </w:r>
      <w:r w:rsidRPr="00AB320A">
        <w:rPr>
          <w:rFonts w:ascii="Times New Roman" w:eastAsia="Andale Sans UI" w:hAnsi="Times New Roman" w:cs="Times New Roman"/>
          <w:kern w:val="2"/>
          <w:sz w:val="24"/>
          <w:szCs w:val="24"/>
          <w:lang w:eastAsia="ar-SA"/>
        </w:rPr>
        <w:t>а</w:t>
      </w:r>
      <w:r w:rsidRPr="00AB320A">
        <w:rPr>
          <w:rFonts w:ascii="Times New Roman" w:eastAsia="Andale Sans UI" w:hAnsi="Times New Roman" w:cs="Times New Roman"/>
          <w:kern w:val="2"/>
          <w:sz w:val="24"/>
          <w:szCs w:val="24"/>
          <w:lang w:eastAsia="ar-SA"/>
        </w:rPr>
        <w:t>тель</w:t>
      </w:r>
      <w:r w:rsidRPr="00AB320A">
        <w:rPr>
          <w:rFonts w:ascii="Times New Roman" w:eastAsia="Andale Sans UI" w:hAnsi="Times New Roman" w:cs="Times New Roman"/>
          <w:spacing w:val="2"/>
          <w:kern w:val="2"/>
          <w:sz w:val="24"/>
          <w:szCs w:val="24"/>
          <w:lang w:eastAsia="ar-SA"/>
        </w:rPr>
        <w:t xml:space="preserve">ного учреждения, систематического повышения педагогической </w:t>
      </w:r>
      <w:r w:rsidRPr="00AB320A">
        <w:rPr>
          <w:rFonts w:ascii="Times New Roman" w:eastAsia="Andale Sans UI" w:hAnsi="Times New Roman" w:cs="Times New Roman"/>
          <w:kern w:val="2"/>
          <w:sz w:val="24"/>
          <w:szCs w:val="24"/>
          <w:lang w:eastAsia="ar-SA"/>
        </w:rPr>
        <w:t>культуры родителей (законных представителей).</w:t>
      </w:r>
    </w:p>
    <w:p w:rsidR="00410809" w:rsidRPr="00AB320A" w:rsidRDefault="00410809" w:rsidP="00410809">
      <w:pPr>
        <w:spacing w:after="0" w:line="240" w:lineRule="auto"/>
        <w:ind w:firstLine="454"/>
        <w:jc w:val="both"/>
        <w:rPr>
          <w:rFonts w:ascii="Times New Roman" w:eastAsia="Andale Sans UI" w:hAnsi="Times New Roman" w:cs="Times New Roman"/>
          <w:kern w:val="2"/>
          <w:sz w:val="24"/>
          <w:szCs w:val="24"/>
          <w:lang w:eastAsia="ar-SA"/>
        </w:rPr>
      </w:pPr>
      <w:r w:rsidRPr="00AB320A">
        <w:rPr>
          <w:rFonts w:ascii="Times New Roman" w:eastAsia="Andale Sans UI" w:hAnsi="Times New Roman" w:cs="Times New Roman"/>
          <w:spacing w:val="2"/>
          <w:kern w:val="2"/>
          <w:sz w:val="24"/>
          <w:szCs w:val="24"/>
          <w:lang w:eastAsia="ar-SA"/>
        </w:rPr>
        <w:t>Система работы образовательного учреждения по повы</w:t>
      </w:r>
      <w:r w:rsidRPr="00AB320A">
        <w:rPr>
          <w:rFonts w:ascii="Times New Roman" w:eastAsia="Andale Sans UI" w:hAnsi="Times New Roman" w:cs="Times New Roman"/>
          <w:kern w:val="2"/>
          <w:sz w:val="24"/>
          <w:szCs w:val="24"/>
          <w:lang w:eastAsia="ar-SA"/>
        </w:rPr>
        <w:t>шению педагогической кул</w:t>
      </w:r>
      <w:r w:rsidRPr="00AB320A">
        <w:rPr>
          <w:rFonts w:ascii="Times New Roman" w:eastAsia="Andale Sans UI" w:hAnsi="Times New Roman" w:cs="Times New Roman"/>
          <w:kern w:val="2"/>
          <w:sz w:val="24"/>
          <w:szCs w:val="24"/>
          <w:lang w:eastAsia="ar-SA"/>
        </w:rPr>
        <w:t>ь</w:t>
      </w:r>
      <w:r w:rsidRPr="00AB320A">
        <w:rPr>
          <w:rFonts w:ascii="Times New Roman" w:eastAsia="Andale Sans UI" w:hAnsi="Times New Roman" w:cs="Times New Roman"/>
          <w:kern w:val="2"/>
          <w:sz w:val="24"/>
          <w:szCs w:val="24"/>
          <w:lang w:eastAsia="ar-SA"/>
        </w:rPr>
        <w:t>туры родителей (законных пред</w:t>
      </w:r>
      <w:r w:rsidRPr="00AB320A">
        <w:rPr>
          <w:rFonts w:ascii="Times New Roman" w:eastAsia="Andale Sans UI" w:hAnsi="Times New Roman" w:cs="Times New Roman"/>
          <w:spacing w:val="2"/>
          <w:kern w:val="2"/>
          <w:sz w:val="24"/>
          <w:szCs w:val="24"/>
          <w:lang w:eastAsia="ar-SA"/>
        </w:rPr>
        <w:t>ставителей) в обеспечении духовно</w:t>
      </w:r>
      <w:r w:rsidRPr="00AB320A">
        <w:rPr>
          <w:rFonts w:ascii="Times New Roman" w:eastAsia="Andale Sans UI" w:hAnsi="Times New Roman" w:cs="Times New Roman"/>
          <w:spacing w:val="2"/>
          <w:kern w:val="2"/>
          <w:sz w:val="24"/>
          <w:szCs w:val="24"/>
          <w:lang w:eastAsia="ar-SA"/>
        </w:rPr>
        <w:softHyphen/>
        <w:t>-нравственного разв</w:t>
      </w:r>
      <w:r w:rsidRPr="00AB320A">
        <w:rPr>
          <w:rFonts w:ascii="Times New Roman" w:eastAsia="Andale Sans UI" w:hAnsi="Times New Roman" w:cs="Times New Roman"/>
          <w:spacing w:val="2"/>
          <w:kern w:val="2"/>
          <w:sz w:val="24"/>
          <w:szCs w:val="24"/>
          <w:lang w:eastAsia="ar-SA"/>
        </w:rPr>
        <w:t>и</w:t>
      </w:r>
      <w:r w:rsidRPr="00AB320A">
        <w:rPr>
          <w:rFonts w:ascii="Times New Roman" w:eastAsia="Andale Sans UI" w:hAnsi="Times New Roman" w:cs="Times New Roman"/>
          <w:spacing w:val="2"/>
          <w:kern w:val="2"/>
          <w:sz w:val="24"/>
          <w:szCs w:val="24"/>
          <w:lang w:eastAsia="ar-SA"/>
        </w:rPr>
        <w:t xml:space="preserve">тия и воспитания обучающихся младшего школьного возраста </w:t>
      </w:r>
      <w:r w:rsidRPr="00AB320A">
        <w:rPr>
          <w:rFonts w:ascii="Times New Roman" w:eastAsia="Andale Sans UI" w:hAnsi="Times New Roman" w:cs="Times New Roman"/>
          <w:kern w:val="2"/>
          <w:sz w:val="24"/>
          <w:szCs w:val="24"/>
          <w:lang w:eastAsia="ar-SA"/>
        </w:rPr>
        <w:t xml:space="preserve"> основана на следующих принципах:</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w:t>
      </w:r>
      <w:r w:rsidRPr="00AB320A">
        <w:rPr>
          <w:rFonts w:ascii="Times New Roman" w:hAnsi="Times New Roman" w:cs="Times New Roman"/>
          <w:color w:val="000000"/>
          <w:sz w:val="24"/>
          <w:szCs w:val="24"/>
        </w:rPr>
        <w:t>у</w:t>
      </w:r>
      <w:r w:rsidRPr="00AB320A">
        <w:rPr>
          <w:rFonts w:ascii="Times New Roman" w:hAnsi="Times New Roman" w:cs="Times New Roman"/>
          <w:color w:val="000000"/>
          <w:sz w:val="24"/>
          <w:szCs w:val="24"/>
        </w:rPr>
        <w:t>чающихся, в разработке содержания и реализации программ духовно-</w:t>
      </w:r>
      <w:r w:rsidRPr="00AB320A">
        <w:rPr>
          <w:rFonts w:ascii="Times New Roman" w:hAnsi="Times New Roman" w:cs="Times New Roman"/>
          <w:color w:val="000000"/>
          <w:sz w:val="24"/>
          <w:szCs w:val="24"/>
        </w:rPr>
        <w:softHyphen/>
        <w:t>нравственного ра</w:t>
      </w:r>
      <w:r w:rsidRPr="00AB320A">
        <w:rPr>
          <w:rFonts w:ascii="Times New Roman" w:hAnsi="Times New Roman" w:cs="Times New Roman"/>
          <w:color w:val="000000"/>
          <w:sz w:val="24"/>
          <w:szCs w:val="24"/>
        </w:rPr>
        <w:t>з</w:t>
      </w:r>
      <w:r w:rsidRPr="00AB320A">
        <w:rPr>
          <w:rFonts w:ascii="Times New Roman" w:hAnsi="Times New Roman" w:cs="Times New Roman"/>
          <w:color w:val="000000"/>
          <w:sz w:val="24"/>
          <w:szCs w:val="24"/>
        </w:rPr>
        <w:t>вития и воспитания обучающихся, оценке эффективности этих программ;</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pacing w:val="-2"/>
          <w:sz w:val="24"/>
          <w:szCs w:val="24"/>
        </w:rPr>
        <w:t xml:space="preserve">- сочетание педагогического просвещения с педагогическим </w:t>
      </w:r>
      <w:r w:rsidRPr="00AB320A">
        <w:rPr>
          <w:rFonts w:ascii="Times New Roman" w:hAnsi="Times New Roman" w:cs="Times New Roman"/>
          <w:color w:val="000000"/>
          <w:sz w:val="24"/>
          <w:szCs w:val="24"/>
        </w:rPr>
        <w:t>самообразованием род</w:t>
      </w:r>
      <w:r w:rsidRPr="00AB320A">
        <w:rPr>
          <w:rFonts w:ascii="Times New Roman" w:hAnsi="Times New Roman" w:cs="Times New Roman"/>
          <w:color w:val="000000"/>
          <w:sz w:val="24"/>
          <w:szCs w:val="24"/>
        </w:rPr>
        <w:t>и</w:t>
      </w:r>
      <w:r w:rsidRPr="00AB320A">
        <w:rPr>
          <w:rFonts w:ascii="Times New Roman" w:hAnsi="Times New Roman" w:cs="Times New Roman"/>
          <w:color w:val="000000"/>
          <w:sz w:val="24"/>
          <w:szCs w:val="24"/>
        </w:rPr>
        <w:t>телей (законных представителей);</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pacing w:val="2"/>
          <w:sz w:val="24"/>
          <w:szCs w:val="24"/>
        </w:rPr>
        <w:t xml:space="preserve">- педагогическое внимание, уважение и требовательность </w:t>
      </w:r>
      <w:r w:rsidRPr="00AB320A">
        <w:rPr>
          <w:rFonts w:ascii="Times New Roman" w:hAnsi="Times New Roman" w:cs="Times New Roman"/>
          <w:color w:val="000000"/>
          <w:sz w:val="24"/>
          <w:szCs w:val="24"/>
        </w:rPr>
        <w:t>к родителям (законным представителям);</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pacing w:val="2"/>
          <w:sz w:val="24"/>
          <w:szCs w:val="24"/>
        </w:rPr>
        <w:t>- поддержка и индивидуальное сопровождение становле</w:t>
      </w:r>
      <w:r w:rsidRPr="00AB320A">
        <w:rPr>
          <w:rFonts w:ascii="Times New Roman" w:hAnsi="Times New Roman" w:cs="Times New Roman"/>
          <w:color w:val="000000"/>
          <w:sz w:val="24"/>
          <w:szCs w:val="24"/>
        </w:rPr>
        <w:t>ния и развития педагогич</w:t>
      </w:r>
      <w:r w:rsidRPr="00AB320A">
        <w:rPr>
          <w:rFonts w:ascii="Times New Roman" w:hAnsi="Times New Roman" w:cs="Times New Roman"/>
          <w:color w:val="000000"/>
          <w:sz w:val="24"/>
          <w:szCs w:val="24"/>
        </w:rPr>
        <w:t>е</w:t>
      </w:r>
      <w:r w:rsidRPr="00AB320A">
        <w:rPr>
          <w:rFonts w:ascii="Times New Roman" w:hAnsi="Times New Roman" w:cs="Times New Roman"/>
          <w:color w:val="000000"/>
          <w:sz w:val="24"/>
          <w:szCs w:val="24"/>
        </w:rPr>
        <w:t>ской культуры каждого из родителей (законных представителей);</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содействие родителям (законным представителям) в решении индивидуальных пр</w:t>
      </w:r>
      <w:r w:rsidRPr="00AB320A">
        <w:rPr>
          <w:rFonts w:ascii="Times New Roman" w:hAnsi="Times New Roman" w:cs="Times New Roman"/>
          <w:color w:val="000000"/>
          <w:sz w:val="24"/>
          <w:szCs w:val="24"/>
        </w:rPr>
        <w:t>о</w:t>
      </w:r>
      <w:r w:rsidRPr="00AB320A">
        <w:rPr>
          <w:rFonts w:ascii="Times New Roman" w:hAnsi="Times New Roman" w:cs="Times New Roman"/>
          <w:color w:val="000000"/>
          <w:sz w:val="24"/>
          <w:szCs w:val="24"/>
        </w:rPr>
        <w:t>блем воспитания детей;</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опора на положительный опыт семейного воспитания.</w:t>
      </w:r>
    </w:p>
    <w:p w:rsidR="00410809" w:rsidRPr="00AB320A" w:rsidRDefault="00410809" w:rsidP="00410809">
      <w:pPr>
        <w:spacing w:after="0" w:line="240" w:lineRule="auto"/>
        <w:ind w:firstLine="454"/>
        <w:jc w:val="both"/>
        <w:rPr>
          <w:rFonts w:ascii="Times New Roman" w:eastAsia="Andale Sans UI" w:hAnsi="Times New Roman" w:cs="Times New Roman"/>
          <w:kern w:val="2"/>
          <w:sz w:val="24"/>
          <w:szCs w:val="24"/>
          <w:lang w:eastAsia="ar-SA"/>
        </w:rPr>
      </w:pPr>
      <w:r w:rsidRPr="00AB320A">
        <w:rPr>
          <w:rFonts w:ascii="Times New Roman" w:eastAsia="Andale Sans UI" w:hAnsi="Times New Roman" w:cs="Times New Roman"/>
          <w:spacing w:val="2"/>
          <w:kern w:val="2"/>
          <w:sz w:val="24"/>
          <w:szCs w:val="24"/>
          <w:lang w:eastAsia="ar-SA"/>
        </w:rPr>
        <w:t>Знания, получаемые родителями (законными представителями), используются в р</w:t>
      </w:r>
      <w:r w:rsidRPr="00AB320A">
        <w:rPr>
          <w:rFonts w:ascii="Times New Roman" w:eastAsia="Andale Sans UI" w:hAnsi="Times New Roman" w:cs="Times New Roman"/>
          <w:spacing w:val="2"/>
          <w:kern w:val="2"/>
          <w:sz w:val="24"/>
          <w:szCs w:val="24"/>
          <w:lang w:eastAsia="ar-SA"/>
        </w:rPr>
        <w:t>е</w:t>
      </w:r>
      <w:r w:rsidRPr="00AB320A">
        <w:rPr>
          <w:rFonts w:ascii="Times New Roman" w:eastAsia="Andale Sans UI" w:hAnsi="Times New Roman" w:cs="Times New Roman"/>
          <w:spacing w:val="2"/>
          <w:kern w:val="2"/>
          <w:sz w:val="24"/>
          <w:szCs w:val="24"/>
          <w:lang w:eastAsia="ar-SA"/>
        </w:rPr>
        <w:t xml:space="preserve">альных педагогических ситуациях и открывают им возможности активного, </w:t>
      </w:r>
      <w:r w:rsidRPr="00AB320A">
        <w:rPr>
          <w:rFonts w:ascii="Times New Roman" w:eastAsia="Andale Sans UI" w:hAnsi="Times New Roman" w:cs="Times New Roman"/>
          <w:kern w:val="2"/>
          <w:sz w:val="24"/>
          <w:szCs w:val="24"/>
          <w:lang w:eastAsia="ar-SA"/>
        </w:rPr>
        <w:t>квалифиц</w:t>
      </w:r>
      <w:r w:rsidRPr="00AB320A">
        <w:rPr>
          <w:rFonts w:ascii="Times New Roman" w:eastAsia="Andale Sans UI" w:hAnsi="Times New Roman" w:cs="Times New Roman"/>
          <w:kern w:val="2"/>
          <w:sz w:val="24"/>
          <w:szCs w:val="24"/>
          <w:lang w:eastAsia="ar-SA"/>
        </w:rPr>
        <w:t>и</w:t>
      </w:r>
      <w:r w:rsidRPr="00AB320A">
        <w:rPr>
          <w:rFonts w:ascii="Times New Roman" w:eastAsia="Andale Sans UI" w:hAnsi="Times New Roman" w:cs="Times New Roman"/>
          <w:kern w:val="2"/>
          <w:sz w:val="24"/>
          <w:szCs w:val="24"/>
          <w:lang w:eastAsia="ar-SA"/>
        </w:rPr>
        <w:t>рованного, ответственного, свободного участия в воспитательных программах и мер</w:t>
      </w:r>
      <w:r w:rsidRPr="00AB320A">
        <w:rPr>
          <w:rFonts w:ascii="Times New Roman" w:eastAsia="Andale Sans UI" w:hAnsi="Times New Roman" w:cs="Times New Roman"/>
          <w:kern w:val="2"/>
          <w:sz w:val="24"/>
          <w:szCs w:val="24"/>
          <w:lang w:eastAsia="ar-SA"/>
        </w:rPr>
        <w:t>о</w:t>
      </w:r>
      <w:r w:rsidRPr="00AB320A">
        <w:rPr>
          <w:rFonts w:ascii="Times New Roman" w:eastAsia="Andale Sans UI" w:hAnsi="Times New Roman" w:cs="Times New Roman"/>
          <w:kern w:val="2"/>
          <w:sz w:val="24"/>
          <w:szCs w:val="24"/>
          <w:lang w:eastAsia="ar-SA"/>
        </w:rPr>
        <w:t>приятиях.</w:t>
      </w:r>
    </w:p>
    <w:p w:rsidR="00410809" w:rsidRPr="00AB320A" w:rsidRDefault="00410809" w:rsidP="00410809">
      <w:pPr>
        <w:spacing w:after="0" w:line="240" w:lineRule="auto"/>
        <w:ind w:firstLine="454"/>
        <w:jc w:val="both"/>
        <w:rPr>
          <w:rFonts w:ascii="Times New Roman" w:eastAsia="Andale Sans UI" w:hAnsi="Times New Roman" w:cs="Times New Roman"/>
          <w:kern w:val="2"/>
          <w:sz w:val="24"/>
          <w:szCs w:val="24"/>
          <w:lang w:eastAsia="ar-SA"/>
        </w:rPr>
      </w:pPr>
      <w:r w:rsidRPr="00AB320A">
        <w:rPr>
          <w:rFonts w:ascii="Times New Roman" w:eastAsia="Andale Sans UI" w:hAnsi="Times New Roman" w:cs="Times New Roman"/>
          <w:kern w:val="2"/>
          <w:sz w:val="24"/>
          <w:szCs w:val="24"/>
          <w:lang w:eastAsia="ar-SA"/>
        </w:rPr>
        <w:t xml:space="preserve">Содержание работы по повышению педагогической культуры родителей (законных представителей)  отражает </w:t>
      </w:r>
      <w:r w:rsidRPr="00AB320A">
        <w:rPr>
          <w:rFonts w:ascii="Times New Roman" w:eastAsia="Andale Sans UI" w:hAnsi="Times New Roman" w:cs="Times New Roman"/>
          <w:spacing w:val="2"/>
          <w:kern w:val="2"/>
          <w:sz w:val="24"/>
          <w:szCs w:val="24"/>
          <w:lang w:eastAsia="ar-SA"/>
        </w:rPr>
        <w:t>содержание основных направлений духовно-</w:t>
      </w:r>
      <w:r w:rsidRPr="00AB320A">
        <w:rPr>
          <w:rFonts w:ascii="Times New Roman" w:eastAsia="Andale Sans UI" w:hAnsi="Times New Roman" w:cs="Times New Roman"/>
          <w:spacing w:val="2"/>
          <w:kern w:val="2"/>
          <w:sz w:val="24"/>
          <w:szCs w:val="24"/>
          <w:lang w:eastAsia="ar-SA"/>
        </w:rPr>
        <w:softHyphen/>
        <w:t xml:space="preserve">нравственного </w:t>
      </w:r>
      <w:r w:rsidRPr="00AB320A">
        <w:rPr>
          <w:rFonts w:ascii="Times New Roman" w:eastAsia="Andale Sans UI" w:hAnsi="Times New Roman" w:cs="Times New Roman"/>
          <w:kern w:val="2"/>
          <w:sz w:val="24"/>
          <w:szCs w:val="24"/>
          <w:lang w:eastAsia="ar-SA"/>
        </w:rPr>
        <w:t>развития и воспитания обучающихся на ступени начального общего образования.</w:t>
      </w:r>
    </w:p>
    <w:p w:rsidR="00410809" w:rsidRPr="00AB320A" w:rsidRDefault="00410809" w:rsidP="00410809">
      <w:pPr>
        <w:spacing w:after="0" w:line="240" w:lineRule="auto"/>
        <w:ind w:firstLine="454"/>
        <w:jc w:val="both"/>
        <w:rPr>
          <w:rFonts w:ascii="Times New Roman" w:eastAsia="Andale Sans UI" w:hAnsi="Times New Roman" w:cs="Times New Roman"/>
          <w:kern w:val="2"/>
          <w:sz w:val="24"/>
          <w:szCs w:val="24"/>
          <w:lang w:eastAsia="ar-SA"/>
        </w:rPr>
      </w:pPr>
      <w:r w:rsidRPr="00AB320A">
        <w:rPr>
          <w:rFonts w:ascii="Times New Roman" w:eastAsia="Andale Sans UI" w:hAnsi="Times New Roman" w:cs="Times New Roman"/>
          <w:kern w:val="2"/>
          <w:sz w:val="24"/>
          <w:szCs w:val="24"/>
          <w:lang w:eastAsia="ar-SA"/>
        </w:rPr>
        <w:lastRenderedPageBreak/>
        <w:t>Сроки и формы проведения мероприятий в рамках повышения педагогической кул</w:t>
      </w:r>
      <w:r w:rsidRPr="00AB320A">
        <w:rPr>
          <w:rFonts w:ascii="Times New Roman" w:eastAsia="Andale Sans UI" w:hAnsi="Times New Roman" w:cs="Times New Roman"/>
          <w:kern w:val="2"/>
          <w:sz w:val="24"/>
          <w:szCs w:val="24"/>
          <w:lang w:eastAsia="ar-SA"/>
        </w:rPr>
        <w:t>ь</w:t>
      </w:r>
      <w:r w:rsidRPr="00AB320A">
        <w:rPr>
          <w:rFonts w:ascii="Times New Roman" w:eastAsia="Andale Sans UI" w:hAnsi="Times New Roman" w:cs="Times New Roman"/>
          <w:kern w:val="2"/>
          <w:sz w:val="24"/>
          <w:szCs w:val="24"/>
          <w:lang w:eastAsia="ar-SA"/>
        </w:rPr>
        <w:t>туры родителей согласовываются с планами воспитательной работы образовательного у</w:t>
      </w:r>
      <w:r w:rsidRPr="00AB320A">
        <w:rPr>
          <w:rFonts w:ascii="Times New Roman" w:eastAsia="Andale Sans UI" w:hAnsi="Times New Roman" w:cs="Times New Roman"/>
          <w:kern w:val="2"/>
          <w:sz w:val="24"/>
          <w:szCs w:val="24"/>
          <w:lang w:eastAsia="ar-SA"/>
        </w:rPr>
        <w:t>ч</w:t>
      </w:r>
      <w:r w:rsidRPr="00AB320A">
        <w:rPr>
          <w:rFonts w:ascii="Times New Roman" w:eastAsia="Andale Sans UI" w:hAnsi="Times New Roman" w:cs="Times New Roman"/>
          <w:kern w:val="2"/>
          <w:sz w:val="24"/>
          <w:szCs w:val="24"/>
          <w:lang w:eastAsia="ar-SA"/>
        </w:rPr>
        <w:t>реждения. Работа с родителями (законными представителями), как правило,  предшествует работе с обучающимися и подготавливать к ней.</w:t>
      </w:r>
    </w:p>
    <w:p w:rsidR="00410809" w:rsidRPr="00AB320A" w:rsidRDefault="00410809" w:rsidP="00410809">
      <w:pPr>
        <w:spacing w:after="0" w:line="240" w:lineRule="auto"/>
        <w:ind w:firstLine="454"/>
        <w:jc w:val="both"/>
        <w:rPr>
          <w:rFonts w:ascii="Times New Roman" w:eastAsia="Andale Sans UI" w:hAnsi="Times New Roman" w:cs="Times New Roman"/>
          <w:kern w:val="2"/>
          <w:sz w:val="24"/>
          <w:szCs w:val="24"/>
          <w:lang w:eastAsia="ar-SA"/>
        </w:rPr>
      </w:pPr>
      <w:r w:rsidRPr="00AB320A">
        <w:rPr>
          <w:rFonts w:ascii="Times New Roman" w:eastAsia="Andale Sans UI" w:hAnsi="Times New Roman" w:cs="Times New Roman"/>
          <w:kern w:val="2"/>
          <w:sz w:val="24"/>
          <w:szCs w:val="24"/>
          <w:lang w:eastAsia="ar-SA"/>
        </w:rPr>
        <w:t xml:space="preserve">В системе повышения педагогической культуры родителей </w:t>
      </w:r>
      <w:r w:rsidRPr="00AB320A">
        <w:rPr>
          <w:rFonts w:ascii="Times New Roman" w:eastAsia="Andale Sans UI" w:hAnsi="Times New Roman" w:cs="Times New Roman"/>
          <w:spacing w:val="2"/>
          <w:kern w:val="2"/>
          <w:sz w:val="24"/>
          <w:szCs w:val="24"/>
          <w:lang w:eastAsia="ar-SA"/>
        </w:rPr>
        <w:t>(законных представит</w:t>
      </w:r>
      <w:r w:rsidRPr="00AB320A">
        <w:rPr>
          <w:rFonts w:ascii="Times New Roman" w:eastAsia="Andale Sans UI" w:hAnsi="Times New Roman" w:cs="Times New Roman"/>
          <w:spacing w:val="2"/>
          <w:kern w:val="2"/>
          <w:sz w:val="24"/>
          <w:szCs w:val="24"/>
          <w:lang w:eastAsia="ar-SA"/>
        </w:rPr>
        <w:t>е</w:t>
      </w:r>
      <w:r w:rsidRPr="00AB320A">
        <w:rPr>
          <w:rFonts w:ascii="Times New Roman" w:eastAsia="Andale Sans UI" w:hAnsi="Times New Roman" w:cs="Times New Roman"/>
          <w:spacing w:val="2"/>
          <w:kern w:val="2"/>
          <w:sz w:val="24"/>
          <w:szCs w:val="24"/>
          <w:lang w:eastAsia="ar-SA"/>
        </w:rPr>
        <w:t>лей)  используются раз</w:t>
      </w:r>
      <w:r w:rsidRPr="00AB320A">
        <w:rPr>
          <w:rFonts w:ascii="Times New Roman" w:eastAsia="Andale Sans UI" w:hAnsi="Times New Roman" w:cs="Times New Roman"/>
          <w:kern w:val="2"/>
          <w:sz w:val="24"/>
          <w:szCs w:val="24"/>
          <w:lang w:eastAsia="ar-SA"/>
        </w:rPr>
        <w:t xml:space="preserve">личные формы работы, в том числе: родительское собрание, </w:t>
      </w:r>
      <w:r w:rsidRPr="00AB320A">
        <w:rPr>
          <w:rFonts w:ascii="Times New Roman" w:eastAsia="Andale Sans UI" w:hAnsi="Times New Roman" w:cs="Times New Roman"/>
          <w:spacing w:val="2"/>
          <w:kern w:val="2"/>
          <w:sz w:val="24"/>
          <w:szCs w:val="24"/>
          <w:lang w:eastAsia="ar-SA"/>
        </w:rPr>
        <w:t>род</w:t>
      </w:r>
      <w:r w:rsidRPr="00AB320A">
        <w:rPr>
          <w:rFonts w:ascii="Times New Roman" w:eastAsia="Andale Sans UI" w:hAnsi="Times New Roman" w:cs="Times New Roman"/>
          <w:spacing w:val="2"/>
          <w:kern w:val="2"/>
          <w:sz w:val="24"/>
          <w:szCs w:val="24"/>
          <w:lang w:eastAsia="ar-SA"/>
        </w:rPr>
        <w:t>и</w:t>
      </w:r>
      <w:r w:rsidRPr="00AB320A">
        <w:rPr>
          <w:rFonts w:ascii="Times New Roman" w:eastAsia="Andale Sans UI" w:hAnsi="Times New Roman" w:cs="Times New Roman"/>
          <w:spacing w:val="2"/>
          <w:kern w:val="2"/>
          <w:sz w:val="24"/>
          <w:szCs w:val="24"/>
          <w:lang w:eastAsia="ar-SA"/>
        </w:rPr>
        <w:t>тельская конференция, организационно-деятельностная</w:t>
      </w:r>
      <w:r w:rsidRPr="00AB320A">
        <w:rPr>
          <w:rFonts w:ascii="Times New Roman" w:eastAsia="Andale Sans UI" w:hAnsi="Times New Roman" w:cs="Times New Roman"/>
          <w:kern w:val="2"/>
          <w:sz w:val="24"/>
          <w:szCs w:val="24"/>
          <w:lang w:eastAsia="ar-SA"/>
        </w:rPr>
        <w:t>и психологическая игра, род</w:t>
      </w:r>
      <w:r w:rsidRPr="00AB320A">
        <w:rPr>
          <w:rFonts w:ascii="Times New Roman" w:eastAsia="Andale Sans UI" w:hAnsi="Times New Roman" w:cs="Times New Roman"/>
          <w:kern w:val="2"/>
          <w:sz w:val="24"/>
          <w:szCs w:val="24"/>
          <w:lang w:eastAsia="ar-SA"/>
        </w:rPr>
        <w:t>и</w:t>
      </w:r>
      <w:r w:rsidRPr="00AB320A">
        <w:rPr>
          <w:rFonts w:ascii="Times New Roman" w:eastAsia="Andale Sans UI" w:hAnsi="Times New Roman" w:cs="Times New Roman"/>
          <w:kern w:val="2"/>
          <w:sz w:val="24"/>
          <w:szCs w:val="24"/>
          <w:lang w:eastAsia="ar-SA"/>
        </w:rPr>
        <w:t>тельский лек</w:t>
      </w:r>
      <w:r w:rsidRPr="00AB320A">
        <w:rPr>
          <w:rFonts w:ascii="Times New Roman" w:eastAsia="Andale Sans UI" w:hAnsi="Times New Roman" w:cs="Times New Roman"/>
          <w:spacing w:val="2"/>
          <w:kern w:val="2"/>
          <w:sz w:val="24"/>
          <w:szCs w:val="24"/>
          <w:lang w:eastAsia="ar-SA"/>
        </w:rPr>
        <w:t>торий, встреча за круглым столом, ве</w:t>
      </w:r>
      <w:r w:rsidRPr="00AB320A">
        <w:rPr>
          <w:rFonts w:ascii="Times New Roman" w:eastAsia="Andale Sans UI" w:hAnsi="Times New Roman" w:cs="Times New Roman"/>
          <w:kern w:val="2"/>
          <w:sz w:val="24"/>
          <w:szCs w:val="24"/>
          <w:lang w:eastAsia="ar-SA"/>
        </w:rPr>
        <w:t>чер вопросов и ответов, семинар, пед</w:t>
      </w:r>
      <w:r w:rsidRPr="00AB320A">
        <w:rPr>
          <w:rFonts w:ascii="Times New Roman" w:eastAsia="Andale Sans UI" w:hAnsi="Times New Roman" w:cs="Times New Roman"/>
          <w:kern w:val="2"/>
          <w:sz w:val="24"/>
          <w:szCs w:val="24"/>
          <w:lang w:eastAsia="ar-SA"/>
        </w:rPr>
        <w:t>а</w:t>
      </w:r>
      <w:r w:rsidRPr="00AB320A">
        <w:rPr>
          <w:rFonts w:ascii="Times New Roman" w:eastAsia="Andale Sans UI" w:hAnsi="Times New Roman" w:cs="Times New Roman"/>
          <w:kern w:val="2"/>
          <w:sz w:val="24"/>
          <w:szCs w:val="24"/>
          <w:lang w:eastAsia="ar-SA"/>
        </w:rPr>
        <w:t>гогический практикум, тренинг для родителей и</w:t>
      </w:r>
      <w:r w:rsidRPr="00AB320A">
        <w:rPr>
          <w:rFonts w:ascii="Times New Roman" w:eastAsia="Andale Sans UI" w:hAnsi="Times New Roman" w:cs="Times New Roman"/>
          <w:kern w:val="2"/>
          <w:sz w:val="24"/>
          <w:szCs w:val="24"/>
          <w:lang w:eastAsia="ar-SA"/>
        </w:rPr>
        <w:t> </w:t>
      </w:r>
      <w:r w:rsidRPr="00AB320A">
        <w:rPr>
          <w:rFonts w:ascii="Times New Roman" w:eastAsia="Andale Sans UI" w:hAnsi="Times New Roman" w:cs="Times New Roman"/>
          <w:kern w:val="2"/>
          <w:sz w:val="24"/>
          <w:szCs w:val="24"/>
          <w:lang w:eastAsia="ar-SA"/>
        </w:rPr>
        <w:t>др.</w:t>
      </w:r>
    </w:p>
    <w:p w:rsidR="00410809" w:rsidRDefault="00410809" w:rsidP="00410809">
      <w:pPr>
        <w:keepNext/>
        <w:spacing w:after="0" w:line="240" w:lineRule="auto"/>
        <w:ind w:firstLine="454"/>
        <w:jc w:val="both"/>
        <w:rPr>
          <w:rFonts w:ascii="Times New Roman" w:hAnsi="Times New Roman" w:cs="Times New Roman"/>
          <w:b/>
          <w:bCs/>
          <w:iCs/>
          <w:color w:val="000000"/>
          <w:sz w:val="24"/>
          <w:szCs w:val="24"/>
        </w:rPr>
      </w:pPr>
    </w:p>
    <w:p w:rsidR="00410809" w:rsidRPr="00AB320A" w:rsidRDefault="00410809" w:rsidP="00410809">
      <w:pPr>
        <w:keepNext/>
        <w:spacing w:after="0" w:line="240" w:lineRule="auto"/>
        <w:ind w:firstLine="454"/>
        <w:jc w:val="center"/>
        <w:rPr>
          <w:rFonts w:ascii="Times New Roman" w:hAnsi="Times New Roman" w:cs="Times New Roman"/>
          <w:b/>
          <w:bCs/>
          <w:iCs/>
          <w:color w:val="000000"/>
          <w:sz w:val="24"/>
          <w:szCs w:val="24"/>
        </w:rPr>
      </w:pPr>
      <w:r w:rsidRPr="00AB320A">
        <w:rPr>
          <w:rFonts w:ascii="Times New Roman" w:hAnsi="Times New Roman" w:cs="Times New Roman"/>
          <w:b/>
          <w:bCs/>
          <w:iCs/>
          <w:color w:val="000000"/>
          <w:sz w:val="24"/>
          <w:szCs w:val="24"/>
        </w:rPr>
        <w:t>Планируемые результаты духовно-</w:t>
      </w:r>
      <w:r w:rsidRPr="00AB320A">
        <w:rPr>
          <w:rFonts w:ascii="Times New Roman" w:hAnsi="Times New Roman" w:cs="Times New Roman"/>
          <w:b/>
          <w:bCs/>
          <w:iCs/>
          <w:color w:val="000000"/>
          <w:sz w:val="24"/>
          <w:szCs w:val="24"/>
        </w:rPr>
        <w:softHyphen/>
        <w:t>нравственного развития и воспитания об</w:t>
      </w:r>
      <w:r w:rsidRPr="00AB320A">
        <w:rPr>
          <w:rFonts w:ascii="Times New Roman" w:hAnsi="Times New Roman" w:cs="Times New Roman"/>
          <w:b/>
          <w:bCs/>
          <w:iCs/>
          <w:color w:val="000000"/>
          <w:sz w:val="24"/>
          <w:szCs w:val="24"/>
        </w:rPr>
        <w:t>у</w:t>
      </w:r>
      <w:r w:rsidRPr="00AB320A">
        <w:rPr>
          <w:rFonts w:ascii="Times New Roman" w:hAnsi="Times New Roman" w:cs="Times New Roman"/>
          <w:b/>
          <w:bCs/>
          <w:iCs/>
          <w:color w:val="000000"/>
          <w:sz w:val="24"/>
          <w:szCs w:val="24"/>
        </w:rPr>
        <w:t>чающихся</w:t>
      </w:r>
    </w:p>
    <w:p w:rsidR="00410809" w:rsidRPr="00AB320A" w:rsidRDefault="00410809" w:rsidP="00410809">
      <w:pPr>
        <w:spacing w:after="0" w:line="240" w:lineRule="auto"/>
        <w:ind w:firstLine="454"/>
        <w:jc w:val="both"/>
        <w:rPr>
          <w:rFonts w:ascii="Times New Roman" w:eastAsia="Andale Sans UI" w:hAnsi="Times New Roman" w:cs="Times New Roman"/>
          <w:spacing w:val="-2"/>
          <w:kern w:val="2"/>
          <w:sz w:val="24"/>
          <w:szCs w:val="24"/>
          <w:lang w:eastAsia="ar-SA"/>
        </w:rPr>
      </w:pPr>
      <w:r w:rsidRPr="00AB320A">
        <w:rPr>
          <w:rFonts w:ascii="Times New Roman" w:eastAsia="Andale Sans UI" w:hAnsi="Times New Roman" w:cs="Times New Roman"/>
          <w:kern w:val="2"/>
          <w:sz w:val="24"/>
          <w:szCs w:val="24"/>
          <w:lang w:eastAsia="ar-SA"/>
        </w:rPr>
        <w:t>Каждое из основных направлений духовно-</w:t>
      </w:r>
      <w:r w:rsidRPr="00AB320A">
        <w:rPr>
          <w:rFonts w:ascii="Times New Roman" w:eastAsia="Andale Sans UI" w:hAnsi="Times New Roman" w:cs="Times New Roman"/>
          <w:kern w:val="2"/>
          <w:sz w:val="24"/>
          <w:szCs w:val="24"/>
          <w:lang w:eastAsia="ar-SA"/>
        </w:rPr>
        <w:softHyphen/>
        <w:t xml:space="preserve">нравственного </w:t>
      </w:r>
      <w:r w:rsidRPr="00AB320A">
        <w:rPr>
          <w:rFonts w:ascii="Times New Roman" w:eastAsia="Andale Sans UI" w:hAnsi="Times New Roman" w:cs="Times New Roman"/>
          <w:spacing w:val="2"/>
          <w:kern w:val="2"/>
          <w:sz w:val="24"/>
          <w:szCs w:val="24"/>
          <w:lang w:eastAsia="ar-SA"/>
        </w:rPr>
        <w:t xml:space="preserve">развития и воспитания обучающихся должно обеспечивать </w:t>
      </w:r>
      <w:r w:rsidRPr="00AB320A">
        <w:rPr>
          <w:rFonts w:ascii="Times New Roman" w:eastAsia="Andale Sans UI" w:hAnsi="Times New Roman" w:cs="Times New Roman"/>
          <w:kern w:val="2"/>
          <w:sz w:val="24"/>
          <w:szCs w:val="24"/>
          <w:lang w:eastAsia="ar-SA"/>
        </w:rPr>
        <w:t>присвоение ими соответствующих ценностей, фо</w:t>
      </w:r>
      <w:r w:rsidRPr="00AB320A">
        <w:rPr>
          <w:rFonts w:ascii="Times New Roman" w:eastAsia="Andale Sans UI" w:hAnsi="Times New Roman" w:cs="Times New Roman"/>
          <w:kern w:val="2"/>
          <w:sz w:val="24"/>
          <w:szCs w:val="24"/>
          <w:lang w:eastAsia="ar-SA"/>
        </w:rPr>
        <w:t>р</w:t>
      </w:r>
      <w:r w:rsidRPr="00AB320A">
        <w:rPr>
          <w:rFonts w:ascii="Times New Roman" w:eastAsia="Andale Sans UI" w:hAnsi="Times New Roman" w:cs="Times New Roman"/>
          <w:kern w:val="2"/>
          <w:sz w:val="24"/>
          <w:szCs w:val="24"/>
          <w:lang w:eastAsia="ar-SA"/>
        </w:rPr>
        <w:t xml:space="preserve">мирование </w:t>
      </w:r>
      <w:r w:rsidRPr="00AB320A">
        <w:rPr>
          <w:rFonts w:ascii="Times New Roman" w:eastAsia="Andale Sans UI" w:hAnsi="Times New Roman" w:cs="Times New Roman"/>
          <w:spacing w:val="-2"/>
          <w:kern w:val="2"/>
          <w:sz w:val="24"/>
          <w:szCs w:val="24"/>
          <w:lang w:eastAsia="ar-SA"/>
        </w:rPr>
        <w:t>знаний, начальных представлений, опыта эмоционально-</w:t>
      </w:r>
      <w:r w:rsidRPr="00AB320A">
        <w:rPr>
          <w:rFonts w:ascii="Times New Roman" w:eastAsia="Andale Sans UI" w:hAnsi="Times New Roman" w:cs="Times New Roman"/>
          <w:spacing w:val="-2"/>
          <w:kern w:val="2"/>
          <w:sz w:val="24"/>
          <w:szCs w:val="24"/>
          <w:lang w:eastAsia="ar-SA"/>
        </w:rPr>
        <w:softHyphen/>
        <w:t>ценностного постиж</w:t>
      </w:r>
      <w:r w:rsidRPr="00AB320A">
        <w:rPr>
          <w:rFonts w:ascii="Times New Roman" w:eastAsia="Andale Sans UI" w:hAnsi="Times New Roman" w:cs="Times New Roman"/>
          <w:spacing w:val="-2"/>
          <w:kern w:val="2"/>
          <w:sz w:val="24"/>
          <w:szCs w:val="24"/>
          <w:lang w:eastAsia="ar-SA"/>
        </w:rPr>
        <w:t>е</w:t>
      </w:r>
      <w:r w:rsidRPr="00AB320A">
        <w:rPr>
          <w:rFonts w:ascii="Times New Roman" w:eastAsia="Andale Sans UI" w:hAnsi="Times New Roman" w:cs="Times New Roman"/>
          <w:spacing w:val="-2"/>
          <w:kern w:val="2"/>
          <w:sz w:val="24"/>
          <w:szCs w:val="24"/>
          <w:lang w:eastAsia="ar-SA"/>
        </w:rPr>
        <w:t>ния действительности и общественного действия в контексте становления идентичности (самосознания) гражданина России.</w:t>
      </w:r>
    </w:p>
    <w:p w:rsidR="00410809" w:rsidRPr="00AB320A" w:rsidRDefault="00410809" w:rsidP="00410809">
      <w:pPr>
        <w:spacing w:after="0" w:line="240" w:lineRule="auto"/>
        <w:ind w:firstLine="454"/>
        <w:jc w:val="both"/>
        <w:rPr>
          <w:rFonts w:ascii="Times New Roman" w:eastAsia="Andale Sans UI" w:hAnsi="Times New Roman" w:cs="Times New Roman"/>
          <w:kern w:val="2"/>
          <w:sz w:val="24"/>
          <w:szCs w:val="24"/>
          <w:lang w:eastAsia="ar-SA"/>
        </w:rPr>
      </w:pPr>
      <w:r w:rsidRPr="00AB320A">
        <w:rPr>
          <w:rFonts w:ascii="Times New Roman" w:eastAsia="Andale Sans UI" w:hAnsi="Times New Roman" w:cs="Times New Roman"/>
          <w:kern w:val="2"/>
          <w:sz w:val="24"/>
          <w:szCs w:val="24"/>
          <w:lang w:eastAsia="ar-SA"/>
        </w:rPr>
        <w:t>В результате реализации программы духовно-</w:t>
      </w:r>
      <w:r w:rsidRPr="00AB320A">
        <w:rPr>
          <w:rFonts w:ascii="Times New Roman" w:eastAsia="Andale Sans UI" w:hAnsi="Times New Roman" w:cs="Times New Roman"/>
          <w:kern w:val="2"/>
          <w:sz w:val="24"/>
          <w:szCs w:val="24"/>
          <w:lang w:eastAsia="ar-SA"/>
        </w:rPr>
        <w:softHyphen/>
        <w:t>нравственного развития и воспитания обучающихся на ступени начального общего образования должно обеспечиваться дост</w:t>
      </w:r>
      <w:r w:rsidRPr="00AB320A">
        <w:rPr>
          <w:rFonts w:ascii="Times New Roman" w:eastAsia="Andale Sans UI" w:hAnsi="Times New Roman" w:cs="Times New Roman"/>
          <w:kern w:val="2"/>
          <w:sz w:val="24"/>
          <w:szCs w:val="24"/>
          <w:lang w:eastAsia="ar-SA"/>
        </w:rPr>
        <w:t>и</w:t>
      </w:r>
      <w:r w:rsidRPr="00AB320A">
        <w:rPr>
          <w:rFonts w:ascii="Times New Roman" w:eastAsia="Andale Sans UI" w:hAnsi="Times New Roman" w:cs="Times New Roman"/>
          <w:kern w:val="2"/>
          <w:sz w:val="24"/>
          <w:szCs w:val="24"/>
          <w:lang w:eastAsia="ar-SA"/>
        </w:rPr>
        <w:t>жение обучающимися:</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xml:space="preserve">- воспитательных результатов - тех духовно-нравственных </w:t>
      </w:r>
      <w:r w:rsidRPr="00AB320A">
        <w:rPr>
          <w:rFonts w:ascii="Times New Roman" w:hAnsi="Times New Roman" w:cs="Times New Roman"/>
          <w:color w:val="000000"/>
          <w:spacing w:val="2"/>
          <w:sz w:val="24"/>
          <w:szCs w:val="24"/>
        </w:rPr>
        <w:t xml:space="preserve">приобретений, которые получил обучающийся вследствие </w:t>
      </w:r>
      <w:r w:rsidRPr="00AB320A">
        <w:rPr>
          <w:rFonts w:ascii="Times New Roman" w:hAnsi="Times New Roman" w:cs="Times New Roman"/>
          <w:color w:val="000000"/>
          <w:sz w:val="24"/>
          <w:szCs w:val="24"/>
        </w:rPr>
        <w:t>участия в той или иной деятельности (например, пр</w:t>
      </w:r>
      <w:r w:rsidRPr="00AB320A">
        <w:rPr>
          <w:rFonts w:ascii="Times New Roman" w:hAnsi="Times New Roman" w:cs="Times New Roman"/>
          <w:color w:val="000000"/>
          <w:sz w:val="24"/>
          <w:szCs w:val="24"/>
        </w:rPr>
        <w:t>и</w:t>
      </w:r>
      <w:r w:rsidRPr="00AB320A">
        <w:rPr>
          <w:rFonts w:ascii="Times New Roman" w:hAnsi="Times New Roman" w:cs="Times New Roman"/>
          <w:color w:val="000000"/>
          <w:sz w:val="24"/>
          <w:szCs w:val="24"/>
        </w:rPr>
        <w:t>обрёл, участвуя в каком-</w:t>
      </w:r>
      <w:r w:rsidRPr="00AB320A">
        <w:rPr>
          <w:rFonts w:ascii="Times New Roman" w:hAnsi="Times New Roman" w:cs="Times New Roman"/>
          <w:color w:val="000000"/>
          <w:sz w:val="24"/>
          <w:szCs w:val="24"/>
        </w:rPr>
        <w:softHyphen/>
        <w:t xml:space="preserve">либо мероприятии, некое знание о себе и </w:t>
      </w:r>
      <w:r w:rsidRPr="00AB320A">
        <w:rPr>
          <w:rFonts w:ascii="Times New Roman" w:hAnsi="Times New Roman" w:cs="Times New Roman"/>
          <w:color w:val="000000"/>
          <w:spacing w:val="2"/>
          <w:sz w:val="24"/>
          <w:szCs w:val="24"/>
        </w:rPr>
        <w:t>окружающих, опыт с</w:t>
      </w:r>
      <w:r w:rsidRPr="00AB320A">
        <w:rPr>
          <w:rFonts w:ascii="Times New Roman" w:hAnsi="Times New Roman" w:cs="Times New Roman"/>
          <w:color w:val="000000"/>
          <w:spacing w:val="2"/>
          <w:sz w:val="24"/>
          <w:szCs w:val="24"/>
        </w:rPr>
        <w:t>а</w:t>
      </w:r>
      <w:r w:rsidRPr="00AB320A">
        <w:rPr>
          <w:rFonts w:ascii="Times New Roman" w:hAnsi="Times New Roman" w:cs="Times New Roman"/>
          <w:color w:val="000000"/>
          <w:spacing w:val="2"/>
          <w:sz w:val="24"/>
          <w:szCs w:val="24"/>
        </w:rPr>
        <w:t xml:space="preserve">мостоятельного действия, пережил и </w:t>
      </w:r>
      <w:r w:rsidRPr="00AB320A">
        <w:rPr>
          <w:rFonts w:ascii="Times New Roman" w:hAnsi="Times New Roman" w:cs="Times New Roman"/>
          <w:color w:val="000000"/>
          <w:sz w:val="24"/>
          <w:szCs w:val="24"/>
        </w:rPr>
        <w:t>прочувствовал нечто как ценность);</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xml:space="preserve">- эффекта - последствий результата, того, к чему привело </w:t>
      </w:r>
      <w:r w:rsidRPr="00AB320A">
        <w:rPr>
          <w:rFonts w:ascii="Times New Roman" w:hAnsi="Times New Roman" w:cs="Times New Roman"/>
          <w:color w:val="000000"/>
          <w:spacing w:val="-2"/>
          <w:sz w:val="24"/>
          <w:szCs w:val="24"/>
        </w:rPr>
        <w:t>достижение результата (ра</w:t>
      </w:r>
      <w:r w:rsidRPr="00AB320A">
        <w:rPr>
          <w:rFonts w:ascii="Times New Roman" w:hAnsi="Times New Roman" w:cs="Times New Roman"/>
          <w:color w:val="000000"/>
          <w:spacing w:val="-2"/>
          <w:sz w:val="24"/>
          <w:szCs w:val="24"/>
        </w:rPr>
        <w:t>з</w:t>
      </w:r>
      <w:r w:rsidRPr="00AB320A">
        <w:rPr>
          <w:rFonts w:ascii="Times New Roman" w:hAnsi="Times New Roman" w:cs="Times New Roman"/>
          <w:color w:val="000000"/>
          <w:spacing w:val="-2"/>
          <w:sz w:val="24"/>
          <w:szCs w:val="24"/>
        </w:rPr>
        <w:t xml:space="preserve">витие обучающегося как личности, </w:t>
      </w:r>
      <w:r w:rsidRPr="00AB320A">
        <w:rPr>
          <w:rFonts w:ascii="Times New Roman" w:hAnsi="Times New Roman" w:cs="Times New Roman"/>
          <w:color w:val="000000"/>
          <w:sz w:val="24"/>
          <w:szCs w:val="24"/>
        </w:rPr>
        <w:t>формирование его компетентности, идентичности и</w:t>
      </w:r>
      <w:r w:rsidRPr="00AB320A">
        <w:rPr>
          <w:rFonts w:ascii="Times New Roman" w:hAnsi="Times New Roman" w:cs="Times New Roman"/>
          <w:color w:val="000000"/>
          <w:sz w:val="24"/>
          <w:szCs w:val="24"/>
        </w:rPr>
        <w:t> </w:t>
      </w:r>
      <w:r w:rsidRPr="00AB320A">
        <w:rPr>
          <w:rFonts w:ascii="Times New Roman" w:hAnsi="Times New Roman" w:cs="Times New Roman"/>
          <w:color w:val="000000"/>
          <w:sz w:val="24"/>
          <w:szCs w:val="24"/>
        </w:rPr>
        <w:t>т.</w:t>
      </w:r>
      <w:r w:rsidRPr="00AB320A">
        <w:rPr>
          <w:rFonts w:ascii="Times New Roman" w:hAnsi="Times New Roman" w:cs="Times New Roman"/>
          <w:color w:val="000000"/>
          <w:sz w:val="24"/>
          <w:szCs w:val="24"/>
        </w:rPr>
        <w:t> </w:t>
      </w:r>
      <w:r w:rsidRPr="00AB320A">
        <w:rPr>
          <w:rFonts w:ascii="Times New Roman" w:hAnsi="Times New Roman" w:cs="Times New Roman"/>
          <w:color w:val="000000"/>
          <w:sz w:val="24"/>
          <w:szCs w:val="24"/>
        </w:rPr>
        <w:t>д.).</w:t>
      </w:r>
    </w:p>
    <w:p w:rsidR="00410809" w:rsidRPr="00AB320A" w:rsidRDefault="00410809" w:rsidP="00410809">
      <w:pPr>
        <w:spacing w:after="0" w:line="240" w:lineRule="auto"/>
        <w:ind w:firstLine="454"/>
        <w:jc w:val="both"/>
        <w:rPr>
          <w:rFonts w:ascii="Times New Roman" w:eastAsia="Andale Sans UI" w:hAnsi="Times New Roman" w:cs="Times New Roman"/>
          <w:spacing w:val="-3"/>
          <w:kern w:val="2"/>
          <w:sz w:val="24"/>
          <w:szCs w:val="24"/>
          <w:lang w:eastAsia="ar-SA"/>
        </w:rPr>
      </w:pPr>
      <w:r w:rsidRPr="00AB320A">
        <w:rPr>
          <w:rFonts w:ascii="Times New Roman" w:eastAsia="Andale Sans UI" w:hAnsi="Times New Roman" w:cs="Times New Roman"/>
          <w:spacing w:val="-3"/>
          <w:kern w:val="2"/>
          <w:sz w:val="24"/>
          <w:szCs w:val="24"/>
          <w:lang w:eastAsia="ar-SA"/>
        </w:rPr>
        <w:t xml:space="preserve">При этом учитывается, что достижение эффекта - развитие </w:t>
      </w:r>
      <w:r w:rsidRPr="00AB320A">
        <w:rPr>
          <w:rFonts w:ascii="Times New Roman" w:eastAsia="Andale Sans UI" w:hAnsi="Times New Roman" w:cs="Times New Roman"/>
          <w:spacing w:val="-4"/>
          <w:kern w:val="2"/>
          <w:sz w:val="24"/>
          <w:szCs w:val="24"/>
          <w:lang w:eastAsia="ar-SA"/>
        </w:rPr>
        <w:t>личности обучающегося, формирование его социальных компе</w:t>
      </w:r>
      <w:r w:rsidRPr="00AB320A">
        <w:rPr>
          <w:rFonts w:ascii="Times New Roman" w:eastAsia="Andale Sans UI" w:hAnsi="Times New Roman" w:cs="Times New Roman"/>
          <w:spacing w:val="-3"/>
          <w:kern w:val="2"/>
          <w:sz w:val="24"/>
          <w:szCs w:val="24"/>
          <w:lang w:eastAsia="ar-SA"/>
        </w:rPr>
        <w:t>тенций и</w:t>
      </w:r>
      <w:r w:rsidRPr="00AB320A">
        <w:rPr>
          <w:rFonts w:ascii="Times New Roman" w:eastAsia="Andale Sans UI" w:hAnsi="Times New Roman" w:cs="Times New Roman"/>
          <w:spacing w:val="-3"/>
          <w:kern w:val="2"/>
          <w:sz w:val="24"/>
          <w:szCs w:val="24"/>
          <w:lang w:eastAsia="ar-SA"/>
        </w:rPr>
        <w:t> </w:t>
      </w:r>
      <w:r w:rsidRPr="00AB320A">
        <w:rPr>
          <w:rFonts w:ascii="Times New Roman" w:eastAsia="Andale Sans UI" w:hAnsi="Times New Roman" w:cs="Times New Roman"/>
          <w:spacing w:val="-3"/>
          <w:kern w:val="2"/>
          <w:sz w:val="24"/>
          <w:szCs w:val="24"/>
          <w:lang w:eastAsia="ar-SA"/>
        </w:rPr>
        <w:t>т.</w:t>
      </w:r>
      <w:r w:rsidRPr="00AB320A">
        <w:rPr>
          <w:rFonts w:ascii="Times New Roman" w:eastAsia="Andale Sans UI" w:hAnsi="Times New Roman" w:cs="Times New Roman"/>
          <w:spacing w:val="-3"/>
          <w:kern w:val="2"/>
          <w:sz w:val="24"/>
          <w:szCs w:val="24"/>
          <w:lang w:eastAsia="ar-SA"/>
        </w:rPr>
        <w:t> </w:t>
      </w:r>
      <w:r w:rsidRPr="00AB320A">
        <w:rPr>
          <w:rFonts w:ascii="Times New Roman" w:eastAsia="Andale Sans UI" w:hAnsi="Times New Roman" w:cs="Times New Roman"/>
          <w:spacing w:val="-3"/>
          <w:kern w:val="2"/>
          <w:sz w:val="24"/>
          <w:szCs w:val="24"/>
          <w:lang w:eastAsia="ar-SA"/>
        </w:rPr>
        <w:t>д. - становится возможным благодаря де</w:t>
      </w:r>
      <w:r w:rsidRPr="00AB320A">
        <w:rPr>
          <w:rFonts w:ascii="Times New Roman" w:eastAsia="Andale Sans UI" w:hAnsi="Times New Roman" w:cs="Times New Roman"/>
          <w:spacing w:val="-3"/>
          <w:kern w:val="2"/>
          <w:sz w:val="24"/>
          <w:szCs w:val="24"/>
          <w:lang w:eastAsia="ar-SA"/>
        </w:rPr>
        <w:t>я</w:t>
      </w:r>
      <w:r w:rsidRPr="00AB320A">
        <w:rPr>
          <w:rFonts w:ascii="Times New Roman" w:eastAsia="Andale Sans UI" w:hAnsi="Times New Roman" w:cs="Times New Roman"/>
          <w:spacing w:val="-3"/>
          <w:kern w:val="2"/>
          <w:sz w:val="24"/>
          <w:szCs w:val="24"/>
          <w:lang w:eastAsia="ar-SA"/>
        </w:rPr>
        <w:t>тельности педагога, других субъектов духовно</w:t>
      </w:r>
      <w:r w:rsidRPr="00AB320A">
        <w:rPr>
          <w:rFonts w:ascii="Times New Roman" w:eastAsia="Andale Sans UI" w:hAnsi="Times New Roman" w:cs="Times New Roman"/>
          <w:spacing w:val="-3"/>
          <w:kern w:val="2"/>
          <w:sz w:val="24"/>
          <w:szCs w:val="24"/>
          <w:lang w:eastAsia="ar-SA"/>
        </w:rPr>
        <w:softHyphen/>
        <w:t>-нравственного воспитания (семьи, друзей, ближайшего окружения, общественности, СМИ и</w:t>
      </w:r>
      <w:r w:rsidRPr="00AB320A">
        <w:rPr>
          <w:rFonts w:ascii="Times New Roman" w:eastAsia="Andale Sans UI" w:hAnsi="Times New Roman" w:cs="Times New Roman"/>
          <w:spacing w:val="-3"/>
          <w:kern w:val="2"/>
          <w:sz w:val="24"/>
          <w:szCs w:val="24"/>
          <w:lang w:eastAsia="ar-SA"/>
        </w:rPr>
        <w:t> </w:t>
      </w:r>
      <w:r w:rsidRPr="00AB320A">
        <w:rPr>
          <w:rFonts w:ascii="Times New Roman" w:eastAsia="Andale Sans UI" w:hAnsi="Times New Roman" w:cs="Times New Roman"/>
          <w:spacing w:val="-3"/>
          <w:kern w:val="2"/>
          <w:sz w:val="24"/>
          <w:szCs w:val="24"/>
          <w:lang w:eastAsia="ar-SA"/>
        </w:rPr>
        <w:t>т.</w:t>
      </w:r>
      <w:r w:rsidRPr="00AB320A">
        <w:rPr>
          <w:rFonts w:ascii="Times New Roman" w:eastAsia="Andale Sans UI" w:hAnsi="Times New Roman" w:cs="Times New Roman"/>
          <w:spacing w:val="-3"/>
          <w:kern w:val="2"/>
          <w:sz w:val="24"/>
          <w:szCs w:val="24"/>
          <w:lang w:eastAsia="ar-SA"/>
        </w:rPr>
        <w:t> </w:t>
      </w:r>
      <w:r w:rsidRPr="00AB320A">
        <w:rPr>
          <w:rFonts w:ascii="Times New Roman" w:eastAsia="Andale Sans UI" w:hAnsi="Times New Roman" w:cs="Times New Roman"/>
          <w:spacing w:val="-3"/>
          <w:kern w:val="2"/>
          <w:sz w:val="24"/>
          <w:szCs w:val="24"/>
          <w:lang w:eastAsia="ar-SA"/>
        </w:rPr>
        <w:t>п.), а также собственным усилиям об</w:t>
      </w:r>
      <w:r w:rsidRPr="00AB320A">
        <w:rPr>
          <w:rFonts w:ascii="Times New Roman" w:eastAsia="Andale Sans UI" w:hAnsi="Times New Roman" w:cs="Times New Roman"/>
          <w:spacing w:val="-3"/>
          <w:kern w:val="2"/>
          <w:sz w:val="24"/>
          <w:szCs w:val="24"/>
          <w:lang w:eastAsia="ar-SA"/>
        </w:rPr>
        <w:t>у</w:t>
      </w:r>
      <w:r w:rsidRPr="00AB320A">
        <w:rPr>
          <w:rFonts w:ascii="Times New Roman" w:eastAsia="Andale Sans UI" w:hAnsi="Times New Roman" w:cs="Times New Roman"/>
          <w:spacing w:val="-3"/>
          <w:kern w:val="2"/>
          <w:sz w:val="24"/>
          <w:szCs w:val="24"/>
          <w:lang w:eastAsia="ar-SA"/>
        </w:rPr>
        <w:t>чающегося.</w:t>
      </w:r>
    </w:p>
    <w:p w:rsidR="00410809" w:rsidRPr="00AB320A" w:rsidRDefault="00410809" w:rsidP="00410809">
      <w:pPr>
        <w:spacing w:after="0" w:line="240" w:lineRule="auto"/>
        <w:ind w:firstLine="454"/>
        <w:jc w:val="both"/>
        <w:rPr>
          <w:rFonts w:ascii="Times New Roman" w:eastAsia="Andale Sans UI" w:hAnsi="Times New Roman" w:cs="Times New Roman"/>
          <w:b/>
          <w:bCs/>
          <w:kern w:val="2"/>
          <w:sz w:val="24"/>
          <w:szCs w:val="24"/>
          <w:lang w:eastAsia="ar-SA"/>
        </w:rPr>
      </w:pPr>
      <w:r w:rsidRPr="00AB320A">
        <w:rPr>
          <w:rFonts w:ascii="Times New Roman" w:eastAsia="Andale Sans UI" w:hAnsi="Times New Roman" w:cs="Times New Roman"/>
          <w:spacing w:val="2"/>
          <w:kern w:val="2"/>
          <w:sz w:val="24"/>
          <w:szCs w:val="24"/>
          <w:lang w:eastAsia="ar-SA"/>
        </w:rPr>
        <w:t xml:space="preserve">Воспитательные результаты могут быть распределены по </w:t>
      </w:r>
      <w:r w:rsidRPr="00AB320A">
        <w:rPr>
          <w:rFonts w:ascii="Times New Roman" w:eastAsia="Andale Sans UI" w:hAnsi="Times New Roman" w:cs="Times New Roman"/>
          <w:kern w:val="2"/>
          <w:sz w:val="24"/>
          <w:szCs w:val="24"/>
          <w:lang w:eastAsia="ar-SA"/>
        </w:rPr>
        <w:t>трём уровням.</w:t>
      </w:r>
    </w:p>
    <w:p w:rsidR="00410809" w:rsidRPr="00AB320A" w:rsidRDefault="00410809" w:rsidP="00410809">
      <w:pPr>
        <w:spacing w:after="0" w:line="240" w:lineRule="auto"/>
        <w:ind w:firstLine="454"/>
        <w:jc w:val="both"/>
        <w:rPr>
          <w:rFonts w:ascii="Times New Roman" w:eastAsia="Andale Sans UI" w:hAnsi="Times New Roman" w:cs="Times New Roman"/>
          <w:b/>
          <w:bCs/>
          <w:spacing w:val="-4"/>
          <w:kern w:val="2"/>
          <w:sz w:val="24"/>
          <w:szCs w:val="24"/>
          <w:lang w:eastAsia="ar-SA"/>
        </w:rPr>
      </w:pPr>
      <w:r w:rsidRPr="00AB320A">
        <w:rPr>
          <w:rFonts w:ascii="Times New Roman" w:eastAsia="Andale Sans UI" w:hAnsi="Times New Roman" w:cs="Times New Roman"/>
          <w:b/>
          <w:bCs/>
          <w:spacing w:val="-2"/>
          <w:kern w:val="2"/>
          <w:sz w:val="24"/>
          <w:szCs w:val="24"/>
          <w:lang w:eastAsia="ar-SA"/>
        </w:rPr>
        <w:t>Первый уровень результатов</w:t>
      </w:r>
      <w:r w:rsidRPr="00AB320A">
        <w:rPr>
          <w:rFonts w:ascii="Times New Roman" w:eastAsia="Andale Sans UI" w:hAnsi="Times New Roman" w:cs="Times New Roman"/>
          <w:spacing w:val="-2"/>
          <w:kern w:val="2"/>
          <w:sz w:val="24"/>
          <w:szCs w:val="24"/>
          <w:lang w:eastAsia="ar-SA"/>
        </w:rPr>
        <w:t> - приобретение обучающимися социальных знаний (об общественных нормах, устройстве общества, социально одобряемых и не одобряемых фо</w:t>
      </w:r>
      <w:r w:rsidRPr="00AB320A">
        <w:rPr>
          <w:rFonts w:ascii="Times New Roman" w:eastAsia="Andale Sans UI" w:hAnsi="Times New Roman" w:cs="Times New Roman"/>
          <w:spacing w:val="-2"/>
          <w:kern w:val="2"/>
          <w:sz w:val="24"/>
          <w:szCs w:val="24"/>
          <w:lang w:eastAsia="ar-SA"/>
        </w:rPr>
        <w:t>р</w:t>
      </w:r>
      <w:r w:rsidRPr="00AB320A">
        <w:rPr>
          <w:rFonts w:ascii="Times New Roman" w:eastAsia="Andale Sans UI" w:hAnsi="Times New Roman" w:cs="Times New Roman"/>
          <w:spacing w:val="2"/>
          <w:kern w:val="2"/>
          <w:sz w:val="24"/>
          <w:szCs w:val="24"/>
          <w:lang w:eastAsia="ar-SA"/>
        </w:rPr>
        <w:t>мах поведения в обществе и</w:t>
      </w:r>
      <w:r w:rsidRPr="00AB320A">
        <w:rPr>
          <w:rFonts w:ascii="Times New Roman" w:eastAsia="Andale Sans UI" w:hAnsi="Times New Roman" w:cs="Times New Roman"/>
          <w:spacing w:val="2"/>
          <w:kern w:val="2"/>
          <w:sz w:val="24"/>
          <w:szCs w:val="24"/>
          <w:lang w:eastAsia="ar-SA"/>
        </w:rPr>
        <w:t> </w:t>
      </w:r>
      <w:r w:rsidRPr="00AB320A">
        <w:rPr>
          <w:rFonts w:ascii="Times New Roman" w:eastAsia="Andale Sans UI" w:hAnsi="Times New Roman" w:cs="Times New Roman"/>
          <w:spacing w:val="2"/>
          <w:kern w:val="2"/>
          <w:sz w:val="24"/>
          <w:szCs w:val="24"/>
          <w:lang w:eastAsia="ar-SA"/>
        </w:rPr>
        <w:t>т.</w:t>
      </w:r>
      <w:r w:rsidRPr="00AB320A">
        <w:rPr>
          <w:rFonts w:ascii="Times New Roman" w:eastAsia="Andale Sans UI" w:hAnsi="Times New Roman" w:cs="Times New Roman"/>
          <w:spacing w:val="2"/>
          <w:kern w:val="2"/>
          <w:sz w:val="24"/>
          <w:szCs w:val="24"/>
          <w:lang w:eastAsia="ar-SA"/>
        </w:rPr>
        <w:t> </w:t>
      </w:r>
      <w:r w:rsidRPr="00AB320A">
        <w:rPr>
          <w:rFonts w:ascii="Times New Roman" w:eastAsia="Andale Sans UI" w:hAnsi="Times New Roman" w:cs="Times New Roman"/>
          <w:spacing w:val="2"/>
          <w:kern w:val="2"/>
          <w:sz w:val="24"/>
          <w:szCs w:val="24"/>
          <w:lang w:eastAsia="ar-SA"/>
        </w:rPr>
        <w:t xml:space="preserve">п.), первичного понимания </w:t>
      </w:r>
      <w:r w:rsidRPr="00AB320A">
        <w:rPr>
          <w:rFonts w:ascii="Times New Roman" w:eastAsia="Andale Sans UI" w:hAnsi="Times New Roman" w:cs="Times New Roman"/>
          <w:spacing w:val="-3"/>
          <w:kern w:val="2"/>
          <w:sz w:val="24"/>
          <w:szCs w:val="24"/>
          <w:lang w:eastAsia="ar-SA"/>
        </w:rPr>
        <w:t>социальной реальности и п</w:t>
      </w:r>
      <w:r w:rsidRPr="00AB320A">
        <w:rPr>
          <w:rFonts w:ascii="Times New Roman" w:eastAsia="Andale Sans UI" w:hAnsi="Times New Roman" w:cs="Times New Roman"/>
          <w:spacing w:val="-3"/>
          <w:kern w:val="2"/>
          <w:sz w:val="24"/>
          <w:szCs w:val="24"/>
          <w:lang w:eastAsia="ar-SA"/>
        </w:rPr>
        <w:t>о</w:t>
      </w:r>
      <w:r w:rsidRPr="00AB320A">
        <w:rPr>
          <w:rFonts w:ascii="Times New Roman" w:eastAsia="Andale Sans UI" w:hAnsi="Times New Roman" w:cs="Times New Roman"/>
          <w:spacing w:val="-3"/>
          <w:kern w:val="2"/>
          <w:sz w:val="24"/>
          <w:szCs w:val="24"/>
          <w:lang w:eastAsia="ar-SA"/>
        </w:rPr>
        <w:t>вседневной жизни. Для достиже</w:t>
      </w:r>
      <w:r w:rsidRPr="00AB320A">
        <w:rPr>
          <w:rFonts w:ascii="Times New Roman" w:eastAsia="Andale Sans UI" w:hAnsi="Times New Roman" w:cs="Times New Roman"/>
          <w:spacing w:val="-2"/>
          <w:kern w:val="2"/>
          <w:sz w:val="24"/>
          <w:szCs w:val="24"/>
          <w:lang w:eastAsia="ar-SA"/>
        </w:rPr>
        <w:t xml:space="preserve">ния данного уровня результатов особое значение имеет взаимодействие обучающегося со своими учителями (в урочной </w:t>
      </w:r>
      <w:r w:rsidRPr="00AB320A">
        <w:rPr>
          <w:rFonts w:ascii="Times New Roman" w:eastAsia="Andale Sans UI" w:hAnsi="Times New Roman" w:cs="Times New Roman"/>
          <w:spacing w:val="-4"/>
          <w:kern w:val="2"/>
          <w:sz w:val="24"/>
          <w:szCs w:val="24"/>
          <w:lang w:eastAsia="ar-SA"/>
        </w:rPr>
        <w:t>и внеурочной деятельности) как значимыми для него носителями положительного социального знания и повседневного опыта.</w:t>
      </w:r>
    </w:p>
    <w:p w:rsidR="00410809" w:rsidRPr="00AB320A" w:rsidRDefault="00410809" w:rsidP="00410809">
      <w:pPr>
        <w:spacing w:after="0" w:line="240" w:lineRule="auto"/>
        <w:ind w:firstLine="454"/>
        <w:jc w:val="both"/>
        <w:rPr>
          <w:rFonts w:ascii="Times New Roman" w:eastAsia="Andale Sans UI" w:hAnsi="Times New Roman" w:cs="Times New Roman"/>
          <w:b/>
          <w:bCs/>
          <w:kern w:val="2"/>
          <w:sz w:val="24"/>
          <w:szCs w:val="24"/>
          <w:lang w:eastAsia="ar-SA"/>
        </w:rPr>
      </w:pPr>
      <w:r w:rsidRPr="00AB320A">
        <w:rPr>
          <w:rFonts w:ascii="Times New Roman" w:eastAsia="Andale Sans UI" w:hAnsi="Times New Roman" w:cs="Times New Roman"/>
          <w:b/>
          <w:bCs/>
          <w:kern w:val="2"/>
          <w:sz w:val="24"/>
          <w:szCs w:val="24"/>
          <w:lang w:eastAsia="ar-SA"/>
        </w:rPr>
        <w:t>Второй уровень результатов</w:t>
      </w:r>
      <w:r w:rsidRPr="00AB320A">
        <w:rPr>
          <w:rFonts w:ascii="Times New Roman" w:eastAsia="Andale Sans UI" w:hAnsi="Times New Roman" w:cs="Times New Roman"/>
          <w:kern w:val="2"/>
          <w:sz w:val="24"/>
          <w:szCs w:val="24"/>
          <w:lang w:eastAsia="ar-SA"/>
        </w:rPr>
        <w:t> - получение обучающимися опыта переживания и поз</w:t>
      </w:r>
      <w:r w:rsidRPr="00AB320A">
        <w:rPr>
          <w:rFonts w:ascii="Times New Roman" w:eastAsia="Andale Sans UI" w:hAnsi="Times New Roman" w:cs="Times New Roman"/>
          <w:kern w:val="2"/>
          <w:sz w:val="24"/>
          <w:szCs w:val="24"/>
          <w:lang w:eastAsia="ar-SA"/>
        </w:rPr>
        <w:t>и</w:t>
      </w:r>
      <w:r w:rsidRPr="00AB320A">
        <w:rPr>
          <w:rFonts w:ascii="Times New Roman" w:eastAsia="Andale Sans UI" w:hAnsi="Times New Roman" w:cs="Times New Roman"/>
          <w:kern w:val="2"/>
          <w:sz w:val="24"/>
          <w:szCs w:val="24"/>
          <w:lang w:eastAsia="ar-SA"/>
        </w:rPr>
        <w:t>тивного отношения к базовым ценностям общества, ценностного отношения к социальной реальности в целом. Для достижения данного уровня резуль</w:t>
      </w:r>
      <w:r w:rsidRPr="00AB320A">
        <w:rPr>
          <w:rFonts w:ascii="Times New Roman" w:eastAsia="Andale Sans UI" w:hAnsi="Times New Roman" w:cs="Times New Roman"/>
          <w:spacing w:val="2"/>
          <w:kern w:val="2"/>
          <w:sz w:val="24"/>
          <w:szCs w:val="24"/>
          <w:lang w:eastAsia="ar-SA"/>
        </w:rPr>
        <w:t xml:space="preserve">татов особое значение имеет взаимодействие обучающихся </w:t>
      </w:r>
      <w:r w:rsidRPr="00AB320A">
        <w:rPr>
          <w:rFonts w:ascii="Times New Roman" w:eastAsia="Andale Sans UI" w:hAnsi="Times New Roman" w:cs="Times New Roman"/>
          <w:kern w:val="2"/>
          <w:sz w:val="24"/>
          <w:szCs w:val="24"/>
          <w:lang w:eastAsia="ar-SA"/>
        </w:rPr>
        <w:t>между собой на уровне класса, образовательного учрежд</w:t>
      </w:r>
      <w:r w:rsidRPr="00AB320A">
        <w:rPr>
          <w:rFonts w:ascii="Times New Roman" w:eastAsia="Andale Sans UI" w:hAnsi="Times New Roman" w:cs="Times New Roman"/>
          <w:kern w:val="2"/>
          <w:sz w:val="24"/>
          <w:szCs w:val="24"/>
          <w:lang w:eastAsia="ar-SA"/>
        </w:rPr>
        <w:t>е</w:t>
      </w:r>
      <w:r w:rsidRPr="00AB320A">
        <w:rPr>
          <w:rFonts w:ascii="Times New Roman" w:eastAsia="Andale Sans UI" w:hAnsi="Times New Roman" w:cs="Times New Roman"/>
          <w:kern w:val="2"/>
          <w:sz w:val="24"/>
          <w:szCs w:val="24"/>
          <w:lang w:eastAsia="ar-SA"/>
        </w:rPr>
        <w:t xml:space="preserve">ния, </w:t>
      </w:r>
      <w:r w:rsidRPr="00AB320A">
        <w:rPr>
          <w:rFonts w:ascii="Times New Roman" w:eastAsia="Andale Sans UI" w:hAnsi="Times New Roman" w:cs="Times New Roman"/>
          <w:spacing w:val="2"/>
          <w:kern w:val="2"/>
          <w:sz w:val="24"/>
          <w:szCs w:val="24"/>
          <w:lang w:eastAsia="ar-SA"/>
        </w:rPr>
        <w:t>т.</w:t>
      </w:r>
      <w:r w:rsidRPr="00AB320A">
        <w:rPr>
          <w:rFonts w:ascii="Times New Roman" w:eastAsia="Andale Sans UI" w:hAnsi="Times New Roman" w:cs="Times New Roman"/>
          <w:spacing w:val="2"/>
          <w:kern w:val="2"/>
          <w:sz w:val="24"/>
          <w:szCs w:val="24"/>
          <w:lang w:eastAsia="ar-SA"/>
        </w:rPr>
        <w:t> </w:t>
      </w:r>
      <w:r w:rsidRPr="00AB320A">
        <w:rPr>
          <w:rFonts w:ascii="Times New Roman" w:eastAsia="Andale Sans UI" w:hAnsi="Times New Roman" w:cs="Times New Roman"/>
          <w:spacing w:val="2"/>
          <w:kern w:val="2"/>
          <w:sz w:val="24"/>
          <w:szCs w:val="24"/>
          <w:lang w:eastAsia="ar-SA"/>
        </w:rPr>
        <w:t xml:space="preserve">е. в защищённой, дружественной просоциальной среде, </w:t>
      </w:r>
      <w:r w:rsidRPr="00AB320A">
        <w:rPr>
          <w:rFonts w:ascii="Times New Roman" w:eastAsia="Andale Sans UI" w:hAnsi="Times New Roman" w:cs="Times New Roman"/>
          <w:kern w:val="2"/>
          <w:sz w:val="24"/>
          <w:szCs w:val="24"/>
          <w:lang w:eastAsia="ar-SA"/>
        </w:rPr>
        <w:t>в которой ребёнок пол</w:t>
      </w:r>
      <w:r w:rsidRPr="00AB320A">
        <w:rPr>
          <w:rFonts w:ascii="Times New Roman" w:eastAsia="Andale Sans UI" w:hAnsi="Times New Roman" w:cs="Times New Roman"/>
          <w:kern w:val="2"/>
          <w:sz w:val="24"/>
          <w:szCs w:val="24"/>
          <w:lang w:eastAsia="ar-SA"/>
        </w:rPr>
        <w:t>у</w:t>
      </w:r>
      <w:r w:rsidRPr="00AB320A">
        <w:rPr>
          <w:rFonts w:ascii="Times New Roman" w:eastAsia="Andale Sans UI" w:hAnsi="Times New Roman" w:cs="Times New Roman"/>
          <w:kern w:val="2"/>
          <w:sz w:val="24"/>
          <w:szCs w:val="24"/>
          <w:lang w:eastAsia="ar-SA"/>
        </w:rPr>
        <w:t>чает (или не получает) первое практическое подтверждение приобретённых социальных знаний, начинает их ценить (или отвергает).</w:t>
      </w:r>
    </w:p>
    <w:p w:rsidR="00410809" w:rsidRPr="00AB320A" w:rsidRDefault="00410809" w:rsidP="00410809">
      <w:pPr>
        <w:spacing w:after="0" w:line="240" w:lineRule="auto"/>
        <w:ind w:firstLine="454"/>
        <w:jc w:val="both"/>
        <w:rPr>
          <w:rFonts w:ascii="Times New Roman" w:eastAsia="Andale Sans UI" w:hAnsi="Times New Roman" w:cs="Times New Roman"/>
          <w:spacing w:val="-4"/>
          <w:kern w:val="2"/>
          <w:sz w:val="24"/>
          <w:szCs w:val="24"/>
          <w:lang w:eastAsia="ar-SA"/>
        </w:rPr>
      </w:pPr>
      <w:r w:rsidRPr="00AB320A">
        <w:rPr>
          <w:rFonts w:ascii="Times New Roman" w:eastAsia="Andale Sans UI" w:hAnsi="Times New Roman" w:cs="Times New Roman"/>
          <w:b/>
          <w:bCs/>
          <w:kern w:val="2"/>
          <w:sz w:val="24"/>
          <w:szCs w:val="24"/>
          <w:lang w:eastAsia="ar-SA"/>
        </w:rPr>
        <w:t>Третий уровень результатов</w:t>
      </w:r>
      <w:r w:rsidRPr="00AB320A">
        <w:rPr>
          <w:rFonts w:ascii="Times New Roman" w:eastAsia="Andale Sans UI" w:hAnsi="Times New Roman" w:cs="Times New Roman"/>
          <w:kern w:val="2"/>
          <w:sz w:val="24"/>
          <w:szCs w:val="24"/>
          <w:lang w:eastAsia="ar-SA"/>
        </w:rPr>
        <w:t> - получение обучающимся</w:t>
      </w:r>
      <w:r w:rsidRPr="00AB320A">
        <w:rPr>
          <w:rFonts w:ascii="Times New Roman" w:eastAsia="Andale Sans UI" w:hAnsi="Times New Roman" w:cs="Times New Roman"/>
          <w:spacing w:val="-2"/>
          <w:kern w:val="2"/>
          <w:sz w:val="24"/>
          <w:szCs w:val="24"/>
          <w:lang w:eastAsia="ar-SA"/>
        </w:rPr>
        <w:t>начального опыта самосто</w:t>
      </w:r>
      <w:r w:rsidRPr="00AB320A">
        <w:rPr>
          <w:rFonts w:ascii="Times New Roman" w:eastAsia="Andale Sans UI" w:hAnsi="Times New Roman" w:cs="Times New Roman"/>
          <w:spacing w:val="-2"/>
          <w:kern w:val="2"/>
          <w:sz w:val="24"/>
          <w:szCs w:val="24"/>
          <w:lang w:eastAsia="ar-SA"/>
        </w:rPr>
        <w:t>я</w:t>
      </w:r>
      <w:r w:rsidRPr="00AB320A">
        <w:rPr>
          <w:rFonts w:ascii="Times New Roman" w:eastAsia="Andale Sans UI" w:hAnsi="Times New Roman" w:cs="Times New Roman"/>
          <w:spacing w:val="-2"/>
          <w:kern w:val="2"/>
          <w:sz w:val="24"/>
          <w:szCs w:val="24"/>
          <w:lang w:eastAsia="ar-SA"/>
        </w:rPr>
        <w:t xml:space="preserve">тельного общественного действия, </w:t>
      </w:r>
      <w:r w:rsidRPr="00AB320A">
        <w:rPr>
          <w:rFonts w:ascii="Times New Roman" w:eastAsia="Andale Sans UI" w:hAnsi="Times New Roman" w:cs="Times New Roman"/>
          <w:spacing w:val="-4"/>
          <w:kern w:val="2"/>
          <w:sz w:val="24"/>
          <w:szCs w:val="24"/>
          <w:lang w:eastAsia="ar-SA"/>
        </w:rPr>
        <w:t>формирование у младшего школьника социально прие</w:t>
      </w:r>
      <w:r w:rsidRPr="00AB320A">
        <w:rPr>
          <w:rFonts w:ascii="Times New Roman" w:eastAsia="Andale Sans UI" w:hAnsi="Times New Roman" w:cs="Times New Roman"/>
          <w:spacing w:val="-4"/>
          <w:kern w:val="2"/>
          <w:sz w:val="24"/>
          <w:szCs w:val="24"/>
          <w:lang w:eastAsia="ar-SA"/>
        </w:rPr>
        <w:t>м</w:t>
      </w:r>
      <w:r w:rsidRPr="00AB320A">
        <w:rPr>
          <w:rFonts w:ascii="Times New Roman" w:eastAsia="Andale Sans UI" w:hAnsi="Times New Roman" w:cs="Times New Roman"/>
          <w:spacing w:val="-4"/>
          <w:kern w:val="2"/>
          <w:sz w:val="24"/>
          <w:szCs w:val="24"/>
          <w:lang w:eastAsia="ar-SA"/>
        </w:rPr>
        <w:t xml:space="preserve">лемых </w:t>
      </w:r>
      <w:r w:rsidRPr="00AB320A">
        <w:rPr>
          <w:rFonts w:ascii="Times New Roman" w:eastAsia="Andale Sans UI" w:hAnsi="Times New Roman" w:cs="Times New Roman"/>
          <w:spacing w:val="-2"/>
          <w:kern w:val="2"/>
          <w:sz w:val="24"/>
          <w:szCs w:val="24"/>
          <w:lang w:eastAsia="ar-SA"/>
        </w:rPr>
        <w:t xml:space="preserve">моделей поведения. Только в самостоятельном общественном </w:t>
      </w:r>
      <w:r w:rsidRPr="00AB320A">
        <w:rPr>
          <w:rFonts w:ascii="Times New Roman" w:eastAsia="Andale Sans UI" w:hAnsi="Times New Roman" w:cs="Times New Roman"/>
          <w:spacing w:val="-4"/>
          <w:kern w:val="2"/>
          <w:sz w:val="24"/>
          <w:szCs w:val="24"/>
          <w:lang w:eastAsia="ar-SA"/>
        </w:rPr>
        <w:t>действии человек де</w:t>
      </w:r>
      <w:r w:rsidRPr="00AB320A">
        <w:rPr>
          <w:rFonts w:ascii="Times New Roman" w:eastAsia="Andale Sans UI" w:hAnsi="Times New Roman" w:cs="Times New Roman"/>
          <w:spacing w:val="-4"/>
          <w:kern w:val="2"/>
          <w:sz w:val="24"/>
          <w:szCs w:val="24"/>
          <w:lang w:eastAsia="ar-SA"/>
        </w:rPr>
        <w:t>й</w:t>
      </w:r>
      <w:r w:rsidRPr="00AB320A">
        <w:rPr>
          <w:rFonts w:ascii="Times New Roman" w:eastAsia="Andale Sans UI" w:hAnsi="Times New Roman" w:cs="Times New Roman"/>
          <w:spacing w:val="-4"/>
          <w:kern w:val="2"/>
          <w:sz w:val="24"/>
          <w:szCs w:val="24"/>
          <w:lang w:eastAsia="ar-SA"/>
        </w:rPr>
        <w:t>ствительно становится (а не просто узнаёт о том, как стать) гражданином, социальным деят</w:t>
      </w:r>
      <w:r w:rsidRPr="00AB320A">
        <w:rPr>
          <w:rFonts w:ascii="Times New Roman" w:eastAsia="Andale Sans UI" w:hAnsi="Times New Roman" w:cs="Times New Roman"/>
          <w:spacing w:val="-4"/>
          <w:kern w:val="2"/>
          <w:sz w:val="24"/>
          <w:szCs w:val="24"/>
          <w:lang w:eastAsia="ar-SA"/>
        </w:rPr>
        <w:t>е</w:t>
      </w:r>
      <w:r w:rsidRPr="00AB320A">
        <w:rPr>
          <w:rFonts w:ascii="Times New Roman" w:eastAsia="Andale Sans UI" w:hAnsi="Times New Roman" w:cs="Times New Roman"/>
          <w:spacing w:val="-4"/>
          <w:kern w:val="2"/>
          <w:sz w:val="24"/>
          <w:szCs w:val="24"/>
          <w:lang w:eastAsia="ar-SA"/>
        </w:rPr>
        <w:t>лем, свобод</w:t>
      </w:r>
      <w:r w:rsidRPr="00AB320A">
        <w:rPr>
          <w:rFonts w:ascii="Times New Roman" w:eastAsia="Andale Sans UI" w:hAnsi="Times New Roman" w:cs="Times New Roman"/>
          <w:spacing w:val="-2"/>
          <w:kern w:val="2"/>
          <w:sz w:val="24"/>
          <w:szCs w:val="24"/>
          <w:lang w:eastAsia="ar-SA"/>
        </w:rPr>
        <w:t xml:space="preserve">ным человеком. Для достижения данного уровня результатов </w:t>
      </w:r>
      <w:r w:rsidRPr="00AB320A">
        <w:rPr>
          <w:rFonts w:ascii="Times New Roman" w:eastAsia="Andale Sans UI" w:hAnsi="Times New Roman" w:cs="Times New Roman"/>
          <w:spacing w:val="-4"/>
          <w:kern w:val="2"/>
          <w:sz w:val="24"/>
          <w:szCs w:val="24"/>
          <w:lang w:eastAsia="ar-SA"/>
        </w:rPr>
        <w:t xml:space="preserve">особое значение </w:t>
      </w:r>
      <w:r w:rsidRPr="00AB320A">
        <w:rPr>
          <w:rFonts w:ascii="Times New Roman" w:eastAsia="Andale Sans UI" w:hAnsi="Times New Roman" w:cs="Times New Roman"/>
          <w:spacing w:val="-4"/>
          <w:kern w:val="2"/>
          <w:sz w:val="24"/>
          <w:szCs w:val="24"/>
          <w:lang w:eastAsia="ar-SA"/>
        </w:rPr>
        <w:lastRenderedPageBreak/>
        <w:t>имеет взаимодействие обучающегося с пред</w:t>
      </w:r>
      <w:r w:rsidRPr="00AB320A">
        <w:rPr>
          <w:rFonts w:ascii="Times New Roman" w:eastAsia="Andale Sans UI" w:hAnsi="Times New Roman" w:cs="Times New Roman"/>
          <w:kern w:val="2"/>
          <w:sz w:val="24"/>
          <w:szCs w:val="24"/>
          <w:lang w:eastAsia="ar-SA"/>
        </w:rPr>
        <w:t xml:space="preserve">ставителями различных социальных субъектов за пределами </w:t>
      </w:r>
      <w:r w:rsidRPr="00AB320A">
        <w:rPr>
          <w:rFonts w:ascii="Times New Roman" w:eastAsia="Andale Sans UI" w:hAnsi="Times New Roman" w:cs="Times New Roman"/>
          <w:spacing w:val="-4"/>
          <w:kern w:val="2"/>
          <w:sz w:val="24"/>
          <w:szCs w:val="24"/>
          <w:lang w:eastAsia="ar-SA"/>
        </w:rPr>
        <w:t>образовательного учреждения, в открытой общественной среде.</w:t>
      </w:r>
    </w:p>
    <w:p w:rsidR="00410809" w:rsidRPr="00AB320A" w:rsidRDefault="00410809" w:rsidP="00410809">
      <w:pPr>
        <w:spacing w:after="0" w:line="240" w:lineRule="auto"/>
        <w:ind w:firstLine="454"/>
        <w:jc w:val="both"/>
        <w:rPr>
          <w:rFonts w:ascii="Times New Roman" w:eastAsia="Andale Sans UI" w:hAnsi="Times New Roman" w:cs="Times New Roman"/>
          <w:kern w:val="2"/>
          <w:sz w:val="24"/>
          <w:szCs w:val="24"/>
          <w:lang w:eastAsia="ar-SA"/>
        </w:rPr>
      </w:pPr>
      <w:r w:rsidRPr="00AB320A">
        <w:rPr>
          <w:rFonts w:ascii="Times New Roman" w:eastAsia="Andale Sans UI" w:hAnsi="Times New Roman" w:cs="Times New Roman"/>
          <w:kern w:val="2"/>
          <w:sz w:val="24"/>
          <w:szCs w:val="24"/>
          <w:lang w:eastAsia="ar-SA"/>
        </w:rPr>
        <w:t>С переходом от одного уровня результатов к другому существенно возрастают восп</w:t>
      </w:r>
      <w:r w:rsidRPr="00AB320A">
        <w:rPr>
          <w:rFonts w:ascii="Times New Roman" w:eastAsia="Andale Sans UI" w:hAnsi="Times New Roman" w:cs="Times New Roman"/>
          <w:kern w:val="2"/>
          <w:sz w:val="24"/>
          <w:szCs w:val="24"/>
          <w:lang w:eastAsia="ar-SA"/>
        </w:rPr>
        <w:t>и</w:t>
      </w:r>
      <w:r w:rsidRPr="00AB320A">
        <w:rPr>
          <w:rFonts w:ascii="Times New Roman" w:eastAsia="Andale Sans UI" w:hAnsi="Times New Roman" w:cs="Times New Roman"/>
          <w:kern w:val="2"/>
          <w:sz w:val="24"/>
          <w:szCs w:val="24"/>
          <w:lang w:eastAsia="ar-SA"/>
        </w:rPr>
        <w:t>тательные эффекты:</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xml:space="preserve">- на первом уровне воспитание приближено к обучению, </w:t>
      </w:r>
      <w:r w:rsidRPr="00AB320A">
        <w:rPr>
          <w:rFonts w:ascii="Times New Roman" w:hAnsi="Times New Roman" w:cs="Times New Roman"/>
          <w:color w:val="000000"/>
          <w:spacing w:val="2"/>
          <w:sz w:val="24"/>
          <w:szCs w:val="24"/>
        </w:rPr>
        <w:t>при этом предметом восп</w:t>
      </w:r>
      <w:r w:rsidRPr="00AB320A">
        <w:rPr>
          <w:rFonts w:ascii="Times New Roman" w:hAnsi="Times New Roman" w:cs="Times New Roman"/>
          <w:color w:val="000000"/>
          <w:spacing w:val="2"/>
          <w:sz w:val="24"/>
          <w:szCs w:val="24"/>
        </w:rPr>
        <w:t>и</w:t>
      </w:r>
      <w:r w:rsidRPr="00AB320A">
        <w:rPr>
          <w:rFonts w:ascii="Times New Roman" w:hAnsi="Times New Roman" w:cs="Times New Roman"/>
          <w:color w:val="000000"/>
          <w:spacing w:val="2"/>
          <w:sz w:val="24"/>
          <w:szCs w:val="24"/>
        </w:rPr>
        <w:t xml:space="preserve">тания как учения являются не </w:t>
      </w:r>
      <w:r w:rsidRPr="00AB320A">
        <w:rPr>
          <w:rFonts w:ascii="Times New Roman" w:hAnsi="Times New Roman" w:cs="Times New Roman"/>
          <w:color w:val="000000"/>
          <w:sz w:val="24"/>
          <w:szCs w:val="24"/>
        </w:rPr>
        <w:t>столько научные знания, сколько знания о ценностях;</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на втором уровне воспитание осуществляется в контексте жизнедеятельности школьников и ценности могут усваивать</w:t>
      </w:r>
      <w:r w:rsidRPr="00AB320A">
        <w:rPr>
          <w:rFonts w:ascii="Times New Roman" w:hAnsi="Times New Roman" w:cs="Times New Roman"/>
          <w:color w:val="000000"/>
          <w:spacing w:val="2"/>
          <w:sz w:val="24"/>
          <w:szCs w:val="24"/>
        </w:rPr>
        <w:t>ся ими в форме отдельных нравственно ориент</w:t>
      </w:r>
      <w:r w:rsidRPr="00AB320A">
        <w:rPr>
          <w:rFonts w:ascii="Times New Roman" w:hAnsi="Times New Roman" w:cs="Times New Roman"/>
          <w:color w:val="000000"/>
          <w:spacing w:val="2"/>
          <w:sz w:val="24"/>
          <w:szCs w:val="24"/>
        </w:rPr>
        <w:t>и</w:t>
      </w:r>
      <w:r w:rsidRPr="00AB320A">
        <w:rPr>
          <w:rFonts w:ascii="Times New Roman" w:hAnsi="Times New Roman" w:cs="Times New Roman"/>
          <w:color w:val="000000"/>
          <w:spacing w:val="2"/>
          <w:sz w:val="24"/>
          <w:szCs w:val="24"/>
        </w:rPr>
        <w:t xml:space="preserve">рованных </w:t>
      </w:r>
      <w:r w:rsidRPr="00AB320A">
        <w:rPr>
          <w:rFonts w:ascii="Times New Roman" w:hAnsi="Times New Roman" w:cs="Times New Roman"/>
          <w:color w:val="000000"/>
          <w:sz w:val="24"/>
          <w:szCs w:val="24"/>
        </w:rPr>
        <w:t>поступков;</w:t>
      </w:r>
    </w:p>
    <w:p w:rsidR="00410809" w:rsidRPr="00AB320A" w:rsidRDefault="00410809" w:rsidP="00410809">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410809" w:rsidRPr="00AB320A" w:rsidRDefault="00410809" w:rsidP="00410809">
      <w:pPr>
        <w:spacing w:after="0" w:line="240" w:lineRule="auto"/>
        <w:ind w:firstLine="454"/>
        <w:jc w:val="both"/>
        <w:rPr>
          <w:rFonts w:ascii="Times New Roman" w:eastAsia="Andale Sans UI" w:hAnsi="Times New Roman" w:cs="Times New Roman"/>
          <w:kern w:val="2"/>
          <w:sz w:val="24"/>
          <w:szCs w:val="24"/>
          <w:lang w:eastAsia="ar-SA"/>
        </w:rPr>
      </w:pPr>
      <w:r w:rsidRPr="00AB320A">
        <w:rPr>
          <w:rFonts w:ascii="Times New Roman" w:eastAsia="Andale Sans UI" w:hAnsi="Times New Roman" w:cs="Times New Roman"/>
          <w:kern w:val="2"/>
          <w:sz w:val="24"/>
          <w:szCs w:val="24"/>
          <w:lang w:eastAsia="ar-SA"/>
        </w:rPr>
        <w:t>Таким образом, знания о ценностях переводятся в реаль</w:t>
      </w:r>
      <w:r w:rsidRPr="00AB320A">
        <w:rPr>
          <w:rFonts w:ascii="Times New Roman" w:eastAsia="Andale Sans UI" w:hAnsi="Times New Roman" w:cs="Times New Roman"/>
          <w:spacing w:val="-2"/>
          <w:kern w:val="2"/>
          <w:sz w:val="24"/>
          <w:szCs w:val="24"/>
          <w:lang w:eastAsia="ar-SA"/>
        </w:rPr>
        <w:t>но действующие, осознанные мотивы поведения, значения цен</w:t>
      </w:r>
      <w:r w:rsidRPr="00AB320A">
        <w:rPr>
          <w:rFonts w:ascii="Times New Roman" w:eastAsia="Andale Sans UI" w:hAnsi="Times New Roman" w:cs="Times New Roman"/>
          <w:kern w:val="2"/>
          <w:sz w:val="24"/>
          <w:szCs w:val="24"/>
          <w:lang w:eastAsia="ar-SA"/>
        </w:rPr>
        <w:t>ностей присваиваются обучающимися и становятся их личностными смыслами, духовно</w:t>
      </w:r>
      <w:r w:rsidRPr="00AB320A">
        <w:rPr>
          <w:rFonts w:ascii="Times New Roman" w:eastAsia="Andale Sans UI" w:hAnsi="Times New Roman" w:cs="Times New Roman"/>
          <w:kern w:val="2"/>
          <w:sz w:val="24"/>
          <w:szCs w:val="24"/>
          <w:lang w:eastAsia="ar-SA"/>
        </w:rPr>
        <w:softHyphen/>
        <w:t>-нравственное развитие обучающихся достигает относ</w:t>
      </w:r>
      <w:r w:rsidRPr="00AB320A">
        <w:rPr>
          <w:rFonts w:ascii="Times New Roman" w:eastAsia="Andale Sans UI" w:hAnsi="Times New Roman" w:cs="Times New Roman"/>
          <w:kern w:val="2"/>
          <w:sz w:val="24"/>
          <w:szCs w:val="24"/>
          <w:lang w:eastAsia="ar-SA"/>
        </w:rPr>
        <w:t>и</w:t>
      </w:r>
      <w:r w:rsidRPr="00AB320A">
        <w:rPr>
          <w:rFonts w:ascii="Times New Roman" w:eastAsia="Andale Sans UI" w:hAnsi="Times New Roman" w:cs="Times New Roman"/>
          <w:kern w:val="2"/>
          <w:sz w:val="24"/>
          <w:szCs w:val="24"/>
          <w:lang w:eastAsia="ar-SA"/>
        </w:rPr>
        <w:t>тельной полноты.</w:t>
      </w:r>
    </w:p>
    <w:p w:rsidR="00410809" w:rsidRPr="00AB320A" w:rsidRDefault="00410809" w:rsidP="00410809">
      <w:pPr>
        <w:spacing w:after="0" w:line="240" w:lineRule="auto"/>
        <w:ind w:firstLine="454"/>
        <w:jc w:val="both"/>
        <w:rPr>
          <w:rFonts w:ascii="Times New Roman" w:eastAsia="Andale Sans UI" w:hAnsi="Times New Roman" w:cs="Times New Roman"/>
          <w:kern w:val="2"/>
          <w:sz w:val="24"/>
          <w:szCs w:val="24"/>
          <w:lang w:eastAsia="ar-SA"/>
        </w:rPr>
      </w:pPr>
      <w:r w:rsidRPr="00AB320A">
        <w:rPr>
          <w:rFonts w:ascii="Times New Roman" w:eastAsia="Andale Sans UI" w:hAnsi="Times New Roman" w:cs="Times New Roman"/>
          <w:spacing w:val="2"/>
          <w:kern w:val="2"/>
          <w:sz w:val="24"/>
          <w:szCs w:val="24"/>
          <w:lang w:eastAsia="ar-SA"/>
        </w:rPr>
        <w:t xml:space="preserve">Переход от одного уровня воспитательных результатов </w:t>
      </w:r>
      <w:r w:rsidRPr="00AB320A">
        <w:rPr>
          <w:rFonts w:ascii="Times New Roman" w:eastAsia="Andale Sans UI" w:hAnsi="Times New Roman" w:cs="Times New Roman"/>
          <w:kern w:val="2"/>
          <w:sz w:val="24"/>
          <w:szCs w:val="24"/>
          <w:lang w:eastAsia="ar-SA"/>
        </w:rPr>
        <w:t>к другому должен быть п</w:t>
      </w:r>
      <w:r w:rsidRPr="00AB320A">
        <w:rPr>
          <w:rFonts w:ascii="Times New Roman" w:eastAsia="Andale Sans UI" w:hAnsi="Times New Roman" w:cs="Times New Roman"/>
          <w:kern w:val="2"/>
          <w:sz w:val="24"/>
          <w:szCs w:val="24"/>
          <w:lang w:eastAsia="ar-SA"/>
        </w:rPr>
        <w:t>о</w:t>
      </w:r>
      <w:r w:rsidRPr="00AB320A">
        <w:rPr>
          <w:rFonts w:ascii="Times New Roman" w:eastAsia="Andale Sans UI" w:hAnsi="Times New Roman" w:cs="Times New Roman"/>
          <w:kern w:val="2"/>
          <w:sz w:val="24"/>
          <w:szCs w:val="24"/>
          <w:lang w:eastAsia="ar-SA"/>
        </w:rPr>
        <w:t>следовательным, постепенным.</w:t>
      </w:r>
    </w:p>
    <w:p w:rsidR="00410809" w:rsidRPr="00AB320A" w:rsidRDefault="00410809" w:rsidP="00410809">
      <w:pPr>
        <w:spacing w:after="0" w:line="240" w:lineRule="auto"/>
        <w:ind w:firstLine="454"/>
        <w:jc w:val="both"/>
        <w:rPr>
          <w:rFonts w:ascii="Times New Roman" w:eastAsia="Andale Sans UI" w:hAnsi="Times New Roman" w:cs="Times New Roman"/>
          <w:kern w:val="2"/>
          <w:sz w:val="24"/>
          <w:szCs w:val="24"/>
          <w:lang w:eastAsia="ar-SA"/>
        </w:rPr>
      </w:pPr>
      <w:r w:rsidRPr="00AB320A">
        <w:rPr>
          <w:rFonts w:ascii="Times New Roman" w:eastAsia="Andale Sans UI" w:hAnsi="Times New Roman" w:cs="Times New Roman"/>
          <w:spacing w:val="-2"/>
          <w:kern w:val="2"/>
          <w:sz w:val="24"/>
          <w:szCs w:val="24"/>
          <w:lang w:eastAsia="ar-SA"/>
        </w:rPr>
        <w:t xml:space="preserve">Достижение трёх уровней воспитательных результатов </w:t>
      </w:r>
      <w:r w:rsidRPr="00AB320A">
        <w:rPr>
          <w:rFonts w:ascii="Times New Roman" w:eastAsia="Andale Sans UI" w:hAnsi="Times New Roman" w:cs="Times New Roman"/>
          <w:kern w:val="2"/>
          <w:sz w:val="24"/>
          <w:szCs w:val="24"/>
          <w:lang w:eastAsia="ar-SA"/>
        </w:rPr>
        <w:t>обе</w:t>
      </w:r>
      <w:r w:rsidRPr="00AB320A">
        <w:rPr>
          <w:rFonts w:ascii="Times New Roman" w:eastAsia="Andale Sans UI" w:hAnsi="Times New Roman" w:cs="Times New Roman"/>
          <w:spacing w:val="2"/>
          <w:kern w:val="2"/>
          <w:sz w:val="24"/>
          <w:szCs w:val="24"/>
          <w:lang w:eastAsia="ar-SA"/>
        </w:rPr>
        <w:t>спечивает появление зн</w:t>
      </w:r>
      <w:r w:rsidRPr="00AB320A">
        <w:rPr>
          <w:rFonts w:ascii="Times New Roman" w:eastAsia="Andale Sans UI" w:hAnsi="Times New Roman" w:cs="Times New Roman"/>
          <w:spacing w:val="2"/>
          <w:kern w:val="2"/>
          <w:sz w:val="24"/>
          <w:szCs w:val="24"/>
          <w:lang w:eastAsia="ar-SA"/>
        </w:rPr>
        <w:t>а</w:t>
      </w:r>
      <w:r w:rsidRPr="00AB320A">
        <w:rPr>
          <w:rFonts w:ascii="Times New Roman" w:eastAsia="Andale Sans UI" w:hAnsi="Times New Roman" w:cs="Times New Roman"/>
          <w:spacing w:val="2"/>
          <w:kern w:val="2"/>
          <w:sz w:val="24"/>
          <w:szCs w:val="24"/>
          <w:lang w:eastAsia="ar-SA"/>
        </w:rPr>
        <w:t xml:space="preserve">чимых </w:t>
      </w:r>
      <w:r w:rsidRPr="00AB320A">
        <w:rPr>
          <w:rFonts w:ascii="Times New Roman" w:eastAsia="Andale Sans UI" w:hAnsi="Times New Roman" w:cs="Times New Roman"/>
          <w:iCs/>
          <w:spacing w:val="2"/>
          <w:kern w:val="2"/>
          <w:sz w:val="24"/>
          <w:szCs w:val="24"/>
          <w:lang w:eastAsia="ar-SA"/>
        </w:rPr>
        <w:t>эффектов</w:t>
      </w:r>
      <w:r w:rsidRPr="00AB320A">
        <w:rPr>
          <w:rFonts w:ascii="Times New Roman" w:eastAsia="Andale Sans UI" w:hAnsi="Times New Roman" w:cs="Times New Roman"/>
          <w:spacing w:val="2"/>
          <w:kern w:val="2"/>
          <w:sz w:val="24"/>
          <w:szCs w:val="24"/>
          <w:lang w:eastAsia="ar-SA"/>
        </w:rPr>
        <w:t xml:space="preserve"> духовно-</w:t>
      </w:r>
      <w:r w:rsidRPr="00AB320A">
        <w:rPr>
          <w:rFonts w:ascii="Times New Roman" w:eastAsia="Andale Sans UI" w:hAnsi="Times New Roman" w:cs="Times New Roman"/>
          <w:spacing w:val="2"/>
          <w:kern w:val="2"/>
          <w:sz w:val="24"/>
          <w:szCs w:val="24"/>
          <w:lang w:eastAsia="ar-SA"/>
        </w:rPr>
        <w:softHyphen/>
        <w:t>нрав</w:t>
      </w:r>
      <w:r w:rsidRPr="00AB320A">
        <w:rPr>
          <w:rFonts w:ascii="Times New Roman" w:eastAsia="Andale Sans UI" w:hAnsi="Times New Roman" w:cs="Times New Roman"/>
          <w:kern w:val="2"/>
          <w:sz w:val="24"/>
          <w:szCs w:val="24"/>
          <w:lang w:eastAsia="ar-SA"/>
        </w:rPr>
        <w:t>ственного развития и воспитания обучающихся — форм</w:t>
      </w:r>
      <w:r w:rsidRPr="00AB320A">
        <w:rPr>
          <w:rFonts w:ascii="Times New Roman" w:eastAsia="Andale Sans UI" w:hAnsi="Times New Roman" w:cs="Times New Roman"/>
          <w:kern w:val="2"/>
          <w:sz w:val="24"/>
          <w:szCs w:val="24"/>
          <w:lang w:eastAsia="ar-SA"/>
        </w:rPr>
        <w:t>и</w:t>
      </w:r>
      <w:r w:rsidRPr="00AB320A">
        <w:rPr>
          <w:rFonts w:ascii="Times New Roman" w:eastAsia="Andale Sans UI" w:hAnsi="Times New Roman" w:cs="Times New Roman"/>
          <w:kern w:val="2"/>
          <w:sz w:val="24"/>
          <w:szCs w:val="24"/>
          <w:lang w:eastAsia="ar-SA"/>
        </w:rPr>
        <w:t xml:space="preserve">рование основ российской идентичности, присвоение базовых </w:t>
      </w:r>
      <w:r w:rsidRPr="00AB320A">
        <w:rPr>
          <w:rFonts w:ascii="Times New Roman" w:eastAsia="Andale Sans UI" w:hAnsi="Times New Roman" w:cs="Times New Roman"/>
          <w:spacing w:val="2"/>
          <w:kern w:val="2"/>
          <w:sz w:val="24"/>
          <w:szCs w:val="24"/>
          <w:lang w:eastAsia="ar-SA"/>
        </w:rPr>
        <w:t>национальных ценностей, развитие нравственного самосо</w:t>
      </w:r>
      <w:r w:rsidRPr="00AB320A">
        <w:rPr>
          <w:rFonts w:ascii="Times New Roman" w:eastAsia="Andale Sans UI" w:hAnsi="Times New Roman" w:cs="Times New Roman"/>
          <w:kern w:val="2"/>
          <w:sz w:val="24"/>
          <w:szCs w:val="24"/>
          <w:lang w:eastAsia="ar-SA"/>
        </w:rPr>
        <w:t>знания, укрепление духовного и социально</w:t>
      </w:r>
      <w:r w:rsidRPr="00AB320A">
        <w:rPr>
          <w:rFonts w:ascii="Times New Roman" w:eastAsia="Andale Sans UI" w:hAnsi="Times New Roman" w:cs="Times New Roman"/>
          <w:kern w:val="2"/>
          <w:sz w:val="24"/>
          <w:szCs w:val="24"/>
          <w:lang w:eastAsia="ar-SA"/>
        </w:rPr>
        <w:softHyphen/>
        <w:t>психологического здоровья, позитивного отношения к жизни, доверия к людям и обществу и т. д.</w:t>
      </w:r>
    </w:p>
    <w:p w:rsidR="00410809" w:rsidRDefault="00410809" w:rsidP="00410809">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 xml:space="preserve">    По каждому из направлений духовно-нравственного развития и воспитания обуча</w:t>
      </w:r>
      <w:r w:rsidRPr="00AB320A">
        <w:rPr>
          <w:rFonts w:ascii="Times New Roman" w:hAnsi="Times New Roman" w:cs="Times New Roman"/>
          <w:sz w:val="24"/>
          <w:szCs w:val="24"/>
          <w:lang w:eastAsia="en-US"/>
        </w:rPr>
        <w:t>ю</w:t>
      </w:r>
      <w:r w:rsidRPr="00AB320A">
        <w:rPr>
          <w:rFonts w:ascii="Times New Roman" w:hAnsi="Times New Roman" w:cs="Times New Roman"/>
          <w:sz w:val="24"/>
          <w:szCs w:val="24"/>
          <w:lang w:eastAsia="en-US"/>
        </w:rPr>
        <w:t>щихся на уровне  начального общего образования предусматриваются  следующие восп</w:t>
      </w:r>
      <w:r w:rsidRPr="00AB320A">
        <w:rPr>
          <w:rFonts w:ascii="Times New Roman" w:hAnsi="Times New Roman" w:cs="Times New Roman"/>
          <w:sz w:val="24"/>
          <w:szCs w:val="24"/>
          <w:lang w:eastAsia="en-US"/>
        </w:rPr>
        <w:t>и</w:t>
      </w:r>
      <w:r w:rsidRPr="00AB320A">
        <w:rPr>
          <w:rFonts w:ascii="Times New Roman" w:hAnsi="Times New Roman" w:cs="Times New Roman"/>
          <w:sz w:val="24"/>
          <w:szCs w:val="24"/>
          <w:lang w:eastAsia="en-US"/>
        </w:rPr>
        <w:t xml:space="preserve">тательные результаты: </w:t>
      </w:r>
    </w:p>
    <w:p w:rsidR="00410809" w:rsidRPr="00AB320A" w:rsidRDefault="00410809" w:rsidP="00410809">
      <w:pPr>
        <w:snapToGrid w:val="0"/>
        <w:spacing w:after="0" w:line="240" w:lineRule="auto"/>
        <w:jc w:val="both"/>
        <w:rPr>
          <w:rFonts w:ascii="Times New Roman" w:hAnsi="Times New Roman" w:cs="Times New Roman"/>
          <w:sz w:val="24"/>
          <w:szCs w:val="24"/>
          <w:lang w:eastAsia="en-US"/>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46"/>
        <w:gridCol w:w="6383"/>
      </w:tblGrid>
      <w:tr w:rsidR="00410809" w:rsidRPr="00AB320A" w:rsidTr="00410809">
        <w:tc>
          <w:tcPr>
            <w:tcW w:w="3646" w:type="dxa"/>
            <w:shd w:val="clear" w:color="auto" w:fill="auto"/>
          </w:tcPr>
          <w:p w:rsidR="00410809" w:rsidRPr="00AB320A" w:rsidRDefault="00410809" w:rsidP="00410809">
            <w:pPr>
              <w:snapToGrid w:val="0"/>
              <w:spacing w:after="0" w:line="240" w:lineRule="auto"/>
              <w:jc w:val="center"/>
              <w:rPr>
                <w:rFonts w:ascii="Times New Roman" w:hAnsi="Times New Roman" w:cs="Times New Roman"/>
                <w:b/>
                <w:sz w:val="24"/>
                <w:szCs w:val="24"/>
                <w:lang w:eastAsia="en-US"/>
              </w:rPr>
            </w:pPr>
            <w:r w:rsidRPr="00AB320A">
              <w:rPr>
                <w:rFonts w:ascii="Times New Roman" w:hAnsi="Times New Roman" w:cs="Times New Roman"/>
                <w:b/>
                <w:sz w:val="24"/>
                <w:szCs w:val="24"/>
                <w:lang w:eastAsia="en-US"/>
              </w:rPr>
              <w:t>Направление</w:t>
            </w:r>
          </w:p>
        </w:tc>
        <w:tc>
          <w:tcPr>
            <w:tcW w:w="6383" w:type="dxa"/>
            <w:shd w:val="clear" w:color="auto" w:fill="auto"/>
          </w:tcPr>
          <w:p w:rsidR="00410809" w:rsidRPr="00AB320A" w:rsidRDefault="00410809" w:rsidP="00410809">
            <w:pPr>
              <w:snapToGrid w:val="0"/>
              <w:spacing w:after="0" w:line="240" w:lineRule="auto"/>
              <w:jc w:val="center"/>
              <w:rPr>
                <w:rFonts w:ascii="Times New Roman" w:hAnsi="Times New Roman" w:cs="Times New Roman"/>
                <w:b/>
                <w:sz w:val="24"/>
                <w:szCs w:val="24"/>
                <w:lang w:eastAsia="en-US"/>
              </w:rPr>
            </w:pPr>
            <w:r w:rsidRPr="00AB320A">
              <w:rPr>
                <w:rFonts w:ascii="Times New Roman" w:hAnsi="Times New Roman" w:cs="Times New Roman"/>
                <w:b/>
                <w:sz w:val="24"/>
                <w:szCs w:val="24"/>
                <w:lang w:eastAsia="en-US"/>
              </w:rPr>
              <w:t>Воспитательные результаты</w:t>
            </w:r>
          </w:p>
        </w:tc>
      </w:tr>
      <w:tr w:rsidR="00410809" w:rsidRPr="00AB320A" w:rsidTr="00410809">
        <w:tc>
          <w:tcPr>
            <w:tcW w:w="3646" w:type="dxa"/>
            <w:shd w:val="clear" w:color="auto" w:fill="auto"/>
          </w:tcPr>
          <w:p w:rsidR="00410809" w:rsidRPr="00AB320A" w:rsidRDefault="00410809" w:rsidP="00410809">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Воспитание гражданственности,</w:t>
            </w:r>
          </w:p>
          <w:p w:rsidR="00410809" w:rsidRPr="00AB320A" w:rsidRDefault="00410809" w:rsidP="00410809">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патриотизма, уважения к правам,</w:t>
            </w:r>
          </w:p>
          <w:p w:rsidR="00410809" w:rsidRPr="00AB320A" w:rsidRDefault="00410809" w:rsidP="00410809">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свободам и  обязанностям</w:t>
            </w:r>
          </w:p>
          <w:p w:rsidR="00410809" w:rsidRPr="00AB320A" w:rsidRDefault="00410809" w:rsidP="00410809">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человека</w:t>
            </w:r>
          </w:p>
        </w:tc>
        <w:tc>
          <w:tcPr>
            <w:tcW w:w="6383" w:type="dxa"/>
            <w:shd w:val="clear" w:color="auto" w:fill="auto"/>
          </w:tcPr>
          <w:p w:rsidR="00410809" w:rsidRPr="00AB320A" w:rsidRDefault="00410809" w:rsidP="00410809">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w:t>
            </w:r>
            <w:r w:rsidRPr="00AB320A">
              <w:rPr>
                <w:rFonts w:ascii="Times New Roman" w:hAnsi="Times New Roman" w:cs="Times New Roman"/>
                <w:sz w:val="24"/>
                <w:szCs w:val="24"/>
                <w:lang w:eastAsia="en-US"/>
              </w:rPr>
              <w:t>а</w:t>
            </w:r>
            <w:r w:rsidRPr="00AB320A">
              <w:rPr>
                <w:rFonts w:ascii="Times New Roman" w:hAnsi="Times New Roman" w:cs="Times New Roman"/>
                <w:sz w:val="24"/>
                <w:szCs w:val="24"/>
                <w:lang w:eastAsia="en-US"/>
              </w:rPr>
              <w:t>ции, русскому и родному языку, народным традициям, старшему поколению.</w:t>
            </w:r>
          </w:p>
          <w:p w:rsidR="00410809" w:rsidRPr="00AB320A" w:rsidRDefault="00410809" w:rsidP="00410809">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w:t>
            </w:r>
            <w:r w:rsidRPr="00AB320A">
              <w:rPr>
                <w:rFonts w:ascii="Times New Roman" w:hAnsi="Times New Roman" w:cs="Times New Roman"/>
                <w:sz w:val="24"/>
                <w:szCs w:val="24"/>
                <w:lang w:eastAsia="en-US"/>
              </w:rPr>
              <w:t>а</w:t>
            </w:r>
            <w:r w:rsidRPr="00AB320A">
              <w:rPr>
                <w:rFonts w:ascii="Times New Roman" w:hAnsi="Times New Roman" w:cs="Times New Roman"/>
                <w:sz w:val="24"/>
                <w:szCs w:val="24"/>
                <w:lang w:eastAsia="en-US"/>
              </w:rPr>
              <w:t>ницах истории страны, об этнических традициях и кул</w:t>
            </w:r>
            <w:r w:rsidRPr="00AB320A">
              <w:rPr>
                <w:rFonts w:ascii="Times New Roman" w:hAnsi="Times New Roman" w:cs="Times New Roman"/>
                <w:sz w:val="24"/>
                <w:szCs w:val="24"/>
                <w:lang w:eastAsia="en-US"/>
              </w:rPr>
              <w:t>ь</w:t>
            </w:r>
            <w:r w:rsidRPr="00AB320A">
              <w:rPr>
                <w:rFonts w:ascii="Times New Roman" w:hAnsi="Times New Roman" w:cs="Times New Roman"/>
                <w:sz w:val="24"/>
                <w:szCs w:val="24"/>
                <w:lang w:eastAsia="en-US"/>
              </w:rPr>
              <w:t>турном достоянии своего края, о примерах исполнения гражданского и патриотического долга.</w:t>
            </w:r>
          </w:p>
          <w:p w:rsidR="00410809" w:rsidRPr="00AB320A" w:rsidRDefault="00410809" w:rsidP="00410809">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Первоначальный опыт постижения ценностей гражданск</w:t>
            </w:r>
            <w:r w:rsidRPr="00AB320A">
              <w:rPr>
                <w:rFonts w:ascii="Times New Roman" w:hAnsi="Times New Roman" w:cs="Times New Roman"/>
                <w:sz w:val="24"/>
                <w:szCs w:val="24"/>
                <w:lang w:eastAsia="en-US"/>
              </w:rPr>
              <w:t>о</w:t>
            </w:r>
            <w:r w:rsidRPr="00AB320A">
              <w:rPr>
                <w:rFonts w:ascii="Times New Roman" w:hAnsi="Times New Roman" w:cs="Times New Roman"/>
                <w:sz w:val="24"/>
                <w:szCs w:val="24"/>
                <w:lang w:eastAsia="en-US"/>
              </w:rPr>
              <w:t>го общества, национальной истории и культуры.</w:t>
            </w:r>
          </w:p>
          <w:p w:rsidR="00410809" w:rsidRPr="00AB320A" w:rsidRDefault="00410809" w:rsidP="00410809">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Опыт ролевого взаимодействия и реализации гражданской, патриотической позиции.</w:t>
            </w:r>
          </w:p>
          <w:p w:rsidR="00410809" w:rsidRPr="00AB320A" w:rsidRDefault="00410809" w:rsidP="00410809">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Опыт социальной и межкультурной коммуникации.</w:t>
            </w:r>
          </w:p>
          <w:p w:rsidR="00410809" w:rsidRPr="00AB320A" w:rsidRDefault="00410809" w:rsidP="00410809">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Начальные представления о правах и обязанностях челов</w:t>
            </w:r>
            <w:r w:rsidRPr="00AB320A">
              <w:rPr>
                <w:rFonts w:ascii="Times New Roman" w:hAnsi="Times New Roman" w:cs="Times New Roman"/>
                <w:sz w:val="24"/>
                <w:szCs w:val="24"/>
                <w:lang w:eastAsia="en-US"/>
              </w:rPr>
              <w:t>е</w:t>
            </w:r>
            <w:r w:rsidRPr="00AB320A">
              <w:rPr>
                <w:rFonts w:ascii="Times New Roman" w:hAnsi="Times New Roman" w:cs="Times New Roman"/>
                <w:sz w:val="24"/>
                <w:szCs w:val="24"/>
                <w:lang w:eastAsia="en-US"/>
              </w:rPr>
              <w:t>ка, гражданина, семьянина, товарища.</w:t>
            </w:r>
          </w:p>
        </w:tc>
      </w:tr>
      <w:tr w:rsidR="00410809" w:rsidRPr="00AB320A" w:rsidTr="00410809">
        <w:tc>
          <w:tcPr>
            <w:tcW w:w="3646" w:type="dxa"/>
            <w:shd w:val="clear" w:color="auto" w:fill="auto"/>
          </w:tcPr>
          <w:p w:rsidR="00410809" w:rsidRPr="00AB320A" w:rsidRDefault="00410809" w:rsidP="00410809">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Воспитание нравственных чувств и этического сознания</w:t>
            </w:r>
          </w:p>
        </w:tc>
        <w:tc>
          <w:tcPr>
            <w:tcW w:w="6383" w:type="dxa"/>
            <w:shd w:val="clear" w:color="auto" w:fill="auto"/>
          </w:tcPr>
          <w:p w:rsidR="00410809" w:rsidRPr="00AB320A" w:rsidRDefault="00410809" w:rsidP="00410809">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w:t>
            </w:r>
            <w:r w:rsidRPr="00AB320A">
              <w:rPr>
                <w:rFonts w:ascii="Times New Roman" w:hAnsi="Times New Roman" w:cs="Times New Roman"/>
                <w:sz w:val="24"/>
                <w:szCs w:val="24"/>
                <w:lang w:eastAsia="en-US"/>
              </w:rPr>
              <w:t>ч</w:t>
            </w:r>
            <w:r w:rsidRPr="00AB320A">
              <w:rPr>
                <w:rFonts w:ascii="Times New Roman" w:hAnsi="Times New Roman" w:cs="Times New Roman"/>
                <w:sz w:val="24"/>
                <w:szCs w:val="24"/>
                <w:lang w:eastAsia="en-US"/>
              </w:rPr>
              <w:t>ных социальных групп.</w:t>
            </w:r>
          </w:p>
          <w:p w:rsidR="00410809" w:rsidRPr="00AB320A" w:rsidRDefault="00410809" w:rsidP="00410809">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lastRenderedPageBreak/>
              <w:t>Нравственно-этический опыт взаимодействия со сверстн</w:t>
            </w:r>
            <w:r w:rsidRPr="00AB320A">
              <w:rPr>
                <w:rFonts w:ascii="Times New Roman" w:hAnsi="Times New Roman" w:cs="Times New Roman"/>
                <w:sz w:val="24"/>
                <w:szCs w:val="24"/>
                <w:lang w:eastAsia="en-US"/>
              </w:rPr>
              <w:t>и</w:t>
            </w:r>
            <w:r w:rsidRPr="00AB320A">
              <w:rPr>
                <w:rFonts w:ascii="Times New Roman" w:hAnsi="Times New Roman" w:cs="Times New Roman"/>
                <w:sz w:val="24"/>
                <w:szCs w:val="24"/>
                <w:lang w:eastAsia="en-US"/>
              </w:rPr>
              <w:t>ками, старшими и младшими детьми, взрослыми в соотве</w:t>
            </w:r>
            <w:r w:rsidRPr="00AB320A">
              <w:rPr>
                <w:rFonts w:ascii="Times New Roman" w:hAnsi="Times New Roman" w:cs="Times New Roman"/>
                <w:sz w:val="24"/>
                <w:szCs w:val="24"/>
                <w:lang w:eastAsia="en-US"/>
              </w:rPr>
              <w:t>т</w:t>
            </w:r>
            <w:r w:rsidRPr="00AB320A">
              <w:rPr>
                <w:rFonts w:ascii="Times New Roman" w:hAnsi="Times New Roman" w:cs="Times New Roman"/>
                <w:sz w:val="24"/>
                <w:szCs w:val="24"/>
                <w:lang w:eastAsia="en-US"/>
              </w:rPr>
              <w:t>ствии с общепринятыми нравственными нормами.</w:t>
            </w:r>
          </w:p>
          <w:p w:rsidR="00410809" w:rsidRPr="00AB320A" w:rsidRDefault="00410809" w:rsidP="00410809">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Уважительное отношение к традиционным религиям.</w:t>
            </w:r>
          </w:p>
          <w:p w:rsidR="00410809" w:rsidRPr="00AB320A" w:rsidRDefault="00410809" w:rsidP="00410809">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Неравнодушие к жизненным проблемам других людей, с</w:t>
            </w:r>
            <w:r w:rsidRPr="00AB320A">
              <w:rPr>
                <w:rFonts w:ascii="Times New Roman" w:hAnsi="Times New Roman" w:cs="Times New Roman"/>
                <w:sz w:val="24"/>
                <w:szCs w:val="24"/>
                <w:lang w:eastAsia="en-US"/>
              </w:rPr>
              <w:t>о</w:t>
            </w:r>
            <w:r w:rsidRPr="00AB320A">
              <w:rPr>
                <w:rFonts w:ascii="Times New Roman" w:hAnsi="Times New Roman" w:cs="Times New Roman"/>
                <w:sz w:val="24"/>
                <w:szCs w:val="24"/>
                <w:lang w:eastAsia="en-US"/>
              </w:rPr>
              <w:t>чувствие к человеку, находящемуся в трудной ситуации.</w:t>
            </w:r>
          </w:p>
          <w:p w:rsidR="00410809" w:rsidRPr="00AB320A" w:rsidRDefault="00410809" w:rsidP="00410809">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Способность эмоционально реагировать на негативные проявления в детском обществе и обществе в целом, анал</w:t>
            </w:r>
            <w:r w:rsidRPr="00AB320A">
              <w:rPr>
                <w:rFonts w:ascii="Times New Roman" w:hAnsi="Times New Roman" w:cs="Times New Roman"/>
                <w:sz w:val="24"/>
                <w:szCs w:val="24"/>
                <w:lang w:eastAsia="en-US"/>
              </w:rPr>
              <w:t>и</w:t>
            </w:r>
            <w:r w:rsidRPr="00AB320A">
              <w:rPr>
                <w:rFonts w:ascii="Times New Roman" w:hAnsi="Times New Roman" w:cs="Times New Roman"/>
                <w:sz w:val="24"/>
                <w:szCs w:val="24"/>
                <w:lang w:eastAsia="en-US"/>
              </w:rPr>
              <w:t>зировать нравственную сторону своих поступков и посту</w:t>
            </w:r>
            <w:r w:rsidRPr="00AB320A">
              <w:rPr>
                <w:rFonts w:ascii="Times New Roman" w:hAnsi="Times New Roman" w:cs="Times New Roman"/>
                <w:sz w:val="24"/>
                <w:szCs w:val="24"/>
                <w:lang w:eastAsia="en-US"/>
              </w:rPr>
              <w:t>п</w:t>
            </w:r>
            <w:r w:rsidRPr="00AB320A">
              <w:rPr>
                <w:rFonts w:ascii="Times New Roman" w:hAnsi="Times New Roman" w:cs="Times New Roman"/>
                <w:sz w:val="24"/>
                <w:szCs w:val="24"/>
                <w:lang w:eastAsia="en-US"/>
              </w:rPr>
              <w:t>ков других людей.</w:t>
            </w:r>
          </w:p>
          <w:p w:rsidR="00410809" w:rsidRPr="00AB320A" w:rsidRDefault="00410809" w:rsidP="00410809">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Уважительное отношение к родителям (законным предст</w:t>
            </w:r>
            <w:r w:rsidRPr="00AB320A">
              <w:rPr>
                <w:rFonts w:ascii="Times New Roman" w:hAnsi="Times New Roman" w:cs="Times New Roman"/>
                <w:sz w:val="24"/>
                <w:szCs w:val="24"/>
                <w:lang w:eastAsia="en-US"/>
              </w:rPr>
              <w:t>а</w:t>
            </w:r>
            <w:r w:rsidRPr="00AB320A">
              <w:rPr>
                <w:rFonts w:ascii="Times New Roman" w:hAnsi="Times New Roman" w:cs="Times New Roman"/>
                <w:sz w:val="24"/>
                <w:szCs w:val="24"/>
                <w:lang w:eastAsia="en-US"/>
              </w:rPr>
              <w:t>вителям), к старшим, заботливое отношение к младшим.</w:t>
            </w:r>
          </w:p>
          <w:p w:rsidR="00410809" w:rsidRPr="00AB320A" w:rsidRDefault="00410809" w:rsidP="00410809">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Знание традиций своей семьи и гимназии, бережное отн</w:t>
            </w:r>
            <w:r w:rsidRPr="00AB320A">
              <w:rPr>
                <w:rFonts w:ascii="Times New Roman" w:hAnsi="Times New Roman" w:cs="Times New Roman"/>
                <w:sz w:val="24"/>
                <w:szCs w:val="24"/>
                <w:lang w:eastAsia="en-US"/>
              </w:rPr>
              <w:t>о</w:t>
            </w:r>
            <w:r w:rsidRPr="00AB320A">
              <w:rPr>
                <w:rFonts w:ascii="Times New Roman" w:hAnsi="Times New Roman" w:cs="Times New Roman"/>
                <w:sz w:val="24"/>
                <w:szCs w:val="24"/>
                <w:lang w:eastAsia="en-US"/>
              </w:rPr>
              <w:t>шение к ним.</w:t>
            </w:r>
          </w:p>
        </w:tc>
      </w:tr>
      <w:tr w:rsidR="00410809" w:rsidRPr="00AB320A" w:rsidTr="00410809">
        <w:tc>
          <w:tcPr>
            <w:tcW w:w="3646" w:type="dxa"/>
            <w:shd w:val="clear" w:color="auto" w:fill="auto"/>
          </w:tcPr>
          <w:p w:rsidR="00410809" w:rsidRPr="00AB320A" w:rsidRDefault="00410809" w:rsidP="00410809">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lastRenderedPageBreak/>
              <w:t>Воспитание трудолюбия,</w:t>
            </w:r>
          </w:p>
          <w:p w:rsidR="00410809" w:rsidRPr="00AB320A" w:rsidRDefault="00410809" w:rsidP="00410809">
            <w:pPr>
              <w:snapToGrid w:val="0"/>
              <w:spacing w:after="0" w:line="240" w:lineRule="auto"/>
              <w:jc w:val="both"/>
              <w:rPr>
                <w:rFonts w:ascii="Times New Roman" w:hAnsi="Times New Roman" w:cs="Times New Roman"/>
                <w:b/>
                <w:sz w:val="24"/>
                <w:szCs w:val="24"/>
                <w:lang w:eastAsia="en-US"/>
              </w:rPr>
            </w:pPr>
            <w:r w:rsidRPr="00AB320A">
              <w:rPr>
                <w:rFonts w:ascii="Times New Roman" w:hAnsi="Times New Roman" w:cs="Times New Roman"/>
                <w:sz w:val="24"/>
                <w:szCs w:val="24"/>
                <w:lang w:eastAsia="en-US"/>
              </w:rPr>
              <w:t>творческого отношения к уч</w:t>
            </w:r>
            <w:r w:rsidRPr="00AB320A">
              <w:rPr>
                <w:rFonts w:ascii="Times New Roman" w:hAnsi="Times New Roman" w:cs="Times New Roman"/>
                <w:sz w:val="24"/>
                <w:szCs w:val="24"/>
                <w:lang w:eastAsia="en-US"/>
              </w:rPr>
              <w:t>е</w:t>
            </w:r>
            <w:r w:rsidRPr="00AB320A">
              <w:rPr>
                <w:rFonts w:ascii="Times New Roman" w:hAnsi="Times New Roman" w:cs="Times New Roman"/>
                <w:sz w:val="24"/>
                <w:szCs w:val="24"/>
                <w:lang w:eastAsia="en-US"/>
              </w:rPr>
              <w:t>нию, труду, жизни</w:t>
            </w:r>
          </w:p>
        </w:tc>
        <w:tc>
          <w:tcPr>
            <w:tcW w:w="6383" w:type="dxa"/>
            <w:shd w:val="clear" w:color="auto" w:fill="auto"/>
          </w:tcPr>
          <w:p w:rsidR="00410809" w:rsidRPr="00AB320A" w:rsidRDefault="00410809" w:rsidP="00410809">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Ценностное отношение к труду и творчеству, человеку труда, трудовым достижениям России и человечества, тр</w:t>
            </w:r>
            <w:r w:rsidRPr="00AB320A">
              <w:rPr>
                <w:rFonts w:ascii="Times New Roman" w:hAnsi="Times New Roman" w:cs="Times New Roman"/>
                <w:sz w:val="24"/>
                <w:szCs w:val="24"/>
                <w:lang w:eastAsia="en-US"/>
              </w:rPr>
              <w:t>у</w:t>
            </w:r>
            <w:r w:rsidRPr="00AB320A">
              <w:rPr>
                <w:rFonts w:ascii="Times New Roman" w:hAnsi="Times New Roman" w:cs="Times New Roman"/>
                <w:sz w:val="24"/>
                <w:szCs w:val="24"/>
                <w:lang w:eastAsia="en-US"/>
              </w:rPr>
              <w:t xml:space="preserve">долюбие. </w:t>
            </w:r>
          </w:p>
          <w:p w:rsidR="00410809" w:rsidRPr="00AB320A" w:rsidRDefault="00410809" w:rsidP="00410809">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Ценностное и творческое отношение к учебному труду.</w:t>
            </w:r>
          </w:p>
          <w:p w:rsidR="00410809" w:rsidRPr="00AB320A" w:rsidRDefault="00410809" w:rsidP="00410809">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Элементарные представления о различных профессиях.</w:t>
            </w:r>
          </w:p>
          <w:p w:rsidR="00410809" w:rsidRPr="00AB320A" w:rsidRDefault="00410809" w:rsidP="00410809">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Первоначальные навыки трудового творческого сотрудн</w:t>
            </w:r>
            <w:r w:rsidRPr="00AB320A">
              <w:rPr>
                <w:rFonts w:ascii="Times New Roman" w:hAnsi="Times New Roman" w:cs="Times New Roman"/>
                <w:sz w:val="24"/>
                <w:szCs w:val="24"/>
                <w:lang w:eastAsia="en-US"/>
              </w:rPr>
              <w:t>и</w:t>
            </w:r>
            <w:r w:rsidRPr="00AB320A">
              <w:rPr>
                <w:rFonts w:ascii="Times New Roman" w:hAnsi="Times New Roman" w:cs="Times New Roman"/>
                <w:sz w:val="24"/>
                <w:szCs w:val="24"/>
                <w:lang w:eastAsia="en-US"/>
              </w:rPr>
              <w:t>чества со сверстниками, старшими детьми и взрослыми.</w:t>
            </w:r>
          </w:p>
          <w:p w:rsidR="00410809" w:rsidRPr="00AB320A" w:rsidRDefault="00410809" w:rsidP="00410809">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Осознание приоритета нравственных основ труда, творч</w:t>
            </w:r>
            <w:r w:rsidRPr="00AB320A">
              <w:rPr>
                <w:rFonts w:ascii="Times New Roman" w:hAnsi="Times New Roman" w:cs="Times New Roman"/>
                <w:sz w:val="24"/>
                <w:szCs w:val="24"/>
                <w:lang w:eastAsia="en-US"/>
              </w:rPr>
              <w:t>е</w:t>
            </w:r>
            <w:r w:rsidRPr="00AB320A">
              <w:rPr>
                <w:rFonts w:ascii="Times New Roman" w:hAnsi="Times New Roman" w:cs="Times New Roman"/>
                <w:sz w:val="24"/>
                <w:szCs w:val="24"/>
                <w:lang w:eastAsia="en-US"/>
              </w:rPr>
              <w:t>ства, создания нового.</w:t>
            </w:r>
          </w:p>
          <w:p w:rsidR="00410809" w:rsidRPr="00AB320A" w:rsidRDefault="00410809" w:rsidP="00410809">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Первоначальный опыт участия в различных видах общес</w:t>
            </w:r>
            <w:r w:rsidRPr="00AB320A">
              <w:rPr>
                <w:rFonts w:ascii="Times New Roman" w:hAnsi="Times New Roman" w:cs="Times New Roman"/>
                <w:sz w:val="24"/>
                <w:szCs w:val="24"/>
                <w:lang w:eastAsia="en-US"/>
              </w:rPr>
              <w:t>т</w:t>
            </w:r>
            <w:r w:rsidRPr="00AB320A">
              <w:rPr>
                <w:rFonts w:ascii="Times New Roman" w:hAnsi="Times New Roman" w:cs="Times New Roman"/>
                <w:sz w:val="24"/>
                <w:szCs w:val="24"/>
                <w:lang w:eastAsia="en-US"/>
              </w:rPr>
              <w:t>венно полезной и личностно значимой деятельности.</w:t>
            </w:r>
          </w:p>
          <w:p w:rsidR="00410809" w:rsidRPr="00AB320A" w:rsidRDefault="00410809" w:rsidP="00410809">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Потребности и начальные умения выражать себя в разли</w:t>
            </w:r>
            <w:r w:rsidRPr="00AB320A">
              <w:rPr>
                <w:rFonts w:ascii="Times New Roman" w:hAnsi="Times New Roman" w:cs="Times New Roman"/>
                <w:sz w:val="24"/>
                <w:szCs w:val="24"/>
                <w:lang w:eastAsia="en-US"/>
              </w:rPr>
              <w:t>ч</w:t>
            </w:r>
            <w:r w:rsidRPr="00AB320A">
              <w:rPr>
                <w:rFonts w:ascii="Times New Roman" w:hAnsi="Times New Roman" w:cs="Times New Roman"/>
                <w:sz w:val="24"/>
                <w:szCs w:val="24"/>
                <w:lang w:eastAsia="en-US"/>
              </w:rPr>
              <w:t>ных доступных и наиболее привлекательных для ребёнка видах творческой деятельности.</w:t>
            </w:r>
          </w:p>
          <w:p w:rsidR="00410809" w:rsidRPr="00AB320A" w:rsidRDefault="00410809" w:rsidP="00410809">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Мотивация к самореализации в социальном творчестве, п</w:t>
            </w:r>
            <w:r w:rsidRPr="00AB320A">
              <w:rPr>
                <w:rFonts w:ascii="Times New Roman" w:hAnsi="Times New Roman" w:cs="Times New Roman"/>
                <w:sz w:val="24"/>
                <w:szCs w:val="24"/>
                <w:lang w:eastAsia="en-US"/>
              </w:rPr>
              <w:t>о</w:t>
            </w:r>
            <w:r w:rsidRPr="00AB320A">
              <w:rPr>
                <w:rFonts w:ascii="Times New Roman" w:hAnsi="Times New Roman" w:cs="Times New Roman"/>
                <w:sz w:val="24"/>
                <w:szCs w:val="24"/>
                <w:lang w:eastAsia="en-US"/>
              </w:rPr>
              <w:t>знавательной и практической, общественно полезной де</w:t>
            </w:r>
            <w:r w:rsidRPr="00AB320A">
              <w:rPr>
                <w:rFonts w:ascii="Times New Roman" w:hAnsi="Times New Roman" w:cs="Times New Roman"/>
                <w:sz w:val="24"/>
                <w:szCs w:val="24"/>
                <w:lang w:eastAsia="en-US"/>
              </w:rPr>
              <w:t>я</w:t>
            </w:r>
            <w:r w:rsidRPr="00AB320A">
              <w:rPr>
                <w:rFonts w:ascii="Times New Roman" w:hAnsi="Times New Roman" w:cs="Times New Roman"/>
                <w:sz w:val="24"/>
                <w:szCs w:val="24"/>
                <w:lang w:eastAsia="en-US"/>
              </w:rPr>
              <w:t>тельности.</w:t>
            </w:r>
          </w:p>
        </w:tc>
      </w:tr>
      <w:tr w:rsidR="00410809" w:rsidRPr="00AB320A" w:rsidTr="00410809">
        <w:tc>
          <w:tcPr>
            <w:tcW w:w="3646" w:type="dxa"/>
            <w:shd w:val="clear" w:color="auto" w:fill="auto"/>
          </w:tcPr>
          <w:p w:rsidR="00410809" w:rsidRPr="00AB320A" w:rsidRDefault="00410809" w:rsidP="00410809">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Формирование ценностного</w:t>
            </w:r>
          </w:p>
          <w:p w:rsidR="00410809" w:rsidRPr="00AB320A" w:rsidRDefault="00410809" w:rsidP="00410809">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отношения к здоровью и</w:t>
            </w:r>
          </w:p>
          <w:p w:rsidR="00410809" w:rsidRPr="00AB320A" w:rsidRDefault="00410809" w:rsidP="00410809">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здоровому образу жизни</w:t>
            </w:r>
          </w:p>
        </w:tc>
        <w:tc>
          <w:tcPr>
            <w:tcW w:w="6383" w:type="dxa"/>
            <w:shd w:val="clear" w:color="auto" w:fill="auto"/>
          </w:tcPr>
          <w:p w:rsidR="00410809" w:rsidRPr="00AB320A" w:rsidRDefault="00410809" w:rsidP="00410809">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Ценностное отношение к своему здоровью, здоровью бли</w:t>
            </w:r>
            <w:r w:rsidRPr="00AB320A">
              <w:rPr>
                <w:rFonts w:ascii="Times New Roman" w:hAnsi="Times New Roman" w:cs="Times New Roman"/>
                <w:sz w:val="24"/>
                <w:szCs w:val="24"/>
                <w:lang w:eastAsia="en-US"/>
              </w:rPr>
              <w:t>з</w:t>
            </w:r>
            <w:r w:rsidRPr="00AB320A">
              <w:rPr>
                <w:rFonts w:ascii="Times New Roman" w:hAnsi="Times New Roman" w:cs="Times New Roman"/>
                <w:sz w:val="24"/>
                <w:szCs w:val="24"/>
                <w:lang w:eastAsia="en-US"/>
              </w:rPr>
              <w:t>ких и окружающих людей.</w:t>
            </w:r>
          </w:p>
          <w:p w:rsidR="00410809" w:rsidRPr="00AB320A" w:rsidRDefault="00410809" w:rsidP="00410809">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Элементарные представления о взаимной обусловленности физического, нравственного, психологического, психич</w:t>
            </w:r>
            <w:r w:rsidRPr="00AB320A">
              <w:rPr>
                <w:rFonts w:ascii="Times New Roman" w:hAnsi="Times New Roman" w:cs="Times New Roman"/>
                <w:sz w:val="24"/>
                <w:szCs w:val="24"/>
                <w:lang w:eastAsia="en-US"/>
              </w:rPr>
              <w:t>е</w:t>
            </w:r>
            <w:r w:rsidRPr="00AB320A">
              <w:rPr>
                <w:rFonts w:ascii="Times New Roman" w:hAnsi="Times New Roman" w:cs="Times New Roman"/>
                <w:sz w:val="24"/>
                <w:szCs w:val="24"/>
                <w:lang w:eastAsia="en-US"/>
              </w:rPr>
              <w:t>ского и социально-психологического здоровья человека, о важности морали и нравственности в сохранении здоровья человека.</w:t>
            </w:r>
          </w:p>
          <w:p w:rsidR="00410809" w:rsidRPr="00AB320A" w:rsidRDefault="00410809" w:rsidP="00410809">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Первоначальный личный опыт здоровьесберегающей де</w:t>
            </w:r>
            <w:r w:rsidRPr="00AB320A">
              <w:rPr>
                <w:rFonts w:ascii="Times New Roman" w:hAnsi="Times New Roman" w:cs="Times New Roman"/>
                <w:sz w:val="24"/>
                <w:szCs w:val="24"/>
                <w:lang w:eastAsia="en-US"/>
              </w:rPr>
              <w:t>я</w:t>
            </w:r>
            <w:r w:rsidRPr="00AB320A">
              <w:rPr>
                <w:rFonts w:ascii="Times New Roman" w:hAnsi="Times New Roman" w:cs="Times New Roman"/>
                <w:sz w:val="24"/>
                <w:szCs w:val="24"/>
                <w:lang w:eastAsia="en-US"/>
              </w:rPr>
              <w:t>тельности.</w:t>
            </w:r>
          </w:p>
          <w:p w:rsidR="00410809" w:rsidRPr="00AB320A" w:rsidRDefault="00410809" w:rsidP="00410809">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Первоначальные представления о роли физической культ</w:t>
            </w:r>
            <w:r w:rsidRPr="00AB320A">
              <w:rPr>
                <w:rFonts w:ascii="Times New Roman" w:hAnsi="Times New Roman" w:cs="Times New Roman"/>
                <w:sz w:val="24"/>
                <w:szCs w:val="24"/>
                <w:lang w:eastAsia="en-US"/>
              </w:rPr>
              <w:t>у</w:t>
            </w:r>
            <w:r w:rsidRPr="00AB320A">
              <w:rPr>
                <w:rFonts w:ascii="Times New Roman" w:hAnsi="Times New Roman" w:cs="Times New Roman"/>
                <w:sz w:val="24"/>
                <w:szCs w:val="24"/>
                <w:lang w:eastAsia="en-US"/>
              </w:rPr>
              <w:t>ры и спорта для здоровья человека, его образования, труда и творчества.</w:t>
            </w:r>
          </w:p>
          <w:p w:rsidR="00410809" w:rsidRPr="00AB320A" w:rsidRDefault="00410809" w:rsidP="00410809">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Знания о возможном негативном влиянии компьютерных игр, телевидения, рекламы на здоровье человека.</w:t>
            </w:r>
          </w:p>
        </w:tc>
      </w:tr>
      <w:tr w:rsidR="00410809" w:rsidRPr="00AB320A" w:rsidTr="00410809">
        <w:tc>
          <w:tcPr>
            <w:tcW w:w="3646" w:type="dxa"/>
            <w:shd w:val="clear" w:color="auto" w:fill="auto"/>
          </w:tcPr>
          <w:p w:rsidR="00410809" w:rsidRPr="00AB320A" w:rsidRDefault="00410809" w:rsidP="00410809">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Воспитание ценностного</w:t>
            </w:r>
          </w:p>
          <w:p w:rsidR="00410809" w:rsidRPr="00AB320A" w:rsidRDefault="00410809" w:rsidP="00410809">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отношения к природе,</w:t>
            </w:r>
          </w:p>
          <w:p w:rsidR="00410809" w:rsidRPr="00AB320A" w:rsidRDefault="00410809" w:rsidP="00410809">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окружающей среде (экологич</w:t>
            </w:r>
            <w:r w:rsidRPr="00AB320A">
              <w:rPr>
                <w:rFonts w:ascii="Times New Roman" w:hAnsi="Times New Roman" w:cs="Times New Roman"/>
                <w:sz w:val="24"/>
                <w:szCs w:val="24"/>
                <w:lang w:eastAsia="en-US"/>
              </w:rPr>
              <w:t>е</w:t>
            </w:r>
            <w:r w:rsidRPr="00AB320A">
              <w:rPr>
                <w:rFonts w:ascii="Times New Roman" w:hAnsi="Times New Roman" w:cs="Times New Roman"/>
                <w:sz w:val="24"/>
                <w:szCs w:val="24"/>
                <w:lang w:eastAsia="en-US"/>
              </w:rPr>
              <w:t>ское</w:t>
            </w:r>
          </w:p>
          <w:p w:rsidR="00410809" w:rsidRPr="00AB320A" w:rsidRDefault="00410809" w:rsidP="00410809">
            <w:pPr>
              <w:snapToGrid w:val="0"/>
              <w:spacing w:after="0" w:line="240" w:lineRule="auto"/>
              <w:jc w:val="both"/>
              <w:rPr>
                <w:rFonts w:ascii="Times New Roman" w:hAnsi="Times New Roman" w:cs="Times New Roman"/>
                <w:b/>
                <w:sz w:val="24"/>
                <w:szCs w:val="24"/>
                <w:lang w:eastAsia="en-US"/>
              </w:rPr>
            </w:pPr>
            <w:r w:rsidRPr="00AB320A">
              <w:rPr>
                <w:rFonts w:ascii="Times New Roman" w:hAnsi="Times New Roman" w:cs="Times New Roman"/>
                <w:sz w:val="24"/>
                <w:szCs w:val="24"/>
                <w:lang w:eastAsia="en-US"/>
              </w:rPr>
              <w:t>воспитание)</w:t>
            </w:r>
          </w:p>
        </w:tc>
        <w:tc>
          <w:tcPr>
            <w:tcW w:w="6383" w:type="dxa"/>
            <w:shd w:val="clear" w:color="auto" w:fill="auto"/>
          </w:tcPr>
          <w:p w:rsidR="00410809" w:rsidRPr="00AB320A" w:rsidRDefault="00410809" w:rsidP="00410809">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Ценностное отношение к природе.</w:t>
            </w:r>
          </w:p>
          <w:p w:rsidR="00410809" w:rsidRPr="00AB320A" w:rsidRDefault="00410809" w:rsidP="00410809">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Первоначальный опыт эстетического, эмоционально-нравственного отношения к природе.</w:t>
            </w:r>
          </w:p>
          <w:p w:rsidR="00410809" w:rsidRPr="00AB320A" w:rsidRDefault="00410809" w:rsidP="00410809">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Элементарные знания о традициях нравственно-этического отношения к природе в культуре народов России, нормах экологической этики.</w:t>
            </w:r>
          </w:p>
          <w:p w:rsidR="00410809" w:rsidRPr="00AB320A" w:rsidRDefault="00410809" w:rsidP="00410809">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Первоначальный опыт участия в природоохранной де</w:t>
            </w:r>
            <w:r w:rsidRPr="00AB320A">
              <w:rPr>
                <w:rFonts w:ascii="Times New Roman" w:hAnsi="Times New Roman" w:cs="Times New Roman"/>
                <w:sz w:val="24"/>
                <w:szCs w:val="24"/>
                <w:lang w:eastAsia="en-US"/>
              </w:rPr>
              <w:t>я</w:t>
            </w:r>
            <w:r w:rsidRPr="00AB320A">
              <w:rPr>
                <w:rFonts w:ascii="Times New Roman" w:hAnsi="Times New Roman" w:cs="Times New Roman"/>
                <w:sz w:val="24"/>
                <w:szCs w:val="24"/>
                <w:lang w:eastAsia="en-US"/>
              </w:rPr>
              <w:lastRenderedPageBreak/>
              <w:t>тельности в школе, на пришкольном участке, по месту ж</w:t>
            </w:r>
            <w:r w:rsidRPr="00AB320A">
              <w:rPr>
                <w:rFonts w:ascii="Times New Roman" w:hAnsi="Times New Roman" w:cs="Times New Roman"/>
                <w:sz w:val="24"/>
                <w:szCs w:val="24"/>
                <w:lang w:eastAsia="en-US"/>
              </w:rPr>
              <w:t>и</w:t>
            </w:r>
            <w:r w:rsidRPr="00AB320A">
              <w:rPr>
                <w:rFonts w:ascii="Times New Roman" w:hAnsi="Times New Roman" w:cs="Times New Roman"/>
                <w:sz w:val="24"/>
                <w:szCs w:val="24"/>
                <w:lang w:eastAsia="en-US"/>
              </w:rPr>
              <w:t>тельства.</w:t>
            </w:r>
          </w:p>
          <w:p w:rsidR="00410809" w:rsidRPr="00AB320A" w:rsidRDefault="00410809" w:rsidP="00410809">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Личный опыт участия в экологических инициативах, пр</w:t>
            </w:r>
            <w:r w:rsidRPr="00AB320A">
              <w:rPr>
                <w:rFonts w:ascii="Times New Roman" w:hAnsi="Times New Roman" w:cs="Times New Roman"/>
                <w:sz w:val="24"/>
                <w:szCs w:val="24"/>
                <w:lang w:eastAsia="en-US"/>
              </w:rPr>
              <w:t>о</w:t>
            </w:r>
            <w:r w:rsidRPr="00AB320A">
              <w:rPr>
                <w:rFonts w:ascii="Times New Roman" w:hAnsi="Times New Roman" w:cs="Times New Roman"/>
                <w:sz w:val="24"/>
                <w:szCs w:val="24"/>
                <w:lang w:eastAsia="en-US"/>
              </w:rPr>
              <w:t>ектах.</w:t>
            </w:r>
          </w:p>
        </w:tc>
      </w:tr>
      <w:tr w:rsidR="00410809" w:rsidRPr="00AB320A" w:rsidTr="00410809">
        <w:tc>
          <w:tcPr>
            <w:tcW w:w="3646" w:type="dxa"/>
            <w:shd w:val="clear" w:color="auto" w:fill="auto"/>
          </w:tcPr>
          <w:p w:rsidR="00410809" w:rsidRPr="00AB320A" w:rsidRDefault="00410809" w:rsidP="00410809">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lastRenderedPageBreak/>
              <w:t>Воспитание  ценностного</w:t>
            </w:r>
          </w:p>
          <w:p w:rsidR="00410809" w:rsidRPr="00AB320A" w:rsidRDefault="00410809" w:rsidP="00410809">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отношения к прекрасному,</w:t>
            </w:r>
          </w:p>
          <w:p w:rsidR="00410809" w:rsidRPr="00AB320A" w:rsidRDefault="00410809" w:rsidP="00410809">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формирование представлений об</w:t>
            </w:r>
          </w:p>
          <w:p w:rsidR="00410809" w:rsidRPr="00AB320A" w:rsidRDefault="00410809" w:rsidP="00410809">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эстетических идеалах и ценн</w:t>
            </w:r>
            <w:r w:rsidRPr="00AB320A">
              <w:rPr>
                <w:rFonts w:ascii="Times New Roman" w:hAnsi="Times New Roman" w:cs="Times New Roman"/>
                <w:sz w:val="24"/>
                <w:szCs w:val="24"/>
                <w:lang w:eastAsia="en-US"/>
              </w:rPr>
              <w:t>о</w:t>
            </w:r>
            <w:r w:rsidRPr="00AB320A">
              <w:rPr>
                <w:rFonts w:ascii="Times New Roman" w:hAnsi="Times New Roman" w:cs="Times New Roman"/>
                <w:sz w:val="24"/>
                <w:szCs w:val="24"/>
                <w:lang w:eastAsia="en-US"/>
              </w:rPr>
              <w:t>стях</w:t>
            </w:r>
          </w:p>
          <w:p w:rsidR="00410809" w:rsidRPr="00AB320A" w:rsidRDefault="00410809" w:rsidP="00410809">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(эстетическое воспитание)</w:t>
            </w:r>
          </w:p>
          <w:p w:rsidR="00410809" w:rsidRPr="00AB320A" w:rsidRDefault="00410809" w:rsidP="00410809">
            <w:pPr>
              <w:snapToGrid w:val="0"/>
              <w:spacing w:after="0" w:line="240" w:lineRule="auto"/>
              <w:jc w:val="both"/>
              <w:rPr>
                <w:rFonts w:ascii="Times New Roman" w:hAnsi="Times New Roman" w:cs="Times New Roman"/>
                <w:sz w:val="24"/>
                <w:szCs w:val="24"/>
                <w:lang w:eastAsia="en-US"/>
              </w:rPr>
            </w:pPr>
          </w:p>
        </w:tc>
        <w:tc>
          <w:tcPr>
            <w:tcW w:w="6383" w:type="dxa"/>
            <w:shd w:val="clear" w:color="auto" w:fill="auto"/>
          </w:tcPr>
          <w:p w:rsidR="00410809" w:rsidRPr="00AB320A" w:rsidRDefault="00410809" w:rsidP="00410809">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Первоначальные умения видеть красоту в окружающем мире.</w:t>
            </w:r>
          </w:p>
          <w:p w:rsidR="00410809" w:rsidRPr="00AB320A" w:rsidRDefault="00410809" w:rsidP="00410809">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Первоначальные умения видеть красоту в поведении, п</w:t>
            </w:r>
            <w:r w:rsidRPr="00AB320A">
              <w:rPr>
                <w:rFonts w:ascii="Times New Roman" w:hAnsi="Times New Roman" w:cs="Times New Roman"/>
                <w:sz w:val="24"/>
                <w:szCs w:val="24"/>
                <w:lang w:eastAsia="en-US"/>
              </w:rPr>
              <w:t>о</w:t>
            </w:r>
            <w:r w:rsidRPr="00AB320A">
              <w:rPr>
                <w:rFonts w:ascii="Times New Roman" w:hAnsi="Times New Roman" w:cs="Times New Roman"/>
                <w:sz w:val="24"/>
                <w:szCs w:val="24"/>
                <w:lang w:eastAsia="en-US"/>
              </w:rPr>
              <w:t>ступках людей.</w:t>
            </w:r>
          </w:p>
          <w:p w:rsidR="00410809" w:rsidRPr="00AB320A" w:rsidRDefault="00410809" w:rsidP="00410809">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Элементарные представления об эстетических и художес</w:t>
            </w:r>
            <w:r w:rsidRPr="00AB320A">
              <w:rPr>
                <w:rFonts w:ascii="Times New Roman" w:hAnsi="Times New Roman" w:cs="Times New Roman"/>
                <w:sz w:val="24"/>
                <w:szCs w:val="24"/>
                <w:lang w:eastAsia="en-US"/>
              </w:rPr>
              <w:t>т</w:t>
            </w:r>
            <w:r w:rsidRPr="00AB320A">
              <w:rPr>
                <w:rFonts w:ascii="Times New Roman" w:hAnsi="Times New Roman" w:cs="Times New Roman"/>
                <w:sz w:val="24"/>
                <w:szCs w:val="24"/>
                <w:lang w:eastAsia="en-US"/>
              </w:rPr>
              <w:t>венных ценностях отечественной культуры.</w:t>
            </w:r>
          </w:p>
          <w:p w:rsidR="00410809" w:rsidRPr="00AB320A" w:rsidRDefault="00410809" w:rsidP="00410809">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Первоначальный опыт эмоционального постижения наро</w:t>
            </w:r>
            <w:r w:rsidRPr="00AB320A">
              <w:rPr>
                <w:rFonts w:ascii="Times New Roman" w:hAnsi="Times New Roman" w:cs="Times New Roman"/>
                <w:sz w:val="24"/>
                <w:szCs w:val="24"/>
                <w:lang w:eastAsia="en-US"/>
              </w:rPr>
              <w:t>д</w:t>
            </w:r>
            <w:r w:rsidRPr="00AB320A">
              <w:rPr>
                <w:rFonts w:ascii="Times New Roman" w:hAnsi="Times New Roman" w:cs="Times New Roman"/>
                <w:sz w:val="24"/>
                <w:szCs w:val="24"/>
                <w:lang w:eastAsia="en-US"/>
              </w:rPr>
              <w:t>ного творчества, этнокультурных традиций, фольклора н</w:t>
            </w:r>
            <w:r w:rsidRPr="00AB320A">
              <w:rPr>
                <w:rFonts w:ascii="Times New Roman" w:hAnsi="Times New Roman" w:cs="Times New Roman"/>
                <w:sz w:val="24"/>
                <w:szCs w:val="24"/>
                <w:lang w:eastAsia="en-US"/>
              </w:rPr>
              <w:t>а</w:t>
            </w:r>
            <w:r w:rsidRPr="00AB320A">
              <w:rPr>
                <w:rFonts w:ascii="Times New Roman" w:hAnsi="Times New Roman" w:cs="Times New Roman"/>
                <w:sz w:val="24"/>
                <w:szCs w:val="24"/>
                <w:lang w:eastAsia="en-US"/>
              </w:rPr>
              <w:t>родов России.</w:t>
            </w:r>
          </w:p>
          <w:p w:rsidR="00410809" w:rsidRPr="00AB320A" w:rsidRDefault="00410809" w:rsidP="00410809">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Первоначальный опыт эстетических переживаний, набл</w:t>
            </w:r>
            <w:r w:rsidRPr="00AB320A">
              <w:rPr>
                <w:rFonts w:ascii="Times New Roman" w:hAnsi="Times New Roman" w:cs="Times New Roman"/>
                <w:sz w:val="24"/>
                <w:szCs w:val="24"/>
                <w:lang w:eastAsia="en-US"/>
              </w:rPr>
              <w:t>ю</w:t>
            </w:r>
            <w:r w:rsidRPr="00AB320A">
              <w:rPr>
                <w:rFonts w:ascii="Times New Roman" w:hAnsi="Times New Roman" w:cs="Times New Roman"/>
                <w:sz w:val="24"/>
                <w:szCs w:val="24"/>
                <w:lang w:eastAsia="en-US"/>
              </w:rPr>
              <w:t>дений эстетических объектов в природе и социуме, эстет</w:t>
            </w:r>
            <w:r w:rsidRPr="00AB320A">
              <w:rPr>
                <w:rFonts w:ascii="Times New Roman" w:hAnsi="Times New Roman" w:cs="Times New Roman"/>
                <w:sz w:val="24"/>
                <w:szCs w:val="24"/>
                <w:lang w:eastAsia="en-US"/>
              </w:rPr>
              <w:t>и</w:t>
            </w:r>
            <w:r w:rsidRPr="00AB320A">
              <w:rPr>
                <w:rFonts w:ascii="Times New Roman" w:hAnsi="Times New Roman" w:cs="Times New Roman"/>
                <w:sz w:val="24"/>
                <w:szCs w:val="24"/>
                <w:lang w:eastAsia="en-US"/>
              </w:rPr>
              <w:t>ческого отношения к окружающему миру и самому себе.</w:t>
            </w:r>
          </w:p>
          <w:p w:rsidR="00410809" w:rsidRPr="00AB320A" w:rsidRDefault="00410809" w:rsidP="00410809">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410809" w:rsidRPr="00AB320A" w:rsidRDefault="00410809" w:rsidP="00410809">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Мотивация к реализации эстетических ценностей в пр</w:t>
            </w:r>
            <w:r w:rsidRPr="00AB320A">
              <w:rPr>
                <w:rFonts w:ascii="Times New Roman" w:hAnsi="Times New Roman" w:cs="Times New Roman"/>
                <w:sz w:val="24"/>
                <w:szCs w:val="24"/>
                <w:lang w:eastAsia="en-US"/>
              </w:rPr>
              <w:t>о</w:t>
            </w:r>
            <w:r w:rsidRPr="00AB320A">
              <w:rPr>
                <w:rFonts w:ascii="Times New Roman" w:hAnsi="Times New Roman" w:cs="Times New Roman"/>
                <w:sz w:val="24"/>
                <w:szCs w:val="24"/>
                <w:lang w:eastAsia="en-US"/>
              </w:rPr>
              <w:t>странстве образовательного учреждения и семьи.</w:t>
            </w:r>
          </w:p>
        </w:tc>
      </w:tr>
    </w:tbl>
    <w:p w:rsidR="00410809" w:rsidRPr="00AB320A" w:rsidRDefault="00410809" w:rsidP="00410809">
      <w:pPr>
        <w:spacing w:after="0" w:line="240" w:lineRule="auto"/>
        <w:ind w:firstLine="454"/>
        <w:rPr>
          <w:rFonts w:ascii="Times New Roman" w:eastAsia="Andale Sans UI" w:hAnsi="Times New Roman" w:cs="Times New Roman"/>
          <w:kern w:val="2"/>
          <w:sz w:val="24"/>
          <w:szCs w:val="24"/>
          <w:lang w:eastAsia="ar-SA"/>
        </w:rPr>
      </w:pPr>
    </w:p>
    <w:p w:rsidR="00410809" w:rsidRDefault="00410809" w:rsidP="00F65015">
      <w:pPr>
        <w:pStyle w:val="af4"/>
        <w:spacing w:line="240" w:lineRule="auto"/>
        <w:ind w:firstLine="709"/>
        <w:rPr>
          <w:rFonts w:ascii="Times New Roman" w:hAnsi="Times New Roman"/>
          <w:sz w:val="24"/>
          <w:szCs w:val="24"/>
        </w:rPr>
      </w:pPr>
    </w:p>
    <w:p w:rsidR="00F65015" w:rsidRDefault="00F22B5B" w:rsidP="00F65015">
      <w:pPr>
        <w:pStyle w:val="14TexstOSNOVA1012"/>
        <w:spacing w:before="120" w:after="120" w:line="240" w:lineRule="auto"/>
        <w:ind w:firstLine="0"/>
        <w:jc w:val="center"/>
        <w:outlineLvl w:val="2"/>
        <w:rPr>
          <w:rFonts w:ascii="Times New Roman" w:hAnsi="Times New Roman" w:cs="Times New Roman"/>
          <w:b/>
          <w:sz w:val="24"/>
          <w:szCs w:val="24"/>
        </w:rPr>
      </w:pPr>
      <w:bookmarkStart w:id="13" w:name="_Toc415833132"/>
      <w:r>
        <w:rPr>
          <w:rFonts w:ascii="Times New Roman" w:hAnsi="Times New Roman" w:cs="Times New Roman"/>
          <w:b/>
          <w:sz w:val="24"/>
          <w:szCs w:val="24"/>
        </w:rPr>
        <w:t>2.2.4</w:t>
      </w:r>
      <w:r w:rsidR="00F65015" w:rsidRPr="00F65015">
        <w:rPr>
          <w:rFonts w:ascii="Times New Roman" w:hAnsi="Times New Roman" w:cs="Times New Roman"/>
          <w:b/>
          <w:sz w:val="24"/>
          <w:szCs w:val="24"/>
        </w:rPr>
        <w:t>.</w:t>
      </w:r>
      <w:r w:rsidR="00F65015" w:rsidRPr="00F65015">
        <w:rPr>
          <w:rFonts w:cs="Times New Roman"/>
          <w:b/>
          <w:sz w:val="24"/>
          <w:szCs w:val="24"/>
        </w:rPr>
        <w:t xml:space="preserve"> </w:t>
      </w:r>
      <w:r w:rsidR="00F65015" w:rsidRPr="00F65015">
        <w:rPr>
          <w:rFonts w:ascii="Times New Roman" w:hAnsi="Times New Roman" w:cs="Times New Roman"/>
          <w:b/>
          <w:sz w:val="24"/>
          <w:szCs w:val="24"/>
        </w:rPr>
        <w:t xml:space="preserve">Программа формирования экологической культуры, здорового </w:t>
      </w:r>
      <w:r w:rsidR="00F65015" w:rsidRPr="00F65015">
        <w:rPr>
          <w:rFonts w:ascii="Times New Roman" w:hAnsi="Times New Roman" w:cs="Times New Roman"/>
          <w:b/>
          <w:sz w:val="24"/>
          <w:szCs w:val="24"/>
        </w:rPr>
        <w:br/>
        <w:t>и безопасного образа жизни</w:t>
      </w:r>
      <w:bookmarkEnd w:id="13"/>
    </w:p>
    <w:p w:rsidR="008E6F28" w:rsidRPr="008E6F28" w:rsidRDefault="008E6F28" w:rsidP="008E6F28">
      <w:pPr>
        <w:pStyle w:val="af4"/>
        <w:spacing w:line="240" w:lineRule="auto"/>
        <w:ind w:firstLine="709"/>
        <w:rPr>
          <w:rFonts w:ascii="Times New Roman" w:hAnsi="Times New Roman"/>
          <w:sz w:val="24"/>
          <w:szCs w:val="24"/>
        </w:rPr>
      </w:pPr>
      <w:r w:rsidRPr="008E6F28">
        <w:rPr>
          <w:rFonts w:ascii="Times New Roman" w:hAnsi="Times New Roman"/>
          <w:sz w:val="24"/>
          <w:szCs w:val="24"/>
        </w:rPr>
        <w:t>Программа формирования экологической культуры, здорового и безопасного о</w:t>
      </w:r>
      <w:r w:rsidRPr="008E6F28">
        <w:rPr>
          <w:rFonts w:ascii="Times New Roman" w:hAnsi="Times New Roman"/>
          <w:sz w:val="24"/>
          <w:szCs w:val="24"/>
        </w:rPr>
        <w:t>б</w:t>
      </w:r>
      <w:r w:rsidRPr="008E6F28">
        <w:rPr>
          <w:rFonts w:ascii="Times New Roman" w:hAnsi="Times New Roman"/>
          <w:sz w:val="24"/>
          <w:szCs w:val="24"/>
        </w:rPr>
        <w:t>раза жизни в соответствии с определением ФГОС НОО обучающихся с ОВЗ — комплек</w:t>
      </w:r>
      <w:r w:rsidRPr="008E6F28">
        <w:rPr>
          <w:rFonts w:ascii="Times New Roman" w:hAnsi="Times New Roman"/>
          <w:sz w:val="24"/>
          <w:szCs w:val="24"/>
        </w:rPr>
        <w:t>с</w:t>
      </w:r>
      <w:r w:rsidRPr="008E6F28">
        <w:rPr>
          <w:rFonts w:ascii="Times New Roman" w:hAnsi="Times New Roman"/>
          <w:sz w:val="24"/>
          <w:szCs w:val="24"/>
        </w:rPr>
        <w:t>ная программа формирования у обучающихся с ЗПР знаний, установок, личностных ор</w:t>
      </w:r>
      <w:r w:rsidRPr="008E6F28">
        <w:rPr>
          <w:rFonts w:ascii="Times New Roman" w:hAnsi="Times New Roman"/>
          <w:sz w:val="24"/>
          <w:szCs w:val="24"/>
        </w:rPr>
        <w:t>и</w:t>
      </w:r>
      <w:r w:rsidRPr="008E6F28">
        <w:rPr>
          <w:rFonts w:ascii="Times New Roman" w:hAnsi="Times New Roman"/>
          <w:sz w:val="24"/>
          <w:szCs w:val="24"/>
        </w:rPr>
        <w:t>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w:t>
      </w:r>
      <w:r w:rsidRPr="008E6F28">
        <w:rPr>
          <w:rFonts w:ascii="Times New Roman" w:hAnsi="Times New Roman"/>
          <w:sz w:val="24"/>
          <w:szCs w:val="24"/>
        </w:rPr>
        <w:t>о</w:t>
      </w:r>
      <w:r w:rsidRPr="008E6F28">
        <w:rPr>
          <w:rFonts w:ascii="Times New Roman" w:hAnsi="Times New Roman"/>
          <w:sz w:val="24"/>
          <w:szCs w:val="24"/>
        </w:rPr>
        <w:t>знавательному и эмоциональному развитию ребёнка.</w:t>
      </w:r>
    </w:p>
    <w:p w:rsidR="008E6F28" w:rsidRPr="008E6F28" w:rsidRDefault="008E6F28" w:rsidP="008E6F28">
      <w:pPr>
        <w:widowControl w:val="0"/>
        <w:tabs>
          <w:tab w:val="left" w:pos="6379"/>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8E6F28">
        <w:rPr>
          <w:rFonts w:ascii="Times New Roman" w:hAnsi="Times New Roman" w:cs="Times New Roman"/>
          <w:sz w:val="24"/>
          <w:szCs w:val="24"/>
        </w:rPr>
        <w:t xml:space="preserve">Программа формирования экологической культуры разрабатывается </w:t>
      </w:r>
      <w:r w:rsidRPr="008E6F28">
        <w:rPr>
          <w:rFonts w:ascii="Times New Roman" w:hAnsi="Times New Roman" w:cs="Times New Roman"/>
          <w:color w:val="000000"/>
          <w:spacing w:val="-4"/>
          <w:sz w:val="24"/>
          <w:szCs w:val="24"/>
        </w:rPr>
        <w:t>на основе си</w:t>
      </w:r>
      <w:r w:rsidRPr="008E6F28">
        <w:rPr>
          <w:rFonts w:ascii="Times New Roman" w:hAnsi="Times New Roman" w:cs="Times New Roman"/>
          <w:color w:val="000000"/>
          <w:spacing w:val="-4"/>
          <w:sz w:val="24"/>
          <w:szCs w:val="24"/>
        </w:rPr>
        <w:t>с</w:t>
      </w:r>
      <w:r w:rsidRPr="008E6F28">
        <w:rPr>
          <w:rFonts w:ascii="Times New Roman" w:hAnsi="Times New Roman" w:cs="Times New Roman"/>
          <w:color w:val="000000"/>
          <w:spacing w:val="-4"/>
          <w:sz w:val="24"/>
          <w:szCs w:val="24"/>
        </w:rPr>
        <w:t>темно-деятельностного и культурно-исторического подходов,</w:t>
      </w:r>
      <w:r w:rsidRPr="008E6F28">
        <w:rPr>
          <w:rFonts w:ascii="Times New Roman" w:hAnsi="Times New Roman" w:cs="Times New Roman"/>
          <w:sz w:val="24"/>
          <w:szCs w:val="24"/>
        </w:rPr>
        <w:t xml:space="preserve"> с учётом этнических, соц</w:t>
      </w:r>
      <w:r w:rsidRPr="008E6F28">
        <w:rPr>
          <w:rFonts w:ascii="Times New Roman" w:hAnsi="Times New Roman" w:cs="Times New Roman"/>
          <w:sz w:val="24"/>
          <w:szCs w:val="24"/>
        </w:rPr>
        <w:t>и</w:t>
      </w:r>
      <w:r w:rsidRPr="008E6F28">
        <w:rPr>
          <w:rFonts w:ascii="Times New Roman" w:hAnsi="Times New Roman" w:cs="Times New Roman"/>
          <w:sz w:val="24"/>
          <w:szCs w:val="24"/>
        </w:rPr>
        <w:t>ально-экономических, природно-территориальных и иных особенностей региона, запр</w:t>
      </w:r>
      <w:r w:rsidRPr="008E6F28">
        <w:rPr>
          <w:rFonts w:ascii="Times New Roman" w:hAnsi="Times New Roman" w:cs="Times New Roman"/>
          <w:sz w:val="24"/>
          <w:szCs w:val="24"/>
        </w:rPr>
        <w:t>о</w:t>
      </w:r>
      <w:r w:rsidRPr="008E6F28">
        <w:rPr>
          <w:rFonts w:ascii="Times New Roman" w:hAnsi="Times New Roman" w:cs="Times New Roman"/>
          <w:sz w:val="24"/>
          <w:szCs w:val="24"/>
        </w:rPr>
        <w:t>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w:t>
      </w:r>
      <w:r w:rsidRPr="008E6F28">
        <w:rPr>
          <w:rFonts w:ascii="Times New Roman" w:hAnsi="Times New Roman" w:cs="Times New Roman"/>
          <w:sz w:val="24"/>
          <w:szCs w:val="24"/>
        </w:rPr>
        <w:t>и</w:t>
      </w:r>
      <w:r w:rsidRPr="008E6F28">
        <w:rPr>
          <w:rFonts w:ascii="Times New Roman" w:hAnsi="Times New Roman" w:cs="Times New Roman"/>
          <w:sz w:val="24"/>
          <w:szCs w:val="24"/>
        </w:rPr>
        <w:t>модействия с семьёй, учреждениями дополнительного образования и другими обществе</w:t>
      </w:r>
      <w:r w:rsidRPr="008E6F28">
        <w:rPr>
          <w:rFonts w:ascii="Times New Roman" w:hAnsi="Times New Roman" w:cs="Times New Roman"/>
          <w:sz w:val="24"/>
          <w:szCs w:val="24"/>
        </w:rPr>
        <w:t>н</w:t>
      </w:r>
      <w:r w:rsidRPr="008E6F28">
        <w:rPr>
          <w:rFonts w:ascii="Times New Roman" w:hAnsi="Times New Roman" w:cs="Times New Roman"/>
          <w:sz w:val="24"/>
          <w:szCs w:val="24"/>
        </w:rPr>
        <w:t xml:space="preserve">ными организациями.   </w:t>
      </w:r>
    </w:p>
    <w:p w:rsidR="008E6F28" w:rsidRPr="008E6F28" w:rsidRDefault="008E6F28" w:rsidP="008E6F28">
      <w:pPr>
        <w:pStyle w:val="14TexstOSNOVA1012"/>
        <w:spacing w:line="240" w:lineRule="auto"/>
        <w:ind w:firstLine="709"/>
        <w:rPr>
          <w:rFonts w:ascii="Times New Roman" w:hAnsi="Times New Roman"/>
          <w:spacing w:val="-4"/>
          <w:sz w:val="24"/>
          <w:szCs w:val="24"/>
        </w:rPr>
      </w:pPr>
      <w:r w:rsidRPr="008E6F28">
        <w:rPr>
          <w:rFonts w:ascii="Times New Roman" w:hAnsi="Times New Roman"/>
          <w:spacing w:val="-4"/>
          <w:sz w:val="24"/>
          <w:szCs w:val="24"/>
        </w:rPr>
        <w:t xml:space="preserve">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НОО обучающихся с ЗПР: </w:t>
      </w:r>
      <w:r w:rsidRPr="008E6F28">
        <w:rPr>
          <w:rFonts w:ascii="Times New Roman" w:hAnsi="Times New Roman" w:cs="Times New Roman"/>
          <w:sz w:val="24"/>
          <w:szCs w:val="24"/>
        </w:rPr>
        <w:t xml:space="preserve">формирование представлений о мире </w:t>
      </w:r>
      <w:r w:rsidRPr="008E6F28">
        <w:rPr>
          <w:rFonts w:ascii="Times New Roman" w:hAnsi="Times New Roman"/>
          <w:spacing w:val="-4"/>
          <w:sz w:val="24"/>
          <w:szCs w:val="24"/>
        </w:rPr>
        <w:t>в его органичном единстве и разнообразии природы, народов, культур и религий; овладение начальными нав</w:t>
      </w:r>
      <w:r w:rsidRPr="008E6F28">
        <w:rPr>
          <w:rFonts w:ascii="Times New Roman" w:hAnsi="Times New Roman"/>
          <w:spacing w:val="-4"/>
          <w:sz w:val="24"/>
          <w:szCs w:val="24"/>
        </w:rPr>
        <w:t>ы</w:t>
      </w:r>
      <w:r w:rsidRPr="008E6F28">
        <w:rPr>
          <w:rFonts w:ascii="Times New Roman" w:hAnsi="Times New Roman"/>
          <w:spacing w:val="-4"/>
          <w:sz w:val="24"/>
          <w:szCs w:val="24"/>
        </w:rPr>
        <w:t xml:space="preserve">ками адаптации </w:t>
      </w:r>
      <w:r w:rsidRPr="008E6F28">
        <w:rPr>
          <w:rFonts w:ascii="Times New Roman" w:hAnsi="Times New Roman" w:cs="Times New Roman"/>
          <w:sz w:val="24"/>
          <w:szCs w:val="24"/>
        </w:rPr>
        <w:t>в окружающем мире</w:t>
      </w:r>
      <w:r w:rsidRPr="008E6F28">
        <w:rPr>
          <w:rFonts w:ascii="Times New Roman" w:hAnsi="Times New Roman"/>
          <w:spacing w:val="-4"/>
          <w:sz w:val="24"/>
          <w:szCs w:val="24"/>
        </w:rPr>
        <w:t>; формирование установки на безопасный, здоровый о</w:t>
      </w:r>
      <w:r w:rsidRPr="008E6F28">
        <w:rPr>
          <w:rFonts w:ascii="Times New Roman" w:hAnsi="Times New Roman"/>
          <w:spacing w:val="-4"/>
          <w:sz w:val="24"/>
          <w:szCs w:val="24"/>
        </w:rPr>
        <w:t>б</w:t>
      </w:r>
      <w:r w:rsidRPr="008E6F28">
        <w:rPr>
          <w:rFonts w:ascii="Times New Roman" w:hAnsi="Times New Roman"/>
          <w:spacing w:val="-4"/>
          <w:sz w:val="24"/>
          <w:szCs w:val="24"/>
        </w:rPr>
        <w:t>раз жизни, наличие мотивации к творческому труду, работе на результат, бережному отнош</w:t>
      </w:r>
      <w:r w:rsidRPr="008E6F28">
        <w:rPr>
          <w:rFonts w:ascii="Times New Roman" w:hAnsi="Times New Roman"/>
          <w:spacing w:val="-4"/>
          <w:sz w:val="24"/>
          <w:szCs w:val="24"/>
        </w:rPr>
        <w:t>е</w:t>
      </w:r>
      <w:r w:rsidRPr="008E6F28">
        <w:rPr>
          <w:rFonts w:ascii="Times New Roman" w:hAnsi="Times New Roman"/>
          <w:spacing w:val="-4"/>
          <w:sz w:val="24"/>
          <w:szCs w:val="24"/>
        </w:rPr>
        <w:t>нию к материальным и духовным ценностям.</w:t>
      </w:r>
    </w:p>
    <w:p w:rsidR="008E6F28" w:rsidRPr="008E6F28" w:rsidRDefault="008E6F28" w:rsidP="008E6F28">
      <w:pPr>
        <w:pStyle w:val="af4"/>
        <w:spacing w:line="240" w:lineRule="auto"/>
        <w:ind w:firstLine="709"/>
        <w:rPr>
          <w:rFonts w:ascii="Times New Roman" w:hAnsi="Times New Roman"/>
          <w:sz w:val="24"/>
          <w:szCs w:val="24"/>
        </w:rPr>
      </w:pPr>
      <w:r w:rsidRPr="008E6F28">
        <w:rPr>
          <w:rFonts w:ascii="Times New Roman" w:hAnsi="Times New Roman"/>
          <w:kern w:val="36"/>
          <w:sz w:val="24"/>
          <w:szCs w:val="24"/>
        </w:rPr>
        <w:t>Программа построена на основе общенациональных ценностей российского общ</w:t>
      </w:r>
      <w:r w:rsidRPr="008E6F28">
        <w:rPr>
          <w:rFonts w:ascii="Times New Roman" w:hAnsi="Times New Roman"/>
          <w:kern w:val="36"/>
          <w:sz w:val="24"/>
          <w:szCs w:val="24"/>
        </w:rPr>
        <w:t>е</w:t>
      </w:r>
      <w:r w:rsidRPr="008E6F28">
        <w:rPr>
          <w:rFonts w:ascii="Times New Roman" w:hAnsi="Times New Roman"/>
          <w:kern w:val="36"/>
          <w:sz w:val="24"/>
          <w:szCs w:val="24"/>
        </w:rPr>
        <w:t>ства, таких, как гражданственность, здоровье, природа, экологическая культура, безопа</w:t>
      </w:r>
      <w:r w:rsidRPr="008E6F28">
        <w:rPr>
          <w:rFonts w:ascii="Times New Roman" w:hAnsi="Times New Roman"/>
          <w:kern w:val="36"/>
          <w:sz w:val="24"/>
          <w:szCs w:val="24"/>
        </w:rPr>
        <w:t>с</w:t>
      </w:r>
      <w:r w:rsidRPr="008E6F28">
        <w:rPr>
          <w:rFonts w:ascii="Times New Roman" w:hAnsi="Times New Roman"/>
          <w:kern w:val="36"/>
          <w:sz w:val="24"/>
          <w:szCs w:val="24"/>
        </w:rPr>
        <w:t>ность человека и государства.</w:t>
      </w:r>
      <w:r w:rsidRPr="008E6F28">
        <w:rPr>
          <w:rFonts w:ascii="Times New Roman" w:hAnsi="Times New Roman"/>
          <w:sz w:val="24"/>
          <w:szCs w:val="24"/>
        </w:rPr>
        <w:t xml:space="preserve"> Она направлена на развитие мотивации и готовности об</w:t>
      </w:r>
      <w:r w:rsidRPr="008E6F28">
        <w:rPr>
          <w:rFonts w:ascii="Times New Roman" w:hAnsi="Times New Roman"/>
          <w:sz w:val="24"/>
          <w:szCs w:val="24"/>
        </w:rPr>
        <w:t>у</w:t>
      </w:r>
      <w:r w:rsidRPr="008E6F28">
        <w:rPr>
          <w:rFonts w:ascii="Times New Roman" w:hAnsi="Times New Roman"/>
          <w:sz w:val="24"/>
          <w:szCs w:val="24"/>
        </w:rPr>
        <w:t>чающихся с ЗПР</w:t>
      </w:r>
      <w:r w:rsidRPr="008E6F28">
        <w:rPr>
          <w:rFonts w:ascii="Times New Roman" w:hAnsi="Times New Roman"/>
          <w:color w:val="auto"/>
          <w:sz w:val="24"/>
          <w:szCs w:val="24"/>
        </w:rPr>
        <w:t xml:space="preserve"> </w:t>
      </w:r>
      <w:r w:rsidRPr="008E6F28">
        <w:rPr>
          <w:rFonts w:ascii="Times New Roman" w:hAnsi="Times New Roman"/>
          <w:sz w:val="24"/>
          <w:szCs w:val="24"/>
        </w:rPr>
        <w:t>действовать предусмотрительно, придерживаться здорового и экологич</w:t>
      </w:r>
      <w:r w:rsidRPr="008E6F28">
        <w:rPr>
          <w:rFonts w:ascii="Times New Roman" w:hAnsi="Times New Roman"/>
          <w:sz w:val="24"/>
          <w:szCs w:val="24"/>
        </w:rPr>
        <w:t>е</w:t>
      </w:r>
      <w:r w:rsidRPr="008E6F28">
        <w:rPr>
          <w:rFonts w:ascii="Times New Roman" w:hAnsi="Times New Roman"/>
          <w:sz w:val="24"/>
          <w:szCs w:val="24"/>
        </w:rPr>
        <w:t>ски безопасного образа жизни, ценить природу как источник духовного развития, инфо</w:t>
      </w:r>
      <w:r w:rsidRPr="008E6F28">
        <w:rPr>
          <w:rFonts w:ascii="Times New Roman" w:hAnsi="Times New Roman"/>
          <w:sz w:val="24"/>
          <w:szCs w:val="24"/>
        </w:rPr>
        <w:t>р</w:t>
      </w:r>
      <w:r w:rsidRPr="008E6F28">
        <w:rPr>
          <w:rFonts w:ascii="Times New Roman" w:hAnsi="Times New Roman"/>
          <w:sz w:val="24"/>
          <w:szCs w:val="24"/>
        </w:rPr>
        <w:t>мации, красоты, здоровья, материального благополучия.</w:t>
      </w:r>
    </w:p>
    <w:p w:rsidR="008E6F28" w:rsidRPr="008E6F28" w:rsidRDefault="008E6F28" w:rsidP="008E6F28">
      <w:pPr>
        <w:pStyle w:val="14TexstOSNOVA1012"/>
        <w:spacing w:line="240" w:lineRule="auto"/>
        <w:ind w:firstLine="709"/>
        <w:rPr>
          <w:rFonts w:ascii="Times New Roman" w:hAnsi="Times New Roman" w:cs="Times New Roman"/>
          <w:color w:val="auto"/>
          <w:sz w:val="24"/>
          <w:szCs w:val="24"/>
        </w:rPr>
      </w:pPr>
      <w:r w:rsidRPr="008E6F28">
        <w:rPr>
          <w:rFonts w:ascii="Times New Roman" w:hAnsi="Times New Roman" w:cs="Times New Roman"/>
          <w:color w:val="auto"/>
          <w:sz w:val="24"/>
          <w:szCs w:val="24"/>
        </w:rPr>
        <w:lastRenderedPageBreak/>
        <w:t>Программа формирования экологической культуры, здорового и безопасного о</w:t>
      </w:r>
      <w:r w:rsidRPr="008E6F28">
        <w:rPr>
          <w:rFonts w:ascii="Times New Roman" w:hAnsi="Times New Roman" w:cs="Times New Roman"/>
          <w:color w:val="auto"/>
          <w:sz w:val="24"/>
          <w:szCs w:val="24"/>
        </w:rPr>
        <w:t>б</w:t>
      </w:r>
      <w:r>
        <w:rPr>
          <w:rFonts w:ascii="Times New Roman" w:hAnsi="Times New Roman" w:cs="Times New Roman"/>
          <w:color w:val="auto"/>
          <w:sz w:val="24"/>
          <w:szCs w:val="24"/>
        </w:rPr>
        <w:t>раза жизни обеспечивает</w:t>
      </w:r>
      <w:r w:rsidRPr="008E6F28">
        <w:rPr>
          <w:rFonts w:ascii="Times New Roman" w:hAnsi="Times New Roman" w:cs="Times New Roman"/>
          <w:color w:val="auto"/>
          <w:sz w:val="24"/>
          <w:szCs w:val="24"/>
        </w:rPr>
        <w:t xml:space="preserve">: </w:t>
      </w:r>
    </w:p>
    <w:p w:rsidR="008E6F28" w:rsidRPr="008E6F28" w:rsidRDefault="008E6F28" w:rsidP="008E6F28">
      <w:pPr>
        <w:tabs>
          <w:tab w:val="num" w:pos="720"/>
          <w:tab w:val="left" w:pos="108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8E6F28">
        <w:rPr>
          <w:rFonts w:ascii="Times New Roman" w:hAnsi="Times New Roman" w:cs="Times New Roman"/>
          <w:sz w:val="24"/>
          <w:szCs w:val="24"/>
        </w:rPr>
        <w:t>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w:t>
      </w:r>
      <w:r w:rsidRPr="008E6F28">
        <w:rPr>
          <w:rFonts w:ascii="Times New Roman" w:hAnsi="Times New Roman" w:cs="Times New Roman"/>
          <w:sz w:val="24"/>
          <w:szCs w:val="24"/>
        </w:rPr>
        <w:t>к</w:t>
      </w:r>
      <w:r w:rsidRPr="008E6F28">
        <w:rPr>
          <w:rFonts w:ascii="Times New Roman" w:hAnsi="Times New Roman" w:cs="Times New Roman"/>
          <w:sz w:val="24"/>
          <w:szCs w:val="24"/>
        </w:rPr>
        <w:t xml:space="preserve">ружающей среды; </w:t>
      </w:r>
    </w:p>
    <w:p w:rsidR="008E6F28" w:rsidRPr="008E6F28" w:rsidRDefault="008E6F28" w:rsidP="008E6F28">
      <w:pPr>
        <w:tabs>
          <w:tab w:val="num" w:pos="720"/>
          <w:tab w:val="left" w:pos="108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8E6F28">
        <w:rPr>
          <w:rFonts w:ascii="Times New Roman" w:hAnsi="Times New Roman" w:cs="Times New Roman"/>
          <w:sz w:val="24"/>
          <w:szCs w:val="24"/>
        </w:rPr>
        <w:t>пробуждение в детях желания заботиться о своем здоровье (формирование заинт</w:t>
      </w:r>
      <w:r w:rsidRPr="008E6F28">
        <w:rPr>
          <w:rFonts w:ascii="Times New Roman" w:hAnsi="Times New Roman" w:cs="Times New Roman"/>
          <w:sz w:val="24"/>
          <w:szCs w:val="24"/>
        </w:rPr>
        <w:t>е</w:t>
      </w:r>
      <w:r w:rsidRPr="008E6F28">
        <w:rPr>
          <w:rFonts w:ascii="Times New Roman" w:hAnsi="Times New Roman" w:cs="Times New Roman"/>
          <w:sz w:val="24"/>
          <w:szCs w:val="24"/>
        </w:rPr>
        <w:t xml:space="preserve">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8E6F28" w:rsidRPr="008E6F28" w:rsidRDefault="008E6F28" w:rsidP="008E6F28">
      <w:pPr>
        <w:tabs>
          <w:tab w:val="num" w:pos="720"/>
          <w:tab w:val="left" w:pos="108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8E6F28">
        <w:rPr>
          <w:rFonts w:ascii="Times New Roman" w:hAnsi="Times New Roman" w:cs="Times New Roman"/>
          <w:sz w:val="24"/>
          <w:szCs w:val="24"/>
        </w:rPr>
        <w:t xml:space="preserve">формирование познавательного интереса и бережного отношения к природе; </w:t>
      </w:r>
    </w:p>
    <w:p w:rsidR="008E6F28" w:rsidRPr="008E6F28" w:rsidRDefault="008E6F28" w:rsidP="008E6F28">
      <w:pPr>
        <w:tabs>
          <w:tab w:val="num" w:pos="720"/>
          <w:tab w:val="left" w:pos="108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8E6F28">
        <w:rPr>
          <w:rFonts w:ascii="Times New Roman" w:hAnsi="Times New Roman" w:cs="Times New Roman"/>
          <w:sz w:val="24"/>
          <w:szCs w:val="24"/>
        </w:rPr>
        <w:t>формирование установок на использование здорового питания;</w:t>
      </w:r>
    </w:p>
    <w:p w:rsidR="008E6F28" w:rsidRPr="008E6F28" w:rsidRDefault="008E6F28" w:rsidP="008E6F28">
      <w:pPr>
        <w:tabs>
          <w:tab w:val="num" w:pos="720"/>
          <w:tab w:val="left" w:pos="108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8E6F28">
        <w:rPr>
          <w:rFonts w:ascii="Times New Roman" w:hAnsi="Times New Roman" w:cs="Times New Roman"/>
          <w:sz w:val="24"/>
          <w:szCs w:val="24"/>
        </w:rPr>
        <w:t xml:space="preserve">использование оптимальных двигательных режимов для обучающихся с ЗПР с учетом их возрастных, психофизических особенностей, развитие потребности в занятиях физической культурой и спортом; </w:t>
      </w:r>
    </w:p>
    <w:p w:rsidR="008E6F28" w:rsidRPr="008E6F28" w:rsidRDefault="008E6F28" w:rsidP="008E6F28">
      <w:pPr>
        <w:tabs>
          <w:tab w:val="num" w:pos="720"/>
          <w:tab w:val="left" w:pos="108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8E6F28">
        <w:rPr>
          <w:rFonts w:ascii="Times New Roman" w:hAnsi="Times New Roman" w:cs="Times New Roman"/>
          <w:sz w:val="24"/>
          <w:szCs w:val="24"/>
        </w:rPr>
        <w:t xml:space="preserve">соблюдение здоровьесозидающих режимов дня; </w:t>
      </w:r>
    </w:p>
    <w:p w:rsidR="008E6F28" w:rsidRPr="008E6F28" w:rsidRDefault="008E6F28" w:rsidP="008E6F28">
      <w:pPr>
        <w:tabs>
          <w:tab w:val="num" w:pos="720"/>
          <w:tab w:val="left" w:pos="108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8E6F28">
        <w:rPr>
          <w:rFonts w:ascii="Times New Roman" w:hAnsi="Times New Roman" w:cs="Times New Roman"/>
          <w:sz w:val="24"/>
          <w:szCs w:val="24"/>
        </w:rPr>
        <w:t xml:space="preserve">формирование негативного отношения к факторам риска здоровью обучающихся; </w:t>
      </w:r>
    </w:p>
    <w:p w:rsidR="008E6F28" w:rsidRPr="008E6F28" w:rsidRDefault="008E6F28" w:rsidP="008E6F28">
      <w:pPr>
        <w:tabs>
          <w:tab w:val="num" w:pos="720"/>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8E6F28">
        <w:rPr>
          <w:rFonts w:ascii="Times New Roman" w:hAnsi="Times New Roman" w:cs="Times New Roman"/>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8E6F28" w:rsidRPr="008E6F28" w:rsidRDefault="008E6F28" w:rsidP="008E6F28">
      <w:pPr>
        <w:tabs>
          <w:tab w:val="num" w:pos="720"/>
          <w:tab w:val="left" w:pos="108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8E6F28">
        <w:rPr>
          <w:rFonts w:ascii="Times New Roman" w:hAnsi="Times New Roman" w:cs="Times New Roman"/>
          <w:sz w:val="24"/>
          <w:szCs w:val="24"/>
        </w:rPr>
        <w:t>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w:t>
      </w:r>
      <w:r w:rsidRPr="008E6F28">
        <w:rPr>
          <w:rFonts w:ascii="Times New Roman" w:hAnsi="Times New Roman" w:cs="Times New Roman"/>
          <w:sz w:val="24"/>
          <w:szCs w:val="24"/>
        </w:rPr>
        <w:t>з</w:t>
      </w:r>
      <w:r w:rsidRPr="008E6F28">
        <w:rPr>
          <w:rFonts w:ascii="Times New Roman" w:hAnsi="Times New Roman" w:cs="Times New Roman"/>
          <w:sz w:val="24"/>
          <w:szCs w:val="24"/>
        </w:rPr>
        <w:t xml:space="preserve">витие готовности самостоятельно поддерживать свое здоровье на основе использования навыков личной гигиены; </w:t>
      </w:r>
    </w:p>
    <w:p w:rsidR="008E6F28" w:rsidRPr="008E6F28" w:rsidRDefault="008E6F28" w:rsidP="008E6F28">
      <w:pPr>
        <w:tabs>
          <w:tab w:val="num" w:pos="720"/>
          <w:tab w:val="left" w:pos="108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8E6F28">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8E6F28" w:rsidRPr="008E6F28" w:rsidRDefault="008E6F28" w:rsidP="008E6F28">
      <w:pPr>
        <w:spacing w:after="0" w:line="240" w:lineRule="auto"/>
        <w:ind w:firstLine="709"/>
        <w:jc w:val="both"/>
        <w:rPr>
          <w:rFonts w:ascii="Times New Roman" w:hAnsi="Times New Roman" w:cs="Times New Roman"/>
          <w:sz w:val="24"/>
          <w:szCs w:val="24"/>
        </w:rPr>
      </w:pPr>
      <w:r w:rsidRPr="008E6F28">
        <w:rPr>
          <w:rFonts w:ascii="Times New Roman" w:hAnsi="Times New Roman" w:cs="Times New Roman"/>
          <w:bCs/>
          <w:sz w:val="24"/>
          <w:szCs w:val="24"/>
        </w:rPr>
        <w:t>Программа формирования экологической культуры, здорового и безопасного о</w:t>
      </w:r>
      <w:r w:rsidRPr="008E6F28">
        <w:rPr>
          <w:rFonts w:ascii="Times New Roman" w:hAnsi="Times New Roman" w:cs="Times New Roman"/>
          <w:bCs/>
          <w:sz w:val="24"/>
          <w:szCs w:val="24"/>
        </w:rPr>
        <w:t>б</w:t>
      </w:r>
      <w:r w:rsidRPr="008E6F28">
        <w:rPr>
          <w:rFonts w:ascii="Times New Roman" w:hAnsi="Times New Roman" w:cs="Times New Roman"/>
          <w:bCs/>
          <w:sz w:val="24"/>
          <w:szCs w:val="24"/>
        </w:rPr>
        <w:t>раза жизни обучающихся с ЗПР реализуется по следующим направлениям</w:t>
      </w:r>
      <w:r w:rsidRPr="008E6F28">
        <w:rPr>
          <w:rFonts w:ascii="Times New Roman" w:hAnsi="Times New Roman" w:cs="Times New Roman"/>
          <w:sz w:val="24"/>
          <w:szCs w:val="24"/>
        </w:rPr>
        <w:t>:</w:t>
      </w:r>
    </w:p>
    <w:p w:rsidR="008E6F28" w:rsidRPr="008E6F28" w:rsidRDefault="008E6F28" w:rsidP="008E6F28">
      <w:pPr>
        <w:spacing w:after="0" w:line="240" w:lineRule="auto"/>
        <w:ind w:firstLine="709"/>
        <w:contextualSpacing/>
        <w:jc w:val="both"/>
        <w:rPr>
          <w:rFonts w:ascii="Times New Roman" w:hAnsi="Times New Roman" w:cs="Times New Roman"/>
          <w:sz w:val="24"/>
          <w:szCs w:val="24"/>
        </w:rPr>
      </w:pPr>
      <w:r w:rsidRPr="008E6F28">
        <w:rPr>
          <w:rFonts w:ascii="Times New Roman" w:hAnsi="Times New Roman" w:cs="Times New Roman"/>
          <w:bCs/>
          <w:sz w:val="24"/>
          <w:szCs w:val="24"/>
        </w:rPr>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 </w:t>
      </w:r>
    </w:p>
    <w:p w:rsidR="008E6F28" w:rsidRPr="008E6F28" w:rsidRDefault="008E6F28" w:rsidP="008E6F28">
      <w:pPr>
        <w:spacing w:after="0" w:line="240" w:lineRule="auto"/>
        <w:ind w:firstLine="709"/>
        <w:contextualSpacing/>
        <w:jc w:val="both"/>
        <w:rPr>
          <w:rFonts w:ascii="Times New Roman" w:hAnsi="Times New Roman" w:cs="Times New Roman"/>
          <w:bCs/>
          <w:sz w:val="24"/>
          <w:szCs w:val="24"/>
        </w:rPr>
      </w:pPr>
      <w:r w:rsidRPr="008E6F28">
        <w:rPr>
          <w:rFonts w:ascii="Times New Roman" w:hAnsi="Times New Roman" w:cs="Times New Roman"/>
          <w:bCs/>
          <w:sz w:val="24"/>
          <w:szCs w:val="24"/>
        </w:rPr>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w:t>
      </w:r>
      <w:r w:rsidRPr="008E6F28">
        <w:rPr>
          <w:rFonts w:ascii="Times New Roman" w:eastAsia="Calibri" w:hAnsi="Times New Roman" w:cs="Times New Roman"/>
          <w:sz w:val="24"/>
          <w:szCs w:val="24"/>
        </w:rPr>
        <w:t xml:space="preserve"> на безопасный, здоровый образ жизни, предусматрива</w:t>
      </w:r>
      <w:r w:rsidRPr="008E6F28">
        <w:rPr>
          <w:rFonts w:ascii="Times New Roman" w:eastAsia="Calibri" w:hAnsi="Times New Roman" w:cs="Times New Roman"/>
          <w:sz w:val="24"/>
          <w:szCs w:val="24"/>
        </w:rPr>
        <w:t>ю</w:t>
      </w:r>
      <w:r w:rsidRPr="008E6F28">
        <w:rPr>
          <w:rFonts w:ascii="Times New Roman" w:eastAsia="Calibri" w:hAnsi="Times New Roman" w:cs="Times New Roman"/>
          <w:sz w:val="24"/>
          <w:szCs w:val="24"/>
        </w:rPr>
        <w:t>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8E6F28" w:rsidRPr="008E6F28" w:rsidRDefault="008E6F28" w:rsidP="008E6F28">
      <w:pPr>
        <w:spacing w:after="0" w:line="240" w:lineRule="auto"/>
        <w:ind w:firstLine="709"/>
        <w:jc w:val="both"/>
        <w:rPr>
          <w:rFonts w:ascii="Times New Roman" w:hAnsi="Times New Roman" w:cs="Times New Roman"/>
          <w:sz w:val="24"/>
          <w:szCs w:val="24"/>
        </w:rPr>
      </w:pPr>
      <w:r w:rsidRPr="008E6F28">
        <w:rPr>
          <w:rFonts w:ascii="Times New Roman" w:hAnsi="Times New Roman" w:cs="Times New Roman"/>
          <w:bCs/>
          <w:sz w:val="24"/>
          <w:szCs w:val="24"/>
        </w:rPr>
        <w:t xml:space="preserve">3. Организация физкультурно-оздоровительной работы, </w:t>
      </w:r>
      <w:r w:rsidRPr="008E6F28">
        <w:rPr>
          <w:rFonts w:ascii="Times New Roman" w:hAnsi="Times New Roman" w:cs="Times New Roman"/>
          <w:sz w:val="24"/>
          <w:szCs w:val="24"/>
        </w:rPr>
        <w:t>направленной на обесп</w:t>
      </w:r>
      <w:r w:rsidRPr="008E6F28">
        <w:rPr>
          <w:rFonts w:ascii="Times New Roman" w:hAnsi="Times New Roman" w:cs="Times New Roman"/>
          <w:sz w:val="24"/>
          <w:szCs w:val="24"/>
        </w:rPr>
        <w:t>е</w:t>
      </w:r>
      <w:r w:rsidRPr="008E6F28">
        <w:rPr>
          <w:rFonts w:ascii="Times New Roman" w:hAnsi="Times New Roman" w:cs="Times New Roman"/>
          <w:sz w:val="24"/>
          <w:szCs w:val="24"/>
        </w:rPr>
        <w:t>чение рациональной организации двигательного режима, нормального физического разв</w:t>
      </w:r>
      <w:r w:rsidRPr="008E6F28">
        <w:rPr>
          <w:rFonts w:ascii="Times New Roman" w:hAnsi="Times New Roman" w:cs="Times New Roman"/>
          <w:sz w:val="24"/>
          <w:szCs w:val="24"/>
        </w:rPr>
        <w:t>и</w:t>
      </w:r>
      <w:r w:rsidRPr="008E6F28">
        <w:rPr>
          <w:rFonts w:ascii="Times New Roman" w:hAnsi="Times New Roman" w:cs="Times New Roman"/>
          <w:sz w:val="24"/>
          <w:szCs w:val="24"/>
        </w:rPr>
        <w:t>тия и двигательной подготовленности обучающихся с ЗПР, повышение адаптивных во</w:t>
      </w:r>
      <w:r w:rsidRPr="008E6F28">
        <w:rPr>
          <w:rFonts w:ascii="Times New Roman" w:hAnsi="Times New Roman" w:cs="Times New Roman"/>
          <w:sz w:val="24"/>
          <w:szCs w:val="24"/>
        </w:rPr>
        <w:t>з</w:t>
      </w:r>
      <w:r w:rsidRPr="008E6F28">
        <w:rPr>
          <w:rFonts w:ascii="Times New Roman" w:hAnsi="Times New Roman" w:cs="Times New Roman"/>
          <w:sz w:val="24"/>
          <w:szCs w:val="24"/>
        </w:rPr>
        <w:t>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w:t>
      </w:r>
      <w:r w:rsidRPr="008E6F28">
        <w:rPr>
          <w:rFonts w:ascii="Times New Roman" w:hAnsi="Times New Roman" w:cs="Times New Roman"/>
          <w:sz w:val="24"/>
          <w:szCs w:val="24"/>
        </w:rPr>
        <w:t>е</w:t>
      </w:r>
      <w:r w:rsidRPr="008E6F28">
        <w:rPr>
          <w:rFonts w:ascii="Times New Roman" w:hAnsi="Times New Roman" w:cs="Times New Roman"/>
          <w:sz w:val="24"/>
          <w:szCs w:val="24"/>
        </w:rPr>
        <w:t>нии динамических пауз на уроках, при проведении дней здоровья, соревнований, олимп</w:t>
      </w:r>
      <w:r w:rsidRPr="008E6F28">
        <w:rPr>
          <w:rFonts w:ascii="Times New Roman" w:hAnsi="Times New Roman" w:cs="Times New Roman"/>
          <w:sz w:val="24"/>
          <w:szCs w:val="24"/>
        </w:rPr>
        <w:t>и</w:t>
      </w:r>
      <w:r w:rsidRPr="008E6F28">
        <w:rPr>
          <w:rFonts w:ascii="Times New Roman" w:hAnsi="Times New Roman" w:cs="Times New Roman"/>
          <w:sz w:val="24"/>
          <w:szCs w:val="24"/>
        </w:rPr>
        <w:t>ад, походов и т. п.).</w:t>
      </w:r>
    </w:p>
    <w:p w:rsidR="008E6F28" w:rsidRPr="008E6F28" w:rsidRDefault="008E6F28" w:rsidP="008E6F28">
      <w:pPr>
        <w:spacing w:after="0" w:line="240" w:lineRule="auto"/>
        <w:ind w:firstLine="709"/>
        <w:jc w:val="both"/>
        <w:rPr>
          <w:rFonts w:ascii="Times New Roman" w:eastAsia="Calibri" w:hAnsi="Times New Roman" w:cs="Times New Roman"/>
          <w:color w:val="000000"/>
          <w:sz w:val="24"/>
          <w:szCs w:val="24"/>
        </w:rPr>
      </w:pPr>
      <w:r w:rsidRPr="008E6F28">
        <w:rPr>
          <w:rFonts w:ascii="Times New Roman" w:eastAsia="Calibri" w:hAnsi="Times New Roman" w:cs="Times New Roman"/>
          <w:color w:val="000000"/>
          <w:sz w:val="24"/>
          <w:szCs w:val="24"/>
        </w:rPr>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w:t>
      </w:r>
      <w:r w:rsidRPr="008E6F28">
        <w:rPr>
          <w:rFonts w:ascii="Times New Roman" w:eastAsia="Calibri" w:hAnsi="Times New Roman" w:cs="Times New Roman"/>
          <w:color w:val="000000"/>
          <w:sz w:val="24"/>
          <w:szCs w:val="24"/>
        </w:rPr>
        <w:t>о</w:t>
      </w:r>
      <w:r w:rsidRPr="008E6F28">
        <w:rPr>
          <w:rFonts w:ascii="Times New Roman" w:eastAsia="Calibri" w:hAnsi="Times New Roman" w:cs="Times New Roman"/>
          <w:color w:val="000000"/>
          <w:sz w:val="24"/>
          <w:szCs w:val="24"/>
        </w:rPr>
        <w:t>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w:t>
      </w:r>
      <w:r w:rsidRPr="008E6F28">
        <w:rPr>
          <w:rFonts w:ascii="Times New Roman" w:eastAsia="Calibri" w:hAnsi="Times New Roman" w:cs="Times New Roman"/>
          <w:color w:val="000000"/>
          <w:sz w:val="24"/>
          <w:szCs w:val="24"/>
        </w:rPr>
        <w:t>о</w:t>
      </w:r>
      <w:r w:rsidRPr="008E6F28">
        <w:rPr>
          <w:rFonts w:ascii="Times New Roman" w:eastAsia="Calibri" w:hAnsi="Times New Roman" w:cs="Times New Roman"/>
          <w:color w:val="000000"/>
          <w:sz w:val="24"/>
          <w:szCs w:val="24"/>
        </w:rPr>
        <w:t>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8E6F28" w:rsidRPr="008E6F28" w:rsidRDefault="008E6F28" w:rsidP="008E6F28">
      <w:pPr>
        <w:spacing w:after="0" w:line="240" w:lineRule="auto"/>
        <w:ind w:firstLine="709"/>
        <w:jc w:val="both"/>
        <w:rPr>
          <w:rFonts w:ascii="Times New Roman" w:eastAsia="Calibri" w:hAnsi="Times New Roman" w:cs="Times New Roman"/>
          <w:color w:val="000000"/>
          <w:sz w:val="24"/>
          <w:szCs w:val="24"/>
        </w:rPr>
      </w:pPr>
      <w:r w:rsidRPr="008E6F28">
        <w:rPr>
          <w:rFonts w:ascii="Times New Roman" w:eastAsia="Calibri" w:hAnsi="Times New Roman" w:cs="Times New Roman"/>
          <w:color w:val="000000"/>
          <w:sz w:val="24"/>
          <w:szCs w:val="24"/>
        </w:rPr>
        <w:t>5. Просветительская работа с родителями (законными представителями) по вопр</w:t>
      </w:r>
      <w:r w:rsidRPr="008E6F28">
        <w:rPr>
          <w:rFonts w:ascii="Times New Roman" w:eastAsia="Calibri" w:hAnsi="Times New Roman" w:cs="Times New Roman"/>
          <w:color w:val="000000"/>
          <w:sz w:val="24"/>
          <w:szCs w:val="24"/>
        </w:rPr>
        <w:t>о</w:t>
      </w:r>
      <w:r w:rsidRPr="008E6F28">
        <w:rPr>
          <w:rFonts w:ascii="Times New Roman" w:eastAsia="Calibri" w:hAnsi="Times New Roman" w:cs="Times New Roman"/>
          <w:color w:val="000000"/>
          <w:sz w:val="24"/>
          <w:szCs w:val="24"/>
        </w:rPr>
        <w:t xml:space="preserve">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w:t>
      </w:r>
      <w:r w:rsidRPr="008E6F28">
        <w:rPr>
          <w:rFonts w:ascii="Times New Roman" w:eastAsia="Calibri" w:hAnsi="Times New Roman" w:cs="Times New Roman"/>
          <w:color w:val="000000"/>
          <w:sz w:val="24"/>
          <w:szCs w:val="24"/>
        </w:rPr>
        <w:lastRenderedPageBreak/>
        <w:t>спортивных соревнований, ведения Дневников здоровья с обучающимися с ЗПР, проше</w:t>
      </w:r>
      <w:r w:rsidRPr="008E6F28">
        <w:rPr>
          <w:rFonts w:ascii="Times New Roman" w:eastAsia="Calibri" w:hAnsi="Times New Roman" w:cs="Times New Roman"/>
          <w:color w:val="000000"/>
          <w:sz w:val="24"/>
          <w:szCs w:val="24"/>
        </w:rPr>
        <w:t>д</w:t>
      </w:r>
      <w:r w:rsidRPr="008E6F28">
        <w:rPr>
          <w:rFonts w:ascii="Times New Roman" w:eastAsia="Calibri" w:hAnsi="Times New Roman" w:cs="Times New Roman"/>
          <w:color w:val="000000"/>
          <w:sz w:val="24"/>
          <w:szCs w:val="24"/>
        </w:rPr>
        <w:t>шими саногенетический мониторинг и получивших рекомендации по коррекции разли</w:t>
      </w:r>
      <w:r w:rsidRPr="008E6F28">
        <w:rPr>
          <w:rFonts w:ascii="Times New Roman" w:eastAsia="Calibri" w:hAnsi="Times New Roman" w:cs="Times New Roman"/>
          <w:color w:val="000000"/>
          <w:sz w:val="24"/>
          <w:szCs w:val="24"/>
        </w:rPr>
        <w:t>ч</w:t>
      </w:r>
      <w:r w:rsidRPr="008E6F28">
        <w:rPr>
          <w:rFonts w:ascii="Times New Roman" w:eastAsia="Calibri" w:hAnsi="Times New Roman" w:cs="Times New Roman"/>
          <w:color w:val="000000"/>
          <w:sz w:val="24"/>
          <w:szCs w:val="24"/>
        </w:rPr>
        <w:t>ных параметров здоровья.</w:t>
      </w:r>
    </w:p>
    <w:p w:rsidR="002A3217" w:rsidRPr="00AB320A" w:rsidRDefault="002A3217" w:rsidP="008E6F28">
      <w:pPr>
        <w:spacing w:after="0" w:line="240" w:lineRule="auto"/>
        <w:jc w:val="both"/>
        <w:rPr>
          <w:rFonts w:ascii="Times New Roman" w:eastAsia="Calibri" w:hAnsi="Times New Roman" w:cs="Times New Roman"/>
          <w:b/>
          <w:sz w:val="24"/>
          <w:szCs w:val="24"/>
          <w:lang w:eastAsia="en-US"/>
        </w:rPr>
      </w:pPr>
    </w:p>
    <w:p w:rsidR="002A3217" w:rsidRPr="00AB320A" w:rsidRDefault="002A3217" w:rsidP="002A3217">
      <w:pPr>
        <w:shd w:val="clear" w:color="auto" w:fill="FFFFFF"/>
        <w:spacing w:after="0" w:line="240" w:lineRule="auto"/>
        <w:ind w:firstLine="709"/>
        <w:jc w:val="both"/>
        <w:rPr>
          <w:rFonts w:ascii="Times New Roman" w:eastAsia="Calibri" w:hAnsi="Times New Roman" w:cs="Times New Roman"/>
          <w:bCs/>
          <w:iCs/>
          <w:sz w:val="24"/>
          <w:szCs w:val="24"/>
          <w:lang w:eastAsia="en-US"/>
        </w:rPr>
      </w:pPr>
      <w:r w:rsidRPr="00AB320A">
        <w:rPr>
          <w:rFonts w:ascii="Times New Roman" w:eastAsia="Calibri" w:hAnsi="Times New Roman" w:cs="Times New Roman"/>
          <w:b/>
          <w:bCs/>
          <w:iCs/>
          <w:sz w:val="24"/>
          <w:szCs w:val="24"/>
          <w:lang w:eastAsia="en-US"/>
        </w:rPr>
        <w:t>Цель программы</w:t>
      </w:r>
      <w:r w:rsidRPr="00AB320A">
        <w:rPr>
          <w:rFonts w:ascii="Times New Roman" w:eastAsia="Calibri" w:hAnsi="Times New Roman" w:cs="Times New Roman"/>
          <w:bCs/>
          <w:iCs/>
          <w:sz w:val="24"/>
          <w:szCs w:val="24"/>
          <w:lang w:eastAsia="en-US"/>
        </w:rPr>
        <w:t xml:space="preserve">  -  комплексное формирование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w:t>
      </w:r>
      <w:r w:rsidRPr="00AB320A">
        <w:rPr>
          <w:rFonts w:ascii="Times New Roman" w:eastAsia="Calibri" w:hAnsi="Times New Roman" w:cs="Times New Roman"/>
          <w:bCs/>
          <w:iCs/>
          <w:sz w:val="24"/>
          <w:szCs w:val="24"/>
          <w:lang w:eastAsia="en-US"/>
        </w:rPr>
        <w:t>ь</w:t>
      </w:r>
      <w:r w:rsidRPr="00AB320A">
        <w:rPr>
          <w:rFonts w:ascii="Times New Roman" w:eastAsia="Calibri" w:hAnsi="Times New Roman" w:cs="Times New Roman"/>
          <w:bCs/>
          <w:iCs/>
          <w:sz w:val="24"/>
          <w:szCs w:val="24"/>
          <w:lang w:eastAsia="en-US"/>
        </w:rPr>
        <w:t>татов освоения основной образовательной программы начального общего образования.</w:t>
      </w:r>
    </w:p>
    <w:p w:rsidR="002A3217" w:rsidRPr="00AB320A" w:rsidRDefault="002A3217" w:rsidP="002A3217">
      <w:pPr>
        <w:spacing w:after="0" w:line="240" w:lineRule="auto"/>
        <w:ind w:firstLine="709"/>
        <w:rPr>
          <w:rFonts w:ascii="Times New Roman" w:eastAsia="Calibri" w:hAnsi="Times New Roman" w:cs="Times New Roman"/>
          <w:b/>
          <w:bCs/>
          <w:iCs/>
          <w:sz w:val="24"/>
          <w:szCs w:val="24"/>
          <w:lang w:eastAsia="en-US"/>
        </w:rPr>
      </w:pPr>
      <w:r w:rsidRPr="00AB320A">
        <w:rPr>
          <w:rFonts w:ascii="Times New Roman" w:eastAsia="Calibri" w:hAnsi="Times New Roman" w:cs="Times New Roman"/>
          <w:b/>
          <w:bCs/>
          <w:iCs/>
          <w:sz w:val="24"/>
          <w:szCs w:val="24"/>
          <w:lang w:eastAsia="en-US"/>
        </w:rPr>
        <w:t>Задачи программы:</w:t>
      </w:r>
    </w:p>
    <w:p w:rsidR="002A3217" w:rsidRPr="00AB320A" w:rsidRDefault="002A3217" w:rsidP="002960C1">
      <w:pPr>
        <w:numPr>
          <w:ilvl w:val="0"/>
          <w:numId w:val="13"/>
        </w:numPr>
        <w:spacing w:after="0" w:line="240" w:lineRule="auto"/>
        <w:contextualSpacing/>
        <w:jc w:val="both"/>
        <w:rPr>
          <w:rFonts w:ascii="Times New Roman" w:hAnsi="Times New Roman" w:cs="Times New Roman"/>
          <w:bCs/>
          <w:sz w:val="24"/>
          <w:szCs w:val="24"/>
        </w:rPr>
      </w:pPr>
      <w:r w:rsidRPr="00AB320A">
        <w:rPr>
          <w:rFonts w:ascii="Times New Roman" w:hAnsi="Times New Roman" w:cs="Times New Roman"/>
          <w:bCs/>
          <w:sz w:val="24"/>
          <w:szCs w:val="24"/>
        </w:rPr>
        <w:t>сформировать представление об основах экологической культуры на примере эколог</w:t>
      </w:r>
      <w:r w:rsidRPr="00AB320A">
        <w:rPr>
          <w:rFonts w:ascii="Times New Roman" w:hAnsi="Times New Roman" w:cs="Times New Roman"/>
          <w:bCs/>
          <w:sz w:val="24"/>
          <w:szCs w:val="24"/>
        </w:rPr>
        <w:t>и</w:t>
      </w:r>
      <w:r w:rsidRPr="00AB320A">
        <w:rPr>
          <w:rFonts w:ascii="Times New Roman" w:hAnsi="Times New Roman" w:cs="Times New Roman"/>
          <w:bCs/>
          <w:sz w:val="24"/>
          <w:szCs w:val="24"/>
        </w:rPr>
        <w:t>чески сообразного поведения в быту и природе, безопасного для человека и окружа</w:t>
      </w:r>
      <w:r w:rsidRPr="00AB320A">
        <w:rPr>
          <w:rFonts w:ascii="Times New Roman" w:hAnsi="Times New Roman" w:cs="Times New Roman"/>
          <w:bCs/>
          <w:sz w:val="24"/>
          <w:szCs w:val="24"/>
        </w:rPr>
        <w:t>ю</w:t>
      </w:r>
      <w:r w:rsidRPr="00AB320A">
        <w:rPr>
          <w:rFonts w:ascii="Times New Roman" w:hAnsi="Times New Roman" w:cs="Times New Roman"/>
          <w:bCs/>
          <w:sz w:val="24"/>
          <w:szCs w:val="24"/>
        </w:rPr>
        <w:t>щей среды;</w:t>
      </w:r>
    </w:p>
    <w:p w:rsidR="002A3217" w:rsidRPr="00AB320A" w:rsidRDefault="002A3217" w:rsidP="002960C1">
      <w:pPr>
        <w:numPr>
          <w:ilvl w:val="0"/>
          <w:numId w:val="13"/>
        </w:numPr>
        <w:spacing w:after="0" w:line="240" w:lineRule="auto"/>
        <w:contextualSpacing/>
        <w:jc w:val="both"/>
        <w:rPr>
          <w:rFonts w:ascii="Times New Roman" w:hAnsi="Times New Roman" w:cs="Times New Roman"/>
          <w:bCs/>
          <w:sz w:val="24"/>
          <w:szCs w:val="24"/>
        </w:rPr>
      </w:pPr>
      <w:r w:rsidRPr="00AB320A">
        <w:rPr>
          <w:rFonts w:ascii="Times New Roman" w:hAnsi="Times New Roman" w:cs="Times New Roman"/>
          <w:bCs/>
          <w:sz w:val="24"/>
          <w:szCs w:val="24"/>
        </w:rPr>
        <w:t>пробудить в детях желание заботиться о своем здоровье (формировать заинтересова</w:t>
      </w:r>
      <w:r w:rsidRPr="00AB320A">
        <w:rPr>
          <w:rFonts w:ascii="Times New Roman" w:hAnsi="Times New Roman" w:cs="Times New Roman"/>
          <w:bCs/>
          <w:sz w:val="24"/>
          <w:szCs w:val="24"/>
        </w:rPr>
        <w:t>н</w:t>
      </w:r>
      <w:r w:rsidRPr="00AB320A">
        <w:rPr>
          <w:rFonts w:ascii="Times New Roman" w:hAnsi="Times New Roman" w:cs="Times New Roman"/>
          <w:bCs/>
          <w:sz w:val="24"/>
          <w:szCs w:val="24"/>
        </w:rPr>
        <w:t>ное отношение к собственному здоровью) путем соблюдения правил здорового образа жизни и организации здоровьесберегающего характера учебной деятельности и общ</w:t>
      </w:r>
      <w:r w:rsidRPr="00AB320A">
        <w:rPr>
          <w:rFonts w:ascii="Times New Roman" w:hAnsi="Times New Roman" w:cs="Times New Roman"/>
          <w:bCs/>
          <w:sz w:val="24"/>
          <w:szCs w:val="24"/>
        </w:rPr>
        <w:t>е</w:t>
      </w:r>
      <w:r w:rsidRPr="00AB320A">
        <w:rPr>
          <w:rFonts w:ascii="Times New Roman" w:hAnsi="Times New Roman" w:cs="Times New Roman"/>
          <w:bCs/>
          <w:sz w:val="24"/>
          <w:szCs w:val="24"/>
        </w:rPr>
        <w:t>ния;</w:t>
      </w:r>
    </w:p>
    <w:p w:rsidR="002A3217" w:rsidRPr="00AB320A" w:rsidRDefault="002A3217" w:rsidP="002960C1">
      <w:pPr>
        <w:numPr>
          <w:ilvl w:val="0"/>
          <w:numId w:val="13"/>
        </w:numPr>
        <w:spacing w:after="0" w:line="240" w:lineRule="auto"/>
        <w:contextualSpacing/>
        <w:jc w:val="both"/>
        <w:rPr>
          <w:rFonts w:ascii="Times New Roman" w:hAnsi="Times New Roman" w:cs="Times New Roman"/>
          <w:bCs/>
          <w:sz w:val="24"/>
          <w:szCs w:val="24"/>
        </w:rPr>
      </w:pPr>
      <w:r w:rsidRPr="00AB320A">
        <w:rPr>
          <w:rFonts w:ascii="Times New Roman" w:hAnsi="Times New Roman" w:cs="Times New Roman"/>
          <w:bCs/>
          <w:sz w:val="24"/>
          <w:szCs w:val="24"/>
        </w:rPr>
        <w:t>сформировать познавательный интерес и бережное отношение к природе;</w:t>
      </w:r>
    </w:p>
    <w:p w:rsidR="002A3217" w:rsidRPr="00AB320A" w:rsidRDefault="002A3217" w:rsidP="002960C1">
      <w:pPr>
        <w:numPr>
          <w:ilvl w:val="0"/>
          <w:numId w:val="13"/>
        </w:numPr>
        <w:spacing w:after="0" w:line="240" w:lineRule="auto"/>
        <w:contextualSpacing/>
        <w:jc w:val="both"/>
        <w:rPr>
          <w:rFonts w:ascii="Times New Roman" w:hAnsi="Times New Roman" w:cs="Times New Roman"/>
          <w:bCs/>
          <w:sz w:val="24"/>
          <w:szCs w:val="24"/>
        </w:rPr>
      </w:pPr>
      <w:r w:rsidRPr="00AB320A">
        <w:rPr>
          <w:rFonts w:ascii="Times New Roman" w:hAnsi="Times New Roman" w:cs="Times New Roman"/>
          <w:bCs/>
          <w:sz w:val="24"/>
          <w:szCs w:val="24"/>
        </w:rPr>
        <w:t>сформировать установку на использование здорового питания;</w:t>
      </w:r>
    </w:p>
    <w:p w:rsidR="002A3217" w:rsidRPr="00AB320A" w:rsidRDefault="002A3217" w:rsidP="002960C1">
      <w:pPr>
        <w:numPr>
          <w:ilvl w:val="0"/>
          <w:numId w:val="13"/>
        </w:numPr>
        <w:spacing w:after="0" w:line="240" w:lineRule="auto"/>
        <w:contextualSpacing/>
        <w:jc w:val="both"/>
        <w:rPr>
          <w:rFonts w:ascii="Times New Roman" w:hAnsi="Times New Roman" w:cs="Times New Roman"/>
          <w:bCs/>
          <w:sz w:val="24"/>
          <w:szCs w:val="24"/>
        </w:rPr>
      </w:pPr>
      <w:r w:rsidRPr="00AB320A">
        <w:rPr>
          <w:rFonts w:ascii="Times New Roman" w:hAnsi="Times New Roman" w:cs="Times New Roman"/>
          <w:bCs/>
          <w:sz w:val="24"/>
          <w:szCs w:val="24"/>
        </w:rPr>
        <w:t>использовать оптимальные двигательные режимы для детей с учетом их возрастных, психологических и иных особенностей, развивать потребность в занятиях физической культурой и спортом;</w:t>
      </w:r>
    </w:p>
    <w:p w:rsidR="002A3217" w:rsidRPr="00AB320A" w:rsidRDefault="002A3217" w:rsidP="002960C1">
      <w:pPr>
        <w:numPr>
          <w:ilvl w:val="0"/>
          <w:numId w:val="13"/>
        </w:numPr>
        <w:spacing w:after="0" w:line="240" w:lineRule="auto"/>
        <w:contextualSpacing/>
        <w:jc w:val="both"/>
        <w:rPr>
          <w:rFonts w:ascii="Times New Roman" w:hAnsi="Times New Roman" w:cs="Times New Roman"/>
          <w:bCs/>
          <w:sz w:val="24"/>
          <w:szCs w:val="24"/>
        </w:rPr>
      </w:pPr>
      <w:r w:rsidRPr="00AB320A">
        <w:rPr>
          <w:rFonts w:ascii="Times New Roman" w:hAnsi="Times New Roman" w:cs="Times New Roman"/>
          <w:bCs/>
          <w:sz w:val="24"/>
          <w:szCs w:val="24"/>
        </w:rPr>
        <w:t>формировать негативное отношение к факторам риска здоровью детей (сниженная двигательная активность, курение, алкоголь, наркотики и другие психоактивные вещ</w:t>
      </w:r>
      <w:r w:rsidRPr="00AB320A">
        <w:rPr>
          <w:rFonts w:ascii="Times New Roman" w:hAnsi="Times New Roman" w:cs="Times New Roman"/>
          <w:bCs/>
          <w:sz w:val="24"/>
          <w:szCs w:val="24"/>
        </w:rPr>
        <w:t>е</w:t>
      </w:r>
      <w:r w:rsidRPr="00AB320A">
        <w:rPr>
          <w:rFonts w:ascii="Times New Roman" w:hAnsi="Times New Roman" w:cs="Times New Roman"/>
          <w:bCs/>
          <w:sz w:val="24"/>
          <w:szCs w:val="24"/>
        </w:rPr>
        <w:t>ства, инфекционные заболевания;</w:t>
      </w:r>
    </w:p>
    <w:p w:rsidR="002A3217" w:rsidRPr="00AB320A" w:rsidRDefault="002A3217" w:rsidP="002960C1">
      <w:pPr>
        <w:numPr>
          <w:ilvl w:val="0"/>
          <w:numId w:val="13"/>
        </w:numPr>
        <w:spacing w:after="0" w:line="240" w:lineRule="auto"/>
        <w:contextualSpacing/>
        <w:jc w:val="both"/>
        <w:rPr>
          <w:rFonts w:ascii="Times New Roman" w:hAnsi="Times New Roman" w:cs="Times New Roman"/>
          <w:bCs/>
          <w:sz w:val="24"/>
          <w:szCs w:val="24"/>
        </w:rPr>
      </w:pPr>
      <w:r w:rsidRPr="00AB320A">
        <w:rPr>
          <w:rFonts w:ascii="Times New Roman" w:hAnsi="Times New Roman" w:cs="Times New Roman"/>
          <w:bCs/>
          <w:sz w:val="24"/>
          <w:szCs w:val="24"/>
        </w:rPr>
        <w:t>сформировать умения противостоять вовлечению в табакокурение, употреблению а</w:t>
      </w:r>
      <w:r w:rsidRPr="00AB320A">
        <w:rPr>
          <w:rFonts w:ascii="Times New Roman" w:hAnsi="Times New Roman" w:cs="Times New Roman"/>
          <w:bCs/>
          <w:sz w:val="24"/>
          <w:szCs w:val="24"/>
        </w:rPr>
        <w:t>л</w:t>
      </w:r>
      <w:r w:rsidRPr="00AB320A">
        <w:rPr>
          <w:rFonts w:ascii="Times New Roman" w:hAnsi="Times New Roman" w:cs="Times New Roman"/>
          <w:bCs/>
          <w:sz w:val="24"/>
          <w:szCs w:val="24"/>
        </w:rPr>
        <w:t>коголя, наркотических и сильнодействующих веществ;</w:t>
      </w:r>
    </w:p>
    <w:p w:rsidR="002A3217" w:rsidRPr="00AB320A" w:rsidRDefault="002A3217" w:rsidP="002960C1">
      <w:pPr>
        <w:numPr>
          <w:ilvl w:val="0"/>
          <w:numId w:val="13"/>
        </w:numPr>
        <w:spacing w:after="0" w:line="240" w:lineRule="auto"/>
        <w:contextualSpacing/>
        <w:jc w:val="both"/>
        <w:rPr>
          <w:rFonts w:ascii="Times New Roman" w:eastAsia="Calibri" w:hAnsi="Times New Roman" w:cs="Times New Roman"/>
          <w:bCs/>
          <w:sz w:val="24"/>
          <w:szCs w:val="24"/>
          <w:lang w:eastAsia="en-US"/>
        </w:rPr>
      </w:pPr>
      <w:r w:rsidRPr="00AB320A">
        <w:rPr>
          <w:rFonts w:ascii="Times New Roman" w:eastAsia="Calibri" w:hAnsi="Times New Roman" w:cs="Times New Roman"/>
          <w:bCs/>
          <w:sz w:val="24"/>
          <w:szCs w:val="24"/>
          <w:lang w:eastAsia="en-US"/>
        </w:rPr>
        <w:t>сформировать потребность ребёнка безбоязненно обращаться к врачу по любым в</w:t>
      </w:r>
      <w:r w:rsidRPr="00AB320A">
        <w:rPr>
          <w:rFonts w:ascii="Times New Roman" w:eastAsia="Calibri" w:hAnsi="Times New Roman" w:cs="Times New Roman"/>
          <w:bCs/>
          <w:sz w:val="24"/>
          <w:szCs w:val="24"/>
          <w:lang w:eastAsia="en-US"/>
        </w:rPr>
        <w:t>о</w:t>
      </w:r>
      <w:r w:rsidRPr="00AB320A">
        <w:rPr>
          <w:rFonts w:ascii="Times New Roman" w:eastAsia="Calibri" w:hAnsi="Times New Roman" w:cs="Times New Roman"/>
          <w:bCs/>
          <w:sz w:val="24"/>
          <w:szCs w:val="24"/>
          <w:lang w:eastAsia="en-US"/>
        </w:rPr>
        <w:t>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w:t>
      </w:r>
      <w:r w:rsidRPr="00AB320A">
        <w:rPr>
          <w:rFonts w:ascii="Times New Roman" w:eastAsia="Calibri" w:hAnsi="Times New Roman" w:cs="Times New Roman"/>
          <w:bCs/>
          <w:sz w:val="24"/>
          <w:szCs w:val="24"/>
          <w:lang w:eastAsia="en-US"/>
        </w:rPr>
        <w:t>а</w:t>
      </w:r>
      <w:r w:rsidRPr="00AB320A">
        <w:rPr>
          <w:rFonts w:ascii="Times New Roman" w:eastAsia="Calibri" w:hAnsi="Times New Roman" w:cs="Times New Roman"/>
          <w:bCs/>
          <w:sz w:val="24"/>
          <w:szCs w:val="24"/>
          <w:lang w:eastAsia="en-US"/>
        </w:rPr>
        <w:t>выков личной гигиены;</w:t>
      </w:r>
    </w:p>
    <w:p w:rsidR="002A3217" w:rsidRPr="00AB320A" w:rsidRDefault="002A3217" w:rsidP="002960C1">
      <w:pPr>
        <w:numPr>
          <w:ilvl w:val="0"/>
          <w:numId w:val="13"/>
        </w:numPr>
        <w:spacing w:after="0" w:line="240" w:lineRule="auto"/>
        <w:contextualSpacing/>
        <w:jc w:val="both"/>
        <w:rPr>
          <w:rFonts w:ascii="Times New Roman" w:eastAsia="Calibri" w:hAnsi="Times New Roman" w:cs="Times New Roman"/>
          <w:bCs/>
          <w:sz w:val="24"/>
          <w:szCs w:val="24"/>
          <w:lang w:eastAsia="en-US"/>
        </w:rPr>
      </w:pPr>
      <w:r w:rsidRPr="00AB320A">
        <w:rPr>
          <w:rFonts w:ascii="Times New Roman" w:eastAsia="Calibri" w:hAnsi="Times New Roman" w:cs="Times New Roman"/>
          <w:bCs/>
          <w:sz w:val="24"/>
          <w:szCs w:val="24"/>
          <w:lang w:eastAsia="en-US"/>
        </w:rPr>
        <w:t>сформировать основы здоровьесберегающей учебной культуры: умений организов</w:t>
      </w:r>
      <w:r w:rsidRPr="00AB320A">
        <w:rPr>
          <w:rFonts w:ascii="Times New Roman" w:eastAsia="Calibri" w:hAnsi="Times New Roman" w:cs="Times New Roman"/>
          <w:bCs/>
          <w:sz w:val="24"/>
          <w:szCs w:val="24"/>
          <w:lang w:eastAsia="en-US"/>
        </w:rPr>
        <w:t>ы</w:t>
      </w:r>
      <w:r w:rsidRPr="00AB320A">
        <w:rPr>
          <w:rFonts w:ascii="Times New Roman" w:eastAsia="Calibri" w:hAnsi="Times New Roman" w:cs="Times New Roman"/>
          <w:bCs/>
          <w:sz w:val="24"/>
          <w:szCs w:val="24"/>
          <w:lang w:eastAsia="en-US"/>
        </w:rPr>
        <w:t>вать успешную учебную работу, создавая здоровьесберегающие условия, выбирая ад</w:t>
      </w:r>
      <w:r w:rsidRPr="00AB320A">
        <w:rPr>
          <w:rFonts w:ascii="Times New Roman" w:eastAsia="Calibri" w:hAnsi="Times New Roman" w:cs="Times New Roman"/>
          <w:bCs/>
          <w:sz w:val="24"/>
          <w:szCs w:val="24"/>
          <w:lang w:eastAsia="en-US"/>
        </w:rPr>
        <w:t>е</w:t>
      </w:r>
      <w:r w:rsidRPr="00AB320A">
        <w:rPr>
          <w:rFonts w:ascii="Times New Roman" w:eastAsia="Calibri" w:hAnsi="Times New Roman" w:cs="Times New Roman"/>
          <w:bCs/>
          <w:sz w:val="24"/>
          <w:szCs w:val="24"/>
          <w:lang w:eastAsia="en-US"/>
        </w:rPr>
        <w:t>кватные средства и приемы выполнения заданий с учетом индивидуальных особенн</w:t>
      </w:r>
      <w:r w:rsidRPr="00AB320A">
        <w:rPr>
          <w:rFonts w:ascii="Times New Roman" w:eastAsia="Calibri" w:hAnsi="Times New Roman" w:cs="Times New Roman"/>
          <w:bCs/>
          <w:sz w:val="24"/>
          <w:szCs w:val="24"/>
          <w:lang w:eastAsia="en-US"/>
        </w:rPr>
        <w:t>о</w:t>
      </w:r>
      <w:r w:rsidRPr="00AB320A">
        <w:rPr>
          <w:rFonts w:ascii="Times New Roman" w:eastAsia="Calibri" w:hAnsi="Times New Roman" w:cs="Times New Roman"/>
          <w:bCs/>
          <w:sz w:val="24"/>
          <w:szCs w:val="24"/>
          <w:lang w:eastAsia="en-US"/>
        </w:rPr>
        <w:t>стей;</w:t>
      </w:r>
    </w:p>
    <w:p w:rsidR="002A3217" w:rsidRPr="00AB320A" w:rsidRDefault="002A3217" w:rsidP="002960C1">
      <w:pPr>
        <w:numPr>
          <w:ilvl w:val="0"/>
          <w:numId w:val="13"/>
        </w:numPr>
        <w:spacing w:after="0" w:line="240" w:lineRule="auto"/>
        <w:contextualSpacing/>
        <w:jc w:val="both"/>
        <w:rPr>
          <w:rFonts w:ascii="Times New Roman" w:eastAsia="Calibri" w:hAnsi="Times New Roman" w:cs="Times New Roman"/>
          <w:bCs/>
          <w:sz w:val="24"/>
          <w:szCs w:val="24"/>
          <w:lang w:eastAsia="en-US"/>
        </w:rPr>
      </w:pPr>
      <w:r w:rsidRPr="00AB320A">
        <w:rPr>
          <w:rFonts w:ascii="Times New Roman" w:eastAsia="Calibri" w:hAnsi="Times New Roman" w:cs="Times New Roman"/>
          <w:bCs/>
          <w:sz w:val="24"/>
          <w:szCs w:val="24"/>
          <w:lang w:eastAsia="en-US"/>
        </w:rPr>
        <w:t>сформировать умения безопасного поведения в окружающей среде и простейшие ум</w:t>
      </w:r>
      <w:r w:rsidRPr="00AB320A">
        <w:rPr>
          <w:rFonts w:ascii="Times New Roman" w:eastAsia="Calibri" w:hAnsi="Times New Roman" w:cs="Times New Roman"/>
          <w:bCs/>
          <w:sz w:val="24"/>
          <w:szCs w:val="24"/>
          <w:lang w:eastAsia="en-US"/>
        </w:rPr>
        <w:t>е</w:t>
      </w:r>
      <w:r w:rsidRPr="00AB320A">
        <w:rPr>
          <w:rFonts w:ascii="Times New Roman" w:eastAsia="Calibri" w:hAnsi="Times New Roman" w:cs="Times New Roman"/>
          <w:bCs/>
          <w:sz w:val="24"/>
          <w:szCs w:val="24"/>
          <w:lang w:eastAsia="en-US"/>
        </w:rPr>
        <w:t>ния поведения в экстремальных (чрезвычайных) ситуациях.</w:t>
      </w:r>
    </w:p>
    <w:p w:rsidR="002A3217" w:rsidRPr="00AB320A" w:rsidRDefault="002A3217" w:rsidP="002A3217">
      <w:pPr>
        <w:shd w:val="clear" w:color="auto" w:fill="FFFFFF"/>
        <w:tabs>
          <w:tab w:val="num" w:pos="0"/>
          <w:tab w:val="left" w:pos="709"/>
        </w:tabs>
        <w:spacing w:after="0" w:line="240" w:lineRule="auto"/>
        <w:ind w:firstLine="426"/>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 xml:space="preserve">Программа формирования ценности здоровья и здорового образа жизни на ступени начального общего образования сформирована с учётом </w:t>
      </w:r>
      <w:r w:rsidRPr="00AB320A">
        <w:rPr>
          <w:rFonts w:ascii="Times New Roman" w:eastAsia="Calibri" w:hAnsi="Times New Roman" w:cs="Times New Roman"/>
          <w:b/>
          <w:i/>
          <w:sz w:val="24"/>
          <w:szCs w:val="24"/>
          <w:lang w:eastAsia="en-US"/>
        </w:rPr>
        <w:t>факторов, оказывающих сущ</w:t>
      </w:r>
      <w:r w:rsidRPr="00AB320A">
        <w:rPr>
          <w:rFonts w:ascii="Times New Roman" w:eastAsia="Calibri" w:hAnsi="Times New Roman" w:cs="Times New Roman"/>
          <w:b/>
          <w:i/>
          <w:sz w:val="24"/>
          <w:szCs w:val="24"/>
          <w:lang w:eastAsia="en-US"/>
        </w:rPr>
        <w:t>е</w:t>
      </w:r>
      <w:r w:rsidRPr="00AB320A">
        <w:rPr>
          <w:rFonts w:ascii="Times New Roman" w:eastAsia="Calibri" w:hAnsi="Times New Roman" w:cs="Times New Roman"/>
          <w:b/>
          <w:i/>
          <w:sz w:val="24"/>
          <w:szCs w:val="24"/>
          <w:lang w:eastAsia="en-US"/>
        </w:rPr>
        <w:t>ственное влияние на состояние здоровья детей</w:t>
      </w:r>
      <w:r w:rsidRPr="00AB320A">
        <w:rPr>
          <w:rFonts w:ascii="Times New Roman" w:eastAsia="Calibri" w:hAnsi="Times New Roman" w:cs="Times New Roman"/>
          <w:sz w:val="24"/>
          <w:szCs w:val="24"/>
          <w:lang w:eastAsia="en-US"/>
        </w:rPr>
        <w:t>:</w:t>
      </w:r>
    </w:p>
    <w:p w:rsidR="002A3217" w:rsidRPr="00AB320A" w:rsidRDefault="002A3217" w:rsidP="002960C1">
      <w:pPr>
        <w:numPr>
          <w:ilvl w:val="0"/>
          <w:numId w:val="7"/>
        </w:numPr>
        <w:shd w:val="clear" w:color="auto" w:fill="FFFFFF"/>
        <w:tabs>
          <w:tab w:val="num" w:pos="0"/>
          <w:tab w:val="left" w:pos="426"/>
        </w:tabs>
        <w:spacing w:after="0" w:line="240" w:lineRule="auto"/>
        <w:ind w:left="0" w:firstLine="142"/>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неблагоприятные социальные, экономические и экологические условия;</w:t>
      </w:r>
    </w:p>
    <w:p w:rsidR="002A3217" w:rsidRPr="00AB320A" w:rsidRDefault="002A3217" w:rsidP="002960C1">
      <w:pPr>
        <w:numPr>
          <w:ilvl w:val="0"/>
          <w:numId w:val="7"/>
        </w:numPr>
        <w:shd w:val="clear" w:color="auto" w:fill="FFFFFF"/>
        <w:tabs>
          <w:tab w:val="num" w:pos="0"/>
          <w:tab w:val="left" w:pos="426"/>
        </w:tabs>
        <w:spacing w:after="0" w:line="240" w:lineRule="auto"/>
        <w:ind w:left="0" w:firstLine="142"/>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w:t>
      </w:r>
      <w:r w:rsidRPr="00AB320A">
        <w:rPr>
          <w:rFonts w:ascii="Times New Roman" w:eastAsia="Calibri" w:hAnsi="Times New Roman" w:cs="Times New Roman"/>
          <w:sz w:val="24"/>
          <w:szCs w:val="24"/>
          <w:lang w:eastAsia="en-US"/>
        </w:rPr>
        <w:t>у</w:t>
      </w:r>
      <w:r w:rsidRPr="00AB320A">
        <w:rPr>
          <w:rFonts w:ascii="Times New Roman" w:eastAsia="Calibri" w:hAnsi="Times New Roman" w:cs="Times New Roman"/>
          <w:sz w:val="24"/>
          <w:szCs w:val="24"/>
          <w:lang w:eastAsia="en-US"/>
        </w:rPr>
        <w:t>чения;</w:t>
      </w:r>
    </w:p>
    <w:p w:rsidR="002A3217" w:rsidRPr="00AB320A" w:rsidRDefault="002A3217" w:rsidP="002960C1">
      <w:pPr>
        <w:numPr>
          <w:ilvl w:val="0"/>
          <w:numId w:val="7"/>
        </w:numPr>
        <w:shd w:val="clear" w:color="auto" w:fill="FFFFFF"/>
        <w:tabs>
          <w:tab w:val="num" w:pos="0"/>
          <w:tab w:val="left" w:pos="426"/>
        </w:tabs>
        <w:spacing w:after="0" w:line="240" w:lineRule="auto"/>
        <w:ind w:left="0" w:firstLine="142"/>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чувствительность к воздействиям при одновременной к ним инертности по своей пр</w:t>
      </w:r>
      <w:r w:rsidRPr="00AB320A">
        <w:rPr>
          <w:rFonts w:ascii="Times New Roman" w:eastAsia="Calibri" w:hAnsi="Times New Roman" w:cs="Times New Roman"/>
          <w:sz w:val="24"/>
          <w:szCs w:val="24"/>
          <w:lang w:eastAsia="en-US"/>
        </w:rPr>
        <w:t>и</w:t>
      </w:r>
      <w:r w:rsidRPr="00AB320A">
        <w:rPr>
          <w:rFonts w:ascii="Times New Roman" w:eastAsia="Calibri" w:hAnsi="Times New Roman" w:cs="Times New Roman"/>
          <w:sz w:val="24"/>
          <w:szCs w:val="24"/>
          <w:lang w:eastAsia="en-US"/>
        </w:rPr>
        <w:t>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2A3217" w:rsidRPr="00AB320A" w:rsidRDefault="002A3217" w:rsidP="002960C1">
      <w:pPr>
        <w:numPr>
          <w:ilvl w:val="0"/>
          <w:numId w:val="7"/>
        </w:numPr>
        <w:shd w:val="clear" w:color="auto" w:fill="FFFFFF"/>
        <w:tabs>
          <w:tab w:val="num" w:pos="0"/>
          <w:tab w:val="left" w:pos="426"/>
        </w:tabs>
        <w:spacing w:after="0" w:line="240" w:lineRule="auto"/>
        <w:ind w:left="0" w:firstLine="142"/>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активно формируемые в младшем школьном возрасте комплексы знаний, установок, правил поведения, привычек;</w:t>
      </w:r>
    </w:p>
    <w:p w:rsidR="002A3217" w:rsidRPr="00AB320A" w:rsidRDefault="002A3217" w:rsidP="002960C1">
      <w:pPr>
        <w:numPr>
          <w:ilvl w:val="0"/>
          <w:numId w:val="7"/>
        </w:numPr>
        <w:shd w:val="clear" w:color="auto" w:fill="FFFFFF"/>
        <w:tabs>
          <w:tab w:val="num" w:pos="0"/>
          <w:tab w:val="left" w:pos="426"/>
        </w:tabs>
        <w:spacing w:after="0" w:line="240" w:lineRule="auto"/>
        <w:ind w:left="0" w:firstLine="142"/>
        <w:contextualSpacing/>
        <w:jc w:val="both"/>
        <w:rPr>
          <w:rFonts w:ascii="Times New Roman" w:eastAsia="Calibri" w:hAnsi="Times New Roman" w:cs="Times New Roman"/>
          <w:b/>
          <w:bCs/>
          <w:i/>
          <w:spacing w:val="-4"/>
          <w:sz w:val="24"/>
          <w:szCs w:val="24"/>
          <w:lang w:eastAsia="en-US"/>
        </w:rPr>
      </w:pPr>
      <w:r w:rsidRPr="00AB320A">
        <w:rPr>
          <w:rFonts w:ascii="Times New Roman" w:eastAsia="Calibri" w:hAnsi="Times New Roman" w:cs="Times New Roman"/>
          <w:sz w:val="24"/>
          <w:szCs w:val="24"/>
          <w:lang w:eastAsia="en-US"/>
        </w:rPr>
        <w:lastRenderedPageBreak/>
        <w:t>особенности отношения обучающихся младшего школьного возраста к своему здор</w:t>
      </w:r>
      <w:r w:rsidRPr="00AB320A">
        <w:rPr>
          <w:rFonts w:ascii="Times New Roman" w:eastAsia="Calibri" w:hAnsi="Times New Roman" w:cs="Times New Roman"/>
          <w:sz w:val="24"/>
          <w:szCs w:val="24"/>
          <w:lang w:eastAsia="en-US"/>
        </w:rPr>
        <w:t>о</w:t>
      </w:r>
      <w:r w:rsidRPr="00AB320A">
        <w:rPr>
          <w:rFonts w:ascii="Times New Roman" w:eastAsia="Calibri" w:hAnsi="Times New Roman" w:cs="Times New Roman"/>
          <w:sz w:val="24"/>
          <w:szCs w:val="24"/>
          <w:lang w:eastAsia="en-US"/>
        </w:rPr>
        <w:t>вью, что связано с отсутствием у детей опыта «нездоровья» (за исключением детей с сер</w:t>
      </w:r>
      <w:r w:rsidRPr="00AB320A">
        <w:rPr>
          <w:rFonts w:ascii="Times New Roman" w:eastAsia="Calibri" w:hAnsi="Times New Roman" w:cs="Times New Roman"/>
          <w:sz w:val="24"/>
          <w:szCs w:val="24"/>
          <w:lang w:eastAsia="en-US"/>
        </w:rPr>
        <w:t>ь</w:t>
      </w:r>
      <w:r w:rsidRPr="00AB320A">
        <w:rPr>
          <w:rFonts w:ascii="Times New Roman" w:eastAsia="Calibri" w:hAnsi="Times New Roman" w:cs="Times New Roman"/>
          <w:sz w:val="24"/>
          <w:szCs w:val="24"/>
          <w:lang w:eastAsia="en-US"/>
        </w:rPr>
        <w:t>ёзными хроническими заболеваниями) и восприятием ребёнком состояния болезни гла</w:t>
      </w:r>
      <w:r w:rsidRPr="00AB320A">
        <w:rPr>
          <w:rFonts w:ascii="Times New Roman" w:eastAsia="Calibri" w:hAnsi="Times New Roman" w:cs="Times New Roman"/>
          <w:sz w:val="24"/>
          <w:szCs w:val="24"/>
          <w:lang w:eastAsia="en-US"/>
        </w:rPr>
        <w:t>в</w:t>
      </w:r>
      <w:r w:rsidRPr="00AB320A">
        <w:rPr>
          <w:rFonts w:ascii="Times New Roman" w:eastAsia="Calibri" w:hAnsi="Times New Roman" w:cs="Times New Roman"/>
          <w:sz w:val="24"/>
          <w:szCs w:val="24"/>
          <w:lang w:eastAsia="en-US"/>
        </w:rPr>
        <w:t>ным образом как ограничения свободы, неспособностью прогнозировать последствия св</w:t>
      </w:r>
      <w:r w:rsidRPr="00AB320A">
        <w:rPr>
          <w:rFonts w:ascii="Times New Roman" w:eastAsia="Calibri" w:hAnsi="Times New Roman" w:cs="Times New Roman"/>
          <w:sz w:val="24"/>
          <w:szCs w:val="24"/>
          <w:lang w:eastAsia="en-US"/>
        </w:rPr>
        <w:t>о</w:t>
      </w:r>
      <w:r w:rsidRPr="00AB320A">
        <w:rPr>
          <w:rFonts w:ascii="Times New Roman" w:eastAsia="Calibri" w:hAnsi="Times New Roman" w:cs="Times New Roman"/>
          <w:sz w:val="24"/>
          <w:szCs w:val="24"/>
          <w:lang w:eastAsia="en-US"/>
        </w:rPr>
        <w:t>его отношения к здоровью.</w:t>
      </w:r>
    </w:p>
    <w:p w:rsidR="002A3217" w:rsidRPr="00AB320A" w:rsidRDefault="002A3217" w:rsidP="002A3217">
      <w:pPr>
        <w:shd w:val="clear" w:color="auto" w:fill="FFFFFF"/>
        <w:tabs>
          <w:tab w:val="left" w:pos="426"/>
        </w:tabs>
        <w:spacing w:after="0" w:line="240" w:lineRule="auto"/>
        <w:contextualSpacing/>
        <w:jc w:val="both"/>
        <w:rPr>
          <w:rFonts w:ascii="Times New Roman" w:eastAsia="Calibri" w:hAnsi="Times New Roman" w:cs="Times New Roman"/>
          <w:b/>
          <w:bCs/>
          <w:i/>
          <w:spacing w:val="-4"/>
          <w:sz w:val="24"/>
          <w:szCs w:val="24"/>
          <w:lang w:eastAsia="en-US"/>
        </w:rPr>
      </w:pPr>
      <w:r w:rsidRPr="00AB320A">
        <w:rPr>
          <w:rFonts w:ascii="Times New Roman" w:eastAsia="Calibri" w:hAnsi="Times New Roman" w:cs="Times New Roman"/>
          <w:b/>
          <w:sz w:val="24"/>
          <w:szCs w:val="24"/>
          <w:lang w:eastAsia="en-US"/>
        </w:rPr>
        <w:tab/>
        <w:t>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 описание ценн</w:t>
      </w:r>
      <w:r w:rsidRPr="00AB320A">
        <w:rPr>
          <w:rFonts w:ascii="Times New Roman" w:eastAsia="Calibri" w:hAnsi="Times New Roman" w:cs="Times New Roman"/>
          <w:b/>
          <w:sz w:val="24"/>
          <w:szCs w:val="24"/>
          <w:lang w:eastAsia="en-US"/>
        </w:rPr>
        <w:t>о</w:t>
      </w:r>
      <w:r w:rsidRPr="00AB320A">
        <w:rPr>
          <w:rFonts w:ascii="Times New Roman" w:eastAsia="Calibri" w:hAnsi="Times New Roman" w:cs="Times New Roman"/>
          <w:b/>
          <w:sz w:val="24"/>
          <w:szCs w:val="24"/>
          <w:lang w:eastAsia="en-US"/>
        </w:rPr>
        <w:t>стных ориентиров, лежащих в ее основе:</w:t>
      </w:r>
    </w:p>
    <w:p w:rsidR="002A3217" w:rsidRPr="00AB320A" w:rsidRDefault="002A3217" w:rsidP="002960C1">
      <w:pPr>
        <w:numPr>
          <w:ilvl w:val="0"/>
          <w:numId w:val="12"/>
        </w:numPr>
        <w:shd w:val="clear" w:color="auto" w:fill="FFFFFF"/>
        <w:tabs>
          <w:tab w:val="left" w:pos="0"/>
          <w:tab w:val="left" w:pos="284"/>
        </w:tabs>
        <w:spacing w:after="0" w:line="240" w:lineRule="auto"/>
        <w:ind w:left="284" w:hanging="218"/>
        <w:contextualSpacing/>
        <w:jc w:val="both"/>
        <w:rPr>
          <w:rFonts w:ascii="Times New Roman" w:hAnsi="Times New Roman" w:cs="Times New Roman"/>
          <w:b/>
          <w:bCs/>
          <w:i/>
          <w:spacing w:val="-4"/>
          <w:sz w:val="24"/>
          <w:szCs w:val="24"/>
        </w:rPr>
      </w:pPr>
      <w:r w:rsidRPr="00AB320A">
        <w:rPr>
          <w:rFonts w:ascii="Times New Roman" w:hAnsi="Times New Roman" w:cs="Times New Roman"/>
          <w:sz w:val="24"/>
          <w:szCs w:val="24"/>
        </w:rPr>
        <w:t>формирование представлений об основах экологической культуры на примере эколог</w:t>
      </w:r>
      <w:r w:rsidRPr="00AB320A">
        <w:rPr>
          <w:rFonts w:ascii="Times New Roman" w:hAnsi="Times New Roman" w:cs="Times New Roman"/>
          <w:sz w:val="24"/>
          <w:szCs w:val="24"/>
        </w:rPr>
        <w:t>и</w:t>
      </w:r>
      <w:r w:rsidRPr="00AB320A">
        <w:rPr>
          <w:rFonts w:ascii="Times New Roman" w:hAnsi="Times New Roman" w:cs="Times New Roman"/>
          <w:sz w:val="24"/>
          <w:szCs w:val="24"/>
        </w:rPr>
        <w:t>чески сообразного поведения в быту и природе, безопасного для человека и окружа</w:t>
      </w:r>
      <w:r w:rsidRPr="00AB320A">
        <w:rPr>
          <w:rFonts w:ascii="Times New Roman" w:hAnsi="Times New Roman" w:cs="Times New Roman"/>
          <w:sz w:val="24"/>
          <w:szCs w:val="24"/>
        </w:rPr>
        <w:t>ю</w:t>
      </w:r>
      <w:r w:rsidRPr="00AB320A">
        <w:rPr>
          <w:rFonts w:ascii="Times New Roman" w:hAnsi="Times New Roman" w:cs="Times New Roman"/>
          <w:sz w:val="24"/>
          <w:szCs w:val="24"/>
        </w:rPr>
        <w:t xml:space="preserve">щей среды; </w:t>
      </w:r>
    </w:p>
    <w:p w:rsidR="002A3217" w:rsidRPr="00AB320A" w:rsidRDefault="002A3217" w:rsidP="002960C1">
      <w:pPr>
        <w:numPr>
          <w:ilvl w:val="0"/>
          <w:numId w:val="12"/>
        </w:numPr>
        <w:shd w:val="clear" w:color="auto" w:fill="FFFFFF"/>
        <w:tabs>
          <w:tab w:val="left" w:pos="0"/>
          <w:tab w:val="left" w:pos="284"/>
        </w:tabs>
        <w:spacing w:after="0" w:line="240" w:lineRule="auto"/>
        <w:ind w:left="284" w:hanging="218"/>
        <w:contextualSpacing/>
        <w:jc w:val="both"/>
        <w:rPr>
          <w:rFonts w:ascii="Times New Roman" w:hAnsi="Times New Roman" w:cs="Times New Roman"/>
          <w:b/>
          <w:bCs/>
          <w:i/>
          <w:spacing w:val="-4"/>
          <w:sz w:val="24"/>
          <w:szCs w:val="24"/>
        </w:rPr>
      </w:pPr>
      <w:r w:rsidRPr="00AB320A">
        <w:rPr>
          <w:rFonts w:ascii="Times New Roman" w:hAnsi="Times New Roman" w:cs="Times New Roman"/>
          <w:sz w:val="24"/>
          <w:szCs w:val="24"/>
        </w:rPr>
        <w:t> пробуждение в детях желания заботиться о своем здоровье (формирование заинтерес</w:t>
      </w:r>
      <w:r w:rsidRPr="00AB320A">
        <w:rPr>
          <w:rFonts w:ascii="Times New Roman" w:hAnsi="Times New Roman" w:cs="Times New Roman"/>
          <w:sz w:val="24"/>
          <w:szCs w:val="24"/>
        </w:rPr>
        <w:t>о</w:t>
      </w:r>
      <w:r w:rsidRPr="00AB320A">
        <w:rPr>
          <w:rFonts w:ascii="Times New Roman" w:hAnsi="Times New Roman" w:cs="Times New Roman"/>
          <w:sz w:val="24"/>
          <w:szCs w:val="24"/>
        </w:rPr>
        <w:t>ванного отношения к собственному здоровью) путем соблюдения правил здорового о</w:t>
      </w:r>
      <w:r w:rsidRPr="00AB320A">
        <w:rPr>
          <w:rFonts w:ascii="Times New Roman" w:hAnsi="Times New Roman" w:cs="Times New Roman"/>
          <w:sz w:val="24"/>
          <w:szCs w:val="24"/>
        </w:rPr>
        <w:t>б</w:t>
      </w:r>
      <w:r w:rsidRPr="00AB320A">
        <w:rPr>
          <w:rFonts w:ascii="Times New Roman" w:hAnsi="Times New Roman" w:cs="Times New Roman"/>
          <w:sz w:val="24"/>
          <w:szCs w:val="24"/>
        </w:rPr>
        <w:t xml:space="preserve">раза жизни и организации здоровьесберегающего характера учебной деятельности и общения; </w:t>
      </w:r>
    </w:p>
    <w:p w:rsidR="002A3217" w:rsidRPr="00AB320A" w:rsidRDefault="002A3217" w:rsidP="002960C1">
      <w:pPr>
        <w:numPr>
          <w:ilvl w:val="0"/>
          <w:numId w:val="12"/>
        </w:numPr>
        <w:shd w:val="clear" w:color="auto" w:fill="FFFFFF"/>
        <w:tabs>
          <w:tab w:val="left" w:pos="0"/>
          <w:tab w:val="left" w:pos="284"/>
        </w:tabs>
        <w:spacing w:after="0" w:line="240" w:lineRule="auto"/>
        <w:ind w:left="284" w:hanging="218"/>
        <w:contextualSpacing/>
        <w:jc w:val="both"/>
        <w:rPr>
          <w:rFonts w:ascii="Times New Roman" w:hAnsi="Times New Roman" w:cs="Times New Roman"/>
          <w:b/>
          <w:bCs/>
          <w:i/>
          <w:spacing w:val="-4"/>
          <w:sz w:val="24"/>
          <w:szCs w:val="24"/>
        </w:rPr>
      </w:pPr>
      <w:r w:rsidRPr="00AB320A">
        <w:rPr>
          <w:rFonts w:ascii="Times New Roman" w:hAnsi="Times New Roman" w:cs="Times New Roman"/>
          <w:sz w:val="24"/>
          <w:szCs w:val="24"/>
        </w:rPr>
        <w:t xml:space="preserve">формирование познавательного интереса и бережного отношения к природе; </w:t>
      </w:r>
    </w:p>
    <w:p w:rsidR="002A3217" w:rsidRPr="00AB320A" w:rsidRDefault="002A3217" w:rsidP="002960C1">
      <w:pPr>
        <w:numPr>
          <w:ilvl w:val="0"/>
          <w:numId w:val="12"/>
        </w:numPr>
        <w:shd w:val="clear" w:color="auto" w:fill="FFFFFF"/>
        <w:tabs>
          <w:tab w:val="left" w:pos="0"/>
          <w:tab w:val="left" w:pos="284"/>
        </w:tabs>
        <w:spacing w:after="0" w:line="240" w:lineRule="auto"/>
        <w:ind w:left="284" w:hanging="218"/>
        <w:contextualSpacing/>
        <w:jc w:val="both"/>
        <w:rPr>
          <w:rFonts w:ascii="Times New Roman" w:hAnsi="Times New Roman" w:cs="Times New Roman"/>
          <w:b/>
          <w:bCs/>
          <w:i/>
          <w:spacing w:val="-4"/>
          <w:sz w:val="24"/>
          <w:szCs w:val="24"/>
        </w:rPr>
      </w:pPr>
      <w:r w:rsidRPr="00AB320A">
        <w:rPr>
          <w:rFonts w:ascii="Times New Roman" w:hAnsi="Times New Roman" w:cs="Times New Roman"/>
          <w:sz w:val="24"/>
          <w:szCs w:val="24"/>
        </w:rPr>
        <w:t xml:space="preserve">формирование установок на использование здорового питания; </w:t>
      </w:r>
    </w:p>
    <w:p w:rsidR="002A3217" w:rsidRPr="00AB320A" w:rsidRDefault="002A3217" w:rsidP="002960C1">
      <w:pPr>
        <w:numPr>
          <w:ilvl w:val="0"/>
          <w:numId w:val="12"/>
        </w:numPr>
        <w:shd w:val="clear" w:color="auto" w:fill="FFFFFF"/>
        <w:tabs>
          <w:tab w:val="left" w:pos="0"/>
          <w:tab w:val="left" w:pos="284"/>
        </w:tabs>
        <w:spacing w:after="0" w:line="240" w:lineRule="auto"/>
        <w:ind w:left="284" w:hanging="218"/>
        <w:contextualSpacing/>
        <w:jc w:val="both"/>
        <w:rPr>
          <w:rFonts w:ascii="Times New Roman" w:hAnsi="Times New Roman" w:cs="Times New Roman"/>
          <w:b/>
          <w:bCs/>
          <w:i/>
          <w:spacing w:val="-4"/>
          <w:sz w:val="24"/>
          <w:szCs w:val="24"/>
        </w:rPr>
      </w:pPr>
      <w:r w:rsidRPr="00AB320A">
        <w:rPr>
          <w:rFonts w:ascii="Times New Roman" w:hAnsi="Times New Roman" w:cs="Times New Roman"/>
          <w:sz w:val="24"/>
          <w:szCs w:val="24"/>
        </w:rPr>
        <w:t xml:space="preserve">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 </w:t>
      </w:r>
    </w:p>
    <w:p w:rsidR="002A3217" w:rsidRPr="00AB320A" w:rsidRDefault="002A3217" w:rsidP="002960C1">
      <w:pPr>
        <w:numPr>
          <w:ilvl w:val="0"/>
          <w:numId w:val="12"/>
        </w:numPr>
        <w:shd w:val="clear" w:color="auto" w:fill="FFFFFF"/>
        <w:tabs>
          <w:tab w:val="left" w:pos="0"/>
          <w:tab w:val="left" w:pos="284"/>
        </w:tabs>
        <w:spacing w:after="0" w:line="240" w:lineRule="auto"/>
        <w:ind w:left="284" w:hanging="218"/>
        <w:contextualSpacing/>
        <w:jc w:val="both"/>
        <w:rPr>
          <w:rFonts w:ascii="Times New Roman" w:hAnsi="Times New Roman" w:cs="Times New Roman"/>
          <w:b/>
          <w:bCs/>
          <w:i/>
          <w:spacing w:val="-4"/>
          <w:sz w:val="24"/>
          <w:szCs w:val="24"/>
        </w:rPr>
      </w:pPr>
      <w:r w:rsidRPr="00AB320A">
        <w:rPr>
          <w:rFonts w:ascii="Times New Roman" w:hAnsi="Times New Roman" w:cs="Times New Roman"/>
          <w:sz w:val="24"/>
          <w:szCs w:val="24"/>
        </w:rPr>
        <w:t xml:space="preserve">соблюдение здоровьесозидающих режимов дня; </w:t>
      </w:r>
    </w:p>
    <w:p w:rsidR="002A3217" w:rsidRPr="00AB320A" w:rsidRDefault="002A3217" w:rsidP="002960C1">
      <w:pPr>
        <w:numPr>
          <w:ilvl w:val="0"/>
          <w:numId w:val="12"/>
        </w:numPr>
        <w:shd w:val="clear" w:color="auto" w:fill="FFFFFF"/>
        <w:tabs>
          <w:tab w:val="left" w:pos="0"/>
          <w:tab w:val="left" w:pos="284"/>
        </w:tabs>
        <w:spacing w:after="0" w:line="240" w:lineRule="auto"/>
        <w:ind w:left="284" w:hanging="218"/>
        <w:contextualSpacing/>
        <w:jc w:val="both"/>
        <w:rPr>
          <w:rFonts w:ascii="Times New Roman" w:hAnsi="Times New Roman" w:cs="Times New Roman"/>
          <w:b/>
          <w:bCs/>
          <w:i/>
          <w:spacing w:val="-4"/>
          <w:sz w:val="24"/>
          <w:szCs w:val="24"/>
        </w:rPr>
      </w:pPr>
      <w:r w:rsidRPr="00AB320A">
        <w:rPr>
          <w:rFonts w:ascii="Times New Roman" w:hAnsi="Times New Roman" w:cs="Times New Roman"/>
          <w:sz w:val="24"/>
          <w:szCs w:val="24"/>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w:t>
      </w:r>
      <w:r w:rsidRPr="00AB320A">
        <w:rPr>
          <w:rFonts w:ascii="Times New Roman" w:hAnsi="Times New Roman" w:cs="Times New Roman"/>
          <w:sz w:val="24"/>
          <w:szCs w:val="24"/>
        </w:rPr>
        <w:t>е</w:t>
      </w:r>
      <w:r w:rsidRPr="00AB320A">
        <w:rPr>
          <w:rFonts w:ascii="Times New Roman" w:hAnsi="Times New Roman" w:cs="Times New Roman"/>
          <w:sz w:val="24"/>
          <w:szCs w:val="24"/>
        </w:rPr>
        <w:t xml:space="preserve">ства, инфекционные заболевания); </w:t>
      </w:r>
    </w:p>
    <w:p w:rsidR="002A3217" w:rsidRPr="00AB320A" w:rsidRDefault="002A3217" w:rsidP="002960C1">
      <w:pPr>
        <w:numPr>
          <w:ilvl w:val="0"/>
          <w:numId w:val="12"/>
        </w:numPr>
        <w:shd w:val="clear" w:color="auto" w:fill="FFFFFF"/>
        <w:tabs>
          <w:tab w:val="left" w:pos="0"/>
          <w:tab w:val="left" w:pos="284"/>
        </w:tabs>
        <w:spacing w:after="0" w:line="240" w:lineRule="auto"/>
        <w:ind w:left="284" w:hanging="218"/>
        <w:contextualSpacing/>
        <w:jc w:val="both"/>
        <w:rPr>
          <w:rFonts w:ascii="Times New Roman" w:hAnsi="Times New Roman" w:cs="Times New Roman"/>
          <w:b/>
          <w:bCs/>
          <w:i/>
          <w:spacing w:val="-4"/>
          <w:sz w:val="24"/>
          <w:szCs w:val="24"/>
        </w:rPr>
      </w:pPr>
      <w:r w:rsidRPr="00AB320A">
        <w:rPr>
          <w:rFonts w:ascii="Times New Roman" w:hAnsi="Times New Roman" w:cs="Times New Roman"/>
          <w:sz w:val="24"/>
          <w:szCs w:val="24"/>
        </w:rPr>
        <w:t>становление умений противостояния вовлечению в табакокурение, употребление алк</w:t>
      </w:r>
      <w:r w:rsidRPr="00AB320A">
        <w:rPr>
          <w:rFonts w:ascii="Times New Roman" w:hAnsi="Times New Roman" w:cs="Times New Roman"/>
          <w:sz w:val="24"/>
          <w:szCs w:val="24"/>
        </w:rPr>
        <w:t>о</w:t>
      </w:r>
      <w:r w:rsidRPr="00AB320A">
        <w:rPr>
          <w:rFonts w:ascii="Times New Roman" w:hAnsi="Times New Roman" w:cs="Times New Roman"/>
          <w:sz w:val="24"/>
          <w:szCs w:val="24"/>
        </w:rPr>
        <w:t xml:space="preserve">голя, наркотических и сильнодействующих веществ; </w:t>
      </w:r>
    </w:p>
    <w:p w:rsidR="002A3217" w:rsidRPr="00AB320A" w:rsidRDefault="002A3217" w:rsidP="002960C1">
      <w:pPr>
        <w:numPr>
          <w:ilvl w:val="0"/>
          <w:numId w:val="12"/>
        </w:numPr>
        <w:shd w:val="clear" w:color="auto" w:fill="FFFFFF"/>
        <w:tabs>
          <w:tab w:val="left" w:pos="0"/>
          <w:tab w:val="left" w:pos="284"/>
        </w:tabs>
        <w:spacing w:after="0" w:line="240" w:lineRule="auto"/>
        <w:ind w:left="284" w:hanging="218"/>
        <w:contextualSpacing/>
        <w:jc w:val="both"/>
        <w:rPr>
          <w:rFonts w:ascii="Times New Roman" w:hAnsi="Times New Roman" w:cs="Times New Roman"/>
          <w:b/>
          <w:bCs/>
          <w:i/>
          <w:spacing w:val="-4"/>
          <w:sz w:val="24"/>
          <w:szCs w:val="24"/>
        </w:rPr>
      </w:pPr>
      <w:r w:rsidRPr="00AB320A">
        <w:rPr>
          <w:rFonts w:ascii="Times New Roman" w:hAnsi="Times New Roman" w:cs="Times New Roman"/>
          <w:sz w:val="24"/>
          <w:szCs w:val="24"/>
        </w:rPr>
        <w:t>формирование потребности ребенка безбоязненно обращаться к врачу по любым в</w:t>
      </w:r>
      <w:r w:rsidRPr="00AB320A">
        <w:rPr>
          <w:rFonts w:ascii="Times New Roman" w:hAnsi="Times New Roman" w:cs="Times New Roman"/>
          <w:sz w:val="24"/>
          <w:szCs w:val="24"/>
        </w:rPr>
        <w:t>о</w:t>
      </w:r>
      <w:r w:rsidRPr="00AB320A">
        <w:rPr>
          <w:rFonts w:ascii="Times New Roman" w:hAnsi="Times New Roman" w:cs="Times New Roman"/>
          <w:sz w:val="24"/>
          <w:szCs w:val="24"/>
        </w:rPr>
        <w:t>просам, связанным с особенностями роста и развития, состояния здоровья, развитие г</w:t>
      </w:r>
      <w:r w:rsidRPr="00AB320A">
        <w:rPr>
          <w:rFonts w:ascii="Times New Roman" w:hAnsi="Times New Roman" w:cs="Times New Roman"/>
          <w:sz w:val="24"/>
          <w:szCs w:val="24"/>
        </w:rPr>
        <w:t>о</w:t>
      </w:r>
      <w:r w:rsidRPr="00AB320A">
        <w:rPr>
          <w:rFonts w:ascii="Times New Roman" w:hAnsi="Times New Roman" w:cs="Times New Roman"/>
          <w:sz w:val="24"/>
          <w:szCs w:val="24"/>
        </w:rPr>
        <w:t>товности самостоятельно поддерживать свое здоровье на основе использования нав</w:t>
      </w:r>
      <w:r w:rsidRPr="00AB320A">
        <w:rPr>
          <w:rFonts w:ascii="Times New Roman" w:hAnsi="Times New Roman" w:cs="Times New Roman"/>
          <w:sz w:val="24"/>
          <w:szCs w:val="24"/>
        </w:rPr>
        <w:t>ы</w:t>
      </w:r>
      <w:r w:rsidRPr="00AB320A">
        <w:rPr>
          <w:rFonts w:ascii="Times New Roman" w:hAnsi="Times New Roman" w:cs="Times New Roman"/>
          <w:sz w:val="24"/>
          <w:szCs w:val="24"/>
        </w:rPr>
        <w:t xml:space="preserve">ков личной гигиены; </w:t>
      </w:r>
    </w:p>
    <w:p w:rsidR="002A3217" w:rsidRPr="00AB320A" w:rsidRDefault="002A3217" w:rsidP="002960C1">
      <w:pPr>
        <w:numPr>
          <w:ilvl w:val="0"/>
          <w:numId w:val="12"/>
        </w:numPr>
        <w:shd w:val="clear" w:color="auto" w:fill="FFFFFF"/>
        <w:tabs>
          <w:tab w:val="left" w:pos="0"/>
          <w:tab w:val="left" w:pos="284"/>
        </w:tabs>
        <w:spacing w:after="0" w:line="240" w:lineRule="auto"/>
        <w:ind w:left="284" w:hanging="218"/>
        <w:contextualSpacing/>
        <w:jc w:val="both"/>
        <w:rPr>
          <w:rFonts w:ascii="Times New Roman" w:hAnsi="Times New Roman" w:cs="Times New Roman"/>
          <w:b/>
          <w:bCs/>
          <w:i/>
          <w:spacing w:val="-4"/>
          <w:sz w:val="24"/>
          <w:szCs w:val="24"/>
        </w:rPr>
      </w:pPr>
      <w:r w:rsidRPr="00AB320A">
        <w:rPr>
          <w:rFonts w:ascii="Times New Roman" w:hAnsi="Times New Roman" w:cs="Times New Roman"/>
          <w:sz w:val="24"/>
          <w:szCs w:val="24"/>
        </w:rP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w:t>
      </w:r>
      <w:r w:rsidRPr="00AB320A">
        <w:rPr>
          <w:rFonts w:ascii="Times New Roman" w:hAnsi="Times New Roman" w:cs="Times New Roman"/>
          <w:sz w:val="24"/>
          <w:szCs w:val="24"/>
        </w:rPr>
        <w:t>т</w:t>
      </w:r>
      <w:r w:rsidRPr="00AB320A">
        <w:rPr>
          <w:rFonts w:ascii="Times New Roman" w:hAnsi="Times New Roman" w:cs="Times New Roman"/>
          <w:sz w:val="24"/>
          <w:szCs w:val="24"/>
        </w:rPr>
        <w:t xml:space="preserve">ные средства и приемы выполнения заданий с учетом индивидуальных особенностей; </w:t>
      </w:r>
    </w:p>
    <w:p w:rsidR="002A3217" w:rsidRPr="00AB320A" w:rsidRDefault="002A3217" w:rsidP="002960C1">
      <w:pPr>
        <w:numPr>
          <w:ilvl w:val="0"/>
          <w:numId w:val="12"/>
        </w:numPr>
        <w:shd w:val="clear" w:color="auto" w:fill="FFFFFF"/>
        <w:tabs>
          <w:tab w:val="left" w:pos="0"/>
          <w:tab w:val="left" w:pos="284"/>
          <w:tab w:val="left" w:pos="426"/>
        </w:tabs>
        <w:spacing w:after="0" w:line="240" w:lineRule="auto"/>
        <w:ind w:left="284" w:hanging="218"/>
        <w:contextualSpacing/>
        <w:jc w:val="both"/>
        <w:rPr>
          <w:rFonts w:ascii="Times New Roman" w:hAnsi="Times New Roman" w:cs="Times New Roman"/>
          <w:b/>
          <w:bCs/>
          <w:iCs/>
          <w:sz w:val="24"/>
          <w:szCs w:val="24"/>
        </w:rPr>
      </w:pPr>
      <w:r w:rsidRPr="00AB320A">
        <w:rPr>
          <w:rFonts w:ascii="Times New Roman" w:hAnsi="Times New Roman" w:cs="Times New Roman"/>
          <w:sz w:val="24"/>
          <w:szCs w:val="24"/>
        </w:rPr>
        <w:t>формирование умений безопасного поведения в окружающей среде и простейших ум</w:t>
      </w:r>
      <w:r w:rsidRPr="00AB320A">
        <w:rPr>
          <w:rFonts w:ascii="Times New Roman" w:hAnsi="Times New Roman" w:cs="Times New Roman"/>
          <w:sz w:val="24"/>
          <w:szCs w:val="24"/>
        </w:rPr>
        <w:t>е</w:t>
      </w:r>
      <w:r w:rsidRPr="00AB320A">
        <w:rPr>
          <w:rFonts w:ascii="Times New Roman" w:hAnsi="Times New Roman" w:cs="Times New Roman"/>
          <w:sz w:val="24"/>
          <w:szCs w:val="24"/>
        </w:rPr>
        <w:t>ний поведения в экстремальных (чрезвычайных) ситуациях.</w:t>
      </w:r>
    </w:p>
    <w:p w:rsidR="002A3217" w:rsidRPr="00AB320A" w:rsidRDefault="002A3217" w:rsidP="002A3217">
      <w:pPr>
        <w:shd w:val="clear" w:color="auto" w:fill="FFFFFF"/>
        <w:tabs>
          <w:tab w:val="left" w:pos="0"/>
          <w:tab w:val="left" w:pos="284"/>
          <w:tab w:val="left" w:pos="426"/>
        </w:tabs>
        <w:spacing w:after="0" w:line="240" w:lineRule="auto"/>
        <w:ind w:left="284"/>
        <w:contextualSpacing/>
        <w:jc w:val="right"/>
        <w:rPr>
          <w:rFonts w:ascii="Times New Roman" w:hAnsi="Times New Roman" w:cs="Times New Roman"/>
          <w:bCs/>
          <w:iCs/>
          <w:sz w:val="24"/>
          <w:szCs w:val="24"/>
        </w:rPr>
      </w:pPr>
    </w:p>
    <w:p w:rsidR="002A3217" w:rsidRPr="00AB320A" w:rsidRDefault="002A3217" w:rsidP="002A3217">
      <w:pPr>
        <w:shd w:val="clear" w:color="auto" w:fill="FFFFFF"/>
        <w:tabs>
          <w:tab w:val="left" w:pos="0"/>
          <w:tab w:val="left" w:pos="284"/>
          <w:tab w:val="left" w:pos="426"/>
        </w:tabs>
        <w:spacing w:after="0" w:line="240" w:lineRule="auto"/>
        <w:ind w:left="284"/>
        <w:contextualSpacing/>
        <w:jc w:val="center"/>
        <w:rPr>
          <w:rFonts w:ascii="Times New Roman" w:hAnsi="Times New Roman" w:cs="Times New Roman"/>
          <w:b/>
          <w:bCs/>
          <w:iCs/>
          <w:sz w:val="24"/>
          <w:szCs w:val="24"/>
        </w:rPr>
      </w:pPr>
      <w:r w:rsidRPr="00AB320A">
        <w:rPr>
          <w:rFonts w:ascii="Times New Roman" w:hAnsi="Times New Roman" w:cs="Times New Roman"/>
          <w:b/>
          <w:bCs/>
          <w:iCs/>
          <w:sz w:val="24"/>
          <w:szCs w:val="24"/>
        </w:rPr>
        <w:t>Этапы организации работы по формированию у обучающихся экологической культуры, здорового и безопасного образа жизни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27"/>
        <w:gridCol w:w="7044"/>
      </w:tblGrid>
      <w:tr w:rsidR="002A3217" w:rsidRPr="00AB320A" w:rsidTr="00634788">
        <w:tc>
          <w:tcPr>
            <w:tcW w:w="1320" w:type="pct"/>
          </w:tcPr>
          <w:p w:rsidR="002A3217" w:rsidRPr="00AB320A" w:rsidRDefault="002A3217" w:rsidP="00634788">
            <w:pPr>
              <w:spacing w:after="0" w:line="240" w:lineRule="auto"/>
              <w:jc w:val="center"/>
              <w:rPr>
                <w:rFonts w:ascii="Times New Roman" w:eastAsia="Calibri" w:hAnsi="Times New Roman" w:cs="Times New Roman"/>
                <w:b/>
                <w:bCs/>
                <w:iCs/>
                <w:sz w:val="24"/>
                <w:szCs w:val="24"/>
                <w:lang w:eastAsia="en-US"/>
              </w:rPr>
            </w:pPr>
            <w:r w:rsidRPr="00AB320A">
              <w:rPr>
                <w:rFonts w:ascii="Times New Roman" w:eastAsia="Calibri" w:hAnsi="Times New Roman" w:cs="Times New Roman"/>
                <w:b/>
                <w:bCs/>
                <w:iCs/>
                <w:sz w:val="24"/>
                <w:szCs w:val="24"/>
                <w:lang w:eastAsia="en-US"/>
              </w:rPr>
              <w:t>Этапы</w:t>
            </w:r>
          </w:p>
        </w:tc>
        <w:tc>
          <w:tcPr>
            <w:tcW w:w="3680" w:type="pct"/>
          </w:tcPr>
          <w:p w:rsidR="002A3217" w:rsidRPr="00AB320A" w:rsidRDefault="002A3217" w:rsidP="00634788">
            <w:pPr>
              <w:spacing w:after="0" w:line="240" w:lineRule="auto"/>
              <w:jc w:val="center"/>
              <w:rPr>
                <w:rFonts w:ascii="Times New Roman" w:eastAsia="Calibri" w:hAnsi="Times New Roman" w:cs="Times New Roman"/>
                <w:b/>
                <w:bCs/>
                <w:iCs/>
                <w:sz w:val="24"/>
                <w:szCs w:val="24"/>
                <w:lang w:eastAsia="en-US"/>
              </w:rPr>
            </w:pPr>
            <w:r w:rsidRPr="00AB320A">
              <w:rPr>
                <w:rFonts w:ascii="Times New Roman" w:eastAsia="Calibri" w:hAnsi="Times New Roman" w:cs="Times New Roman"/>
                <w:b/>
                <w:bCs/>
                <w:iCs/>
                <w:sz w:val="24"/>
                <w:szCs w:val="24"/>
                <w:lang w:eastAsia="en-US"/>
              </w:rPr>
              <w:t>Мероприятия</w:t>
            </w:r>
          </w:p>
          <w:p w:rsidR="002A3217" w:rsidRPr="00AB320A" w:rsidRDefault="002A3217" w:rsidP="00634788">
            <w:pPr>
              <w:spacing w:after="0" w:line="240" w:lineRule="auto"/>
              <w:jc w:val="center"/>
              <w:rPr>
                <w:rFonts w:ascii="Times New Roman" w:eastAsia="Calibri" w:hAnsi="Times New Roman" w:cs="Times New Roman"/>
                <w:b/>
                <w:bCs/>
                <w:iCs/>
                <w:sz w:val="24"/>
                <w:szCs w:val="24"/>
                <w:lang w:eastAsia="en-US"/>
              </w:rPr>
            </w:pPr>
          </w:p>
        </w:tc>
      </w:tr>
      <w:tr w:rsidR="002A3217" w:rsidRPr="00AB320A" w:rsidTr="00634788">
        <w:trPr>
          <w:trHeight w:val="406"/>
        </w:trPr>
        <w:tc>
          <w:tcPr>
            <w:tcW w:w="1320" w:type="pct"/>
          </w:tcPr>
          <w:p w:rsidR="002A3217" w:rsidRPr="00AB320A" w:rsidRDefault="002A3217" w:rsidP="00634788">
            <w:pPr>
              <w:spacing w:after="0" w:line="240" w:lineRule="auto"/>
              <w:jc w:val="center"/>
              <w:rPr>
                <w:rFonts w:ascii="Times New Roman" w:eastAsia="Calibri" w:hAnsi="Times New Roman" w:cs="Times New Roman"/>
                <w:b/>
                <w:bCs/>
                <w:iCs/>
                <w:sz w:val="24"/>
                <w:szCs w:val="24"/>
                <w:lang w:eastAsia="en-US"/>
              </w:rPr>
            </w:pPr>
          </w:p>
          <w:p w:rsidR="002A3217" w:rsidRPr="00AB320A" w:rsidRDefault="002A3217" w:rsidP="00634788">
            <w:pPr>
              <w:spacing w:after="0" w:line="240" w:lineRule="auto"/>
              <w:jc w:val="center"/>
              <w:rPr>
                <w:rFonts w:ascii="Times New Roman" w:eastAsia="Calibri" w:hAnsi="Times New Roman" w:cs="Times New Roman"/>
                <w:b/>
                <w:bCs/>
                <w:iCs/>
                <w:sz w:val="24"/>
                <w:szCs w:val="24"/>
                <w:lang w:eastAsia="en-US"/>
              </w:rPr>
            </w:pPr>
          </w:p>
          <w:p w:rsidR="002A3217" w:rsidRPr="00AB320A" w:rsidRDefault="002A3217" w:rsidP="00634788">
            <w:pPr>
              <w:spacing w:after="0" w:line="240" w:lineRule="auto"/>
              <w:jc w:val="center"/>
              <w:rPr>
                <w:rFonts w:ascii="Times New Roman" w:eastAsia="Calibri" w:hAnsi="Times New Roman" w:cs="Times New Roman"/>
                <w:b/>
                <w:bCs/>
                <w:iCs/>
                <w:sz w:val="24"/>
                <w:szCs w:val="24"/>
                <w:lang w:eastAsia="en-US"/>
              </w:rPr>
            </w:pPr>
          </w:p>
          <w:p w:rsidR="002A3217" w:rsidRPr="00AB320A" w:rsidRDefault="002A3217" w:rsidP="00634788">
            <w:pPr>
              <w:spacing w:after="0" w:line="240" w:lineRule="auto"/>
              <w:jc w:val="center"/>
              <w:rPr>
                <w:rFonts w:ascii="Times New Roman" w:eastAsia="Calibri" w:hAnsi="Times New Roman" w:cs="Times New Roman"/>
                <w:b/>
                <w:bCs/>
                <w:iCs/>
                <w:sz w:val="24"/>
                <w:szCs w:val="24"/>
                <w:lang w:eastAsia="en-US"/>
              </w:rPr>
            </w:pPr>
            <w:r w:rsidRPr="00AB320A">
              <w:rPr>
                <w:rFonts w:ascii="Times New Roman" w:eastAsia="Calibri" w:hAnsi="Times New Roman" w:cs="Times New Roman"/>
                <w:b/>
                <w:bCs/>
                <w:iCs/>
                <w:sz w:val="24"/>
                <w:szCs w:val="24"/>
                <w:lang w:eastAsia="en-US"/>
              </w:rPr>
              <w:t>Первый этап (орг</w:t>
            </w:r>
            <w:r w:rsidRPr="00AB320A">
              <w:rPr>
                <w:rFonts w:ascii="Times New Roman" w:eastAsia="Calibri" w:hAnsi="Times New Roman" w:cs="Times New Roman"/>
                <w:b/>
                <w:bCs/>
                <w:iCs/>
                <w:sz w:val="24"/>
                <w:szCs w:val="24"/>
                <w:lang w:eastAsia="en-US"/>
              </w:rPr>
              <w:t>а</w:t>
            </w:r>
            <w:r w:rsidRPr="00AB320A">
              <w:rPr>
                <w:rFonts w:ascii="Times New Roman" w:eastAsia="Calibri" w:hAnsi="Times New Roman" w:cs="Times New Roman"/>
                <w:b/>
                <w:bCs/>
                <w:iCs/>
                <w:sz w:val="24"/>
                <w:szCs w:val="24"/>
                <w:lang w:eastAsia="en-US"/>
              </w:rPr>
              <w:t>низационный)</w:t>
            </w:r>
          </w:p>
        </w:tc>
        <w:tc>
          <w:tcPr>
            <w:tcW w:w="3680" w:type="pct"/>
          </w:tcPr>
          <w:p w:rsidR="002A3217" w:rsidRPr="00AB320A" w:rsidRDefault="002A3217" w:rsidP="00634788">
            <w:pPr>
              <w:spacing w:after="0" w:line="240" w:lineRule="auto"/>
              <w:jc w:val="both"/>
              <w:rPr>
                <w:rFonts w:ascii="Times New Roman" w:eastAsia="Calibri" w:hAnsi="Times New Roman" w:cs="Times New Roman"/>
                <w:b/>
                <w:bCs/>
                <w:iCs/>
                <w:sz w:val="24"/>
                <w:szCs w:val="24"/>
                <w:lang w:eastAsia="en-US"/>
              </w:rPr>
            </w:pPr>
            <w:r w:rsidRPr="00AB320A">
              <w:rPr>
                <w:rFonts w:ascii="Times New Roman" w:eastAsia="Calibri" w:hAnsi="Times New Roman" w:cs="Times New Roman"/>
                <w:b/>
                <w:bCs/>
                <w:iCs/>
                <w:sz w:val="24"/>
                <w:szCs w:val="24"/>
                <w:lang w:eastAsia="en-US"/>
              </w:rPr>
              <w:t>Анализ состояния и планирование работы по:</w:t>
            </w:r>
          </w:p>
          <w:p w:rsidR="002A3217" w:rsidRPr="00AB320A" w:rsidRDefault="002A3217" w:rsidP="002960C1">
            <w:pPr>
              <w:numPr>
                <w:ilvl w:val="0"/>
                <w:numId w:val="8"/>
              </w:numPr>
              <w:tabs>
                <w:tab w:val="left" w:pos="317"/>
              </w:tabs>
              <w:spacing w:after="0" w:line="240" w:lineRule="auto"/>
              <w:ind w:left="98" w:hanging="65"/>
              <w:jc w:val="both"/>
              <w:rPr>
                <w:rFonts w:ascii="Times New Roman" w:eastAsia="Calibri" w:hAnsi="Times New Roman" w:cs="Times New Roman"/>
                <w:bCs/>
                <w:i/>
                <w:iCs/>
                <w:sz w:val="24"/>
                <w:szCs w:val="24"/>
                <w:lang w:eastAsia="en-US"/>
              </w:rPr>
            </w:pPr>
            <w:r w:rsidRPr="00AB320A">
              <w:rPr>
                <w:rFonts w:ascii="Times New Roman" w:eastAsia="Calibri" w:hAnsi="Times New Roman" w:cs="Times New Roman"/>
                <w:bCs/>
                <w:iCs/>
                <w:sz w:val="24"/>
                <w:szCs w:val="24"/>
                <w:lang w:eastAsia="en-US"/>
              </w:rPr>
              <w:t>организации режима дня детей, их нагрузкам, питанию, фи</w:t>
            </w:r>
            <w:r w:rsidRPr="00AB320A">
              <w:rPr>
                <w:rFonts w:ascii="Times New Roman" w:eastAsia="Calibri" w:hAnsi="Times New Roman" w:cs="Times New Roman"/>
                <w:bCs/>
                <w:iCs/>
                <w:sz w:val="24"/>
                <w:szCs w:val="24"/>
                <w:lang w:eastAsia="en-US"/>
              </w:rPr>
              <w:t>з</w:t>
            </w:r>
            <w:r w:rsidRPr="00AB320A">
              <w:rPr>
                <w:rFonts w:ascii="Times New Roman" w:eastAsia="Calibri" w:hAnsi="Times New Roman" w:cs="Times New Roman"/>
                <w:bCs/>
                <w:iCs/>
                <w:sz w:val="24"/>
                <w:szCs w:val="24"/>
                <w:lang w:eastAsia="en-US"/>
              </w:rPr>
              <w:t>культурно-оздоровительной работе, сформированности элеме</w:t>
            </w:r>
            <w:r w:rsidRPr="00AB320A">
              <w:rPr>
                <w:rFonts w:ascii="Times New Roman" w:eastAsia="Calibri" w:hAnsi="Times New Roman" w:cs="Times New Roman"/>
                <w:bCs/>
                <w:iCs/>
                <w:sz w:val="24"/>
                <w:szCs w:val="24"/>
                <w:lang w:eastAsia="en-US"/>
              </w:rPr>
              <w:t>н</w:t>
            </w:r>
            <w:r w:rsidRPr="00AB320A">
              <w:rPr>
                <w:rFonts w:ascii="Times New Roman" w:eastAsia="Calibri" w:hAnsi="Times New Roman" w:cs="Times New Roman"/>
                <w:bCs/>
                <w:iCs/>
                <w:sz w:val="24"/>
                <w:szCs w:val="24"/>
                <w:lang w:eastAsia="en-US"/>
              </w:rPr>
              <w:t>тарных навыков гигиены, рационального питания и профилакт</w:t>
            </w:r>
            <w:r w:rsidRPr="00AB320A">
              <w:rPr>
                <w:rFonts w:ascii="Times New Roman" w:eastAsia="Calibri" w:hAnsi="Times New Roman" w:cs="Times New Roman"/>
                <w:bCs/>
                <w:iCs/>
                <w:sz w:val="24"/>
                <w:szCs w:val="24"/>
                <w:lang w:eastAsia="en-US"/>
              </w:rPr>
              <w:t>и</w:t>
            </w:r>
            <w:r w:rsidRPr="00AB320A">
              <w:rPr>
                <w:rFonts w:ascii="Times New Roman" w:eastAsia="Calibri" w:hAnsi="Times New Roman" w:cs="Times New Roman"/>
                <w:bCs/>
                <w:iCs/>
                <w:sz w:val="24"/>
                <w:szCs w:val="24"/>
                <w:lang w:eastAsia="en-US"/>
              </w:rPr>
              <w:t>ке вредных привычек;</w:t>
            </w:r>
          </w:p>
          <w:p w:rsidR="002A3217" w:rsidRPr="00AB320A" w:rsidRDefault="002A3217" w:rsidP="002960C1">
            <w:pPr>
              <w:numPr>
                <w:ilvl w:val="0"/>
                <w:numId w:val="8"/>
              </w:numPr>
              <w:tabs>
                <w:tab w:val="left" w:pos="317"/>
              </w:tabs>
              <w:spacing w:after="0" w:line="240" w:lineRule="auto"/>
              <w:ind w:left="98" w:hanging="65"/>
              <w:jc w:val="both"/>
              <w:rPr>
                <w:rFonts w:ascii="Times New Roman" w:eastAsia="Calibri" w:hAnsi="Times New Roman" w:cs="Times New Roman"/>
                <w:bCs/>
                <w:i/>
                <w:iCs/>
                <w:sz w:val="24"/>
                <w:szCs w:val="24"/>
                <w:lang w:eastAsia="en-US"/>
              </w:rPr>
            </w:pPr>
            <w:r w:rsidRPr="00AB320A">
              <w:rPr>
                <w:rFonts w:ascii="Times New Roman" w:eastAsia="Calibri" w:hAnsi="Times New Roman" w:cs="Times New Roman"/>
                <w:bCs/>
                <w:iCs/>
                <w:sz w:val="24"/>
                <w:szCs w:val="24"/>
                <w:lang w:eastAsia="en-US"/>
              </w:rPr>
              <w:t>организации просветительской работы с учащимися и родит</w:t>
            </w:r>
            <w:r w:rsidRPr="00AB320A">
              <w:rPr>
                <w:rFonts w:ascii="Times New Roman" w:eastAsia="Calibri" w:hAnsi="Times New Roman" w:cs="Times New Roman"/>
                <w:bCs/>
                <w:iCs/>
                <w:sz w:val="24"/>
                <w:szCs w:val="24"/>
                <w:lang w:eastAsia="en-US"/>
              </w:rPr>
              <w:t>е</w:t>
            </w:r>
            <w:r w:rsidRPr="00AB320A">
              <w:rPr>
                <w:rFonts w:ascii="Times New Roman" w:eastAsia="Calibri" w:hAnsi="Times New Roman" w:cs="Times New Roman"/>
                <w:bCs/>
                <w:iCs/>
                <w:sz w:val="24"/>
                <w:szCs w:val="24"/>
                <w:lang w:eastAsia="en-US"/>
              </w:rPr>
              <w:t>лями (законными представителями);</w:t>
            </w:r>
          </w:p>
          <w:p w:rsidR="002A3217" w:rsidRPr="00AB320A" w:rsidRDefault="002A3217" w:rsidP="002960C1">
            <w:pPr>
              <w:numPr>
                <w:ilvl w:val="0"/>
                <w:numId w:val="8"/>
              </w:numPr>
              <w:tabs>
                <w:tab w:val="left" w:pos="317"/>
              </w:tabs>
              <w:spacing w:after="0" w:line="240" w:lineRule="auto"/>
              <w:ind w:left="98" w:hanging="65"/>
              <w:jc w:val="both"/>
              <w:rPr>
                <w:rFonts w:ascii="Times New Roman" w:eastAsia="Calibri" w:hAnsi="Times New Roman" w:cs="Times New Roman"/>
                <w:bCs/>
                <w:i/>
                <w:iCs/>
                <w:sz w:val="24"/>
                <w:szCs w:val="24"/>
                <w:lang w:eastAsia="en-US"/>
              </w:rPr>
            </w:pPr>
            <w:r w:rsidRPr="00AB320A">
              <w:rPr>
                <w:rFonts w:ascii="Times New Roman" w:eastAsia="Calibri" w:hAnsi="Times New Roman" w:cs="Times New Roman"/>
                <w:bCs/>
                <w:iCs/>
                <w:sz w:val="24"/>
                <w:szCs w:val="24"/>
                <w:lang w:eastAsia="en-US"/>
              </w:rPr>
              <w:t>выделению приоритетов в работе с учётом результатов пров</w:t>
            </w:r>
            <w:r w:rsidRPr="00AB320A">
              <w:rPr>
                <w:rFonts w:ascii="Times New Roman" w:eastAsia="Calibri" w:hAnsi="Times New Roman" w:cs="Times New Roman"/>
                <w:bCs/>
                <w:iCs/>
                <w:sz w:val="24"/>
                <w:szCs w:val="24"/>
                <w:lang w:eastAsia="en-US"/>
              </w:rPr>
              <w:t>е</w:t>
            </w:r>
            <w:r w:rsidRPr="00AB320A">
              <w:rPr>
                <w:rFonts w:ascii="Times New Roman" w:eastAsia="Calibri" w:hAnsi="Times New Roman" w:cs="Times New Roman"/>
                <w:bCs/>
                <w:iCs/>
                <w:sz w:val="24"/>
                <w:szCs w:val="24"/>
                <w:lang w:eastAsia="en-US"/>
              </w:rPr>
              <w:t>дённого анализа, а также возрастных особенностей обучающи</w:t>
            </w:r>
            <w:r w:rsidRPr="00AB320A">
              <w:rPr>
                <w:rFonts w:ascii="Times New Roman" w:eastAsia="Calibri" w:hAnsi="Times New Roman" w:cs="Times New Roman"/>
                <w:bCs/>
                <w:iCs/>
                <w:sz w:val="24"/>
                <w:szCs w:val="24"/>
                <w:lang w:eastAsia="en-US"/>
              </w:rPr>
              <w:t>х</w:t>
            </w:r>
            <w:r w:rsidRPr="00AB320A">
              <w:rPr>
                <w:rFonts w:ascii="Times New Roman" w:eastAsia="Calibri" w:hAnsi="Times New Roman" w:cs="Times New Roman"/>
                <w:bCs/>
                <w:iCs/>
                <w:sz w:val="24"/>
                <w:szCs w:val="24"/>
                <w:lang w:eastAsia="en-US"/>
              </w:rPr>
              <w:t>ся на ступени начального общего образования.</w:t>
            </w:r>
          </w:p>
        </w:tc>
      </w:tr>
      <w:tr w:rsidR="002A3217" w:rsidRPr="00AB320A" w:rsidTr="00634788">
        <w:trPr>
          <w:trHeight w:val="1136"/>
        </w:trPr>
        <w:tc>
          <w:tcPr>
            <w:tcW w:w="1320" w:type="pct"/>
            <w:vMerge w:val="restart"/>
          </w:tcPr>
          <w:p w:rsidR="002A3217" w:rsidRPr="00AB320A" w:rsidRDefault="002A3217" w:rsidP="00634788">
            <w:pPr>
              <w:spacing w:after="0" w:line="240" w:lineRule="auto"/>
              <w:jc w:val="center"/>
              <w:rPr>
                <w:rFonts w:ascii="Times New Roman" w:eastAsia="Calibri" w:hAnsi="Times New Roman" w:cs="Times New Roman"/>
                <w:b/>
                <w:bCs/>
                <w:iCs/>
                <w:sz w:val="24"/>
                <w:szCs w:val="24"/>
                <w:lang w:eastAsia="en-US"/>
              </w:rPr>
            </w:pPr>
          </w:p>
          <w:p w:rsidR="002A3217" w:rsidRPr="00AB320A" w:rsidRDefault="002A3217" w:rsidP="00634788">
            <w:pPr>
              <w:spacing w:after="0" w:line="240" w:lineRule="auto"/>
              <w:jc w:val="center"/>
              <w:rPr>
                <w:rFonts w:ascii="Times New Roman" w:eastAsia="Calibri" w:hAnsi="Times New Roman" w:cs="Times New Roman"/>
                <w:b/>
                <w:bCs/>
                <w:iCs/>
                <w:sz w:val="24"/>
                <w:szCs w:val="24"/>
                <w:lang w:eastAsia="en-US"/>
              </w:rPr>
            </w:pPr>
          </w:p>
          <w:p w:rsidR="002A3217" w:rsidRPr="00AB320A" w:rsidRDefault="002A3217" w:rsidP="00634788">
            <w:pPr>
              <w:spacing w:after="0" w:line="240" w:lineRule="auto"/>
              <w:jc w:val="center"/>
              <w:rPr>
                <w:rFonts w:ascii="Times New Roman" w:eastAsia="Calibri" w:hAnsi="Times New Roman" w:cs="Times New Roman"/>
                <w:b/>
                <w:bCs/>
                <w:iCs/>
                <w:sz w:val="24"/>
                <w:szCs w:val="24"/>
                <w:lang w:eastAsia="en-US"/>
              </w:rPr>
            </w:pPr>
          </w:p>
          <w:p w:rsidR="002A3217" w:rsidRPr="00AB320A" w:rsidRDefault="002A3217" w:rsidP="00634788">
            <w:pPr>
              <w:spacing w:after="0" w:line="240" w:lineRule="auto"/>
              <w:jc w:val="center"/>
              <w:rPr>
                <w:rFonts w:ascii="Times New Roman" w:eastAsia="Calibri" w:hAnsi="Times New Roman" w:cs="Times New Roman"/>
                <w:b/>
                <w:bCs/>
                <w:iCs/>
                <w:sz w:val="24"/>
                <w:szCs w:val="24"/>
                <w:lang w:eastAsia="en-US"/>
              </w:rPr>
            </w:pPr>
          </w:p>
          <w:p w:rsidR="002A3217" w:rsidRPr="00AB320A" w:rsidRDefault="002A3217" w:rsidP="00634788">
            <w:pPr>
              <w:spacing w:after="0" w:line="240" w:lineRule="auto"/>
              <w:jc w:val="center"/>
              <w:rPr>
                <w:rFonts w:ascii="Times New Roman" w:eastAsia="Calibri" w:hAnsi="Times New Roman" w:cs="Times New Roman"/>
                <w:b/>
                <w:bCs/>
                <w:iCs/>
                <w:sz w:val="24"/>
                <w:szCs w:val="24"/>
                <w:lang w:eastAsia="en-US"/>
              </w:rPr>
            </w:pPr>
          </w:p>
          <w:p w:rsidR="002A3217" w:rsidRPr="00AB320A" w:rsidRDefault="002A3217" w:rsidP="00634788">
            <w:pPr>
              <w:spacing w:after="0" w:line="240" w:lineRule="auto"/>
              <w:jc w:val="center"/>
              <w:rPr>
                <w:rFonts w:ascii="Times New Roman" w:eastAsia="Calibri" w:hAnsi="Times New Roman" w:cs="Times New Roman"/>
                <w:b/>
                <w:bCs/>
                <w:iCs/>
                <w:sz w:val="24"/>
                <w:szCs w:val="24"/>
                <w:lang w:eastAsia="en-US"/>
              </w:rPr>
            </w:pPr>
            <w:r w:rsidRPr="00AB320A">
              <w:rPr>
                <w:rFonts w:ascii="Times New Roman" w:eastAsia="Calibri" w:hAnsi="Times New Roman" w:cs="Times New Roman"/>
                <w:b/>
                <w:bCs/>
                <w:iCs/>
                <w:sz w:val="24"/>
                <w:szCs w:val="24"/>
                <w:lang w:eastAsia="en-US"/>
              </w:rPr>
              <w:t>Второй этап</w:t>
            </w:r>
          </w:p>
          <w:p w:rsidR="002A3217" w:rsidRPr="00AB320A" w:rsidRDefault="002A3217" w:rsidP="00634788">
            <w:pPr>
              <w:spacing w:after="0" w:line="240" w:lineRule="auto"/>
              <w:jc w:val="center"/>
              <w:rPr>
                <w:rFonts w:ascii="Times New Roman" w:eastAsia="Calibri" w:hAnsi="Times New Roman" w:cs="Times New Roman"/>
                <w:b/>
                <w:bCs/>
                <w:iCs/>
                <w:sz w:val="24"/>
                <w:szCs w:val="24"/>
                <w:lang w:eastAsia="en-US"/>
              </w:rPr>
            </w:pPr>
            <w:r w:rsidRPr="00AB320A">
              <w:rPr>
                <w:rFonts w:ascii="Times New Roman" w:eastAsia="Calibri" w:hAnsi="Times New Roman" w:cs="Times New Roman"/>
                <w:b/>
                <w:bCs/>
                <w:iCs/>
                <w:sz w:val="24"/>
                <w:szCs w:val="24"/>
                <w:lang w:eastAsia="en-US"/>
              </w:rPr>
              <w:t>(организация пр</w:t>
            </w:r>
            <w:r w:rsidRPr="00AB320A">
              <w:rPr>
                <w:rFonts w:ascii="Times New Roman" w:eastAsia="Calibri" w:hAnsi="Times New Roman" w:cs="Times New Roman"/>
                <w:b/>
                <w:bCs/>
                <w:iCs/>
                <w:sz w:val="24"/>
                <w:szCs w:val="24"/>
                <w:lang w:eastAsia="en-US"/>
              </w:rPr>
              <w:t>о</w:t>
            </w:r>
            <w:r w:rsidRPr="00AB320A">
              <w:rPr>
                <w:rFonts w:ascii="Times New Roman" w:eastAsia="Calibri" w:hAnsi="Times New Roman" w:cs="Times New Roman"/>
                <w:b/>
                <w:bCs/>
                <w:iCs/>
                <w:sz w:val="24"/>
                <w:szCs w:val="24"/>
                <w:lang w:eastAsia="en-US"/>
              </w:rPr>
              <w:t>светительской раб</w:t>
            </w:r>
            <w:r w:rsidRPr="00AB320A">
              <w:rPr>
                <w:rFonts w:ascii="Times New Roman" w:eastAsia="Calibri" w:hAnsi="Times New Roman" w:cs="Times New Roman"/>
                <w:b/>
                <w:bCs/>
                <w:iCs/>
                <w:sz w:val="24"/>
                <w:szCs w:val="24"/>
                <w:lang w:eastAsia="en-US"/>
              </w:rPr>
              <w:t>о</w:t>
            </w:r>
            <w:r w:rsidRPr="00AB320A">
              <w:rPr>
                <w:rFonts w:ascii="Times New Roman" w:eastAsia="Calibri" w:hAnsi="Times New Roman" w:cs="Times New Roman"/>
                <w:b/>
                <w:bCs/>
                <w:iCs/>
                <w:sz w:val="24"/>
                <w:szCs w:val="24"/>
                <w:lang w:eastAsia="en-US"/>
              </w:rPr>
              <w:t>ты)</w:t>
            </w:r>
          </w:p>
        </w:tc>
        <w:tc>
          <w:tcPr>
            <w:tcW w:w="3680" w:type="pct"/>
          </w:tcPr>
          <w:p w:rsidR="002A3217" w:rsidRPr="00AB320A" w:rsidRDefault="002A3217" w:rsidP="002960C1">
            <w:pPr>
              <w:numPr>
                <w:ilvl w:val="0"/>
                <w:numId w:val="9"/>
              </w:numPr>
              <w:tabs>
                <w:tab w:val="left" w:pos="175"/>
                <w:tab w:val="left" w:pos="317"/>
              </w:tabs>
              <w:spacing w:after="0" w:line="240" w:lineRule="auto"/>
              <w:ind w:left="33" w:hanging="65"/>
              <w:jc w:val="both"/>
              <w:rPr>
                <w:rFonts w:ascii="Times New Roman" w:eastAsia="Calibri" w:hAnsi="Times New Roman" w:cs="Times New Roman"/>
                <w:b/>
                <w:bCs/>
                <w:iCs/>
                <w:sz w:val="24"/>
                <w:szCs w:val="24"/>
                <w:lang w:eastAsia="en-US"/>
              </w:rPr>
            </w:pPr>
            <w:r w:rsidRPr="00AB320A">
              <w:rPr>
                <w:rFonts w:ascii="Times New Roman" w:eastAsia="Calibri" w:hAnsi="Times New Roman" w:cs="Times New Roman"/>
                <w:b/>
                <w:bCs/>
                <w:iCs/>
                <w:sz w:val="24"/>
                <w:szCs w:val="24"/>
                <w:lang w:eastAsia="en-US"/>
              </w:rPr>
              <w:t>Просветительско-воспитательная работа с обучающимися, направленная на формирование ценности здоровья и здор</w:t>
            </w:r>
            <w:r w:rsidRPr="00AB320A">
              <w:rPr>
                <w:rFonts w:ascii="Times New Roman" w:eastAsia="Calibri" w:hAnsi="Times New Roman" w:cs="Times New Roman"/>
                <w:b/>
                <w:bCs/>
                <w:iCs/>
                <w:sz w:val="24"/>
                <w:szCs w:val="24"/>
                <w:lang w:eastAsia="en-US"/>
              </w:rPr>
              <w:t>о</w:t>
            </w:r>
            <w:r w:rsidRPr="00AB320A">
              <w:rPr>
                <w:rFonts w:ascii="Times New Roman" w:eastAsia="Calibri" w:hAnsi="Times New Roman" w:cs="Times New Roman"/>
                <w:b/>
                <w:bCs/>
                <w:iCs/>
                <w:sz w:val="24"/>
                <w:szCs w:val="24"/>
                <w:lang w:eastAsia="en-US"/>
              </w:rPr>
              <w:t>вого образа жизни, включает:</w:t>
            </w:r>
          </w:p>
          <w:p w:rsidR="002A3217" w:rsidRPr="00AB320A" w:rsidRDefault="002A3217" w:rsidP="002960C1">
            <w:pPr>
              <w:numPr>
                <w:ilvl w:val="0"/>
                <w:numId w:val="10"/>
              </w:numPr>
              <w:tabs>
                <w:tab w:val="left" w:pos="459"/>
              </w:tabs>
              <w:spacing w:after="0" w:line="240" w:lineRule="auto"/>
              <w:ind w:left="175" w:hanging="142"/>
              <w:jc w:val="both"/>
              <w:rPr>
                <w:rFonts w:ascii="Times New Roman" w:eastAsia="Calibri" w:hAnsi="Times New Roman" w:cs="Times New Roman"/>
                <w:bCs/>
                <w:iCs/>
                <w:sz w:val="24"/>
                <w:szCs w:val="24"/>
                <w:lang w:eastAsia="en-US"/>
              </w:rPr>
            </w:pPr>
            <w:r w:rsidRPr="00AB320A">
              <w:rPr>
                <w:rFonts w:ascii="Times New Roman" w:eastAsia="Calibri" w:hAnsi="Times New Roman" w:cs="Times New Roman"/>
                <w:bCs/>
                <w:iCs/>
                <w:sz w:val="24"/>
                <w:szCs w:val="24"/>
                <w:lang w:eastAsia="en-US"/>
              </w:rPr>
              <w:t>внедрение в систему работы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2A3217" w:rsidRPr="00AB320A" w:rsidRDefault="002A3217" w:rsidP="002960C1">
            <w:pPr>
              <w:numPr>
                <w:ilvl w:val="0"/>
                <w:numId w:val="8"/>
              </w:numPr>
              <w:tabs>
                <w:tab w:val="left" w:pos="459"/>
              </w:tabs>
              <w:spacing w:after="0" w:line="240" w:lineRule="auto"/>
              <w:ind w:left="175" w:hanging="142"/>
              <w:jc w:val="both"/>
              <w:rPr>
                <w:rFonts w:ascii="Times New Roman" w:eastAsia="Calibri" w:hAnsi="Times New Roman" w:cs="Times New Roman"/>
                <w:bCs/>
                <w:iCs/>
                <w:sz w:val="24"/>
                <w:szCs w:val="24"/>
                <w:lang w:eastAsia="en-US"/>
              </w:rPr>
            </w:pPr>
            <w:r w:rsidRPr="00AB320A">
              <w:rPr>
                <w:rFonts w:ascii="Times New Roman" w:eastAsia="Calibri" w:hAnsi="Times New Roman" w:cs="Times New Roman"/>
                <w:bCs/>
                <w:iCs/>
                <w:sz w:val="24"/>
                <w:szCs w:val="24"/>
                <w:lang w:eastAsia="en-US"/>
              </w:rPr>
              <w:t>лекции, беседы, консультации по проблемам сохранения и у</w:t>
            </w:r>
            <w:r w:rsidRPr="00AB320A">
              <w:rPr>
                <w:rFonts w:ascii="Times New Roman" w:eastAsia="Calibri" w:hAnsi="Times New Roman" w:cs="Times New Roman"/>
                <w:bCs/>
                <w:iCs/>
                <w:sz w:val="24"/>
                <w:szCs w:val="24"/>
                <w:lang w:eastAsia="en-US"/>
              </w:rPr>
              <w:t>к</w:t>
            </w:r>
            <w:r w:rsidRPr="00AB320A">
              <w:rPr>
                <w:rFonts w:ascii="Times New Roman" w:eastAsia="Calibri" w:hAnsi="Times New Roman" w:cs="Times New Roman"/>
                <w:bCs/>
                <w:iCs/>
                <w:sz w:val="24"/>
                <w:szCs w:val="24"/>
                <w:lang w:eastAsia="en-US"/>
              </w:rPr>
              <w:t>репления здоровья, профилактики вредных привычек;</w:t>
            </w:r>
          </w:p>
          <w:p w:rsidR="002A3217" w:rsidRPr="00AB320A" w:rsidRDefault="002A3217" w:rsidP="002960C1">
            <w:pPr>
              <w:numPr>
                <w:ilvl w:val="0"/>
                <w:numId w:val="8"/>
              </w:numPr>
              <w:tabs>
                <w:tab w:val="left" w:pos="459"/>
              </w:tabs>
              <w:spacing w:after="0" w:line="240" w:lineRule="auto"/>
              <w:ind w:left="175" w:hanging="142"/>
              <w:jc w:val="both"/>
              <w:rPr>
                <w:rFonts w:ascii="Times New Roman" w:eastAsia="Calibri" w:hAnsi="Times New Roman" w:cs="Times New Roman"/>
                <w:bCs/>
                <w:iCs/>
                <w:sz w:val="24"/>
                <w:szCs w:val="24"/>
                <w:lang w:eastAsia="en-US"/>
              </w:rPr>
            </w:pPr>
            <w:r w:rsidRPr="00AB320A">
              <w:rPr>
                <w:rFonts w:ascii="Times New Roman" w:eastAsia="Calibri" w:hAnsi="Times New Roman" w:cs="Times New Roman"/>
                <w:bCs/>
                <w:iCs/>
                <w:sz w:val="24"/>
                <w:szCs w:val="24"/>
                <w:lang w:eastAsia="en-US"/>
              </w:rPr>
              <w:t>проведение дней здоровья, конкурсов, праздников и других а</w:t>
            </w:r>
            <w:r w:rsidRPr="00AB320A">
              <w:rPr>
                <w:rFonts w:ascii="Times New Roman" w:eastAsia="Calibri" w:hAnsi="Times New Roman" w:cs="Times New Roman"/>
                <w:bCs/>
                <w:iCs/>
                <w:sz w:val="24"/>
                <w:szCs w:val="24"/>
                <w:lang w:eastAsia="en-US"/>
              </w:rPr>
              <w:t>к</w:t>
            </w:r>
            <w:r w:rsidRPr="00AB320A">
              <w:rPr>
                <w:rFonts w:ascii="Times New Roman" w:eastAsia="Calibri" w:hAnsi="Times New Roman" w:cs="Times New Roman"/>
                <w:bCs/>
                <w:iCs/>
                <w:sz w:val="24"/>
                <w:szCs w:val="24"/>
                <w:lang w:eastAsia="en-US"/>
              </w:rPr>
              <w:t>тивных мероприятий, направленных на пр</w:t>
            </w:r>
            <w:r>
              <w:rPr>
                <w:rFonts w:ascii="Times New Roman" w:eastAsia="Calibri" w:hAnsi="Times New Roman" w:cs="Times New Roman"/>
                <w:bCs/>
                <w:iCs/>
                <w:sz w:val="24"/>
                <w:szCs w:val="24"/>
                <w:lang w:eastAsia="en-US"/>
              </w:rPr>
              <w:t>опаганду здорового образа жизни.</w:t>
            </w:r>
          </w:p>
        </w:tc>
      </w:tr>
      <w:tr w:rsidR="002A3217" w:rsidRPr="00AB320A" w:rsidTr="00634788">
        <w:trPr>
          <w:trHeight w:val="701"/>
        </w:trPr>
        <w:tc>
          <w:tcPr>
            <w:tcW w:w="1320" w:type="pct"/>
            <w:vMerge/>
          </w:tcPr>
          <w:p w:rsidR="002A3217" w:rsidRPr="00AB320A" w:rsidRDefault="002A3217" w:rsidP="00634788">
            <w:pPr>
              <w:spacing w:after="0" w:line="240" w:lineRule="auto"/>
              <w:rPr>
                <w:rFonts w:ascii="Times New Roman" w:eastAsia="Calibri" w:hAnsi="Times New Roman" w:cs="Times New Roman"/>
                <w:b/>
                <w:bCs/>
                <w:iCs/>
                <w:sz w:val="24"/>
                <w:szCs w:val="24"/>
                <w:lang w:eastAsia="en-US"/>
              </w:rPr>
            </w:pPr>
          </w:p>
        </w:tc>
        <w:tc>
          <w:tcPr>
            <w:tcW w:w="3680" w:type="pct"/>
          </w:tcPr>
          <w:p w:rsidR="002A3217" w:rsidRPr="00AB320A" w:rsidRDefault="002A3217" w:rsidP="002960C1">
            <w:pPr>
              <w:numPr>
                <w:ilvl w:val="0"/>
                <w:numId w:val="9"/>
              </w:numPr>
              <w:tabs>
                <w:tab w:val="left" w:pos="317"/>
              </w:tabs>
              <w:spacing w:after="0" w:line="240" w:lineRule="auto"/>
              <w:ind w:left="0" w:firstLine="33"/>
              <w:jc w:val="both"/>
              <w:rPr>
                <w:rFonts w:ascii="Times New Roman" w:eastAsia="Calibri" w:hAnsi="Times New Roman" w:cs="Times New Roman"/>
                <w:b/>
                <w:bCs/>
                <w:iCs/>
                <w:sz w:val="24"/>
                <w:szCs w:val="24"/>
                <w:lang w:eastAsia="en-US"/>
              </w:rPr>
            </w:pPr>
            <w:r w:rsidRPr="00AB320A">
              <w:rPr>
                <w:rFonts w:ascii="Times New Roman" w:eastAsia="Calibri" w:hAnsi="Times New Roman" w:cs="Times New Roman"/>
                <w:b/>
                <w:bCs/>
                <w:iCs/>
                <w:sz w:val="24"/>
                <w:szCs w:val="24"/>
                <w:lang w:eastAsia="en-US"/>
              </w:rPr>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школы и повышение уровня знаний родителей (законных представителей) по проблемам охраны и укрепления здор</w:t>
            </w:r>
            <w:r w:rsidRPr="00AB320A">
              <w:rPr>
                <w:rFonts w:ascii="Times New Roman" w:eastAsia="Calibri" w:hAnsi="Times New Roman" w:cs="Times New Roman"/>
                <w:b/>
                <w:bCs/>
                <w:iCs/>
                <w:sz w:val="24"/>
                <w:szCs w:val="24"/>
                <w:lang w:eastAsia="en-US"/>
              </w:rPr>
              <w:t>о</w:t>
            </w:r>
            <w:r w:rsidRPr="00AB320A">
              <w:rPr>
                <w:rFonts w:ascii="Times New Roman" w:eastAsia="Calibri" w:hAnsi="Times New Roman" w:cs="Times New Roman"/>
                <w:b/>
                <w:bCs/>
                <w:iCs/>
                <w:sz w:val="24"/>
                <w:szCs w:val="24"/>
                <w:lang w:eastAsia="en-US"/>
              </w:rPr>
              <w:t>вья детей:</w:t>
            </w:r>
          </w:p>
          <w:p w:rsidR="002A3217" w:rsidRPr="00AB320A" w:rsidRDefault="002A3217" w:rsidP="002960C1">
            <w:pPr>
              <w:numPr>
                <w:ilvl w:val="0"/>
                <w:numId w:val="8"/>
              </w:numPr>
              <w:tabs>
                <w:tab w:val="left" w:pos="317"/>
              </w:tabs>
              <w:spacing w:after="0" w:line="240" w:lineRule="auto"/>
              <w:ind w:left="175" w:hanging="175"/>
              <w:jc w:val="both"/>
              <w:rPr>
                <w:rFonts w:ascii="Times New Roman" w:eastAsia="Calibri" w:hAnsi="Times New Roman" w:cs="Times New Roman"/>
                <w:bCs/>
                <w:iCs/>
                <w:sz w:val="24"/>
                <w:szCs w:val="24"/>
                <w:lang w:eastAsia="en-US"/>
              </w:rPr>
            </w:pPr>
            <w:r w:rsidRPr="00AB320A">
              <w:rPr>
                <w:rFonts w:ascii="Times New Roman" w:eastAsia="Calibri" w:hAnsi="Times New Roman" w:cs="Times New Roman"/>
                <w:bCs/>
                <w:iCs/>
                <w:sz w:val="24"/>
                <w:szCs w:val="24"/>
                <w:lang w:eastAsia="en-US"/>
              </w:rPr>
              <w:t>проведение соответствующих лекций, семинаров, круглых ст</w:t>
            </w:r>
            <w:r w:rsidRPr="00AB320A">
              <w:rPr>
                <w:rFonts w:ascii="Times New Roman" w:eastAsia="Calibri" w:hAnsi="Times New Roman" w:cs="Times New Roman"/>
                <w:bCs/>
                <w:iCs/>
                <w:sz w:val="24"/>
                <w:szCs w:val="24"/>
                <w:lang w:eastAsia="en-US"/>
              </w:rPr>
              <w:t>о</w:t>
            </w:r>
            <w:r w:rsidRPr="00AB320A">
              <w:rPr>
                <w:rFonts w:ascii="Times New Roman" w:eastAsia="Calibri" w:hAnsi="Times New Roman" w:cs="Times New Roman"/>
                <w:bCs/>
                <w:iCs/>
                <w:sz w:val="24"/>
                <w:szCs w:val="24"/>
                <w:lang w:eastAsia="en-US"/>
              </w:rPr>
              <w:t>лов и т.п.;</w:t>
            </w:r>
          </w:p>
          <w:p w:rsidR="002A3217" w:rsidRPr="00AB320A" w:rsidRDefault="002A3217" w:rsidP="002960C1">
            <w:pPr>
              <w:numPr>
                <w:ilvl w:val="0"/>
                <w:numId w:val="8"/>
              </w:numPr>
              <w:tabs>
                <w:tab w:val="left" w:pos="317"/>
              </w:tabs>
              <w:spacing w:after="0" w:line="240" w:lineRule="auto"/>
              <w:ind w:left="175" w:hanging="175"/>
              <w:jc w:val="both"/>
              <w:rPr>
                <w:rFonts w:ascii="Times New Roman" w:eastAsia="Calibri" w:hAnsi="Times New Roman" w:cs="Times New Roman"/>
                <w:bCs/>
                <w:iCs/>
                <w:sz w:val="24"/>
                <w:szCs w:val="24"/>
                <w:lang w:eastAsia="en-US"/>
              </w:rPr>
            </w:pPr>
            <w:r w:rsidRPr="00AB320A">
              <w:rPr>
                <w:rFonts w:ascii="Times New Roman" w:eastAsia="Calibri" w:hAnsi="Times New Roman" w:cs="Times New Roman"/>
                <w:bCs/>
                <w:iCs/>
                <w:sz w:val="24"/>
                <w:szCs w:val="24"/>
                <w:lang w:eastAsia="en-US"/>
              </w:rPr>
              <w:t>приобретение для педагогов, специалистов и родителей (зако</w:t>
            </w:r>
            <w:r w:rsidRPr="00AB320A">
              <w:rPr>
                <w:rFonts w:ascii="Times New Roman" w:eastAsia="Calibri" w:hAnsi="Times New Roman" w:cs="Times New Roman"/>
                <w:bCs/>
                <w:iCs/>
                <w:sz w:val="24"/>
                <w:szCs w:val="24"/>
                <w:lang w:eastAsia="en-US"/>
              </w:rPr>
              <w:t>н</w:t>
            </w:r>
            <w:r w:rsidRPr="00AB320A">
              <w:rPr>
                <w:rFonts w:ascii="Times New Roman" w:eastAsia="Calibri" w:hAnsi="Times New Roman" w:cs="Times New Roman"/>
                <w:bCs/>
                <w:iCs/>
                <w:sz w:val="24"/>
                <w:szCs w:val="24"/>
                <w:lang w:eastAsia="en-US"/>
              </w:rPr>
              <w:t>ных представителей) необходимой научно-методической лит</w:t>
            </w:r>
            <w:r w:rsidRPr="00AB320A">
              <w:rPr>
                <w:rFonts w:ascii="Times New Roman" w:eastAsia="Calibri" w:hAnsi="Times New Roman" w:cs="Times New Roman"/>
                <w:bCs/>
                <w:iCs/>
                <w:sz w:val="24"/>
                <w:szCs w:val="24"/>
                <w:lang w:eastAsia="en-US"/>
              </w:rPr>
              <w:t>е</w:t>
            </w:r>
            <w:r w:rsidRPr="00AB320A">
              <w:rPr>
                <w:rFonts w:ascii="Times New Roman" w:eastAsia="Calibri" w:hAnsi="Times New Roman" w:cs="Times New Roman"/>
                <w:bCs/>
                <w:iCs/>
                <w:sz w:val="24"/>
                <w:szCs w:val="24"/>
                <w:lang w:eastAsia="en-US"/>
              </w:rPr>
              <w:t>ратуры;</w:t>
            </w:r>
          </w:p>
          <w:p w:rsidR="002A3217" w:rsidRPr="00AB320A" w:rsidRDefault="002A3217" w:rsidP="002960C1">
            <w:pPr>
              <w:numPr>
                <w:ilvl w:val="0"/>
                <w:numId w:val="8"/>
              </w:numPr>
              <w:tabs>
                <w:tab w:val="left" w:pos="317"/>
              </w:tabs>
              <w:spacing w:after="0" w:line="240" w:lineRule="auto"/>
              <w:ind w:left="175" w:hanging="175"/>
              <w:jc w:val="both"/>
              <w:rPr>
                <w:rFonts w:ascii="Times New Roman" w:eastAsia="Calibri" w:hAnsi="Times New Roman" w:cs="Times New Roman"/>
                <w:bCs/>
                <w:iCs/>
                <w:sz w:val="24"/>
                <w:szCs w:val="24"/>
                <w:lang w:eastAsia="en-US"/>
              </w:rPr>
            </w:pPr>
            <w:r w:rsidRPr="00AB320A">
              <w:rPr>
                <w:rFonts w:ascii="Times New Roman" w:eastAsia="Calibri" w:hAnsi="Times New Roman" w:cs="Times New Roman"/>
                <w:bCs/>
                <w:iCs/>
                <w:sz w:val="24"/>
                <w:szCs w:val="24"/>
                <w:lang w:eastAsia="en-US"/>
              </w:rPr>
              <w:t>привлечение педагогов и родителей (законных представителей) к совместной работе по проведению оздоровительных мер</w:t>
            </w:r>
            <w:r w:rsidRPr="00AB320A">
              <w:rPr>
                <w:rFonts w:ascii="Times New Roman" w:eastAsia="Calibri" w:hAnsi="Times New Roman" w:cs="Times New Roman"/>
                <w:bCs/>
                <w:iCs/>
                <w:sz w:val="24"/>
                <w:szCs w:val="24"/>
                <w:lang w:eastAsia="en-US"/>
              </w:rPr>
              <w:t>о</w:t>
            </w:r>
            <w:r w:rsidRPr="00AB320A">
              <w:rPr>
                <w:rFonts w:ascii="Times New Roman" w:eastAsia="Calibri" w:hAnsi="Times New Roman" w:cs="Times New Roman"/>
                <w:bCs/>
                <w:iCs/>
                <w:sz w:val="24"/>
                <w:szCs w:val="24"/>
                <w:lang w:eastAsia="en-US"/>
              </w:rPr>
              <w:t>приятий и спортивных соревнований.</w:t>
            </w:r>
          </w:p>
        </w:tc>
      </w:tr>
      <w:tr w:rsidR="002A3217" w:rsidRPr="00AB320A" w:rsidTr="00634788">
        <w:trPr>
          <w:trHeight w:val="1145"/>
        </w:trPr>
        <w:tc>
          <w:tcPr>
            <w:tcW w:w="1320" w:type="pct"/>
          </w:tcPr>
          <w:p w:rsidR="002A3217" w:rsidRPr="00AB320A" w:rsidRDefault="002A3217" w:rsidP="00634788">
            <w:pPr>
              <w:spacing w:after="0" w:line="240" w:lineRule="auto"/>
              <w:jc w:val="center"/>
              <w:rPr>
                <w:rFonts w:ascii="Times New Roman" w:eastAsia="Calibri" w:hAnsi="Times New Roman" w:cs="Times New Roman"/>
                <w:b/>
                <w:bCs/>
                <w:iCs/>
                <w:sz w:val="24"/>
                <w:szCs w:val="24"/>
                <w:lang w:eastAsia="en-US"/>
              </w:rPr>
            </w:pPr>
          </w:p>
          <w:p w:rsidR="002A3217" w:rsidRPr="00AB320A" w:rsidRDefault="002A3217" w:rsidP="00634788">
            <w:pPr>
              <w:spacing w:after="0" w:line="240" w:lineRule="auto"/>
              <w:jc w:val="center"/>
              <w:rPr>
                <w:rFonts w:ascii="Times New Roman" w:eastAsia="Calibri" w:hAnsi="Times New Roman" w:cs="Times New Roman"/>
                <w:b/>
                <w:bCs/>
                <w:iCs/>
                <w:sz w:val="24"/>
                <w:szCs w:val="24"/>
                <w:lang w:eastAsia="en-US"/>
              </w:rPr>
            </w:pPr>
            <w:r w:rsidRPr="00AB320A">
              <w:rPr>
                <w:rFonts w:ascii="Times New Roman" w:eastAsia="Calibri" w:hAnsi="Times New Roman" w:cs="Times New Roman"/>
                <w:b/>
                <w:bCs/>
                <w:iCs/>
                <w:sz w:val="24"/>
                <w:szCs w:val="24"/>
                <w:lang w:eastAsia="en-US"/>
              </w:rPr>
              <w:t>Третий этап</w:t>
            </w:r>
          </w:p>
          <w:p w:rsidR="002A3217" w:rsidRPr="00AB320A" w:rsidRDefault="002A3217" w:rsidP="00634788">
            <w:pPr>
              <w:spacing w:after="0" w:line="240" w:lineRule="auto"/>
              <w:jc w:val="center"/>
              <w:rPr>
                <w:rFonts w:ascii="Times New Roman" w:eastAsia="Calibri" w:hAnsi="Times New Roman" w:cs="Times New Roman"/>
                <w:b/>
                <w:bCs/>
                <w:iCs/>
                <w:sz w:val="24"/>
                <w:szCs w:val="24"/>
                <w:lang w:eastAsia="en-US"/>
              </w:rPr>
            </w:pPr>
            <w:r w:rsidRPr="00AB320A">
              <w:rPr>
                <w:rFonts w:ascii="Times New Roman" w:eastAsia="Calibri" w:hAnsi="Times New Roman" w:cs="Times New Roman"/>
                <w:b/>
                <w:bCs/>
                <w:iCs/>
                <w:sz w:val="24"/>
                <w:szCs w:val="24"/>
                <w:lang w:eastAsia="en-US"/>
              </w:rPr>
              <w:t>(аналитический)</w:t>
            </w:r>
          </w:p>
        </w:tc>
        <w:tc>
          <w:tcPr>
            <w:tcW w:w="3680" w:type="pct"/>
          </w:tcPr>
          <w:p w:rsidR="002A3217" w:rsidRPr="00AB320A" w:rsidRDefault="002A3217" w:rsidP="002960C1">
            <w:pPr>
              <w:numPr>
                <w:ilvl w:val="0"/>
                <w:numId w:val="8"/>
              </w:numPr>
              <w:tabs>
                <w:tab w:val="left" w:pos="317"/>
              </w:tabs>
              <w:spacing w:after="0" w:line="240" w:lineRule="auto"/>
              <w:ind w:left="-44" w:firstLine="77"/>
              <w:jc w:val="both"/>
              <w:rPr>
                <w:rFonts w:ascii="Times New Roman" w:eastAsia="Calibri" w:hAnsi="Times New Roman" w:cs="Times New Roman"/>
                <w:bCs/>
                <w:iCs/>
                <w:sz w:val="24"/>
                <w:szCs w:val="24"/>
                <w:lang w:eastAsia="en-US"/>
              </w:rPr>
            </w:pPr>
            <w:r w:rsidRPr="00AB320A">
              <w:rPr>
                <w:rFonts w:ascii="Times New Roman" w:eastAsia="Calibri" w:hAnsi="Times New Roman" w:cs="Times New Roman"/>
                <w:bCs/>
                <w:iCs/>
                <w:sz w:val="24"/>
                <w:szCs w:val="24"/>
                <w:lang w:eastAsia="en-US"/>
              </w:rPr>
              <w:t>Анализ результатов работы, корректировка методик, разрабо</w:t>
            </w:r>
            <w:r w:rsidRPr="00AB320A">
              <w:rPr>
                <w:rFonts w:ascii="Times New Roman" w:eastAsia="Calibri" w:hAnsi="Times New Roman" w:cs="Times New Roman"/>
                <w:bCs/>
                <w:iCs/>
                <w:sz w:val="24"/>
                <w:szCs w:val="24"/>
                <w:lang w:eastAsia="en-US"/>
              </w:rPr>
              <w:t>т</w:t>
            </w:r>
            <w:r w:rsidRPr="00AB320A">
              <w:rPr>
                <w:rFonts w:ascii="Times New Roman" w:eastAsia="Calibri" w:hAnsi="Times New Roman" w:cs="Times New Roman"/>
                <w:bCs/>
                <w:iCs/>
                <w:sz w:val="24"/>
                <w:szCs w:val="24"/>
                <w:lang w:eastAsia="en-US"/>
              </w:rPr>
              <w:t>ка методических рекомендации по организации формирования культуры здорового и безопасного образа жизни</w:t>
            </w:r>
          </w:p>
          <w:p w:rsidR="002A3217" w:rsidRPr="00AB320A" w:rsidRDefault="002A3217" w:rsidP="002960C1">
            <w:pPr>
              <w:numPr>
                <w:ilvl w:val="0"/>
                <w:numId w:val="8"/>
              </w:numPr>
              <w:tabs>
                <w:tab w:val="left" w:pos="317"/>
              </w:tabs>
              <w:spacing w:after="0" w:line="240" w:lineRule="auto"/>
              <w:ind w:left="-44" w:firstLine="77"/>
              <w:jc w:val="both"/>
              <w:rPr>
                <w:rFonts w:ascii="Times New Roman" w:eastAsia="Calibri" w:hAnsi="Times New Roman" w:cs="Times New Roman"/>
                <w:bCs/>
                <w:iCs/>
                <w:sz w:val="24"/>
                <w:szCs w:val="24"/>
                <w:lang w:eastAsia="en-US"/>
              </w:rPr>
            </w:pPr>
            <w:r w:rsidRPr="00AB320A">
              <w:rPr>
                <w:rFonts w:ascii="Times New Roman" w:eastAsia="Calibri" w:hAnsi="Times New Roman" w:cs="Times New Roman"/>
                <w:bCs/>
                <w:iCs/>
                <w:sz w:val="24"/>
                <w:szCs w:val="24"/>
                <w:lang w:eastAsia="en-US"/>
              </w:rPr>
              <w:t>Формирование   банка   методических разработок   уроков, внеклассных мероприятий,     классных часов, валеологического направления.</w:t>
            </w:r>
          </w:p>
        </w:tc>
      </w:tr>
    </w:tbl>
    <w:p w:rsidR="002A3217" w:rsidRPr="00AB320A" w:rsidRDefault="002A3217" w:rsidP="002A3217">
      <w:pPr>
        <w:spacing w:after="0" w:line="240" w:lineRule="auto"/>
        <w:jc w:val="center"/>
        <w:rPr>
          <w:rFonts w:ascii="Times New Roman" w:eastAsia="Calibri" w:hAnsi="Times New Roman" w:cs="Times New Roman"/>
          <w:b/>
          <w:bCs/>
          <w:iCs/>
          <w:sz w:val="24"/>
          <w:szCs w:val="24"/>
          <w:lang w:eastAsia="en-US"/>
        </w:rPr>
      </w:pPr>
    </w:p>
    <w:p w:rsidR="002A3217" w:rsidRPr="00AB320A" w:rsidRDefault="002A3217" w:rsidP="002A3217">
      <w:pPr>
        <w:spacing w:after="0" w:line="240" w:lineRule="auto"/>
        <w:jc w:val="center"/>
        <w:rPr>
          <w:rFonts w:ascii="Times New Roman" w:eastAsia="Calibri" w:hAnsi="Times New Roman" w:cs="Times New Roman"/>
          <w:b/>
          <w:bCs/>
          <w:iCs/>
          <w:sz w:val="24"/>
          <w:szCs w:val="24"/>
          <w:lang w:eastAsia="en-US"/>
        </w:rPr>
      </w:pPr>
      <w:r w:rsidRPr="00AB320A">
        <w:rPr>
          <w:rFonts w:ascii="Times New Roman" w:eastAsia="Calibri" w:hAnsi="Times New Roman" w:cs="Times New Roman"/>
          <w:b/>
          <w:bCs/>
          <w:iCs/>
          <w:sz w:val="24"/>
          <w:szCs w:val="24"/>
          <w:lang w:eastAsia="en-US"/>
        </w:rPr>
        <w:t>Структура  работы по формированию экологической культуры, здорового и без</w:t>
      </w:r>
      <w:r w:rsidRPr="00AB320A">
        <w:rPr>
          <w:rFonts w:ascii="Times New Roman" w:eastAsia="Calibri" w:hAnsi="Times New Roman" w:cs="Times New Roman"/>
          <w:b/>
          <w:bCs/>
          <w:iCs/>
          <w:sz w:val="24"/>
          <w:szCs w:val="24"/>
          <w:lang w:eastAsia="en-US"/>
        </w:rPr>
        <w:t>о</w:t>
      </w:r>
      <w:r w:rsidRPr="00AB320A">
        <w:rPr>
          <w:rFonts w:ascii="Times New Roman" w:eastAsia="Calibri" w:hAnsi="Times New Roman" w:cs="Times New Roman"/>
          <w:b/>
          <w:bCs/>
          <w:iCs/>
          <w:sz w:val="24"/>
          <w:szCs w:val="24"/>
          <w:lang w:eastAsia="en-US"/>
        </w:rPr>
        <w:t>пасного образа жизни на ступени начального общего образования</w:t>
      </w:r>
    </w:p>
    <w:p w:rsidR="002A3217" w:rsidRPr="00AB320A" w:rsidRDefault="004F05F5" w:rsidP="002A3217">
      <w:pPr>
        <w:spacing w:after="0" w:line="240" w:lineRule="auto"/>
        <w:ind w:firstLine="284"/>
        <w:jc w:val="both"/>
        <w:rPr>
          <w:rFonts w:ascii="Times New Roman" w:eastAsia="Calibri" w:hAnsi="Times New Roman" w:cs="Times New Roman"/>
          <w:bCs/>
          <w:iCs/>
          <w:color w:val="FF0000"/>
          <w:sz w:val="24"/>
          <w:szCs w:val="24"/>
          <w:lang w:eastAsia="en-US"/>
        </w:rPr>
      </w:pPr>
      <w:r>
        <w:rPr>
          <w:rFonts w:ascii="Times New Roman" w:eastAsia="Calibri" w:hAnsi="Times New Roman" w:cs="Times New Roman"/>
          <w:bCs/>
          <w:iCs/>
          <w:noProof/>
          <w:color w:val="FF0000"/>
          <w:sz w:val="24"/>
          <w:szCs w:val="24"/>
        </w:rPr>
        <w:pict>
          <v:rect id="_x0000_s1259" style="position:absolute;left:0;text-align:left;margin-left:145.2pt;margin-top:11pt;width:171pt;height:49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">
            <v:textbox>
              <w:txbxContent>
                <w:p w:rsidR="003923E0" w:rsidRPr="008E6F28" w:rsidRDefault="003923E0" w:rsidP="008E6F28">
                  <w:pPr>
                    <w:spacing w:after="0" w:line="240" w:lineRule="auto"/>
                    <w:jc w:val="center"/>
                    <w:rPr>
                      <w:rFonts w:ascii="Times New Roman" w:hAnsi="Times New Roman" w:cs="Times New Roman"/>
                    </w:rPr>
                  </w:pPr>
                  <w:r w:rsidRPr="008E6F28">
                    <w:rPr>
                      <w:rFonts w:ascii="Times New Roman" w:hAnsi="Times New Roman" w:cs="Times New Roman"/>
                    </w:rPr>
                    <w:t>Реализация дополнительных о</w:t>
                  </w:r>
                  <w:r w:rsidRPr="008E6F28">
                    <w:rPr>
                      <w:rFonts w:ascii="Times New Roman" w:hAnsi="Times New Roman" w:cs="Times New Roman"/>
                    </w:rPr>
                    <w:t>б</w:t>
                  </w:r>
                  <w:r w:rsidRPr="008E6F28">
                    <w:rPr>
                      <w:rFonts w:ascii="Times New Roman" w:hAnsi="Times New Roman" w:cs="Times New Roman"/>
                    </w:rPr>
                    <w:t>разовательных программ</w:t>
                  </w:r>
                </w:p>
                <w:p w:rsidR="003923E0" w:rsidRPr="008E6F28" w:rsidRDefault="003923E0" w:rsidP="008E6F28">
                  <w:pPr>
                    <w:spacing w:after="0" w:line="240" w:lineRule="auto"/>
                    <w:jc w:val="center"/>
                    <w:rPr>
                      <w:rFonts w:ascii="Times New Roman" w:hAnsi="Times New Roman" w:cs="Times New Roman"/>
                      <w:i/>
                    </w:rPr>
                  </w:pPr>
                  <w:r w:rsidRPr="008E6F28">
                    <w:rPr>
                      <w:rFonts w:ascii="Times New Roman" w:hAnsi="Times New Roman" w:cs="Times New Roman"/>
                      <w:i/>
                    </w:rPr>
                    <w:t>Отв. педагоги</w:t>
                  </w:r>
                </w:p>
              </w:txbxContent>
            </v:textbox>
          </v:rect>
        </w:pict>
      </w:r>
    </w:p>
    <w:p w:rsidR="002A3217" w:rsidRPr="00AB320A" w:rsidRDefault="002A3217" w:rsidP="002A3217">
      <w:pPr>
        <w:spacing w:after="0" w:line="240" w:lineRule="auto"/>
        <w:ind w:firstLine="284"/>
        <w:rPr>
          <w:rFonts w:ascii="Times New Roman" w:eastAsia="Calibri" w:hAnsi="Times New Roman" w:cs="Times New Roman"/>
          <w:bCs/>
          <w:iCs/>
          <w:color w:val="FF0000"/>
          <w:sz w:val="24"/>
          <w:szCs w:val="24"/>
          <w:lang w:eastAsia="en-US"/>
        </w:rPr>
      </w:pPr>
    </w:p>
    <w:p w:rsidR="002A3217" w:rsidRPr="00AB320A" w:rsidRDefault="002A3217" w:rsidP="002A3217">
      <w:pPr>
        <w:spacing w:after="0" w:line="240" w:lineRule="auto"/>
        <w:jc w:val="center"/>
        <w:rPr>
          <w:rFonts w:ascii="Times New Roman" w:eastAsia="Calibri" w:hAnsi="Times New Roman" w:cs="Times New Roman"/>
          <w:b/>
          <w:color w:val="FF0000"/>
          <w:sz w:val="24"/>
          <w:szCs w:val="24"/>
          <w:lang w:eastAsia="en-US"/>
        </w:rPr>
      </w:pPr>
    </w:p>
    <w:p w:rsidR="002A3217" w:rsidRPr="00AB320A" w:rsidRDefault="004F05F5" w:rsidP="002A3217">
      <w:pPr>
        <w:spacing w:after="0" w:line="240" w:lineRule="auto"/>
        <w:ind w:firstLine="284"/>
        <w:rPr>
          <w:rFonts w:ascii="Times New Roman" w:eastAsia="Calibri" w:hAnsi="Times New Roman" w:cs="Times New Roman"/>
          <w:bCs/>
          <w:iCs/>
          <w:color w:val="FF0000"/>
          <w:sz w:val="24"/>
          <w:szCs w:val="24"/>
          <w:lang w:eastAsia="en-US"/>
        </w:rPr>
      </w:pPr>
      <w:r>
        <w:rPr>
          <w:rFonts w:ascii="Times New Roman" w:eastAsia="Calibri" w:hAnsi="Times New Roman" w:cs="Times New Roman"/>
          <w:bCs/>
          <w:iCs/>
          <w:noProof/>
          <w:color w:val="FF0000"/>
          <w:sz w:val="24"/>
          <w:szCs w:val="24"/>
        </w:rPr>
        <w:pict>
          <v:rect id="_x0000_s1258" style="position:absolute;left:0;text-align:left;margin-left:378pt;margin-top:11.55pt;width:120pt;height:96.9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">
            <v:textbox>
              <w:txbxContent>
                <w:p w:rsidR="003923E0" w:rsidRPr="008E6F28" w:rsidRDefault="003923E0" w:rsidP="008E6F28">
                  <w:pPr>
                    <w:spacing w:after="0" w:line="240" w:lineRule="auto"/>
                    <w:jc w:val="center"/>
                    <w:rPr>
                      <w:rFonts w:ascii="Times New Roman" w:hAnsi="Times New Roman" w:cs="Times New Roman"/>
                    </w:rPr>
                  </w:pPr>
                  <w:r w:rsidRPr="008E6F28">
                    <w:rPr>
                      <w:rFonts w:ascii="Times New Roman" w:hAnsi="Times New Roman" w:cs="Times New Roman"/>
                    </w:rPr>
                    <w:t>Эффективная орган</w:t>
                  </w:r>
                  <w:r w:rsidRPr="008E6F28">
                    <w:rPr>
                      <w:rFonts w:ascii="Times New Roman" w:hAnsi="Times New Roman" w:cs="Times New Roman"/>
                    </w:rPr>
                    <w:t>и</w:t>
                  </w:r>
                  <w:r w:rsidRPr="008E6F28">
                    <w:rPr>
                      <w:rFonts w:ascii="Times New Roman" w:hAnsi="Times New Roman" w:cs="Times New Roman"/>
                    </w:rPr>
                    <w:t>зация  физкультурно – оздоровительной работы</w:t>
                  </w:r>
                </w:p>
                <w:p w:rsidR="003923E0" w:rsidRPr="00E13FD1" w:rsidRDefault="003923E0" w:rsidP="008E6F28">
                  <w:pPr>
                    <w:spacing w:after="0" w:line="240" w:lineRule="auto"/>
                    <w:jc w:val="center"/>
                    <w:rPr>
                      <w:rFonts w:ascii="Times New Roman" w:hAnsi="Times New Roman" w:cs="Times New Roman"/>
                      <w:i/>
                    </w:rPr>
                  </w:pPr>
                  <w:r w:rsidRPr="00E13FD1">
                    <w:rPr>
                      <w:rFonts w:ascii="Times New Roman" w:hAnsi="Times New Roman" w:cs="Times New Roman"/>
                      <w:i/>
                    </w:rPr>
                    <w:t>Отв. администрация, учителя физкульт</w:t>
                  </w:r>
                  <w:r w:rsidRPr="00E13FD1">
                    <w:rPr>
                      <w:rFonts w:ascii="Times New Roman" w:hAnsi="Times New Roman" w:cs="Times New Roman"/>
                      <w:i/>
                    </w:rPr>
                    <w:t>у</w:t>
                  </w:r>
                  <w:r w:rsidRPr="00E13FD1">
                    <w:rPr>
                      <w:rFonts w:ascii="Times New Roman" w:hAnsi="Times New Roman" w:cs="Times New Roman"/>
                      <w:i/>
                    </w:rPr>
                    <w:t>ры, педагоги</w:t>
                  </w:r>
                </w:p>
              </w:txbxContent>
            </v:textbox>
          </v:rect>
        </w:pict>
      </w:r>
      <w:r>
        <w:rPr>
          <w:rFonts w:ascii="Times New Roman" w:eastAsia="Calibri" w:hAnsi="Times New Roman" w:cs="Times New Roman"/>
          <w:bCs/>
          <w:iCs/>
          <w:noProof/>
          <w:color w:val="FF0000"/>
          <w:sz w:val="24"/>
          <w:szCs w:val="24"/>
        </w:rPr>
        <w:pict>
          <v:rect id="_x0000_s1257" style="position:absolute;left:0;text-align:left;margin-left:-47.85pt;margin-top:8.5pt;width:129.6pt;height:85.2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">
            <v:textbox>
              <w:txbxContent>
                <w:p w:rsidR="003923E0" w:rsidRPr="008E6F28" w:rsidRDefault="003923E0" w:rsidP="008E6F28">
                  <w:pPr>
                    <w:spacing w:after="0" w:line="240" w:lineRule="auto"/>
                    <w:jc w:val="center"/>
                    <w:rPr>
                      <w:rFonts w:ascii="Times New Roman" w:hAnsi="Times New Roman" w:cs="Times New Roman"/>
                    </w:rPr>
                  </w:pPr>
                  <w:r w:rsidRPr="008E6F28">
                    <w:rPr>
                      <w:rFonts w:ascii="Times New Roman" w:hAnsi="Times New Roman" w:cs="Times New Roman"/>
                    </w:rPr>
                    <w:t>Рациональная орган</w:t>
                  </w:r>
                  <w:r w:rsidRPr="008E6F28">
                    <w:rPr>
                      <w:rFonts w:ascii="Times New Roman" w:hAnsi="Times New Roman" w:cs="Times New Roman"/>
                    </w:rPr>
                    <w:t>и</w:t>
                  </w:r>
                  <w:r w:rsidRPr="008E6F28">
                    <w:rPr>
                      <w:rFonts w:ascii="Times New Roman" w:hAnsi="Times New Roman" w:cs="Times New Roman"/>
                    </w:rPr>
                    <w:t>зация учебной и вн</w:t>
                  </w:r>
                  <w:r w:rsidRPr="008E6F28">
                    <w:rPr>
                      <w:rFonts w:ascii="Times New Roman" w:hAnsi="Times New Roman" w:cs="Times New Roman"/>
                    </w:rPr>
                    <w:t>е</w:t>
                  </w:r>
                  <w:r w:rsidRPr="008E6F28">
                    <w:rPr>
                      <w:rFonts w:ascii="Times New Roman" w:hAnsi="Times New Roman" w:cs="Times New Roman"/>
                    </w:rPr>
                    <w:t>урочной</w:t>
                  </w:r>
                </w:p>
                <w:p w:rsidR="003923E0" w:rsidRPr="008E6F28" w:rsidRDefault="003923E0" w:rsidP="008E6F28">
                  <w:pPr>
                    <w:spacing w:after="0" w:line="240" w:lineRule="auto"/>
                    <w:jc w:val="center"/>
                    <w:rPr>
                      <w:rFonts w:ascii="Times New Roman" w:hAnsi="Times New Roman" w:cs="Times New Roman"/>
                    </w:rPr>
                  </w:pPr>
                  <w:r w:rsidRPr="008E6F28">
                    <w:rPr>
                      <w:rFonts w:ascii="Times New Roman" w:hAnsi="Times New Roman" w:cs="Times New Roman"/>
                    </w:rPr>
                    <w:t>деятельности обуча</w:t>
                  </w:r>
                  <w:r w:rsidRPr="008E6F28">
                    <w:rPr>
                      <w:rFonts w:ascii="Times New Roman" w:hAnsi="Times New Roman" w:cs="Times New Roman"/>
                    </w:rPr>
                    <w:t>ю</w:t>
                  </w:r>
                  <w:r w:rsidRPr="008E6F28">
                    <w:rPr>
                      <w:rFonts w:ascii="Times New Roman" w:hAnsi="Times New Roman" w:cs="Times New Roman"/>
                    </w:rPr>
                    <w:t>щихся</w:t>
                  </w:r>
                </w:p>
                <w:p w:rsidR="003923E0" w:rsidRPr="008E6F28" w:rsidRDefault="003923E0" w:rsidP="002A3217">
                  <w:pPr>
                    <w:jc w:val="center"/>
                    <w:rPr>
                      <w:rFonts w:ascii="Times New Roman" w:hAnsi="Times New Roman" w:cs="Times New Roman"/>
                      <w:i/>
                    </w:rPr>
                  </w:pPr>
                  <w:r w:rsidRPr="008E6F28">
                    <w:rPr>
                      <w:rFonts w:ascii="Times New Roman" w:hAnsi="Times New Roman" w:cs="Times New Roman"/>
                      <w:i/>
                    </w:rPr>
                    <w:t>Отв. педагоги</w:t>
                  </w:r>
                </w:p>
              </w:txbxContent>
            </v:textbox>
          </v:rect>
        </w:pict>
      </w:r>
    </w:p>
    <w:p w:rsidR="002A3217" w:rsidRPr="00AB320A" w:rsidRDefault="004F05F5" w:rsidP="002A3217">
      <w:pPr>
        <w:spacing w:after="0" w:line="240" w:lineRule="auto"/>
        <w:ind w:firstLine="284"/>
        <w:rPr>
          <w:rFonts w:ascii="Times New Roman" w:eastAsia="Calibri" w:hAnsi="Times New Roman" w:cs="Times New Roman"/>
          <w:bCs/>
          <w:iCs/>
          <w:color w:val="FF0000"/>
          <w:sz w:val="24"/>
          <w:szCs w:val="24"/>
          <w:lang w:eastAsia="en-US"/>
        </w:rPr>
      </w:pPr>
      <w:r>
        <w:rPr>
          <w:rFonts w:ascii="Times New Roman" w:eastAsia="Calibri" w:hAnsi="Times New Roman" w:cs="Times New Roman"/>
          <w:bCs/>
          <w:iCs/>
          <w:noProof/>
          <w:color w:val="FF0000"/>
          <w:sz w:val="24"/>
          <w:szCs w:val="24"/>
        </w:rPr>
        <w:pict>
          <v:line id="_x0000_s1264" style="position:absolute;left:0;text-align:left;flip:y;z-index:251746304;visibility:visible" from="221.4pt,7.2pt" to="221.5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">
            <v:stroke endarrow="block"/>
          </v:line>
        </w:pict>
      </w:r>
      <w:r>
        <w:rPr>
          <w:rFonts w:ascii="Times New Roman" w:eastAsia="Calibri" w:hAnsi="Times New Roman" w:cs="Times New Roman"/>
          <w:bCs/>
          <w:iCs/>
          <w:noProof/>
          <w:color w:val="FF0000"/>
          <w:sz w:val="24"/>
          <w:szCs w:val="24"/>
        </w:rPr>
        <w:pict>
          <v:rect id="_x0000_s1255" style="position:absolute;left:0;text-align:left;margin-left:108pt;margin-top:19.75pt;width:252pt;height:49.6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">
            <v:textbox>
              <w:txbxContent>
                <w:p w:rsidR="003923E0" w:rsidRPr="00E13FD1" w:rsidRDefault="003923E0" w:rsidP="00E13FD1">
                  <w:pPr>
                    <w:spacing w:after="0" w:line="240" w:lineRule="auto"/>
                    <w:jc w:val="center"/>
                    <w:rPr>
                      <w:rFonts w:ascii="Times New Roman" w:hAnsi="Times New Roman" w:cs="Times New Roman"/>
                      <w:b/>
                    </w:rPr>
                  </w:pPr>
                  <w:r w:rsidRPr="00E13FD1">
                    <w:rPr>
                      <w:rFonts w:ascii="Times New Roman" w:hAnsi="Times New Roman" w:cs="Times New Roman"/>
                      <w:b/>
                    </w:rPr>
                    <w:t>Формирование экологической культуры,</w:t>
                  </w:r>
                </w:p>
                <w:p w:rsidR="003923E0" w:rsidRPr="00E13FD1" w:rsidRDefault="003923E0" w:rsidP="00E13FD1">
                  <w:pPr>
                    <w:spacing w:after="0" w:line="240" w:lineRule="auto"/>
                    <w:jc w:val="center"/>
                    <w:rPr>
                      <w:rFonts w:ascii="Times New Roman" w:hAnsi="Times New Roman" w:cs="Times New Roman"/>
                    </w:rPr>
                  </w:pPr>
                  <w:r w:rsidRPr="00E13FD1">
                    <w:rPr>
                      <w:rFonts w:ascii="Times New Roman" w:hAnsi="Times New Roman" w:cs="Times New Roman"/>
                      <w:b/>
                    </w:rPr>
                    <w:t>здорового и безопасного образа жизни</w:t>
                  </w:r>
                </w:p>
              </w:txbxContent>
            </v:textbox>
          </v:rect>
        </w:pict>
      </w:r>
    </w:p>
    <w:p w:rsidR="002A3217" w:rsidRPr="00AB320A" w:rsidRDefault="002A3217" w:rsidP="002A3217">
      <w:pPr>
        <w:spacing w:after="0" w:line="240" w:lineRule="auto"/>
        <w:ind w:firstLine="284"/>
        <w:rPr>
          <w:rFonts w:ascii="Times New Roman" w:eastAsia="Calibri" w:hAnsi="Times New Roman" w:cs="Times New Roman"/>
          <w:bCs/>
          <w:iCs/>
          <w:color w:val="FF0000"/>
          <w:sz w:val="24"/>
          <w:szCs w:val="24"/>
          <w:lang w:eastAsia="en-US"/>
        </w:rPr>
      </w:pPr>
    </w:p>
    <w:p w:rsidR="002A3217" w:rsidRPr="00AB320A" w:rsidRDefault="002A3217" w:rsidP="002A3217">
      <w:pPr>
        <w:spacing w:after="0" w:line="240" w:lineRule="auto"/>
        <w:ind w:firstLine="284"/>
        <w:rPr>
          <w:rFonts w:ascii="Times New Roman" w:eastAsia="Calibri" w:hAnsi="Times New Roman" w:cs="Times New Roman"/>
          <w:bCs/>
          <w:iCs/>
          <w:color w:val="FF0000"/>
          <w:sz w:val="24"/>
          <w:szCs w:val="24"/>
          <w:lang w:eastAsia="en-US"/>
        </w:rPr>
      </w:pPr>
    </w:p>
    <w:p w:rsidR="002A3217" w:rsidRPr="00AB320A" w:rsidRDefault="004F05F5" w:rsidP="002A3217">
      <w:pPr>
        <w:spacing w:after="0" w:line="240" w:lineRule="auto"/>
        <w:ind w:firstLine="284"/>
        <w:rPr>
          <w:rFonts w:ascii="Times New Roman" w:eastAsia="Calibri" w:hAnsi="Times New Roman" w:cs="Times New Roman"/>
          <w:bCs/>
          <w:iCs/>
          <w:color w:val="FF0000"/>
          <w:sz w:val="24"/>
          <w:szCs w:val="24"/>
          <w:lang w:eastAsia="en-US"/>
        </w:rPr>
      </w:pPr>
      <w:r>
        <w:rPr>
          <w:rFonts w:ascii="Times New Roman" w:eastAsia="Calibri" w:hAnsi="Times New Roman" w:cs="Times New Roman"/>
          <w:bCs/>
          <w:iCs/>
          <w:noProof/>
          <w:color w:val="FF0000"/>
          <w:sz w:val="24"/>
          <w:szCs w:val="24"/>
        </w:rPr>
        <w:pict>
          <v:line id="_x0000_s1263" style="position:absolute;left:0;text-align:left;flip:x;z-index:251745280;visibility:visible" from="81pt,9.1pt" to="108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">
            <v:stroke endarrow="block"/>
          </v:line>
        </w:pict>
      </w:r>
      <w:r>
        <w:rPr>
          <w:rFonts w:ascii="Times New Roman" w:eastAsia="Calibri" w:hAnsi="Times New Roman" w:cs="Times New Roman"/>
          <w:bCs/>
          <w:iCs/>
          <w:noProof/>
          <w:color w:val="FF0000"/>
          <w:sz w:val="24"/>
          <w:szCs w:val="24"/>
        </w:rPr>
        <w:pict>
          <v:line id="_x0000_s1265" style="position:absolute;left:0;text-align:left;flip:y;z-index:251747328;visibility:visible" from="5in,6.6pt" to="37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">
            <v:stroke endarrow="block"/>
          </v:line>
        </w:pict>
      </w:r>
    </w:p>
    <w:p w:rsidR="002A3217" w:rsidRPr="00AB320A" w:rsidRDefault="002A3217" w:rsidP="002A3217">
      <w:pPr>
        <w:spacing w:after="0" w:line="240" w:lineRule="auto"/>
        <w:ind w:firstLine="284"/>
        <w:jc w:val="center"/>
        <w:rPr>
          <w:rFonts w:ascii="Times New Roman" w:eastAsia="Calibri" w:hAnsi="Times New Roman" w:cs="Times New Roman"/>
          <w:b/>
          <w:color w:val="FF0000"/>
          <w:sz w:val="24"/>
          <w:szCs w:val="24"/>
          <w:lang w:eastAsia="en-US"/>
        </w:rPr>
      </w:pPr>
    </w:p>
    <w:p w:rsidR="002A3217" w:rsidRPr="00AB320A" w:rsidRDefault="004F05F5" w:rsidP="002A3217">
      <w:pPr>
        <w:spacing w:after="0" w:line="240" w:lineRule="auto"/>
        <w:ind w:firstLine="284"/>
        <w:jc w:val="center"/>
        <w:rPr>
          <w:rFonts w:ascii="Times New Roman" w:eastAsia="Calibri" w:hAnsi="Times New Roman" w:cs="Times New Roman"/>
          <w:b/>
          <w:color w:val="FF0000"/>
          <w:sz w:val="24"/>
          <w:szCs w:val="24"/>
          <w:lang w:eastAsia="en-US"/>
        </w:rPr>
      </w:pPr>
      <w:r w:rsidRPr="004F05F5">
        <w:rPr>
          <w:rFonts w:ascii="Times New Roman" w:eastAsia="Calibri" w:hAnsi="Times New Roman" w:cs="Times New Roman"/>
          <w:bCs/>
          <w:iCs/>
          <w:noProof/>
          <w:color w:val="FF0000"/>
          <w:sz w:val="24"/>
          <w:szCs w:val="24"/>
        </w:rPr>
        <w:pict>
          <v:line id="_x0000_s1261" style="position:absolute;left:0;text-align:left;z-index:251743232;visibility:visible" from="306pt,3.1pt" to="306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">
            <v:stroke endarrow="block"/>
          </v:line>
        </w:pict>
      </w:r>
      <w:r w:rsidRPr="004F05F5">
        <w:rPr>
          <w:rFonts w:ascii="Times New Roman" w:eastAsia="Calibri" w:hAnsi="Times New Roman" w:cs="Times New Roman"/>
          <w:bCs/>
          <w:iCs/>
          <w:noProof/>
          <w:color w:val="FF0000"/>
          <w:sz w:val="24"/>
          <w:szCs w:val="24"/>
        </w:rPr>
        <w:pict>
          <v:line id="_x0000_s1262" style="position:absolute;left:0;text-align:left;z-index:251744256;visibility:visible" from="153pt,3.1pt" to="153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">
            <v:stroke endarrow="block"/>
          </v:line>
        </w:pict>
      </w:r>
    </w:p>
    <w:p w:rsidR="002A3217" w:rsidRPr="00AB320A" w:rsidRDefault="004F05F5" w:rsidP="002A3217">
      <w:pPr>
        <w:spacing w:after="0" w:line="240" w:lineRule="auto"/>
        <w:ind w:firstLine="284"/>
        <w:jc w:val="center"/>
        <w:rPr>
          <w:rFonts w:ascii="Times New Roman" w:eastAsia="Calibri" w:hAnsi="Times New Roman" w:cs="Times New Roman"/>
          <w:b/>
          <w:color w:val="FF0000"/>
          <w:sz w:val="24"/>
          <w:szCs w:val="24"/>
          <w:lang w:eastAsia="en-US"/>
        </w:rPr>
      </w:pPr>
      <w:r w:rsidRPr="004F05F5">
        <w:rPr>
          <w:rFonts w:ascii="Times New Roman" w:eastAsia="Calibri" w:hAnsi="Times New Roman" w:cs="Times New Roman"/>
          <w:bCs/>
          <w:iCs/>
          <w:noProof/>
          <w:color w:val="FF0000"/>
          <w:sz w:val="24"/>
          <w:szCs w:val="24"/>
        </w:rPr>
        <w:pict>
          <v:rect id="_x0000_s1256" style="position:absolute;left:0;text-align:left;margin-left:58.8pt;margin-top:11.85pt;width:2in;height:79.8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">
            <v:textbox>
              <w:txbxContent>
                <w:p w:rsidR="003923E0" w:rsidRPr="008E6F28" w:rsidRDefault="003923E0" w:rsidP="008E6F28">
                  <w:pPr>
                    <w:spacing w:after="0" w:line="240" w:lineRule="auto"/>
                    <w:jc w:val="center"/>
                    <w:rPr>
                      <w:rFonts w:ascii="Times New Roman" w:hAnsi="Times New Roman" w:cs="Times New Roman"/>
                    </w:rPr>
                  </w:pPr>
                  <w:r w:rsidRPr="008E6F28">
                    <w:rPr>
                      <w:rFonts w:ascii="Times New Roman" w:hAnsi="Times New Roman" w:cs="Times New Roman"/>
                    </w:rPr>
                    <w:t>Безопасная инфраструкт</w:t>
                  </w:r>
                  <w:r w:rsidRPr="008E6F28">
                    <w:rPr>
                      <w:rFonts w:ascii="Times New Roman" w:hAnsi="Times New Roman" w:cs="Times New Roman"/>
                    </w:rPr>
                    <w:t>у</w:t>
                  </w:r>
                  <w:r w:rsidRPr="008E6F28">
                    <w:rPr>
                      <w:rFonts w:ascii="Times New Roman" w:hAnsi="Times New Roman" w:cs="Times New Roman"/>
                    </w:rPr>
                    <w:t>ра</w:t>
                  </w:r>
                </w:p>
                <w:p w:rsidR="003923E0" w:rsidRPr="008E6F28" w:rsidRDefault="003923E0" w:rsidP="008E6F28">
                  <w:pPr>
                    <w:spacing w:after="0" w:line="240" w:lineRule="auto"/>
                    <w:jc w:val="center"/>
                    <w:rPr>
                      <w:rFonts w:ascii="Times New Roman" w:hAnsi="Times New Roman" w:cs="Times New Roman"/>
                      <w:i/>
                    </w:rPr>
                  </w:pPr>
                  <w:r w:rsidRPr="008E6F28">
                    <w:rPr>
                      <w:rFonts w:ascii="Times New Roman" w:hAnsi="Times New Roman" w:cs="Times New Roman"/>
                      <w:i/>
                    </w:rPr>
                    <w:t>Отв. администрация</w:t>
                  </w:r>
                </w:p>
                <w:p w:rsidR="003923E0" w:rsidRPr="00991C99" w:rsidRDefault="003923E0" w:rsidP="002A3217"/>
              </w:txbxContent>
            </v:textbox>
          </v:rect>
        </w:pict>
      </w:r>
      <w:r w:rsidRPr="004F05F5">
        <w:rPr>
          <w:rFonts w:ascii="Times New Roman" w:eastAsia="Calibri" w:hAnsi="Times New Roman" w:cs="Times New Roman"/>
          <w:bCs/>
          <w:iCs/>
          <w:noProof/>
          <w:color w:val="FF0000"/>
          <w:sz w:val="24"/>
          <w:szCs w:val="24"/>
        </w:rPr>
        <w:pict>
          <v:rect id="_x0000_s1260" style="position:absolute;left:0;text-align:left;margin-left:229.8pt;margin-top:11.85pt;width:2in;height:79.8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">
            <v:textbox>
              <w:txbxContent>
                <w:p w:rsidR="003923E0" w:rsidRPr="008E6F28" w:rsidRDefault="003923E0" w:rsidP="008E6F28">
                  <w:pPr>
                    <w:spacing w:after="0" w:line="240" w:lineRule="auto"/>
                    <w:jc w:val="center"/>
                    <w:rPr>
                      <w:rFonts w:ascii="Times New Roman" w:hAnsi="Times New Roman" w:cs="Times New Roman"/>
                    </w:rPr>
                  </w:pPr>
                  <w:r w:rsidRPr="008E6F28">
                    <w:rPr>
                      <w:rFonts w:ascii="Times New Roman" w:hAnsi="Times New Roman" w:cs="Times New Roman"/>
                    </w:rPr>
                    <w:t>Просветительская работа с родителями</w:t>
                  </w:r>
                </w:p>
                <w:p w:rsidR="003923E0" w:rsidRPr="008E6F28" w:rsidRDefault="003923E0" w:rsidP="008E6F28">
                  <w:pPr>
                    <w:spacing w:after="0" w:line="240" w:lineRule="auto"/>
                    <w:jc w:val="center"/>
                    <w:rPr>
                      <w:rFonts w:ascii="Times New Roman" w:hAnsi="Times New Roman" w:cs="Times New Roman"/>
                      <w:i/>
                    </w:rPr>
                  </w:pPr>
                  <w:r w:rsidRPr="008E6F28">
                    <w:rPr>
                      <w:rFonts w:ascii="Times New Roman" w:hAnsi="Times New Roman" w:cs="Times New Roman"/>
                      <w:i/>
                    </w:rPr>
                    <w:t xml:space="preserve">Отв. администрация, соц. педагог, </w:t>
                  </w:r>
                </w:p>
                <w:p w:rsidR="003923E0" w:rsidRPr="008E6F28" w:rsidRDefault="003923E0" w:rsidP="008E6F28">
                  <w:pPr>
                    <w:spacing w:after="0" w:line="240" w:lineRule="auto"/>
                    <w:jc w:val="center"/>
                    <w:rPr>
                      <w:rFonts w:ascii="Times New Roman" w:hAnsi="Times New Roman" w:cs="Times New Roman"/>
                      <w:i/>
                    </w:rPr>
                  </w:pPr>
                  <w:r w:rsidRPr="008E6F28">
                    <w:rPr>
                      <w:rFonts w:ascii="Times New Roman" w:hAnsi="Times New Roman" w:cs="Times New Roman"/>
                      <w:i/>
                    </w:rPr>
                    <w:t>мед.работник, педагоги</w:t>
                  </w:r>
                </w:p>
              </w:txbxContent>
            </v:textbox>
          </v:rect>
        </w:pict>
      </w:r>
    </w:p>
    <w:p w:rsidR="002A3217" w:rsidRPr="00AB320A" w:rsidRDefault="002A3217" w:rsidP="002A3217">
      <w:pPr>
        <w:spacing w:after="0" w:line="240" w:lineRule="auto"/>
        <w:ind w:firstLine="284"/>
        <w:jc w:val="both"/>
        <w:rPr>
          <w:rFonts w:ascii="Times New Roman" w:eastAsia="Calibri" w:hAnsi="Times New Roman" w:cs="Times New Roman"/>
          <w:b/>
          <w:color w:val="FF0000"/>
          <w:sz w:val="24"/>
          <w:szCs w:val="24"/>
          <w:lang w:eastAsia="en-US"/>
        </w:rPr>
      </w:pPr>
    </w:p>
    <w:p w:rsidR="002A3217" w:rsidRPr="00AB320A" w:rsidRDefault="002A3217" w:rsidP="002A3217">
      <w:pPr>
        <w:spacing w:after="0" w:line="240" w:lineRule="auto"/>
        <w:ind w:firstLine="284"/>
        <w:jc w:val="both"/>
        <w:rPr>
          <w:rFonts w:ascii="Times New Roman" w:eastAsia="Calibri" w:hAnsi="Times New Roman" w:cs="Times New Roman"/>
          <w:b/>
          <w:color w:val="FF0000"/>
          <w:sz w:val="24"/>
          <w:szCs w:val="24"/>
          <w:lang w:eastAsia="en-US"/>
        </w:rPr>
      </w:pPr>
    </w:p>
    <w:p w:rsidR="002A3217" w:rsidRPr="00AB320A" w:rsidRDefault="002A3217" w:rsidP="002A3217">
      <w:pPr>
        <w:snapToGrid w:val="0"/>
        <w:spacing w:after="0" w:line="240" w:lineRule="auto"/>
        <w:jc w:val="both"/>
        <w:rPr>
          <w:rFonts w:ascii="Times New Roman" w:eastAsia="Calibri" w:hAnsi="Times New Roman" w:cs="Times New Roman"/>
          <w:b/>
          <w:sz w:val="24"/>
          <w:szCs w:val="24"/>
          <w:lang w:eastAsia="en-US"/>
        </w:rPr>
      </w:pPr>
    </w:p>
    <w:p w:rsidR="002A3217" w:rsidRPr="00AB320A" w:rsidRDefault="002A3217" w:rsidP="002A3217">
      <w:pPr>
        <w:snapToGrid w:val="0"/>
        <w:spacing w:after="0" w:line="240" w:lineRule="auto"/>
        <w:jc w:val="both"/>
        <w:rPr>
          <w:rFonts w:ascii="Times New Roman" w:eastAsia="Calibri" w:hAnsi="Times New Roman" w:cs="Times New Roman"/>
          <w:b/>
          <w:sz w:val="24"/>
          <w:szCs w:val="24"/>
          <w:lang w:eastAsia="en-US"/>
        </w:rPr>
      </w:pPr>
    </w:p>
    <w:p w:rsidR="002A3217" w:rsidRPr="00AB320A" w:rsidRDefault="002A3217" w:rsidP="002A3217">
      <w:pPr>
        <w:snapToGrid w:val="0"/>
        <w:spacing w:after="0" w:line="240" w:lineRule="auto"/>
        <w:jc w:val="both"/>
        <w:rPr>
          <w:rFonts w:ascii="Times New Roman" w:eastAsia="Calibri" w:hAnsi="Times New Roman" w:cs="Times New Roman"/>
          <w:b/>
          <w:sz w:val="24"/>
          <w:szCs w:val="24"/>
          <w:lang w:eastAsia="en-US"/>
        </w:rPr>
      </w:pPr>
    </w:p>
    <w:p w:rsidR="002A3217" w:rsidRPr="00AB320A" w:rsidRDefault="002A3217" w:rsidP="002A3217">
      <w:pPr>
        <w:snapToGrid w:val="0"/>
        <w:spacing w:after="0" w:line="240" w:lineRule="auto"/>
        <w:jc w:val="center"/>
        <w:rPr>
          <w:rFonts w:ascii="Times New Roman" w:eastAsia="Calibri" w:hAnsi="Times New Roman" w:cs="Times New Roman"/>
          <w:b/>
          <w:sz w:val="24"/>
          <w:szCs w:val="24"/>
          <w:lang w:eastAsia="en-US"/>
        </w:rPr>
      </w:pPr>
      <w:r w:rsidRPr="00AB320A">
        <w:rPr>
          <w:rFonts w:ascii="Times New Roman" w:eastAsia="Calibri" w:hAnsi="Times New Roman" w:cs="Times New Roman"/>
          <w:b/>
          <w:sz w:val="24"/>
          <w:szCs w:val="24"/>
          <w:lang w:eastAsia="en-US"/>
        </w:rPr>
        <w:t>Направления деятельности школы  по здоровьесбережению, обеспечению безопасн</w:t>
      </w:r>
      <w:r w:rsidRPr="00AB320A">
        <w:rPr>
          <w:rFonts w:ascii="Times New Roman" w:eastAsia="Calibri" w:hAnsi="Times New Roman" w:cs="Times New Roman"/>
          <w:b/>
          <w:sz w:val="24"/>
          <w:szCs w:val="24"/>
          <w:lang w:eastAsia="en-US"/>
        </w:rPr>
        <w:t>о</w:t>
      </w:r>
      <w:r w:rsidRPr="00AB320A">
        <w:rPr>
          <w:rFonts w:ascii="Times New Roman" w:eastAsia="Calibri" w:hAnsi="Times New Roman" w:cs="Times New Roman"/>
          <w:b/>
          <w:sz w:val="24"/>
          <w:szCs w:val="24"/>
          <w:lang w:eastAsia="en-US"/>
        </w:rPr>
        <w:t>сти и формированию экологической культуры:</w:t>
      </w:r>
    </w:p>
    <w:tbl>
      <w:tblPr>
        <w:tblW w:w="51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98"/>
        <w:gridCol w:w="6064"/>
      </w:tblGrid>
      <w:tr w:rsidR="002A3217" w:rsidRPr="00AB320A" w:rsidTr="00634788">
        <w:tc>
          <w:tcPr>
            <w:tcW w:w="1894" w:type="pct"/>
            <w:tcBorders>
              <w:top w:val="single" w:sz="4" w:space="0" w:color="000000"/>
              <w:left w:val="single" w:sz="4" w:space="0" w:color="000000"/>
              <w:bottom w:val="single" w:sz="4" w:space="0" w:color="000000"/>
              <w:right w:val="single" w:sz="4" w:space="0" w:color="000000"/>
            </w:tcBorders>
            <w:hideMark/>
          </w:tcPr>
          <w:p w:rsidR="002A3217" w:rsidRPr="00AB320A" w:rsidRDefault="002A3217" w:rsidP="00634788">
            <w:pPr>
              <w:spacing w:after="0" w:line="240" w:lineRule="auto"/>
              <w:jc w:val="center"/>
              <w:textAlignment w:val="baseline"/>
              <w:rPr>
                <w:rFonts w:ascii="Times New Roman" w:eastAsia="Calibri" w:hAnsi="Times New Roman" w:cs="Times New Roman"/>
                <w:sz w:val="24"/>
                <w:szCs w:val="24"/>
                <w:lang w:eastAsia="en-US"/>
              </w:rPr>
            </w:pPr>
            <w:r w:rsidRPr="00AB320A">
              <w:rPr>
                <w:rFonts w:ascii="Times New Roman" w:eastAsia="Calibri" w:hAnsi="Times New Roman" w:cs="Times New Roman"/>
                <w:b/>
                <w:bCs/>
                <w:kern w:val="24"/>
                <w:sz w:val="24"/>
                <w:szCs w:val="24"/>
                <w:lang w:eastAsia="en-US"/>
              </w:rPr>
              <w:t>Н</w:t>
            </w:r>
            <w:r w:rsidRPr="00AB320A">
              <w:rPr>
                <w:rFonts w:ascii="Times New Roman" w:eastAsia="Calibri" w:hAnsi="Times New Roman" w:cs="Times New Roman"/>
                <w:b/>
                <w:sz w:val="24"/>
                <w:szCs w:val="24"/>
                <w:lang w:eastAsia="en-US"/>
              </w:rPr>
              <w:t>аправления</w:t>
            </w:r>
          </w:p>
        </w:tc>
        <w:tc>
          <w:tcPr>
            <w:tcW w:w="3106" w:type="pct"/>
            <w:tcBorders>
              <w:top w:val="single" w:sz="4" w:space="0" w:color="000000"/>
              <w:left w:val="single" w:sz="4" w:space="0" w:color="000000"/>
              <w:bottom w:val="single" w:sz="4" w:space="0" w:color="000000"/>
              <w:right w:val="single" w:sz="4" w:space="0" w:color="000000"/>
            </w:tcBorders>
            <w:hideMark/>
          </w:tcPr>
          <w:p w:rsidR="002A3217" w:rsidRPr="00AB320A" w:rsidRDefault="002A3217" w:rsidP="00634788">
            <w:pPr>
              <w:spacing w:after="0" w:line="240" w:lineRule="auto"/>
              <w:jc w:val="center"/>
              <w:textAlignment w:val="baseline"/>
              <w:rPr>
                <w:rFonts w:ascii="Times New Roman" w:eastAsia="Calibri" w:hAnsi="Times New Roman" w:cs="Times New Roman"/>
                <w:sz w:val="24"/>
                <w:szCs w:val="24"/>
                <w:lang w:eastAsia="en-US"/>
              </w:rPr>
            </w:pPr>
            <w:r w:rsidRPr="00AB320A">
              <w:rPr>
                <w:rFonts w:ascii="Times New Roman" w:eastAsia="Calibri" w:hAnsi="Times New Roman" w:cs="Times New Roman"/>
                <w:b/>
                <w:bCs/>
                <w:kern w:val="24"/>
                <w:sz w:val="24"/>
                <w:szCs w:val="24"/>
                <w:lang w:eastAsia="en-US"/>
              </w:rPr>
              <w:t>Программное содержание</w:t>
            </w:r>
          </w:p>
        </w:tc>
      </w:tr>
      <w:tr w:rsidR="002A3217" w:rsidRPr="00AB320A" w:rsidTr="00634788">
        <w:tc>
          <w:tcPr>
            <w:tcW w:w="1894" w:type="pct"/>
            <w:tcBorders>
              <w:top w:val="single" w:sz="4" w:space="0" w:color="000000"/>
              <w:left w:val="single" w:sz="4" w:space="0" w:color="000000"/>
              <w:bottom w:val="single" w:sz="4" w:space="0" w:color="000000"/>
              <w:right w:val="single" w:sz="4" w:space="0" w:color="000000"/>
            </w:tcBorders>
            <w:hideMark/>
          </w:tcPr>
          <w:p w:rsidR="002A3217" w:rsidRPr="00AB320A" w:rsidRDefault="002A3217" w:rsidP="002960C1">
            <w:pPr>
              <w:numPr>
                <w:ilvl w:val="0"/>
                <w:numId w:val="15"/>
              </w:numPr>
              <w:tabs>
                <w:tab w:val="left" w:pos="284"/>
              </w:tabs>
              <w:spacing w:after="0" w:line="240" w:lineRule="auto"/>
              <w:ind w:left="0" w:firstLine="0"/>
              <w:contextualSpacing/>
              <w:textAlignment w:val="baseline"/>
              <w:rPr>
                <w:rFonts w:ascii="Times New Roman" w:hAnsi="Times New Roman" w:cs="Times New Roman"/>
                <w:b/>
                <w:sz w:val="24"/>
                <w:szCs w:val="24"/>
              </w:rPr>
            </w:pPr>
            <w:r w:rsidRPr="00AB320A">
              <w:rPr>
                <w:rFonts w:ascii="Times New Roman" w:hAnsi="Times New Roman" w:cs="Times New Roman"/>
                <w:b/>
                <w:bCs/>
                <w:iCs/>
                <w:sz w:val="24"/>
                <w:szCs w:val="24"/>
                <w:lang w:val="en-US"/>
              </w:rPr>
              <w:t>C</w:t>
            </w:r>
            <w:r w:rsidRPr="00AB320A">
              <w:rPr>
                <w:rFonts w:ascii="Times New Roman" w:hAnsi="Times New Roman" w:cs="Times New Roman"/>
                <w:b/>
                <w:bCs/>
                <w:iCs/>
                <w:sz w:val="24"/>
                <w:szCs w:val="24"/>
              </w:rPr>
              <w:t>оздание экологически безопасной и здоровьесбер</w:t>
            </w:r>
            <w:r w:rsidRPr="00AB320A">
              <w:rPr>
                <w:rFonts w:ascii="Times New Roman" w:hAnsi="Times New Roman" w:cs="Times New Roman"/>
                <w:b/>
                <w:bCs/>
                <w:iCs/>
                <w:sz w:val="24"/>
                <w:szCs w:val="24"/>
              </w:rPr>
              <w:t>е</w:t>
            </w:r>
            <w:r w:rsidRPr="00AB320A">
              <w:rPr>
                <w:rFonts w:ascii="Times New Roman" w:hAnsi="Times New Roman" w:cs="Times New Roman"/>
                <w:b/>
                <w:bCs/>
                <w:iCs/>
                <w:sz w:val="24"/>
                <w:szCs w:val="24"/>
              </w:rPr>
              <w:t>гающей инфраструктуры</w:t>
            </w:r>
          </w:p>
        </w:tc>
        <w:tc>
          <w:tcPr>
            <w:tcW w:w="3106" w:type="pct"/>
            <w:tcBorders>
              <w:top w:val="single" w:sz="4" w:space="0" w:color="000000"/>
              <w:left w:val="single" w:sz="4" w:space="0" w:color="000000"/>
              <w:bottom w:val="single" w:sz="4" w:space="0" w:color="000000"/>
              <w:right w:val="single" w:sz="4" w:space="0" w:color="000000"/>
            </w:tcBorders>
            <w:hideMark/>
          </w:tcPr>
          <w:p w:rsidR="002A3217" w:rsidRPr="00AB320A" w:rsidRDefault="002A3217" w:rsidP="00634788">
            <w:pPr>
              <w:shd w:val="clear" w:color="auto" w:fill="FFFFFF"/>
              <w:spacing w:after="0" w:line="240" w:lineRule="auto"/>
              <w:ind w:firstLine="283"/>
              <w:jc w:val="both"/>
              <w:rPr>
                <w:rFonts w:ascii="Times New Roman" w:eastAsia="Calibri" w:hAnsi="Times New Roman" w:cs="Times New Roman"/>
                <w:color w:val="000000"/>
                <w:sz w:val="24"/>
                <w:szCs w:val="24"/>
                <w:lang w:eastAsia="en-US"/>
              </w:rPr>
            </w:pPr>
            <w:r w:rsidRPr="00AB320A">
              <w:rPr>
                <w:rFonts w:ascii="Times New Roman" w:eastAsia="Calibri" w:hAnsi="Times New Roman" w:cs="Times New Roman"/>
                <w:color w:val="000000"/>
                <w:sz w:val="24"/>
                <w:szCs w:val="24"/>
                <w:lang w:eastAsia="en-US"/>
              </w:rPr>
              <w:t>В школьном здании созданы необходимые условия для сбережения здоровья обучающихся. Школьные п</w:t>
            </w:r>
            <w:r w:rsidRPr="00AB320A">
              <w:rPr>
                <w:rFonts w:ascii="Times New Roman" w:eastAsia="Calibri" w:hAnsi="Times New Roman" w:cs="Times New Roman"/>
                <w:color w:val="000000"/>
                <w:sz w:val="24"/>
                <w:szCs w:val="24"/>
                <w:lang w:eastAsia="en-US"/>
              </w:rPr>
              <w:t>о</w:t>
            </w:r>
            <w:r w:rsidRPr="00AB320A">
              <w:rPr>
                <w:rFonts w:ascii="Times New Roman" w:eastAsia="Calibri" w:hAnsi="Times New Roman" w:cs="Times New Roman"/>
                <w:color w:val="000000"/>
                <w:sz w:val="24"/>
                <w:szCs w:val="24"/>
                <w:lang w:eastAsia="en-US"/>
              </w:rPr>
              <w:t xml:space="preserve">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2A3217" w:rsidRPr="00AB320A" w:rsidRDefault="002A3217" w:rsidP="00634788">
            <w:pPr>
              <w:shd w:val="clear" w:color="auto" w:fill="FFFFFF"/>
              <w:spacing w:after="0" w:line="240" w:lineRule="auto"/>
              <w:ind w:firstLine="283"/>
              <w:jc w:val="both"/>
              <w:rPr>
                <w:rFonts w:ascii="Times New Roman" w:eastAsia="Calibri" w:hAnsi="Times New Roman" w:cs="Times New Roman"/>
                <w:color w:val="000000"/>
                <w:sz w:val="24"/>
                <w:szCs w:val="24"/>
                <w:lang w:eastAsia="en-US"/>
              </w:rPr>
            </w:pPr>
            <w:r w:rsidRPr="00AB320A">
              <w:rPr>
                <w:rFonts w:ascii="Times New Roman" w:eastAsia="Calibri" w:hAnsi="Times New Roman" w:cs="Times New Roman"/>
                <w:color w:val="000000"/>
                <w:sz w:val="24"/>
                <w:szCs w:val="24"/>
                <w:lang w:eastAsia="en-US"/>
              </w:rPr>
              <w:t>В школе работает столовая, позволяющая организ</w:t>
            </w:r>
            <w:r w:rsidRPr="00AB320A">
              <w:rPr>
                <w:rFonts w:ascii="Times New Roman" w:eastAsia="Calibri" w:hAnsi="Times New Roman" w:cs="Times New Roman"/>
                <w:color w:val="000000"/>
                <w:sz w:val="24"/>
                <w:szCs w:val="24"/>
                <w:lang w:eastAsia="en-US"/>
              </w:rPr>
              <w:t>о</w:t>
            </w:r>
            <w:r w:rsidRPr="00AB320A">
              <w:rPr>
                <w:rFonts w:ascii="Times New Roman" w:eastAsia="Calibri" w:hAnsi="Times New Roman" w:cs="Times New Roman"/>
                <w:color w:val="000000"/>
                <w:sz w:val="24"/>
                <w:szCs w:val="24"/>
                <w:lang w:eastAsia="en-US"/>
              </w:rPr>
              <w:t xml:space="preserve">вывать горячие  завтраки и обеды в урочное время. </w:t>
            </w:r>
          </w:p>
          <w:p w:rsidR="002A3217" w:rsidRPr="00AB320A" w:rsidRDefault="002A3217" w:rsidP="00634788">
            <w:pPr>
              <w:shd w:val="clear" w:color="auto" w:fill="FFFFFF"/>
              <w:spacing w:after="0" w:line="240" w:lineRule="auto"/>
              <w:ind w:firstLine="283"/>
              <w:jc w:val="both"/>
              <w:rPr>
                <w:rFonts w:ascii="Times New Roman" w:eastAsia="Calibri" w:hAnsi="Times New Roman" w:cs="Times New Roman"/>
                <w:color w:val="000000"/>
                <w:sz w:val="24"/>
                <w:szCs w:val="24"/>
                <w:lang w:eastAsia="en-US"/>
              </w:rPr>
            </w:pPr>
            <w:r w:rsidRPr="00AB320A">
              <w:rPr>
                <w:rFonts w:ascii="Times New Roman" w:eastAsia="Calibri" w:hAnsi="Times New Roman" w:cs="Times New Roman"/>
                <w:color w:val="000000"/>
                <w:sz w:val="24"/>
                <w:szCs w:val="24"/>
                <w:lang w:eastAsia="en-US"/>
              </w:rPr>
              <w:t>Охват  обучающихся  начальных классов горячим  питанием 100  %.</w:t>
            </w:r>
          </w:p>
          <w:p w:rsidR="002A3217" w:rsidRPr="00AB320A" w:rsidRDefault="002A3217" w:rsidP="00634788">
            <w:pPr>
              <w:shd w:val="clear" w:color="auto" w:fill="FFFFFF"/>
              <w:spacing w:after="0" w:line="240" w:lineRule="auto"/>
              <w:jc w:val="both"/>
              <w:rPr>
                <w:rFonts w:ascii="Times New Roman" w:eastAsia="Calibri" w:hAnsi="Times New Roman" w:cs="Times New Roman"/>
                <w:color w:val="000000"/>
                <w:sz w:val="24"/>
                <w:szCs w:val="24"/>
                <w:lang w:eastAsia="en-US"/>
              </w:rPr>
            </w:pPr>
            <w:r w:rsidRPr="00AB320A">
              <w:rPr>
                <w:rFonts w:ascii="Times New Roman" w:eastAsia="Calibri" w:hAnsi="Times New Roman" w:cs="Times New Roman"/>
                <w:color w:val="000000"/>
                <w:sz w:val="24"/>
                <w:szCs w:val="24"/>
                <w:lang w:eastAsia="en-US"/>
              </w:rPr>
              <w:t xml:space="preserve">     Работает  буфет.  </w:t>
            </w:r>
          </w:p>
          <w:p w:rsidR="002A3217" w:rsidRPr="00AB320A" w:rsidRDefault="002A3217" w:rsidP="00634788">
            <w:pPr>
              <w:shd w:val="clear" w:color="auto" w:fill="FFFFFF"/>
              <w:spacing w:after="0" w:line="240" w:lineRule="auto"/>
              <w:ind w:firstLine="283"/>
              <w:jc w:val="both"/>
              <w:rPr>
                <w:rFonts w:ascii="Times New Roman" w:eastAsia="Calibri" w:hAnsi="Times New Roman" w:cs="Times New Roman"/>
                <w:color w:val="000000"/>
                <w:sz w:val="24"/>
                <w:szCs w:val="24"/>
                <w:lang w:eastAsia="en-US"/>
              </w:rPr>
            </w:pPr>
            <w:r w:rsidRPr="00AB320A">
              <w:rPr>
                <w:rFonts w:ascii="Times New Roman" w:eastAsia="Calibri" w:hAnsi="Times New Roman" w:cs="Times New Roman"/>
                <w:color w:val="000000"/>
                <w:sz w:val="24"/>
                <w:szCs w:val="24"/>
                <w:lang w:eastAsia="en-US"/>
              </w:rPr>
              <w:t>В школе имеется:</w:t>
            </w:r>
          </w:p>
          <w:p w:rsidR="002A3217" w:rsidRPr="00AB320A" w:rsidRDefault="002A3217" w:rsidP="002960C1">
            <w:pPr>
              <w:pStyle w:val="a6"/>
              <w:numPr>
                <w:ilvl w:val="0"/>
                <w:numId w:val="19"/>
              </w:numPr>
              <w:shd w:val="clear" w:color="auto" w:fill="FFFFFF"/>
              <w:jc w:val="both"/>
              <w:rPr>
                <w:rFonts w:eastAsia="Calibri"/>
                <w:color w:val="000000"/>
                <w:lang w:eastAsia="en-US"/>
              </w:rPr>
            </w:pPr>
            <w:r w:rsidRPr="00AB320A">
              <w:rPr>
                <w:rFonts w:eastAsia="Calibri"/>
                <w:color w:val="000000"/>
                <w:lang w:eastAsia="en-US"/>
              </w:rPr>
              <w:t>2 спортивных зала</w:t>
            </w:r>
          </w:p>
          <w:p w:rsidR="002A3217" w:rsidRPr="00AB320A" w:rsidRDefault="002A3217" w:rsidP="002960C1">
            <w:pPr>
              <w:pStyle w:val="a6"/>
              <w:numPr>
                <w:ilvl w:val="0"/>
                <w:numId w:val="19"/>
              </w:numPr>
              <w:shd w:val="clear" w:color="auto" w:fill="FFFFFF"/>
              <w:jc w:val="both"/>
              <w:rPr>
                <w:rFonts w:eastAsia="Calibri"/>
                <w:color w:val="000000"/>
                <w:lang w:eastAsia="en-US"/>
              </w:rPr>
            </w:pPr>
            <w:r w:rsidRPr="00AB320A">
              <w:rPr>
                <w:rFonts w:eastAsia="Calibri"/>
                <w:color w:val="000000"/>
                <w:lang w:eastAsia="en-US"/>
              </w:rPr>
              <w:t>зал хореографии</w:t>
            </w:r>
          </w:p>
          <w:p w:rsidR="002A3217" w:rsidRPr="00AB320A" w:rsidRDefault="002A3217" w:rsidP="002960C1">
            <w:pPr>
              <w:pStyle w:val="a6"/>
              <w:numPr>
                <w:ilvl w:val="0"/>
                <w:numId w:val="19"/>
              </w:numPr>
              <w:shd w:val="clear" w:color="auto" w:fill="FFFFFF"/>
              <w:jc w:val="both"/>
              <w:rPr>
                <w:rFonts w:eastAsia="Calibri"/>
                <w:color w:val="000000"/>
                <w:lang w:eastAsia="en-US"/>
              </w:rPr>
            </w:pPr>
            <w:r w:rsidRPr="00AB320A">
              <w:rPr>
                <w:rFonts w:eastAsia="Calibri"/>
                <w:color w:val="000000"/>
                <w:lang w:eastAsia="en-US"/>
              </w:rPr>
              <w:t>тренажерный зал</w:t>
            </w:r>
          </w:p>
          <w:p w:rsidR="002A3217" w:rsidRPr="00AB320A" w:rsidRDefault="002A3217" w:rsidP="00634788">
            <w:pPr>
              <w:shd w:val="clear" w:color="auto" w:fill="FFFFFF"/>
              <w:spacing w:after="0" w:line="240" w:lineRule="auto"/>
              <w:ind w:firstLine="283"/>
              <w:jc w:val="both"/>
              <w:rPr>
                <w:rFonts w:ascii="Times New Roman" w:eastAsia="Calibri" w:hAnsi="Times New Roman" w:cs="Times New Roman"/>
                <w:color w:val="000000"/>
                <w:sz w:val="24"/>
                <w:szCs w:val="24"/>
                <w:lang w:eastAsia="en-US"/>
              </w:rPr>
            </w:pPr>
            <w:r w:rsidRPr="00AB320A">
              <w:rPr>
                <w:rFonts w:ascii="Times New Roman" w:eastAsia="Calibri" w:hAnsi="Times New Roman" w:cs="Times New Roman"/>
                <w:color w:val="000000"/>
                <w:sz w:val="24"/>
                <w:szCs w:val="24"/>
                <w:lang w:eastAsia="en-US"/>
              </w:rPr>
              <w:t>4) медицинский кабинет</w:t>
            </w:r>
          </w:p>
          <w:p w:rsidR="002A3217" w:rsidRPr="00AB320A" w:rsidRDefault="002A3217" w:rsidP="00634788">
            <w:pPr>
              <w:shd w:val="clear" w:color="auto" w:fill="FFFFFF"/>
              <w:spacing w:after="0" w:line="240" w:lineRule="auto"/>
              <w:ind w:firstLine="283"/>
              <w:jc w:val="both"/>
              <w:rPr>
                <w:rFonts w:ascii="Times New Roman" w:eastAsia="Calibri" w:hAnsi="Times New Roman" w:cs="Times New Roman"/>
                <w:color w:val="000000"/>
                <w:sz w:val="24"/>
                <w:szCs w:val="24"/>
                <w:lang w:eastAsia="en-US"/>
              </w:rPr>
            </w:pPr>
            <w:r w:rsidRPr="00AB320A">
              <w:rPr>
                <w:rFonts w:ascii="Times New Roman" w:eastAsia="Calibri" w:hAnsi="Times New Roman" w:cs="Times New Roman"/>
                <w:color w:val="000000"/>
                <w:sz w:val="24"/>
                <w:szCs w:val="24"/>
                <w:lang w:eastAsia="en-US"/>
              </w:rPr>
              <w:t>Функционирование созданной здоровьсберегающей инфраструктуры в школе поддерживают: учителя физ</w:t>
            </w:r>
            <w:r w:rsidRPr="00AB320A">
              <w:rPr>
                <w:rFonts w:ascii="Times New Roman" w:eastAsia="Calibri" w:hAnsi="Times New Roman" w:cs="Times New Roman"/>
                <w:color w:val="000000"/>
                <w:sz w:val="24"/>
                <w:szCs w:val="24"/>
                <w:lang w:eastAsia="en-US"/>
              </w:rPr>
              <w:t>и</w:t>
            </w:r>
            <w:r w:rsidRPr="00AB320A">
              <w:rPr>
                <w:rFonts w:ascii="Times New Roman" w:eastAsia="Calibri" w:hAnsi="Times New Roman" w:cs="Times New Roman"/>
                <w:color w:val="000000"/>
                <w:sz w:val="24"/>
                <w:szCs w:val="24"/>
                <w:lang w:eastAsia="en-US"/>
              </w:rPr>
              <w:t>ческой культуры, классные руководители, медицинский работник.</w:t>
            </w:r>
          </w:p>
        </w:tc>
      </w:tr>
      <w:tr w:rsidR="002A3217" w:rsidRPr="00AB320A" w:rsidTr="00634788">
        <w:tc>
          <w:tcPr>
            <w:tcW w:w="5000" w:type="pct"/>
            <w:gridSpan w:val="2"/>
            <w:tcBorders>
              <w:top w:val="single" w:sz="4" w:space="0" w:color="000000"/>
              <w:left w:val="single" w:sz="4" w:space="0" w:color="000000"/>
              <w:bottom w:val="single" w:sz="4" w:space="0" w:color="000000"/>
              <w:right w:val="single" w:sz="4" w:space="0" w:color="000000"/>
            </w:tcBorders>
            <w:hideMark/>
          </w:tcPr>
          <w:p w:rsidR="002A3217" w:rsidRPr="00AB320A" w:rsidRDefault="002A3217" w:rsidP="002960C1">
            <w:pPr>
              <w:numPr>
                <w:ilvl w:val="0"/>
                <w:numId w:val="15"/>
              </w:numPr>
              <w:tabs>
                <w:tab w:val="left" w:pos="0"/>
                <w:tab w:val="left" w:pos="282"/>
              </w:tabs>
              <w:spacing w:after="0" w:line="240" w:lineRule="auto"/>
              <w:ind w:left="0" w:firstLine="0"/>
              <w:contextualSpacing/>
              <w:rPr>
                <w:rFonts w:ascii="Times New Roman" w:hAnsi="Times New Roman" w:cs="Times New Roman"/>
                <w:color w:val="000000"/>
                <w:sz w:val="24"/>
                <w:szCs w:val="24"/>
              </w:rPr>
            </w:pPr>
            <w:r w:rsidRPr="00AB320A">
              <w:rPr>
                <w:rFonts w:ascii="Times New Roman" w:hAnsi="Times New Roman" w:cs="Times New Roman"/>
                <w:b/>
                <w:sz w:val="24"/>
                <w:szCs w:val="24"/>
              </w:rPr>
              <w:t>Рациональная организация учебной и внеурочной деятельности  обучающихся</w:t>
            </w:r>
          </w:p>
        </w:tc>
      </w:tr>
      <w:tr w:rsidR="002A3217" w:rsidRPr="00AB320A" w:rsidTr="00634788">
        <w:tc>
          <w:tcPr>
            <w:tcW w:w="1894" w:type="pct"/>
            <w:tcBorders>
              <w:top w:val="single" w:sz="4" w:space="0" w:color="000000"/>
              <w:left w:val="single" w:sz="4" w:space="0" w:color="000000"/>
              <w:bottom w:val="single" w:sz="4" w:space="0" w:color="000000"/>
              <w:right w:val="single" w:sz="4" w:space="0" w:color="000000"/>
            </w:tcBorders>
            <w:hideMark/>
          </w:tcPr>
          <w:p w:rsidR="002A3217" w:rsidRPr="00AB320A" w:rsidRDefault="002A3217" w:rsidP="00634788">
            <w:pPr>
              <w:tabs>
                <w:tab w:val="left" w:pos="0"/>
                <w:tab w:val="left" w:pos="282"/>
              </w:tabs>
              <w:spacing w:after="0" w:line="240" w:lineRule="auto"/>
              <w:contextualSpacing/>
              <w:rPr>
                <w:rFonts w:ascii="Times New Roman" w:hAnsi="Times New Roman" w:cs="Times New Roman"/>
                <w:b/>
                <w:sz w:val="24"/>
                <w:szCs w:val="24"/>
              </w:rPr>
            </w:pPr>
            <w:r w:rsidRPr="00AB320A">
              <w:rPr>
                <w:rFonts w:ascii="Times New Roman" w:hAnsi="Times New Roman" w:cs="Times New Roman"/>
                <w:b/>
                <w:sz w:val="24"/>
                <w:szCs w:val="24"/>
              </w:rPr>
              <w:t xml:space="preserve">Использование возможностей УМК  </w:t>
            </w:r>
            <w:r>
              <w:rPr>
                <w:rFonts w:ascii="Times New Roman" w:hAnsi="Times New Roman" w:cs="Times New Roman"/>
                <w:b/>
                <w:sz w:val="24"/>
                <w:szCs w:val="24"/>
              </w:rPr>
              <w:t>«Перспективная начал</w:t>
            </w:r>
            <w:r>
              <w:rPr>
                <w:rFonts w:ascii="Times New Roman" w:hAnsi="Times New Roman" w:cs="Times New Roman"/>
                <w:b/>
                <w:sz w:val="24"/>
                <w:szCs w:val="24"/>
              </w:rPr>
              <w:t>ь</w:t>
            </w:r>
            <w:r>
              <w:rPr>
                <w:rFonts w:ascii="Times New Roman" w:hAnsi="Times New Roman" w:cs="Times New Roman"/>
                <w:b/>
                <w:sz w:val="24"/>
                <w:szCs w:val="24"/>
              </w:rPr>
              <w:t xml:space="preserve">ная школа» </w:t>
            </w:r>
            <w:r w:rsidRPr="00AB320A">
              <w:rPr>
                <w:rFonts w:ascii="Times New Roman" w:hAnsi="Times New Roman" w:cs="Times New Roman"/>
                <w:b/>
                <w:sz w:val="24"/>
                <w:szCs w:val="24"/>
              </w:rPr>
              <w:t>в образовательном процессе</w:t>
            </w:r>
          </w:p>
        </w:tc>
        <w:tc>
          <w:tcPr>
            <w:tcW w:w="3106" w:type="pct"/>
            <w:tcBorders>
              <w:top w:val="single" w:sz="4" w:space="0" w:color="000000"/>
              <w:left w:val="single" w:sz="4" w:space="0" w:color="000000"/>
              <w:bottom w:val="single" w:sz="4" w:space="0" w:color="000000"/>
              <w:right w:val="single" w:sz="4" w:space="0" w:color="000000"/>
            </w:tcBorders>
          </w:tcPr>
          <w:p w:rsidR="002A3217" w:rsidRPr="00AB320A" w:rsidRDefault="002A3217" w:rsidP="00634788">
            <w:pPr>
              <w:tabs>
                <w:tab w:val="left" w:pos="6801"/>
              </w:tabs>
              <w:spacing w:after="0" w:line="240" w:lineRule="auto"/>
              <w:ind w:left="139"/>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Система учебников формирует установку школьников на  безопасный,  здоровый   образ   жизни. С этой ц</w:t>
            </w:r>
            <w:r w:rsidRPr="00AB320A">
              <w:rPr>
                <w:rFonts w:ascii="Times New Roman" w:eastAsia="Calibri" w:hAnsi="Times New Roman" w:cs="Times New Roman"/>
                <w:sz w:val="24"/>
                <w:szCs w:val="24"/>
                <w:lang w:eastAsia="en-US"/>
              </w:rPr>
              <w:t>е</w:t>
            </w:r>
            <w:r w:rsidRPr="00AB320A">
              <w:rPr>
                <w:rFonts w:ascii="Times New Roman" w:eastAsia="Calibri" w:hAnsi="Times New Roman" w:cs="Times New Roman"/>
                <w:sz w:val="24"/>
                <w:szCs w:val="24"/>
                <w:lang w:eastAsia="en-US"/>
              </w:rPr>
              <w:t>лью предусмотрены соответствующие разделы  и  т</w:t>
            </w:r>
            <w:r w:rsidRPr="00AB320A">
              <w:rPr>
                <w:rFonts w:ascii="Times New Roman" w:eastAsia="Calibri" w:hAnsi="Times New Roman" w:cs="Times New Roman"/>
                <w:sz w:val="24"/>
                <w:szCs w:val="24"/>
                <w:lang w:eastAsia="en-US"/>
              </w:rPr>
              <w:t>е</w:t>
            </w:r>
            <w:r w:rsidRPr="00AB320A">
              <w:rPr>
                <w:rFonts w:ascii="Times New Roman" w:eastAsia="Calibri" w:hAnsi="Times New Roman" w:cs="Times New Roman"/>
                <w:sz w:val="24"/>
                <w:szCs w:val="24"/>
                <w:lang w:eastAsia="en-US"/>
              </w:rPr>
              <w:t>мы. Их содержание направлено на обсуждение с дет</w:t>
            </w:r>
            <w:r w:rsidRPr="00AB320A">
              <w:rPr>
                <w:rFonts w:ascii="Times New Roman" w:eastAsia="Calibri" w:hAnsi="Times New Roman" w:cs="Times New Roman"/>
                <w:sz w:val="24"/>
                <w:szCs w:val="24"/>
                <w:lang w:eastAsia="en-US"/>
              </w:rPr>
              <w:t>ь</w:t>
            </w:r>
            <w:r w:rsidRPr="00AB320A">
              <w:rPr>
                <w:rFonts w:ascii="Times New Roman" w:eastAsia="Calibri" w:hAnsi="Times New Roman" w:cs="Times New Roman"/>
                <w:sz w:val="24"/>
                <w:szCs w:val="24"/>
                <w:lang w:eastAsia="en-US"/>
              </w:rPr>
              <w:t>ми проблем, связанных с безопасностью  жизни, укр</w:t>
            </w:r>
            <w:r w:rsidRPr="00AB320A">
              <w:rPr>
                <w:rFonts w:ascii="Times New Roman" w:eastAsia="Calibri" w:hAnsi="Times New Roman" w:cs="Times New Roman"/>
                <w:sz w:val="24"/>
                <w:szCs w:val="24"/>
                <w:lang w:eastAsia="en-US"/>
              </w:rPr>
              <w:t>е</w:t>
            </w:r>
            <w:r w:rsidRPr="00AB320A">
              <w:rPr>
                <w:rFonts w:ascii="Times New Roman" w:eastAsia="Calibri" w:hAnsi="Times New Roman" w:cs="Times New Roman"/>
                <w:sz w:val="24"/>
                <w:szCs w:val="24"/>
                <w:lang w:eastAsia="en-US"/>
              </w:rPr>
              <w:t xml:space="preserve">плением собственного физического, нравственного и духовного здоровья, активным отдыхом. </w:t>
            </w:r>
          </w:p>
          <w:p w:rsidR="002A3217" w:rsidRPr="00AB320A" w:rsidRDefault="002A3217" w:rsidP="00634788">
            <w:pPr>
              <w:tabs>
                <w:tab w:val="left" w:pos="6801"/>
              </w:tabs>
              <w:spacing w:after="0" w:line="240" w:lineRule="auto"/>
              <w:ind w:left="139"/>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 xml:space="preserve">В </w:t>
            </w:r>
            <w:r w:rsidRPr="00AB320A">
              <w:rPr>
                <w:rFonts w:ascii="Times New Roman" w:eastAsia="Calibri" w:hAnsi="Times New Roman" w:cs="Times New Roman"/>
                <w:b/>
                <w:sz w:val="24"/>
                <w:szCs w:val="24"/>
                <w:lang w:eastAsia="en-US"/>
              </w:rPr>
              <w:t>курсе «Окружающий мир»</w:t>
            </w:r>
            <w:r w:rsidRPr="00AB320A">
              <w:rPr>
                <w:rFonts w:ascii="Times New Roman" w:eastAsia="Calibri" w:hAnsi="Times New Roman" w:cs="Times New Roman"/>
                <w:sz w:val="24"/>
                <w:szCs w:val="24"/>
                <w:lang w:eastAsia="en-US"/>
              </w:rPr>
              <w:t xml:space="preserve"> для формирования у</w:t>
            </w:r>
            <w:r w:rsidRPr="00AB320A">
              <w:rPr>
                <w:rFonts w:ascii="Times New Roman" w:eastAsia="Calibri" w:hAnsi="Times New Roman" w:cs="Times New Roman"/>
                <w:sz w:val="24"/>
                <w:szCs w:val="24"/>
                <w:lang w:eastAsia="en-US"/>
              </w:rPr>
              <w:t>с</w:t>
            </w:r>
            <w:r w:rsidRPr="00AB320A">
              <w:rPr>
                <w:rFonts w:ascii="Times New Roman" w:eastAsia="Calibri" w:hAnsi="Times New Roman" w:cs="Times New Roman"/>
                <w:sz w:val="24"/>
                <w:szCs w:val="24"/>
                <w:lang w:eastAsia="en-US"/>
              </w:rPr>
              <w:t>тановки на безопасный, здоровый образ жизни в уче</w:t>
            </w:r>
            <w:r w:rsidRPr="00AB320A">
              <w:rPr>
                <w:rFonts w:ascii="Times New Roman" w:eastAsia="Calibri" w:hAnsi="Times New Roman" w:cs="Times New Roman"/>
                <w:sz w:val="24"/>
                <w:szCs w:val="24"/>
                <w:lang w:eastAsia="en-US"/>
              </w:rPr>
              <w:t>б</w:t>
            </w:r>
            <w:r w:rsidRPr="00AB320A">
              <w:rPr>
                <w:rFonts w:ascii="Times New Roman" w:eastAsia="Calibri" w:hAnsi="Times New Roman" w:cs="Times New Roman"/>
                <w:sz w:val="24"/>
                <w:szCs w:val="24"/>
                <w:lang w:eastAsia="en-US"/>
              </w:rPr>
              <w:t>никах предусмотрены темы:</w:t>
            </w:r>
          </w:p>
          <w:p w:rsidR="002A3217" w:rsidRPr="00AB320A" w:rsidRDefault="002A3217" w:rsidP="002960C1">
            <w:pPr>
              <w:numPr>
                <w:ilvl w:val="0"/>
                <w:numId w:val="16"/>
              </w:numPr>
              <w:tabs>
                <w:tab w:val="left" w:pos="6801"/>
              </w:tabs>
              <w:spacing w:after="0" w:line="240" w:lineRule="auto"/>
              <w:jc w:val="both"/>
              <w:rPr>
                <w:rFonts w:ascii="Times New Roman" w:eastAsia="Calibri" w:hAnsi="Times New Roman" w:cs="Times New Roman"/>
                <w:bCs/>
                <w:color w:val="000000"/>
                <w:sz w:val="24"/>
                <w:szCs w:val="24"/>
                <w:lang w:eastAsia="en-US"/>
              </w:rPr>
            </w:pPr>
            <w:r w:rsidRPr="00AB320A">
              <w:rPr>
                <w:rFonts w:ascii="Times New Roman" w:eastAsia="Calibri" w:hAnsi="Times New Roman" w:cs="Times New Roman"/>
                <w:bCs/>
                <w:color w:val="000000"/>
                <w:sz w:val="24"/>
                <w:szCs w:val="24"/>
                <w:lang w:eastAsia="en-US"/>
              </w:rPr>
              <w:t>Как ты узнаёшь мир</w:t>
            </w:r>
          </w:p>
          <w:p w:rsidR="002A3217" w:rsidRPr="00AB320A" w:rsidRDefault="002A3217" w:rsidP="002960C1">
            <w:pPr>
              <w:numPr>
                <w:ilvl w:val="0"/>
                <w:numId w:val="16"/>
              </w:numPr>
              <w:tabs>
                <w:tab w:val="left" w:pos="6801"/>
              </w:tabs>
              <w:spacing w:after="0" w:line="240" w:lineRule="auto"/>
              <w:jc w:val="both"/>
              <w:rPr>
                <w:rFonts w:ascii="Times New Roman" w:eastAsia="Calibri" w:hAnsi="Times New Roman" w:cs="Times New Roman"/>
                <w:bCs/>
                <w:color w:val="000000"/>
                <w:sz w:val="24"/>
                <w:szCs w:val="24"/>
                <w:lang w:eastAsia="en-US"/>
              </w:rPr>
            </w:pPr>
            <w:r w:rsidRPr="00AB320A">
              <w:rPr>
                <w:rFonts w:ascii="Times New Roman" w:eastAsia="Calibri" w:hAnsi="Times New Roman" w:cs="Times New Roman"/>
                <w:bCs/>
                <w:color w:val="000000"/>
                <w:sz w:val="24"/>
                <w:szCs w:val="24"/>
                <w:lang w:eastAsia="en-US"/>
              </w:rPr>
              <w:t>Твоя семья и твои друзья</w:t>
            </w:r>
          </w:p>
          <w:p w:rsidR="002A3217" w:rsidRPr="00AB320A" w:rsidRDefault="002A3217" w:rsidP="002960C1">
            <w:pPr>
              <w:numPr>
                <w:ilvl w:val="0"/>
                <w:numId w:val="16"/>
              </w:numPr>
              <w:tabs>
                <w:tab w:val="left" w:pos="6801"/>
              </w:tabs>
              <w:spacing w:after="0" w:line="240" w:lineRule="auto"/>
              <w:jc w:val="both"/>
              <w:rPr>
                <w:rFonts w:ascii="Times New Roman" w:eastAsia="Calibri" w:hAnsi="Times New Roman" w:cs="Times New Roman"/>
                <w:bCs/>
                <w:color w:val="000000"/>
                <w:sz w:val="24"/>
                <w:szCs w:val="24"/>
                <w:lang w:eastAsia="en-US"/>
              </w:rPr>
            </w:pPr>
            <w:r w:rsidRPr="00AB320A">
              <w:rPr>
                <w:rFonts w:ascii="Times New Roman" w:eastAsia="Calibri" w:hAnsi="Times New Roman" w:cs="Times New Roman"/>
                <w:bCs/>
                <w:color w:val="000000"/>
                <w:sz w:val="24"/>
                <w:szCs w:val="24"/>
                <w:lang w:eastAsia="en-US"/>
              </w:rPr>
              <w:t>Что нас окружает</w:t>
            </w:r>
          </w:p>
          <w:p w:rsidR="002A3217" w:rsidRPr="00AB320A" w:rsidRDefault="002A3217" w:rsidP="002960C1">
            <w:pPr>
              <w:numPr>
                <w:ilvl w:val="0"/>
                <w:numId w:val="16"/>
              </w:numPr>
              <w:tabs>
                <w:tab w:val="left" w:pos="6801"/>
              </w:tabs>
              <w:spacing w:after="0" w:line="240" w:lineRule="auto"/>
              <w:jc w:val="both"/>
              <w:rPr>
                <w:rFonts w:ascii="Times New Roman" w:eastAsia="Calibri" w:hAnsi="Times New Roman" w:cs="Times New Roman"/>
                <w:bCs/>
                <w:color w:val="000000"/>
                <w:sz w:val="24"/>
                <w:szCs w:val="24"/>
                <w:lang w:eastAsia="en-US"/>
              </w:rPr>
            </w:pPr>
            <w:r w:rsidRPr="00AB320A">
              <w:rPr>
                <w:rFonts w:ascii="Times New Roman" w:eastAsia="Calibri" w:hAnsi="Times New Roman" w:cs="Times New Roman"/>
                <w:bCs/>
                <w:color w:val="000000"/>
                <w:sz w:val="24"/>
                <w:szCs w:val="24"/>
                <w:lang w:eastAsia="en-US"/>
              </w:rPr>
              <w:t>Человек и природа</w:t>
            </w:r>
          </w:p>
          <w:p w:rsidR="002A3217" w:rsidRPr="00AB320A" w:rsidRDefault="002A3217" w:rsidP="00634788">
            <w:pPr>
              <w:tabs>
                <w:tab w:val="left" w:pos="6801"/>
              </w:tabs>
              <w:spacing w:after="0" w:line="240" w:lineRule="auto"/>
              <w:jc w:val="both"/>
              <w:rPr>
                <w:rFonts w:ascii="Times New Roman" w:eastAsia="Calibri" w:hAnsi="Times New Roman" w:cs="Times New Roman"/>
                <w:bCs/>
                <w:color w:val="000000"/>
                <w:sz w:val="24"/>
                <w:szCs w:val="24"/>
                <w:lang w:eastAsia="en-US"/>
              </w:rPr>
            </w:pPr>
          </w:p>
          <w:p w:rsidR="002A3217" w:rsidRPr="00AB320A" w:rsidRDefault="002A3217" w:rsidP="00634788">
            <w:pPr>
              <w:tabs>
                <w:tab w:val="left" w:pos="6801"/>
              </w:tabs>
              <w:spacing w:after="0" w:line="240" w:lineRule="auto"/>
              <w:jc w:val="both"/>
              <w:rPr>
                <w:rFonts w:ascii="Times New Roman" w:eastAsia="Calibri" w:hAnsi="Times New Roman" w:cs="Times New Roman"/>
                <w:b/>
                <w:bCs/>
                <w:color w:val="000000"/>
                <w:sz w:val="24"/>
                <w:szCs w:val="24"/>
                <w:lang w:eastAsia="en-US"/>
              </w:rPr>
            </w:pPr>
            <w:r w:rsidRPr="00AB320A">
              <w:rPr>
                <w:rFonts w:ascii="Times New Roman" w:eastAsia="Calibri" w:hAnsi="Times New Roman" w:cs="Times New Roman"/>
                <w:sz w:val="24"/>
                <w:szCs w:val="24"/>
                <w:lang w:eastAsia="en-US"/>
              </w:rPr>
              <w:t>На отдельных уроках учебник помогает детям понять, что главный человек, который должен каждый день з</w:t>
            </w:r>
            <w:r w:rsidRPr="00AB320A">
              <w:rPr>
                <w:rFonts w:ascii="Times New Roman" w:eastAsia="Calibri" w:hAnsi="Times New Roman" w:cs="Times New Roman"/>
                <w:sz w:val="24"/>
                <w:szCs w:val="24"/>
                <w:lang w:eastAsia="en-US"/>
              </w:rPr>
              <w:t>а</w:t>
            </w:r>
            <w:r w:rsidRPr="00AB320A">
              <w:rPr>
                <w:rFonts w:ascii="Times New Roman" w:eastAsia="Calibri" w:hAnsi="Times New Roman" w:cs="Times New Roman"/>
                <w:sz w:val="24"/>
                <w:szCs w:val="24"/>
                <w:lang w:eastAsia="en-US"/>
              </w:rPr>
              <w:t>ботиться о своем здоровье, это он сам.</w:t>
            </w:r>
          </w:p>
          <w:p w:rsidR="002A3217" w:rsidRPr="00AB320A" w:rsidRDefault="002A3217" w:rsidP="00634788">
            <w:pPr>
              <w:tabs>
                <w:tab w:val="left" w:pos="6801"/>
              </w:tabs>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Красочные рисунки иллюстрируют, кто и как заботиться о здоровье детей. Самое важное - в этих рисунках по</w:t>
            </w:r>
            <w:r w:rsidRPr="00AB320A">
              <w:rPr>
                <w:rFonts w:ascii="Times New Roman" w:eastAsia="Calibri" w:hAnsi="Times New Roman" w:cs="Times New Roman"/>
                <w:sz w:val="24"/>
                <w:szCs w:val="24"/>
                <w:lang w:eastAsia="en-US"/>
              </w:rPr>
              <w:t>д</w:t>
            </w:r>
            <w:r w:rsidRPr="00AB320A">
              <w:rPr>
                <w:rFonts w:ascii="Times New Roman" w:eastAsia="Calibri" w:hAnsi="Times New Roman" w:cs="Times New Roman"/>
                <w:sz w:val="24"/>
                <w:szCs w:val="24"/>
                <w:lang w:eastAsia="en-US"/>
              </w:rPr>
              <w:t>черкнуты две мысли:</w:t>
            </w:r>
          </w:p>
          <w:p w:rsidR="002A3217" w:rsidRPr="00AB320A" w:rsidRDefault="002A3217" w:rsidP="00634788">
            <w:pPr>
              <w:tabs>
                <w:tab w:val="left" w:pos="6801"/>
              </w:tabs>
              <w:spacing w:after="0" w:line="240" w:lineRule="auto"/>
              <w:ind w:left="139"/>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1) о здоровье детей заботятся взрослые, например, р</w:t>
            </w:r>
            <w:r w:rsidRPr="00AB320A">
              <w:rPr>
                <w:rFonts w:ascii="Times New Roman" w:eastAsia="Calibri" w:hAnsi="Times New Roman" w:cs="Times New Roman"/>
                <w:sz w:val="24"/>
                <w:szCs w:val="24"/>
                <w:lang w:eastAsia="en-US"/>
              </w:rPr>
              <w:t>о</w:t>
            </w:r>
            <w:r w:rsidRPr="00AB320A">
              <w:rPr>
                <w:rFonts w:ascii="Times New Roman" w:eastAsia="Calibri" w:hAnsi="Times New Roman" w:cs="Times New Roman"/>
                <w:sz w:val="24"/>
                <w:szCs w:val="24"/>
                <w:lang w:eastAsia="en-US"/>
              </w:rPr>
              <w:t>дители, врачи, учителя, директор школы, работники школьной столовой;</w:t>
            </w:r>
          </w:p>
          <w:p w:rsidR="002A3217" w:rsidRPr="00AB320A" w:rsidRDefault="002A3217" w:rsidP="00634788">
            <w:pPr>
              <w:tabs>
                <w:tab w:val="left" w:pos="6801"/>
              </w:tabs>
              <w:spacing w:after="0" w:line="240" w:lineRule="auto"/>
              <w:ind w:left="139"/>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 xml:space="preserve">2) очень важно, чтобы и сами  дети заботились о своем здоровье каждый день. Для этого нужно не только знать, но и ежедневно выполнять правила здорового </w:t>
            </w:r>
            <w:r w:rsidRPr="00AB320A">
              <w:rPr>
                <w:rFonts w:ascii="Times New Roman" w:eastAsia="Calibri" w:hAnsi="Times New Roman" w:cs="Times New Roman"/>
                <w:sz w:val="24"/>
                <w:szCs w:val="24"/>
                <w:lang w:eastAsia="en-US"/>
              </w:rPr>
              <w:lastRenderedPageBreak/>
              <w:t>образа жизни.</w:t>
            </w:r>
          </w:p>
          <w:p w:rsidR="002A3217" w:rsidRPr="00AB320A" w:rsidRDefault="002A3217" w:rsidP="00634788">
            <w:pPr>
              <w:tabs>
                <w:tab w:val="left" w:pos="6801"/>
              </w:tabs>
              <w:spacing w:after="0" w:line="240" w:lineRule="auto"/>
              <w:ind w:left="139"/>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В курсе «Технология» при первом знакомстве с ка</w:t>
            </w:r>
            <w:r w:rsidRPr="00AB320A">
              <w:rPr>
                <w:rFonts w:ascii="Times New Roman" w:eastAsia="Calibri" w:hAnsi="Times New Roman" w:cs="Times New Roman"/>
                <w:sz w:val="24"/>
                <w:szCs w:val="24"/>
                <w:lang w:eastAsia="en-US"/>
              </w:rPr>
              <w:t>ж</w:t>
            </w:r>
            <w:r w:rsidRPr="00AB320A">
              <w:rPr>
                <w:rFonts w:ascii="Times New Roman" w:eastAsia="Calibri" w:hAnsi="Times New Roman" w:cs="Times New Roman"/>
                <w:sz w:val="24"/>
                <w:szCs w:val="24"/>
                <w:lang w:eastAsia="en-US"/>
              </w:rPr>
              <w:t>дым инструментом или приспособлением в учебниках обязательно вводятся правила  безопасной  работы с ним.</w:t>
            </w:r>
          </w:p>
          <w:p w:rsidR="002A3217" w:rsidRPr="00AB320A" w:rsidRDefault="002A3217" w:rsidP="00634788">
            <w:pPr>
              <w:shd w:val="clear" w:color="auto" w:fill="FFFFFF"/>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 xml:space="preserve">  В курсе </w:t>
            </w:r>
            <w:r w:rsidRPr="00AB320A">
              <w:rPr>
                <w:rFonts w:ascii="Times New Roman" w:eastAsia="Calibri" w:hAnsi="Times New Roman" w:cs="Times New Roman"/>
                <w:bCs/>
                <w:sz w:val="24"/>
                <w:szCs w:val="24"/>
                <w:lang w:eastAsia="en-US"/>
              </w:rPr>
              <w:t>«Физическая культура»</w:t>
            </w:r>
            <w:r w:rsidRPr="00AB320A">
              <w:rPr>
                <w:rFonts w:ascii="Times New Roman" w:eastAsia="Calibri" w:hAnsi="Times New Roman" w:cs="Times New Roman"/>
                <w:sz w:val="24"/>
                <w:szCs w:val="24"/>
                <w:lang w:eastAsia="en-US"/>
              </w:rPr>
              <w:t xml:space="preserve"> весь материал спосо</w:t>
            </w:r>
            <w:r w:rsidRPr="00AB320A">
              <w:rPr>
                <w:rFonts w:ascii="Times New Roman" w:eastAsia="Calibri" w:hAnsi="Times New Roman" w:cs="Times New Roman"/>
                <w:sz w:val="24"/>
                <w:szCs w:val="24"/>
                <w:lang w:eastAsia="en-US"/>
              </w:rPr>
              <w:t>б</w:t>
            </w:r>
            <w:r w:rsidRPr="00AB320A">
              <w:rPr>
                <w:rFonts w:ascii="Times New Roman" w:eastAsia="Calibri" w:hAnsi="Times New Roman" w:cs="Times New Roman"/>
                <w:sz w:val="24"/>
                <w:szCs w:val="24"/>
                <w:lang w:eastAsia="en-US"/>
              </w:rPr>
              <w:t>ствует выработке установки на безопасный, здоровый образ жизни. На это ориентированы все подразделы книги, но особенно те, в которых сообщаются сведения по освоению и соблюдению режима дня, личной гиги</w:t>
            </w:r>
            <w:r w:rsidRPr="00AB320A">
              <w:rPr>
                <w:rFonts w:ascii="Times New Roman" w:eastAsia="Calibri" w:hAnsi="Times New Roman" w:cs="Times New Roman"/>
                <w:sz w:val="24"/>
                <w:szCs w:val="24"/>
                <w:lang w:eastAsia="en-US"/>
              </w:rPr>
              <w:t>е</w:t>
            </w:r>
            <w:r w:rsidRPr="00AB320A">
              <w:rPr>
                <w:rFonts w:ascii="Times New Roman" w:eastAsia="Calibri" w:hAnsi="Times New Roman" w:cs="Times New Roman"/>
                <w:sz w:val="24"/>
                <w:szCs w:val="24"/>
                <w:lang w:eastAsia="en-US"/>
              </w:rPr>
              <w:t>ны, закаливания, приема пищи и питательных веществ, воды и питьевого режима, необходимости оказания пе</w:t>
            </w:r>
            <w:r w:rsidRPr="00AB320A">
              <w:rPr>
                <w:rFonts w:ascii="Times New Roman" w:eastAsia="Calibri" w:hAnsi="Times New Roman" w:cs="Times New Roman"/>
                <w:sz w:val="24"/>
                <w:szCs w:val="24"/>
                <w:lang w:eastAsia="en-US"/>
              </w:rPr>
              <w:t>р</w:t>
            </w:r>
            <w:r w:rsidRPr="00AB320A">
              <w:rPr>
                <w:rFonts w:ascii="Times New Roman" w:eastAsia="Calibri" w:hAnsi="Times New Roman" w:cs="Times New Roman"/>
                <w:sz w:val="24"/>
                <w:szCs w:val="24"/>
                <w:lang w:eastAsia="en-US"/>
              </w:rPr>
              <w:t>вой помощи при травмах.</w:t>
            </w:r>
          </w:p>
          <w:p w:rsidR="002A3217" w:rsidRPr="00AB320A" w:rsidRDefault="002A3217" w:rsidP="00634788">
            <w:pPr>
              <w:tabs>
                <w:tab w:val="left" w:pos="6801"/>
              </w:tabs>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 xml:space="preserve">     Наиболее эффективный путь формирования эколог</w:t>
            </w:r>
            <w:r w:rsidRPr="00AB320A">
              <w:rPr>
                <w:rFonts w:ascii="Times New Roman" w:eastAsia="Calibri" w:hAnsi="Times New Roman" w:cs="Times New Roman"/>
                <w:sz w:val="24"/>
                <w:szCs w:val="24"/>
                <w:lang w:eastAsia="en-US"/>
              </w:rPr>
              <w:t>и</w:t>
            </w:r>
            <w:r w:rsidRPr="00AB320A">
              <w:rPr>
                <w:rFonts w:ascii="Times New Roman" w:eastAsia="Calibri" w:hAnsi="Times New Roman" w:cs="Times New Roman"/>
                <w:sz w:val="24"/>
                <w:szCs w:val="24"/>
                <w:lang w:eastAsia="en-US"/>
              </w:rPr>
              <w:t>ческой культуры, ценности здоровья, здорового образа жизни — самостоятельная работа обучающихся, н</w:t>
            </w:r>
            <w:r w:rsidRPr="00AB320A">
              <w:rPr>
                <w:rFonts w:ascii="Times New Roman" w:eastAsia="Calibri" w:hAnsi="Times New Roman" w:cs="Times New Roman"/>
                <w:sz w:val="24"/>
                <w:szCs w:val="24"/>
                <w:lang w:eastAsia="en-US"/>
              </w:rPr>
              <w:t>а</w:t>
            </w:r>
            <w:r w:rsidRPr="00AB320A">
              <w:rPr>
                <w:rFonts w:ascii="Times New Roman" w:eastAsia="Calibri" w:hAnsi="Times New Roman" w:cs="Times New Roman"/>
                <w:sz w:val="24"/>
                <w:szCs w:val="24"/>
                <w:lang w:eastAsia="en-US"/>
              </w:rPr>
              <w:t>правляемая и организуемая взрослыми: учителями, взрослыми в семье. Самостоятельная работа способс</w:t>
            </w:r>
            <w:r w:rsidRPr="00AB320A">
              <w:rPr>
                <w:rFonts w:ascii="Times New Roman" w:eastAsia="Calibri" w:hAnsi="Times New Roman" w:cs="Times New Roman"/>
                <w:sz w:val="24"/>
                <w:szCs w:val="24"/>
                <w:lang w:eastAsia="en-US"/>
              </w:rPr>
              <w:t>т</w:t>
            </w:r>
            <w:r w:rsidRPr="00AB320A">
              <w:rPr>
                <w:rFonts w:ascii="Times New Roman" w:eastAsia="Calibri" w:hAnsi="Times New Roman" w:cs="Times New Roman"/>
                <w:sz w:val="24"/>
                <w:szCs w:val="24"/>
                <w:lang w:eastAsia="en-US"/>
              </w:rPr>
              <w:t>вует активной и успешной социализации младшего школьника, развивает способность понимать своё с</w:t>
            </w:r>
            <w:r w:rsidRPr="00AB320A">
              <w:rPr>
                <w:rFonts w:ascii="Times New Roman" w:eastAsia="Calibri" w:hAnsi="Times New Roman" w:cs="Times New Roman"/>
                <w:sz w:val="24"/>
                <w:szCs w:val="24"/>
                <w:lang w:eastAsia="en-US"/>
              </w:rPr>
              <w:t>о</w:t>
            </w:r>
            <w:r w:rsidRPr="00AB320A">
              <w:rPr>
                <w:rFonts w:ascii="Times New Roman" w:eastAsia="Calibri" w:hAnsi="Times New Roman" w:cs="Times New Roman"/>
                <w:sz w:val="24"/>
                <w:szCs w:val="24"/>
                <w:lang w:eastAsia="en-US"/>
              </w:rPr>
              <w:t>стояние, знать способы и варианты рациональной орг</w:t>
            </w:r>
            <w:r w:rsidRPr="00AB320A">
              <w:rPr>
                <w:rFonts w:ascii="Times New Roman" w:eastAsia="Calibri" w:hAnsi="Times New Roman" w:cs="Times New Roman"/>
                <w:sz w:val="24"/>
                <w:szCs w:val="24"/>
                <w:lang w:eastAsia="en-US"/>
              </w:rPr>
              <w:t>а</w:t>
            </w:r>
            <w:r w:rsidRPr="00AB320A">
              <w:rPr>
                <w:rFonts w:ascii="Times New Roman" w:eastAsia="Calibri" w:hAnsi="Times New Roman" w:cs="Times New Roman"/>
                <w:sz w:val="24"/>
                <w:szCs w:val="24"/>
                <w:lang w:eastAsia="en-US"/>
              </w:rPr>
              <w:t>низации режима дня и двигательной активности, пит</w:t>
            </w:r>
            <w:r w:rsidRPr="00AB320A">
              <w:rPr>
                <w:rFonts w:ascii="Times New Roman" w:eastAsia="Calibri" w:hAnsi="Times New Roman" w:cs="Times New Roman"/>
                <w:sz w:val="24"/>
                <w:szCs w:val="24"/>
                <w:lang w:eastAsia="en-US"/>
              </w:rPr>
              <w:t>а</w:t>
            </w:r>
            <w:r w:rsidRPr="00AB320A">
              <w:rPr>
                <w:rFonts w:ascii="Times New Roman" w:eastAsia="Calibri" w:hAnsi="Times New Roman" w:cs="Times New Roman"/>
                <w:sz w:val="24"/>
                <w:szCs w:val="24"/>
                <w:lang w:eastAsia="en-US"/>
              </w:rPr>
              <w:t xml:space="preserve">ния, правил личной гигиены. </w:t>
            </w:r>
          </w:p>
          <w:p w:rsidR="002A3217" w:rsidRPr="00AB320A" w:rsidRDefault="002A3217" w:rsidP="00634788">
            <w:pPr>
              <w:tabs>
                <w:tab w:val="left" w:pos="6801"/>
              </w:tabs>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 xml:space="preserve">В </w:t>
            </w:r>
            <w:r w:rsidRPr="00AB320A">
              <w:rPr>
                <w:rFonts w:ascii="Times New Roman" w:eastAsia="Calibri" w:hAnsi="Times New Roman" w:cs="Times New Roman"/>
                <w:b/>
                <w:sz w:val="24"/>
                <w:szCs w:val="24"/>
                <w:lang w:eastAsia="en-US"/>
              </w:rPr>
              <w:t>курсе «Окружающий мир»</w:t>
            </w:r>
            <w:r w:rsidRPr="00AB320A">
              <w:rPr>
                <w:rFonts w:ascii="Times New Roman" w:eastAsia="Calibri" w:hAnsi="Times New Roman" w:cs="Times New Roman"/>
                <w:sz w:val="24"/>
                <w:szCs w:val="24"/>
                <w:lang w:eastAsia="en-US"/>
              </w:rPr>
              <w:t xml:space="preserve"> для формирования эк</w:t>
            </w:r>
            <w:r w:rsidRPr="00AB320A">
              <w:rPr>
                <w:rFonts w:ascii="Times New Roman" w:eastAsia="Calibri" w:hAnsi="Times New Roman" w:cs="Times New Roman"/>
                <w:sz w:val="24"/>
                <w:szCs w:val="24"/>
                <w:lang w:eastAsia="en-US"/>
              </w:rPr>
              <w:t>о</w:t>
            </w:r>
            <w:r w:rsidRPr="00AB320A">
              <w:rPr>
                <w:rFonts w:ascii="Times New Roman" w:eastAsia="Calibri" w:hAnsi="Times New Roman" w:cs="Times New Roman"/>
                <w:sz w:val="24"/>
                <w:szCs w:val="24"/>
                <w:lang w:eastAsia="en-US"/>
              </w:rPr>
              <w:t>логической культуры в  учебниках предусмотрены т</w:t>
            </w:r>
            <w:r w:rsidRPr="00AB320A">
              <w:rPr>
                <w:rFonts w:ascii="Times New Roman" w:eastAsia="Calibri" w:hAnsi="Times New Roman" w:cs="Times New Roman"/>
                <w:sz w:val="24"/>
                <w:szCs w:val="24"/>
                <w:lang w:eastAsia="en-US"/>
              </w:rPr>
              <w:t>е</w:t>
            </w:r>
            <w:r w:rsidRPr="00AB320A">
              <w:rPr>
                <w:rFonts w:ascii="Times New Roman" w:eastAsia="Calibri" w:hAnsi="Times New Roman" w:cs="Times New Roman"/>
                <w:sz w:val="24"/>
                <w:szCs w:val="24"/>
                <w:lang w:eastAsia="en-US"/>
              </w:rPr>
              <w:t>мы:</w:t>
            </w:r>
          </w:p>
          <w:p w:rsidR="002A3217" w:rsidRPr="00AB320A" w:rsidRDefault="002A3217" w:rsidP="002960C1">
            <w:pPr>
              <w:numPr>
                <w:ilvl w:val="0"/>
                <w:numId w:val="17"/>
              </w:numPr>
              <w:tabs>
                <w:tab w:val="left" w:pos="6801"/>
              </w:tabs>
              <w:spacing w:after="0" w:line="240" w:lineRule="auto"/>
              <w:jc w:val="both"/>
              <w:rPr>
                <w:rFonts w:ascii="Times New Roman" w:eastAsia="Calibri" w:hAnsi="Times New Roman" w:cs="Times New Roman"/>
                <w:bCs/>
                <w:color w:val="000000"/>
                <w:sz w:val="24"/>
                <w:szCs w:val="24"/>
                <w:lang w:eastAsia="en-US"/>
              </w:rPr>
            </w:pPr>
            <w:r w:rsidRPr="00AB320A">
              <w:rPr>
                <w:rFonts w:ascii="Times New Roman" w:eastAsia="Calibri" w:hAnsi="Times New Roman" w:cs="Times New Roman"/>
                <w:bCs/>
                <w:color w:val="000000"/>
                <w:sz w:val="24"/>
                <w:szCs w:val="24"/>
                <w:lang w:eastAsia="en-US"/>
              </w:rPr>
              <w:t>Живые обитатели планеты</w:t>
            </w:r>
          </w:p>
          <w:p w:rsidR="002A3217" w:rsidRPr="00AB320A" w:rsidRDefault="002A3217" w:rsidP="002960C1">
            <w:pPr>
              <w:numPr>
                <w:ilvl w:val="0"/>
                <w:numId w:val="17"/>
              </w:numPr>
              <w:tabs>
                <w:tab w:val="left" w:pos="6801"/>
              </w:tabs>
              <w:spacing w:after="0" w:line="240" w:lineRule="auto"/>
              <w:jc w:val="both"/>
              <w:rPr>
                <w:rFonts w:ascii="Times New Roman" w:eastAsia="Calibri" w:hAnsi="Times New Roman" w:cs="Times New Roman"/>
                <w:bCs/>
                <w:color w:val="000000"/>
                <w:sz w:val="24"/>
                <w:szCs w:val="24"/>
                <w:lang w:eastAsia="en-US"/>
              </w:rPr>
            </w:pPr>
            <w:r w:rsidRPr="00AB320A">
              <w:rPr>
                <w:rFonts w:ascii="Times New Roman" w:eastAsia="Calibri" w:hAnsi="Times New Roman" w:cs="Times New Roman"/>
                <w:bCs/>
                <w:color w:val="000000"/>
                <w:sz w:val="24"/>
                <w:szCs w:val="24"/>
                <w:lang w:eastAsia="en-US"/>
              </w:rPr>
              <w:t>Наша планета Земля</w:t>
            </w:r>
          </w:p>
          <w:p w:rsidR="002A3217" w:rsidRPr="00AB320A" w:rsidRDefault="002A3217" w:rsidP="002960C1">
            <w:pPr>
              <w:numPr>
                <w:ilvl w:val="0"/>
                <w:numId w:val="17"/>
              </w:numPr>
              <w:tabs>
                <w:tab w:val="left" w:pos="6801"/>
              </w:tabs>
              <w:spacing w:after="0" w:line="240" w:lineRule="auto"/>
              <w:jc w:val="both"/>
              <w:rPr>
                <w:rFonts w:ascii="Times New Roman" w:eastAsia="Calibri" w:hAnsi="Times New Roman" w:cs="Times New Roman"/>
                <w:bCs/>
                <w:color w:val="000000"/>
                <w:sz w:val="24"/>
                <w:szCs w:val="24"/>
                <w:lang w:eastAsia="en-US"/>
              </w:rPr>
            </w:pPr>
            <w:r w:rsidRPr="00AB320A">
              <w:rPr>
                <w:rFonts w:ascii="Times New Roman" w:eastAsia="Calibri" w:hAnsi="Times New Roman" w:cs="Times New Roman"/>
                <w:bCs/>
                <w:color w:val="000000"/>
                <w:sz w:val="24"/>
                <w:szCs w:val="24"/>
                <w:lang w:eastAsia="en-US"/>
              </w:rPr>
              <w:t>Обитатели Земли</w:t>
            </w:r>
          </w:p>
          <w:p w:rsidR="002A3217" w:rsidRPr="00250BB4" w:rsidRDefault="002A3217" w:rsidP="002960C1">
            <w:pPr>
              <w:numPr>
                <w:ilvl w:val="0"/>
                <w:numId w:val="17"/>
              </w:numPr>
              <w:tabs>
                <w:tab w:val="left" w:pos="6801"/>
              </w:tabs>
              <w:spacing w:after="0" w:line="240" w:lineRule="auto"/>
              <w:jc w:val="both"/>
              <w:rPr>
                <w:rFonts w:ascii="Times New Roman" w:eastAsia="Calibri" w:hAnsi="Times New Roman" w:cs="Times New Roman"/>
                <w:bCs/>
                <w:color w:val="000000"/>
                <w:sz w:val="24"/>
                <w:szCs w:val="24"/>
                <w:lang w:eastAsia="en-US"/>
              </w:rPr>
            </w:pPr>
            <w:r w:rsidRPr="00AB320A">
              <w:rPr>
                <w:rFonts w:ascii="Times New Roman" w:eastAsia="Calibri" w:hAnsi="Times New Roman" w:cs="Times New Roman"/>
                <w:bCs/>
                <w:color w:val="000000"/>
                <w:sz w:val="24"/>
                <w:szCs w:val="24"/>
                <w:lang w:eastAsia="en-US"/>
              </w:rPr>
              <w:t>Человек и природа</w:t>
            </w:r>
          </w:p>
          <w:p w:rsidR="002A3217" w:rsidRPr="00AB320A" w:rsidRDefault="002A3217" w:rsidP="00634788">
            <w:pPr>
              <w:spacing w:after="0" w:line="240" w:lineRule="auto"/>
              <w:contextualSpacing/>
              <w:jc w:val="both"/>
              <w:rPr>
                <w:rFonts w:ascii="Times New Roman" w:eastAsia="Calibri" w:hAnsi="Times New Roman" w:cs="Times New Roman"/>
                <w:spacing w:val="-5"/>
                <w:sz w:val="24"/>
                <w:szCs w:val="24"/>
                <w:lang w:eastAsia="en-US"/>
              </w:rPr>
            </w:pPr>
            <w:r w:rsidRPr="00AB320A">
              <w:rPr>
                <w:rFonts w:ascii="Times New Roman" w:eastAsia="Calibri" w:hAnsi="Times New Roman" w:cs="Times New Roman"/>
                <w:spacing w:val="-5"/>
                <w:sz w:val="24"/>
                <w:szCs w:val="24"/>
                <w:lang w:eastAsia="en-US"/>
              </w:rPr>
              <w:t xml:space="preserve">      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социально-творческая и общественно полезная практика.</w:t>
            </w:r>
          </w:p>
          <w:p w:rsidR="002A3217" w:rsidRPr="00AB320A" w:rsidRDefault="002A3217" w:rsidP="00634788">
            <w:pPr>
              <w:spacing w:after="0" w:line="240" w:lineRule="auto"/>
              <w:contextualSpacing/>
              <w:jc w:val="both"/>
              <w:rPr>
                <w:rFonts w:ascii="Times New Roman" w:eastAsia="Calibri" w:hAnsi="Times New Roman" w:cs="Times New Roman"/>
                <w:spacing w:val="-5"/>
                <w:sz w:val="24"/>
                <w:szCs w:val="24"/>
                <w:lang w:eastAsia="en-US"/>
              </w:rPr>
            </w:pPr>
            <w:r w:rsidRPr="00AB320A">
              <w:rPr>
                <w:rFonts w:ascii="Times New Roman" w:eastAsia="Calibri" w:hAnsi="Times New Roman" w:cs="Times New Roman"/>
                <w:spacing w:val="-5"/>
                <w:sz w:val="24"/>
                <w:szCs w:val="24"/>
                <w:lang w:eastAsia="en-US"/>
              </w:rPr>
              <w:t xml:space="preserve">     Формы учебной деятельности, используемые при реал</w:t>
            </w:r>
            <w:r w:rsidRPr="00AB320A">
              <w:rPr>
                <w:rFonts w:ascii="Times New Roman" w:eastAsia="Calibri" w:hAnsi="Times New Roman" w:cs="Times New Roman"/>
                <w:spacing w:val="-5"/>
                <w:sz w:val="24"/>
                <w:szCs w:val="24"/>
                <w:lang w:eastAsia="en-US"/>
              </w:rPr>
              <w:t>и</w:t>
            </w:r>
            <w:r w:rsidRPr="00AB320A">
              <w:rPr>
                <w:rFonts w:ascii="Times New Roman" w:eastAsia="Calibri" w:hAnsi="Times New Roman" w:cs="Times New Roman"/>
                <w:spacing w:val="-5"/>
                <w:sz w:val="24"/>
                <w:szCs w:val="24"/>
                <w:lang w:eastAsia="en-US"/>
              </w:rPr>
              <w:t>зации программы: исследовательская работа во время пр</w:t>
            </w:r>
            <w:r w:rsidRPr="00AB320A">
              <w:rPr>
                <w:rFonts w:ascii="Times New Roman" w:eastAsia="Calibri" w:hAnsi="Times New Roman" w:cs="Times New Roman"/>
                <w:spacing w:val="-5"/>
                <w:sz w:val="24"/>
                <w:szCs w:val="24"/>
                <w:lang w:eastAsia="en-US"/>
              </w:rPr>
              <w:t>о</w:t>
            </w:r>
            <w:r w:rsidRPr="00AB320A">
              <w:rPr>
                <w:rFonts w:ascii="Times New Roman" w:eastAsia="Calibri" w:hAnsi="Times New Roman" w:cs="Times New Roman"/>
                <w:spacing w:val="-5"/>
                <w:sz w:val="24"/>
                <w:szCs w:val="24"/>
                <w:lang w:eastAsia="en-US"/>
              </w:rPr>
              <w:t>гулок, в музее, деятельность классной или школьной газ</w:t>
            </w:r>
            <w:r w:rsidRPr="00AB320A">
              <w:rPr>
                <w:rFonts w:ascii="Times New Roman" w:eastAsia="Calibri" w:hAnsi="Times New Roman" w:cs="Times New Roman"/>
                <w:spacing w:val="-5"/>
                <w:sz w:val="24"/>
                <w:szCs w:val="24"/>
                <w:lang w:eastAsia="en-US"/>
              </w:rPr>
              <w:t>е</w:t>
            </w:r>
            <w:r w:rsidRPr="00AB320A">
              <w:rPr>
                <w:rFonts w:ascii="Times New Roman" w:eastAsia="Calibri" w:hAnsi="Times New Roman" w:cs="Times New Roman"/>
                <w:spacing w:val="-5"/>
                <w:sz w:val="24"/>
                <w:szCs w:val="24"/>
                <w:lang w:eastAsia="en-US"/>
              </w:rPr>
              <w:t>ты по проблемам здоровья или охраны природы, мини-проекты, дискуссионный клуб, ролевые ситуационные и</w:t>
            </w:r>
            <w:r w:rsidRPr="00AB320A">
              <w:rPr>
                <w:rFonts w:ascii="Times New Roman" w:eastAsia="Calibri" w:hAnsi="Times New Roman" w:cs="Times New Roman"/>
                <w:spacing w:val="-5"/>
                <w:sz w:val="24"/>
                <w:szCs w:val="24"/>
                <w:lang w:eastAsia="en-US"/>
              </w:rPr>
              <w:t>г</w:t>
            </w:r>
            <w:r w:rsidRPr="00AB320A">
              <w:rPr>
                <w:rFonts w:ascii="Times New Roman" w:eastAsia="Calibri" w:hAnsi="Times New Roman" w:cs="Times New Roman"/>
                <w:spacing w:val="-5"/>
                <w:sz w:val="24"/>
                <w:szCs w:val="24"/>
                <w:lang w:eastAsia="en-US"/>
              </w:rPr>
              <w:t>ры, практикум-тренинг, спортивные игры, дни здоровья.</w:t>
            </w:r>
          </w:p>
        </w:tc>
      </w:tr>
      <w:tr w:rsidR="002A3217" w:rsidRPr="00AB320A" w:rsidTr="00634788">
        <w:tc>
          <w:tcPr>
            <w:tcW w:w="1894" w:type="pct"/>
            <w:tcBorders>
              <w:top w:val="single" w:sz="4" w:space="0" w:color="000000"/>
              <w:left w:val="single" w:sz="4" w:space="0" w:color="000000"/>
              <w:bottom w:val="single" w:sz="4" w:space="0" w:color="000000"/>
              <w:right w:val="single" w:sz="4" w:space="0" w:color="000000"/>
            </w:tcBorders>
          </w:tcPr>
          <w:p w:rsidR="002A3217" w:rsidRPr="00AB320A" w:rsidRDefault="002A3217" w:rsidP="00634788">
            <w:pPr>
              <w:spacing w:after="0" w:line="240" w:lineRule="auto"/>
              <w:textAlignment w:val="baseline"/>
              <w:rPr>
                <w:rFonts w:ascii="Times New Roman" w:eastAsia="Calibri" w:hAnsi="Times New Roman" w:cs="Times New Roman"/>
                <w:sz w:val="24"/>
                <w:szCs w:val="24"/>
                <w:lang w:eastAsia="en-US"/>
              </w:rPr>
            </w:pPr>
            <w:r w:rsidRPr="00AB320A">
              <w:rPr>
                <w:rFonts w:ascii="Times New Roman" w:eastAsia="Calibri" w:hAnsi="Times New Roman" w:cs="Times New Roman"/>
                <w:b/>
                <w:bCs/>
                <w:kern w:val="24"/>
                <w:sz w:val="24"/>
                <w:szCs w:val="24"/>
                <w:lang w:eastAsia="en-US"/>
              </w:rPr>
              <w:lastRenderedPageBreak/>
              <w:t>Организация учебного проце</w:t>
            </w:r>
            <w:r w:rsidRPr="00AB320A">
              <w:rPr>
                <w:rFonts w:ascii="Times New Roman" w:eastAsia="Calibri" w:hAnsi="Times New Roman" w:cs="Times New Roman"/>
                <w:b/>
                <w:bCs/>
                <w:kern w:val="24"/>
                <w:sz w:val="24"/>
                <w:szCs w:val="24"/>
                <w:lang w:eastAsia="en-US"/>
              </w:rPr>
              <w:t>с</w:t>
            </w:r>
            <w:r w:rsidRPr="00AB320A">
              <w:rPr>
                <w:rFonts w:ascii="Times New Roman" w:eastAsia="Calibri" w:hAnsi="Times New Roman" w:cs="Times New Roman"/>
                <w:b/>
                <w:bCs/>
                <w:kern w:val="24"/>
                <w:sz w:val="24"/>
                <w:szCs w:val="24"/>
                <w:lang w:eastAsia="en-US"/>
              </w:rPr>
              <w:t>са</w:t>
            </w:r>
          </w:p>
          <w:p w:rsidR="002A3217" w:rsidRPr="00AB320A" w:rsidRDefault="002A3217" w:rsidP="00634788">
            <w:pPr>
              <w:tabs>
                <w:tab w:val="left" w:pos="0"/>
                <w:tab w:val="left" w:pos="282"/>
              </w:tabs>
              <w:spacing w:after="0" w:line="240" w:lineRule="auto"/>
              <w:contextualSpacing/>
              <w:rPr>
                <w:rFonts w:ascii="Times New Roman" w:hAnsi="Times New Roman" w:cs="Times New Roman"/>
                <w:b/>
                <w:sz w:val="24"/>
                <w:szCs w:val="24"/>
              </w:rPr>
            </w:pPr>
          </w:p>
        </w:tc>
        <w:tc>
          <w:tcPr>
            <w:tcW w:w="3106" w:type="pct"/>
            <w:tcBorders>
              <w:top w:val="single" w:sz="4" w:space="0" w:color="000000"/>
              <w:left w:val="single" w:sz="4" w:space="0" w:color="000000"/>
              <w:bottom w:val="single" w:sz="4" w:space="0" w:color="000000"/>
              <w:right w:val="single" w:sz="4" w:space="0" w:color="000000"/>
            </w:tcBorders>
            <w:hideMark/>
          </w:tcPr>
          <w:p w:rsidR="002A3217" w:rsidRPr="00AB320A" w:rsidRDefault="002A3217" w:rsidP="00634788">
            <w:pPr>
              <w:tabs>
                <w:tab w:val="left" w:pos="6801"/>
              </w:tabs>
              <w:spacing w:after="0" w:line="240" w:lineRule="auto"/>
              <w:jc w:val="both"/>
              <w:textAlignment w:val="baseline"/>
              <w:rPr>
                <w:rFonts w:ascii="Times New Roman" w:eastAsia="Calibri" w:hAnsi="Times New Roman" w:cs="Times New Roman"/>
                <w:b/>
                <w:kern w:val="24"/>
                <w:sz w:val="24"/>
                <w:szCs w:val="24"/>
                <w:lang w:eastAsia="en-US"/>
              </w:rPr>
            </w:pPr>
            <w:r w:rsidRPr="00AB320A">
              <w:rPr>
                <w:rFonts w:ascii="Times New Roman" w:eastAsia="Calibri" w:hAnsi="Times New Roman" w:cs="Times New Roman"/>
                <w:b/>
                <w:kern w:val="24"/>
                <w:sz w:val="24"/>
                <w:szCs w:val="24"/>
                <w:lang w:eastAsia="en-US"/>
              </w:rPr>
              <w:t xml:space="preserve">Соблюдение норм СанПиНа. </w:t>
            </w:r>
          </w:p>
          <w:p w:rsidR="002A3217" w:rsidRPr="00AB320A" w:rsidRDefault="002A3217" w:rsidP="00634788">
            <w:pPr>
              <w:tabs>
                <w:tab w:val="left" w:pos="6801"/>
              </w:tabs>
              <w:spacing w:after="0" w:line="240" w:lineRule="auto"/>
              <w:jc w:val="both"/>
              <w:textAlignment w:val="baseline"/>
              <w:rPr>
                <w:rFonts w:ascii="Times New Roman" w:eastAsia="Calibri" w:hAnsi="Times New Roman" w:cs="Times New Roman"/>
                <w:bCs/>
                <w:kern w:val="24"/>
                <w:sz w:val="24"/>
                <w:szCs w:val="24"/>
                <w:lang w:eastAsia="en-US"/>
              </w:rPr>
            </w:pPr>
            <w:r w:rsidRPr="00AB320A">
              <w:rPr>
                <w:rFonts w:ascii="Times New Roman" w:eastAsia="Calibri" w:hAnsi="Times New Roman" w:cs="Times New Roman"/>
                <w:kern w:val="24"/>
                <w:sz w:val="24"/>
                <w:szCs w:val="24"/>
                <w:lang w:eastAsia="en-US"/>
              </w:rPr>
              <w:t>- смена видов деятельности</w:t>
            </w:r>
          </w:p>
          <w:p w:rsidR="002A3217" w:rsidRPr="00AB320A" w:rsidRDefault="002A3217" w:rsidP="00634788">
            <w:pPr>
              <w:tabs>
                <w:tab w:val="left" w:pos="6801"/>
              </w:tabs>
              <w:spacing w:after="0" w:line="240" w:lineRule="auto"/>
              <w:contextualSpacing/>
              <w:jc w:val="both"/>
              <w:textAlignment w:val="baseline"/>
              <w:rPr>
                <w:rFonts w:ascii="Times New Roman" w:hAnsi="Times New Roman" w:cs="Times New Roman"/>
                <w:bCs/>
                <w:kern w:val="24"/>
                <w:sz w:val="24"/>
                <w:szCs w:val="24"/>
              </w:rPr>
            </w:pPr>
            <w:r w:rsidRPr="00AB320A">
              <w:rPr>
                <w:rFonts w:ascii="Times New Roman" w:hAnsi="Times New Roman" w:cs="Times New Roman"/>
                <w:bCs/>
                <w:kern w:val="24"/>
                <w:sz w:val="24"/>
                <w:szCs w:val="24"/>
              </w:rPr>
              <w:t>- учет периодов работоспособности детей на уроках (п</w:t>
            </w:r>
            <w:r w:rsidRPr="00AB320A">
              <w:rPr>
                <w:rFonts w:ascii="Times New Roman" w:hAnsi="Times New Roman" w:cs="Times New Roman"/>
                <w:bCs/>
                <w:kern w:val="24"/>
                <w:sz w:val="24"/>
                <w:szCs w:val="24"/>
              </w:rPr>
              <w:t>е</w:t>
            </w:r>
            <w:r w:rsidRPr="00AB320A">
              <w:rPr>
                <w:rFonts w:ascii="Times New Roman" w:hAnsi="Times New Roman" w:cs="Times New Roman"/>
                <w:bCs/>
                <w:kern w:val="24"/>
                <w:sz w:val="24"/>
                <w:szCs w:val="24"/>
              </w:rPr>
              <w:t xml:space="preserve">риод высокой и низкой работоспособности с признаками утомления); </w:t>
            </w:r>
          </w:p>
          <w:p w:rsidR="002A3217" w:rsidRPr="00AB320A" w:rsidRDefault="002A3217" w:rsidP="00634788">
            <w:pPr>
              <w:tabs>
                <w:tab w:val="left" w:pos="6801"/>
              </w:tabs>
              <w:spacing w:after="0" w:line="240" w:lineRule="auto"/>
              <w:contextualSpacing/>
              <w:jc w:val="both"/>
              <w:textAlignment w:val="baseline"/>
              <w:rPr>
                <w:rFonts w:ascii="Times New Roman" w:hAnsi="Times New Roman" w:cs="Times New Roman"/>
                <w:bCs/>
                <w:kern w:val="24"/>
                <w:sz w:val="24"/>
                <w:szCs w:val="24"/>
              </w:rPr>
            </w:pPr>
            <w:r w:rsidRPr="00AB320A">
              <w:rPr>
                <w:rFonts w:ascii="Times New Roman" w:hAnsi="Times New Roman" w:cs="Times New Roman"/>
                <w:sz w:val="24"/>
                <w:szCs w:val="24"/>
              </w:rPr>
              <w:t>- соблюдение гигиенических норм и требований к орг</w:t>
            </w:r>
            <w:r w:rsidRPr="00AB320A">
              <w:rPr>
                <w:rFonts w:ascii="Times New Roman" w:hAnsi="Times New Roman" w:cs="Times New Roman"/>
                <w:sz w:val="24"/>
                <w:szCs w:val="24"/>
              </w:rPr>
              <w:t>а</w:t>
            </w:r>
            <w:r w:rsidRPr="00AB320A">
              <w:rPr>
                <w:rFonts w:ascii="Times New Roman" w:hAnsi="Times New Roman" w:cs="Times New Roman"/>
                <w:sz w:val="24"/>
                <w:szCs w:val="24"/>
              </w:rPr>
              <w:t>низации и объёму учебной    и внеурочной нагрузки (выполнение домашних заданий, занятия в кружках и      спортивных секциях) обучающихся на всех этапах об</w:t>
            </w:r>
            <w:r w:rsidRPr="00AB320A">
              <w:rPr>
                <w:rFonts w:ascii="Times New Roman" w:hAnsi="Times New Roman" w:cs="Times New Roman"/>
                <w:sz w:val="24"/>
                <w:szCs w:val="24"/>
              </w:rPr>
              <w:t>у</w:t>
            </w:r>
            <w:r w:rsidRPr="00AB320A">
              <w:rPr>
                <w:rFonts w:ascii="Times New Roman" w:hAnsi="Times New Roman" w:cs="Times New Roman"/>
                <w:sz w:val="24"/>
                <w:szCs w:val="24"/>
              </w:rPr>
              <w:t>чения;</w:t>
            </w:r>
          </w:p>
          <w:p w:rsidR="002A3217" w:rsidRPr="00AB320A" w:rsidRDefault="002A3217" w:rsidP="00634788">
            <w:pPr>
              <w:tabs>
                <w:tab w:val="left" w:pos="6801"/>
              </w:tabs>
              <w:spacing w:after="0" w:line="240" w:lineRule="auto"/>
              <w:contextualSpacing/>
              <w:jc w:val="both"/>
              <w:textAlignment w:val="baseline"/>
              <w:rPr>
                <w:rFonts w:ascii="Times New Roman" w:hAnsi="Times New Roman" w:cs="Times New Roman"/>
                <w:bCs/>
                <w:kern w:val="24"/>
                <w:sz w:val="24"/>
                <w:szCs w:val="24"/>
              </w:rPr>
            </w:pPr>
            <w:r w:rsidRPr="00AB320A">
              <w:rPr>
                <w:rFonts w:ascii="Times New Roman" w:hAnsi="Times New Roman" w:cs="Times New Roman"/>
                <w:sz w:val="24"/>
                <w:szCs w:val="24"/>
                <w:lang w:val="en-US"/>
              </w:rPr>
              <w:t> </w:t>
            </w:r>
            <w:r w:rsidRPr="00AB320A">
              <w:rPr>
                <w:rFonts w:ascii="Times New Roman" w:hAnsi="Times New Roman" w:cs="Times New Roman"/>
                <w:sz w:val="24"/>
                <w:szCs w:val="24"/>
              </w:rPr>
              <w:t>- ведение систематической работы с детьми с ослабле</w:t>
            </w:r>
            <w:r w:rsidRPr="00AB320A">
              <w:rPr>
                <w:rFonts w:ascii="Times New Roman" w:hAnsi="Times New Roman" w:cs="Times New Roman"/>
                <w:sz w:val="24"/>
                <w:szCs w:val="24"/>
              </w:rPr>
              <w:t>н</w:t>
            </w:r>
            <w:r w:rsidRPr="00AB320A">
              <w:rPr>
                <w:rFonts w:ascii="Times New Roman" w:hAnsi="Times New Roman" w:cs="Times New Roman"/>
                <w:sz w:val="24"/>
                <w:szCs w:val="24"/>
              </w:rPr>
              <w:lastRenderedPageBreak/>
              <w:t>ным здоровьем и с детьми    с ограниченными возмо</w:t>
            </w:r>
            <w:r w:rsidRPr="00AB320A">
              <w:rPr>
                <w:rFonts w:ascii="Times New Roman" w:hAnsi="Times New Roman" w:cs="Times New Roman"/>
                <w:sz w:val="24"/>
                <w:szCs w:val="24"/>
              </w:rPr>
              <w:t>ж</w:t>
            </w:r>
            <w:r w:rsidRPr="00AB320A">
              <w:rPr>
                <w:rFonts w:ascii="Times New Roman" w:hAnsi="Times New Roman" w:cs="Times New Roman"/>
                <w:sz w:val="24"/>
                <w:szCs w:val="24"/>
              </w:rPr>
              <w:t>ностями здоровья;</w:t>
            </w:r>
          </w:p>
          <w:p w:rsidR="002A3217" w:rsidRPr="00AB320A" w:rsidRDefault="002A3217" w:rsidP="00634788">
            <w:pPr>
              <w:tabs>
                <w:tab w:val="left" w:pos="6801"/>
              </w:tabs>
              <w:spacing w:after="0" w:line="240" w:lineRule="auto"/>
              <w:contextualSpacing/>
              <w:jc w:val="both"/>
              <w:textAlignment w:val="baseline"/>
              <w:rPr>
                <w:rFonts w:ascii="Times New Roman" w:hAnsi="Times New Roman" w:cs="Times New Roman"/>
                <w:bCs/>
                <w:kern w:val="24"/>
                <w:sz w:val="24"/>
                <w:szCs w:val="24"/>
              </w:rPr>
            </w:pPr>
            <w:r w:rsidRPr="00AB320A">
              <w:rPr>
                <w:rFonts w:ascii="Times New Roman" w:hAnsi="Times New Roman" w:cs="Times New Roman"/>
                <w:bCs/>
                <w:kern w:val="24"/>
                <w:sz w:val="24"/>
                <w:szCs w:val="24"/>
              </w:rPr>
              <w:t>- учет возрастных и физиологических особенностей р</w:t>
            </w:r>
            <w:r w:rsidRPr="00AB320A">
              <w:rPr>
                <w:rFonts w:ascii="Times New Roman" w:hAnsi="Times New Roman" w:cs="Times New Roman"/>
                <w:bCs/>
                <w:kern w:val="24"/>
                <w:sz w:val="24"/>
                <w:szCs w:val="24"/>
              </w:rPr>
              <w:t>е</w:t>
            </w:r>
            <w:r w:rsidRPr="00AB320A">
              <w:rPr>
                <w:rFonts w:ascii="Times New Roman" w:hAnsi="Times New Roman" w:cs="Times New Roman"/>
                <w:bCs/>
                <w:kern w:val="24"/>
                <w:sz w:val="24"/>
                <w:szCs w:val="24"/>
              </w:rPr>
              <w:t xml:space="preserve">бенка на занятиях; </w:t>
            </w:r>
          </w:p>
          <w:p w:rsidR="002A3217" w:rsidRPr="00AB320A" w:rsidRDefault="002A3217" w:rsidP="00634788">
            <w:pPr>
              <w:tabs>
                <w:tab w:val="left" w:pos="6801"/>
              </w:tabs>
              <w:spacing w:after="0" w:line="240" w:lineRule="auto"/>
              <w:contextualSpacing/>
              <w:textAlignment w:val="baseline"/>
              <w:rPr>
                <w:rFonts w:ascii="Times New Roman" w:hAnsi="Times New Roman" w:cs="Times New Roman"/>
                <w:sz w:val="24"/>
                <w:szCs w:val="24"/>
              </w:rPr>
            </w:pPr>
            <w:r w:rsidRPr="00AB320A">
              <w:rPr>
                <w:rFonts w:ascii="Times New Roman" w:hAnsi="Times New Roman" w:cs="Times New Roman"/>
                <w:bCs/>
                <w:kern w:val="24"/>
                <w:sz w:val="24"/>
                <w:szCs w:val="24"/>
              </w:rPr>
              <w:t xml:space="preserve">- наличие эмоциональных разрядок на уроках; </w:t>
            </w:r>
          </w:p>
          <w:p w:rsidR="002A3217" w:rsidRPr="00AB320A" w:rsidRDefault="002A3217" w:rsidP="00634788">
            <w:pPr>
              <w:tabs>
                <w:tab w:val="left" w:pos="6801"/>
              </w:tabs>
              <w:spacing w:after="0" w:line="240" w:lineRule="auto"/>
              <w:contextualSpacing/>
              <w:textAlignment w:val="baseline"/>
              <w:rPr>
                <w:rFonts w:ascii="Times New Roman" w:hAnsi="Times New Roman" w:cs="Times New Roman"/>
                <w:sz w:val="24"/>
                <w:szCs w:val="24"/>
              </w:rPr>
            </w:pPr>
            <w:r w:rsidRPr="00AB320A">
              <w:rPr>
                <w:rFonts w:ascii="Times New Roman" w:hAnsi="Times New Roman" w:cs="Times New Roman"/>
                <w:bCs/>
                <w:kern w:val="24"/>
                <w:sz w:val="24"/>
                <w:szCs w:val="24"/>
              </w:rPr>
              <w:t xml:space="preserve">- чередование позы с учетом видов деятельности; </w:t>
            </w:r>
          </w:p>
          <w:p w:rsidR="002A3217" w:rsidRPr="00AB320A" w:rsidRDefault="002A3217" w:rsidP="00634788">
            <w:pPr>
              <w:tabs>
                <w:tab w:val="left" w:pos="6801"/>
              </w:tabs>
              <w:spacing w:after="0" w:line="240" w:lineRule="auto"/>
              <w:contextualSpacing/>
              <w:textAlignment w:val="baseline"/>
              <w:rPr>
                <w:rFonts w:ascii="Times New Roman" w:hAnsi="Times New Roman" w:cs="Times New Roman"/>
                <w:sz w:val="24"/>
                <w:szCs w:val="24"/>
              </w:rPr>
            </w:pPr>
            <w:r w:rsidRPr="00AB320A">
              <w:rPr>
                <w:rFonts w:ascii="Times New Roman" w:hAnsi="Times New Roman" w:cs="Times New Roman"/>
                <w:bCs/>
                <w:kern w:val="24"/>
                <w:sz w:val="24"/>
                <w:szCs w:val="24"/>
              </w:rPr>
              <w:t>- использование физкультурных пауз на уроках;</w:t>
            </w:r>
          </w:p>
          <w:p w:rsidR="002A3217" w:rsidRPr="00AB320A" w:rsidRDefault="002A3217" w:rsidP="00634788">
            <w:pPr>
              <w:tabs>
                <w:tab w:val="left" w:pos="6801"/>
              </w:tabs>
              <w:spacing w:after="0" w:line="240" w:lineRule="auto"/>
              <w:contextualSpacing/>
              <w:textAlignment w:val="baseline"/>
              <w:rPr>
                <w:rFonts w:ascii="Times New Roman" w:hAnsi="Times New Roman" w:cs="Times New Roman"/>
                <w:sz w:val="24"/>
                <w:szCs w:val="24"/>
              </w:rPr>
            </w:pPr>
            <w:r w:rsidRPr="00AB320A">
              <w:rPr>
                <w:rFonts w:ascii="Times New Roman" w:hAnsi="Times New Roman" w:cs="Times New Roman"/>
                <w:bCs/>
                <w:kern w:val="24"/>
                <w:sz w:val="24"/>
                <w:szCs w:val="24"/>
              </w:rPr>
              <w:t>- подвижные игры на переменах;</w:t>
            </w:r>
          </w:p>
          <w:p w:rsidR="002A3217" w:rsidRPr="00AB320A" w:rsidRDefault="002A3217" w:rsidP="00634788">
            <w:pPr>
              <w:tabs>
                <w:tab w:val="left" w:pos="6801"/>
              </w:tabs>
              <w:spacing w:after="0" w:line="240" w:lineRule="auto"/>
              <w:contextualSpacing/>
              <w:textAlignment w:val="baseline"/>
              <w:rPr>
                <w:rFonts w:ascii="Times New Roman" w:hAnsi="Times New Roman" w:cs="Times New Roman"/>
                <w:sz w:val="24"/>
                <w:szCs w:val="24"/>
              </w:rPr>
            </w:pPr>
            <w:r w:rsidRPr="00AB320A">
              <w:rPr>
                <w:rFonts w:ascii="Times New Roman" w:hAnsi="Times New Roman" w:cs="Times New Roman"/>
                <w:sz w:val="24"/>
                <w:szCs w:val="24"/>
              </w:rPr>
              <w:t>-строгое соблюдение всех</w:t>
            </w:r>
            <w:r w:rsidRPr="00AB320A">
              <w:rPr>
                <w:rFonts w:ascii="Times New Roman" w:hAnsi="Times New Roman" w:cs="Times New Roman"/>
                <w:bCs/>
                <w:sz w:val="24"/>
                <w:szCs w:val="24"/>
              </w:rPr>
              <w:t>требования к использованию технических средств обучения</w:t>
            </w:r>
            <w:r w:rsidRPr="00AB320A">
              <w:rPr>
                <w:rFonts w:ascii="Times New Roman" w:hAnsi="Times New Roman" w:cs="Times New Roman"/>
                <w:sz w:val="24"/>
                <w:szCs w:val="24"/>
              </w:rPr>
              <w:t>, в том числе компьют</w:t>
            </w:r>
            <w:r w:rsidRPr="00AB320A">
              <w:rPr>
                <w:rFonts w:ascii="Times New Roman" w:hAnsi="Times New Roman" w:cs="Times New Roman"/>
                <w:sz w:val="24"/>
                <w:szCs w:val="24"/>
              </w:rPr>
              <w:t>е</w:t>
            </w:r>
            <w:r w:rsidRPr="00AB320A">
              <w:rPr>
                <w:rFonts w:ascii="Times New Roman" w:hAnsi="Times New Roman" w:cs="Times New Roman"/>
                <w:sz w:val="24"/>
                <w:szCs w:val="24"/>
              </w:rPr>
              <w:t>ров и аудиовизуальных средств;</w:t>
            </w:r>
          </w:p>
          <w:p w:rsidR="002A3217" w:rsidRPr="00AB320A" w:rsidRDefault="002A3217" w:rsidP="00634788">
            <w:pPr>
              <w:tabs>
                <w:tab w:val="left" w:pos="6801"/>
              </w:tabs>
              <w:spacing w:after="0" w:line="240" w:lineRule="auto"/>
              <w:contextualSpacing/>
              <w:textAlignment w:val="baseline"/>
              <w:rPr>
                <w:rFonts w:ascii="Times New Roman" w:hAnsi="Times New Roman" w:cs="Times New Roman"/>
                <w:sz w:val="24"/>
                <w:szCs w:val="24"/>
              </w:rPr>
            </w:pPr>
            <w:r w:rsidRPr="00AB320A">
              <w:rPr>
                <w:rFonts w:ascii="Times New Roman" w:hAnsi="Times New Roman" w:cs="Times New Roman"/>
                <w:bCs/>
                <w:kern w:val="24"/>
                <w:sz w:val="24"/>
                <w:szCs w:val="24"/>
              </w:rPr>
              <w:t xml:space="preserve"> включение элементов игры в учебный процесс и пр</w:t>
            </w:r>
            <w:r w:rsidRPr="00AB320A">
              <w:rPr>
                <w:rFonts w:ascii="Times New Roman" w:hAnsi="Times New Roman" w:cs="Times New Roman"/>
                <w:bCs/>
                <w:kern w:val="24"/>
                <w:sz w:val="24"/>
                <w:szCs w:val="24"/>
              </w:rPr>
              <w:t>о</w:t>
            </w:r>
            <w:r w:rsidRPr="00AB320A">
              <w:rPr>
                <w:rFonts w:ascii="Times New Roman" w:hAnsi="Times New Roman" w:cs="Times New Roman"/>
                <w:bCs/>
                <w:kern w:val="24"/>
                <w:sz w:val="24"/>
                <w:szCs w:val="24"/>
              </w:rPr>
              <w:t>гулки.</w:t>
            </w:r>
          </w:p>
        </w:tc>
      </w:tr>
      <w:tr w:rsidR="002A3217" w:rsidRPr="00AB320A" w:rsidTr="00634788">
        <w:tc>
          <w:tcPr>
            <w:tcW w:w="1894" w:type="pct"/>
            <w:tcBorders>
              <w:top w:val="single" w:sz="4" w:space="0" w:color="000000"/>
              <w:left w:val="single" w:sz="4" w:space="0" w:color="000000"/>
              <w:bottom w:val="single" w:sz="4" w:space="0" w:color="000000"/>
              <w:right w:val="single" w:sz="4" w:space="0" w:color="000000"/>
            </w:tcBorders>
            <w:hideMark/>
          </w:tcPr>
          <w:p w:rsidR="002A3217" w:rsidRPr="00AB320A" w:rsidRDefault="002A3217" w:rsidP="00634788">
            <w:pPr>
              <w:spacing w:after="0" w:line="240" w:lineRule="auto"/>
              <w:textAlignment w:val="baseline"/>
              <w:rPr>
                <w:rFonts w:ascii="Times New Roman" w:eastAsia="Calibri" w:hAnsi="Times New Roman" w:cs="Times New Roman"/>
                <w:sz w:val="24"/>
                <w:szCs w:val="24"/>
                <w:lang w:eastAsia="en-US"/>
              </w:rPr>
            </w:pPr>
            <w:r w:rsidRPr="00AB320A">
              <w:rPr>
                <w:rFonts w:ascii="Times New Roman" w:eastAsia="Calibri" w:hAnsi="Times New Roman" w:cs="Times New Roman"/>
                <w:b/>
                <w:bCs/>
                <w:kern w:val="24"/>
                <w:sz w:val="24"/>
                <w:szCs w:val="24"/>
                <w:lang w:eastAsia="en-US"/>
              </w:rPr>
              <w:lastRenderedPageBreak/>
              <w:t>Работа кружков и секций</w:t>
            </w:r>
          </w:p>
        </w:tc>
        <w:tc>
          <w:tcPr>
            <w:tcW w:w="3106" w:type="pct"/>
            <w:tcBorders>
              <w:top w:val="single" w:sz="4" w:space="0" w:color="000000"/>
              <w:left w:val="single" w:sz="4" w:space="0" w:color="000000"/>
              <w:bottom w:val="single" w:sz="4" w:space="0" w:color="000000"/>
              <w:right w:val="single" w:sz="4" w:space="0" w:color="000000"/>
            </w:tcBorders>
            <w:hideMark/>
          </w:tcPr>
          <w:p w:rsidR="002A3217" w:rsidRPr="00AB320A" w:rsidRDefault="002A3217" w:rsidP="00634788">
            <w:pPr>
              <w:tabs>
                <w:tab w:val="left" w:pos="6801"/>
              </w:tabs>
              <w:spacing w:after="0" w:line="240" w:lineRule="auto"/>
              <w:ind w:left="139"/>
              <w:textAlignment w:val="baseline"/>
              <w:rPr>
                <w:rFonts w:ascii="Times New Roman" w:eastAsia="Calibri" w:hAnsi="Times New Roman" w:cs="Times New Roman"/>
                <w:bCs/>
                <w:kern w:val="24"/>
                <w:sz w:val="24"/>
                <w:szCs w:val="24"/>
                <w:lang w:eastAsia="en-US"/>
              </w:rPr>
            </w:pPr>
            <w:r w:rsidRPr="00AB320A">
              <w:rPr>
                <w:rFonts w:ascii="Times New Roman" w:eastAsia="Calibri" w:hAnsi="Times New Roman" w:cs="Times New Roman"/>
                <w:bCs/>
                <w:kern w:val="24"/>
                <w:sz w:val="24"/>
                <w:szCs w:val="24"/>
                <w:lang w:eastAsia="en-US"/>
              </w:rPr>
              <w:t>Секции:   «Настольный теннис», «Спортивная гимн</w:t>
            </w:r>
            <w:r w:rsidRPr="00AB320A">
              <w:rPr>
                <w:rFonts w:ascii="Times New Roman" w:eastAsia="Calibri" w:hAnsi="Times New Roman" w:cs="Times New Roman"/>
                <w:bCs/>
                <w:kern w:val="24"/>
                <w:sz w:val="24"/>
                <w:szCs w:val="24"/>
                <w:lang w:eastAsia="en-US"/>
              </w:rPr>
              <w:t>а</w:t>
            </w:r>
            <w:r w:rsidRPr="00AB320A">
              <w:rPr>
                <w:rFonts w:ascii="Times New Roman" w:eastAsia="Calibri" w:hAnsi="Times New Roman" w:cs="Times New Roman"/>
                <w:bCs/>
                <w:kern w:val="24"/>
                <w:sz w:val="24"/>
                <w:szCs w:val="24"/>
                <w:lang w:eastAsia="en-US"/>
              </w:rPr>
              <w:t>стика»</w:t>
            </w:r>
          </w:p>
          <w:p w:rsidR="002A3217" w:rsidRPr="00AB320A" w:rsidRDefault="002A3217" w:rsidP="00634788">
            <w:pPr>
              <w:tabs>
                <w:tab w:val="left" w:pos="6801"/>
              </w:tabs>
              <w:spacing w:after="0" w:line="240" w:lineRule="auto"/>
              <w:ind w:left="139"/>
              <w:textAlignment w:val="baseline"/>
              <w:rPr>
                <w:rFonts w:ascii="Times New Roman" w:eastAsia="Calibri" w:hAnsi="Times New Roman" w:cs="Times New Roman"/>
                <w:bCs/>
                <w:kern w:val="24"/>
                <w:sz w:val="24"/>
                <w:szCs w:val="24"/>
                <w:lang w:eastAsia="en-US"/>
              </w:rPr>
            </w:pPr>
            <w:r w:rsidRPr="00AB320A">
              <w:rPr>
                <w:rFonts w:ascii="Times New Roman" w:eastAsia="Calibri" w:hAnsi="Times New Roman" w:cs="Times New Roman"/>
                <w:bCs/>
                <w:kern w:val="24"/>
                <w:sz w:val="24"/>
                <w:szCs w:val="24"/>
                <w:lang w:eastAsia="en-US"/>
              </w:rPr>
              <w:t>Танцевальный кружок «Вдохновение»</w:t>
            </w:r>
          </w:p>
        </w:tc>
      </w:tr>
      <w:tr w:rsidR="002A3217" w:rsidRPr="00AB320A" w:rsidTr="00634788">
        <w:tc>
          <w:tcPr>
            <w:tcW w:w="1894" w:type="pct"/>
            <w:tcBorders>
              <w:top w:val="single" w:sz="4" w:space="0" w:color="000000"/>
              <w:left w:val="single" w:sz="4" w:space="0" w:color="000000"/>
              <w:bottom w:val="single" w:sz="4" w:space="0" w:color="000000"/>
              <w:right w:val="single" w:sz="4" w:space="0" w:color="000000"/>
            </w:tcBorders>
            <w:hideMark/>
          </w:tcPr>
          <w:p w:rsidR="002A3217" w:rsidRPr="00AB320A" w:rsidRDefault="002A3217" w:rsidP="00634788">
            <w:pPr>
              <w:spacing w:after="0" w:line="240" w:lineRule="auto"/>
              <w:textAlignment w:val="baseline"/>
              <w:rPr>
                <w:rFonts w:ascii="Times New Roman" w:eastAsia="Calibri" w:hAnsi="Times New Roman" w:cs="Times New Roman"/>
                <w:sz w:val="24"/>
                <w:szCs w:val="24"/>
                <w:lang w:eastAsia="en-US"/>
              </w:rPr>
            </w:pPr>
            <w:r w:rsidRPr="00AB320A">
              <w:rPr>
                <w:rFonts w:ascii="Times New Roman" w:eastAsia="Calibri" w:hAnsi="Times New Roman" w:cs="Times New Roman"/>
                <w:b/>
                <w:bCs/>
                <w:kern w:val="24"/>
                <w:sz w:val="24"/>
                <w:szCs w:val="24"/>
                <w:lang w:eastAsia="en-US"/>
              </w:rPr>
              <w:t>Организация спортивных праздников</w:t>
            </w:r>
          </w:p>
        </w:tc>
        <w:tc>
          <w:tcPr>
            <w:tcW w:w="3106" w:type="pct"/>
            <w:tcBorders>
              <w:top w:val="single" w:sz="4" w:space="0" w:color="000000"/>
              <w:left w:val="single" w:sz="4" w:space="0" w:color="000000"/>
              <w:bottom w:val="single" w:sz="4" w:space="0" w:color="000000"/>
              <w:right w:val="single" w:sz="4" w:space="0" w:color="000000"/>
            </w:tcBorders>
            <w:hideMark/>
          </w:tcPr>
          <w:p w:rsidR="002A3217" w:rsidRPr="00AB320A" w:rsidRDefault="002A3217" w:rsidP="00634788">
            <w:pPr>
              <w:tabs>
                <w:tab w:val="left" w:pos="6801"/>
              </w:tabs>
              <w:spacing w:after="0" w:line="240" w:lineRule="auto"/>
              <w:ind w:left="139"/>
              <w:textAlignment w:val="baseline"/>
              <w:rPr>
                <w:rFonts w:ascii="Times New Roman" w:eastAsia="Calibri" w:hAnsi="Times New Roman" w:cs="Times New Roman"/>
                <w:sz w:val="24"/>
                <w:szCs w:val="24"/>
                <w:lang w:eastAsia="en-US"/>
              </w:rPr>
            </w:pPr>
            <w:r w:rsidRPr="00AB320A">
              <w:rPr>
                <w:rFonts w:ascii="Times New Roman" w:eastAsia="Calibri" w:hAnsi="Times New Roman" w:cs="Times New Roman"/>
                <w:bCs/>
                <w:kern w:val="24"/>
                <w:sz w:val="24"/>
                <w:szCs w:val="24"/>
                <w:lang w:eastAsia="en-US"/>
              </w:rPr>
              <w:t>Всероссийский кросс наций</w:t>
            </w:r>
          </w:p>
          <w:p w:rsidR="002A3217" w:rsidRPr="00AB320A" w:rsidRDefault="002A3217" w:rsidP="00634788">
            <w:pPr>
              <w:tabs>
                <w:tab w:val="left" w:pos="6801"/>
              </w:tabs>
              <w:spacing w:after="0" w:line="240" w:lineRule="auto"/>
              <w:ind w:left="139"/>
              <w:textAlignment w:val="baseline"/>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Лыжня России</w:t>
            </w:r>
          </w:p>
          <w:p w:rsidR="002A3217" w:rsidRPr="00AB320A" w:rsidRDefault="002A3217" w:rsidP="00634788">
            <w:pPr>
              <w:tabs>
                <w:tab w:val="left" w:pos="6801"/>
              </w:tabs>
              <w:spacing w:after="0" w:line="240" w:lineRule="auto"/>
              <w:ind w:left="139"/>
              <w:textAlignment w:val="baseline"/>
              <w:rPr>
                <w:rFonts w:ascii="Times New Roman" w:eastAsia="Calibri" w:hAnsi="Times New Roman" w:cs="Times New Roman"/>
                <w:sz w:val="24"/>
                <w:szCs w:val="24"/>
                <w:lang w:eastAsia="en-US"/>
              </w:rPr>
            </w:pPr>
            <w:r w:rsidRPr="00AB320A">
              <w:rPr>
                <w:rFonts w:ascii="Times New Roman" w:eastAsia="Calibri" w:hAnsi="Times New Roman" w:cs="Times New Roman"/>
                <w:bCs/>
                <w:kern w:val="24"/>
                <w:sz w:val="24"/>
                <w:szCs w:val="24"/>
                <w:lang w:eastAsia="en-US"/>
              </w:rPr>
              <w:t>День здоровья</w:t>
            </w:r>
          </w:p>
          <w:p w:rsidR="002A3217" w:rsidRPr="00AB320A" w:rsidRDefault="002A3217" w:rsidP="00634788">
            <w:pPr>
              <w:tabs>
                <w:tab w:val="left" w:pos="6801"/>
              </w:tabs>
              <w:spacing w:after="0" w:line="240" w:lineRule="auto"/>
              <w:ind w:left="139"/>
              <w:textAlignment w:val="baseline"/>
              <w:rPr>
                <w:rFonts w:ascii="Times New Roman" w:eastAsia="Calibri" w:hAnsi="Times New Roman" w:cs="Times New Roman"/>
                <w:bCs/>
                <w:kern w:val="24"/>
                <w:sz w:val="24"/>
                <w:szCs w:val="24"/>
                <w:lang w:eastAsia="en-US"/>
              </w:rPr>
            </w:pPr>
            <w:r w:rsidRPr="00AB320A">
              <w:rPr>
                <w:rFonts w:ascii="Times New Roman" w:eastAsia="Calibri" w:hAnsi="Times New Roman" w:cs="Times New Roman"/>
                <w:bCs/>
                <w:kern w:val="24"/>
                <w:sz w:val="24"/>
                <w:szCs w:val="24"/>
                <w:lang w:eastAsia="en-US"/>
              </w:rPr>
              <w:t>Школьная спартакиада</w:t>
            </w:r>
          </w:p>
          <w:p w:rsidR="002A3217" w:rsidRPr="00AB320A" w:rsidRDefault="002A3217" w:rsidP="00634788">
            <w:pPr>
              <w:tabs>
                <w:tab w:val="left" w:pos="6801"/>
              </w:tabs>
              <w:spacing w:after="0" w:line="240" w:lineRule="auto"/>
              <w:ind w:left="139"/>
              <w:textAlignment w:val="baseline"/>
              <w:rPr>
                <w:rFonts w:ascii="Times New Roman" w:eastAsia="Calibri" w:hAnsi="Times New Roman" w:cs="Times New Roman"/>
                <w:bCs/>
                <w:kern w:val="24"/>
                <w:sz w:val="24"/>
                <w:szCs w:val="24"/>
                <w:lang w:eastAsia="en-US"/>
              </w:rPr>
            </w:pPr>
            <w:r w:rsidRPr="00AB320A">
              <w:rPr>
                <w:rFonts w:ascii="Times New Roman" w:eastAsia="Calibri" w:hAnsi="Times New Roman" w:cs="Times New Roman"/>
                <w:bCs/>
                <w:kern w:val="24"/>
                <w:sz w:val="24"/>
                <w:szCs w:val="24"/>
                <w:lang w:eastAsia="en-US"/>
              </w:rPr>
              <w:t>Папа, мама, я – спортивная семья</w:t>
            </w:r>
          </w:p>
          <w:p w:rsidR="002A3217" w:rsidRPr="00AB320A" w:rsidRDefault="002A3217" w:rsidP="00634788">
            <w:pPr>
              <w:tabs>
                <w:tab w:val="left" w:pos="6801"/>
              </w:tabs>
              <w:spacing w:after="0" w:line="240" w:lineRule="auto"/>
              <w:ind w:left="139"/>
              <w:textAlignment w:val="baseline"/>
              <w:rPr>
                <w:rFonts w:ascii="Times New Roman" w:eastAsia="Calibri" w:hAnsi="Times New Roman" w:cs="Times New Roman"/>
                <w:bCs/>
                <w:kern w:val="24"/>
                <w:sz w:val="24"/>
                <w:szCs w:val="24"/>
                <w:lang w:eastAsia="en-US"/>
              </w:rPr>
            </w:pPr>
            <w:r w:rsidRPr="00AB320A">
              <w:rPr>
                <w:rFonts w:ascii="Times New Roman" w:eastAsia="Calibri" w:hAnsi="Times New Roman" w:cs="Times New Roman"/>
                <w:bCs/>
                <w:kern w:val="24"/>
                <w:sz w:val="24"/>
                <w:szCs w:val="24"/>
                <w:lang w:eastAsia="en-US"/>
              </w:rPr>
              <w:t xml:space="preserve">Весёлые старты </w:t>
            </w:r>
          </w:p>
          <w:p w:rsidR="002A3217" w:rsidRPr="00AB320A" w:rsidRDefault="002A3217" w:rsidP="00634788">
            <w:pPr>
              <w:tabs>
                <w:tab w:val="left" w:pos="6801"/>
              </w:tabs>
              <w:spacing w:after="0" w:line="240" w:lineRule="auto"/>
              <w:ind w:left="139"/>
              <w:textAlignment w:val="baseline"/>
              <w:rPr>
                <w:rFonts w:ascii="Times New Roman" w:eastAsia="Calibri" w:hAnsi="Times New Roman" w:cs="Times New Roman"/>
                <w:bCs/>
                <w:kern w:val="24"/>
                <w:sz w:val="24"/>
                <w:szCs w:val="24"/>
                <w:lang w:eastAsia="en-US"/>
              </w:rPr>
            </w:pPr>
            <w:r w:rsidRPr="00AB320A">
              <w:rPr>
                <w:rFonts w:ascii="Times New Roman" w:eastAsia="Calibri" w:hAnsi="Times New Roman" w:cs="Times New Roman"/>
                <w:bCs/>
                <w:kern w:val="24"/>
                <w:sz w:val="24"/>
                <w:szCs w:val="24"/>
                <w:lang w:eastAsia="en-US"/>
              </w:rPr>
              <w:t>Пионербол</w:t>
            </w:r>
          </w:p>
        </w:tc>
      </w:tr>
      <w:tr w:rsidR="002A3217" w:rsidRPr="00AB320A" w:rsidTr="00634788">
        <w:tc>
          <w:tcPr>
            <w:tcW w:w="1894" w:type="pct"/>
            <w:tcBorders>
              <w:top w:val="single" w:sz="4" w:space="0" w:color="000000"/>
              <w:left w:val="single" w:sz="4" w:space="0" w:color="000000"/>
              <w:bottom w:val="single" w:sz="4" w:space="0" w:color="000000"/>
              <w:right w:val="single" w:sz="4" w:space="0" w:color="000000"/>
            </w:tcBorders>
            <w:hideMark/>
          </w:tcPr>
          <w:p w:rsidR="002A3217" w:rsidRPr="00AB320A" w:rsidRDefault="002A3217" w:rsidP="00634788">
            <w:pPr>
              <w:spacing w:after="0" w:line="240" w:lineRule="auto"/>
              <w:textAlignment w:val="baseline"/>
              <w:rPr>
                <w:rFonts w:ascii="Times New Roman" w:eastAsia="Calibri" w:hAnsi="Times New Roman" w:cs="Times New Roman"/>
                <w:sz w:val="24"/>
                <w:szCs w:val="24"/>
                <w:lang w:eastAsia="en-US"/>
              </w:rPr>
            </w:pPr>
            <w:r w:rsidRPr="00AB320A">
              <w:rPr>
                <w:rFonts w:ascii="Times New Roman" w:eastAsia="Calibri" w:hAnsi="Times New Roman" w:cs="Times New Roman"/>
                <w:b/>
                <w:bCs/>
                <w:kern w:val="24"/>
                <w:sz w:val="24"/>
                <w:szCs w:val="24"/>
                <w:lang w:eastAsia="en-US"/>
              </w:rPr>
              <w:t>Сотрудничество с учреждени</w:t>
            </w:r>
            <w:r w:rsidRPr="00AB320A">
              <w:rPr>
                <w:rFonts w:ascii="Times New Roman" w:eastAsia="Calibri" w:hAnsi="Times New Roman" w:cs="Times New Roman"/>
                <w:b/>
                <w:bCs/>
                <w:kern w:val="24"/>
                <w:sz w:val="24"/>
                <w:szCs w:val="24"/>
                <w:lang w:eastAsia="en-US"/>
              </w:rPr>
              <w:t>я</w:t>
            </w:r>
            <w:r w:rsidRPr="00AB320A">
              <w:rPr>
                <w:rFonts w:ascii="Times New Roman" w:eastAsia="Calibri" w:hAnsi="Times New Roman" w:cs="Times New Roman"/>
                <w:b/>
                <w:bCs/>
                <w:kern w:val="24"/>
                <w:sz w:val="24"/>
                <w:szCs w:val="24"/>
                <w:lang w:eastAsia="en-US"/>
              </w:rPr>
              <w:t>ми</w:t>
            </w:r>
            <w:r w:rsidR="00E13FD1">
              <w:rPr>
                <w:rFonts w:ascii="Times New Roman" w:eastAsia="Calibri" w:hAnsi="Times New Roman" w:cs="Times New Roman"/>
                <w:b/>
                <w:bCs/>
                <w:kern w:val="24"/>
                <w:sz w:val="24"/>
                <w:szCs w:val="24"/>
                <w:lang w:eastAsia="en-US"/>
              </w:rPr>
              <w:t xml:space="preserve"> </w:t>
            </w:r>
            <w:r w:rsidRPr="00AB320A">
              <w:rPr>
                <w:rFonts w:ascii="Times New Roman" w:eastAsia="Calibri" w:hAnsi="Times New Roman" w:cs="Times New Roman"/>
                <w:b/>
                <w:bCs/>
                <w:kern w:val="24"/>
                <w:sz w:val="24"/>
                <w:szCs w:val="24"/>
                <w:lang w:eastAsia="en-US"/>
              </w:rPr>
              <w:t>дополнительного образов</w:t>
            </w:r>
            <w:r w:rsidRPr="00AB320A">
              <w:rPr>
                <w:rFonts w:ascii="Times New Roman" w:eastAsia="Calibri" w:hAnsi="Times New Roman" w:cs="Times New Roman"/>
                <w:b/>
                <w:bCs/>
                <w:kern w:val="24"/>
                <w:sz w:val="24"/>
                <w:szCs w:val="24"/>
                <w:lang w:eastAsia="en-US"/>
              </w:rPr>
              <w:t>а</w:t>
            </w:r>
            <w:r w:rsidRPr="00AB320A">
              <w:rPr>
                <w:rFonts w:ascii="Times New Roman" w:eastAsia="Calibri" w:hAnsi="Times New Roman" w:cs="Times New Roman"/>
                <w:b/>
                <w:bCs/>
                <w:kern w:val="24"/>
                <w:sz w:val="24"/>
                <w:szCs w:val="24"/>
                <w:lang w:eastAsia="en-US"/>
              </w:rPr>
              <w:t xml:space="preserve">ния </w:t>
            </w:r>
          </w:p>
        </w:tc>
        <w:tc>
          <w:tcPr>
            <w:tcW w:w="3106" w:type="pct"/>
            <w:tcBorders>
              <w:top w:val="single" w:sz="4" w:space="0" w:color="000000"/>
              <w:left w:val="single" w:sz="4" w:space="0" w:color="000000"/>
              <w:bottom w:val="single" w:sz="4" w:space="0" w:color="000000"/>
              <w:right w:val="single" w:sz="4" w:space="0" w:color="000000"/>
            </w:tcBorders>
            <w:hideMark/>
          </w:tcPr>
          <w:p w:rsidR="002A3217" w:rsidRPr="00AB320A" w:rsidRDefault="002A3217" w:rsidP="00634788">
            <w:pPr>
              <w:tabs>
                <w:tab w:val="left" w:pos="6801"/>
              </w:tabs>
              <w:spacing w:after="0" w:line="240" w:lineRule="auto"/>
              <w:ind w:left="139"/>
              <w:textAlignment w:val="baseline"/>
              <w:rPr>
                <w:rFonts w:ascii="Times New Roman" w:eastAsia="Calibri" w:hAnsi="Times New Roman" w:cs="Times New Roman"/>
                <w:bCs/>
                <w:kern w:val="24"/>
                <w:sz w:val="24"/>
                <w:szCs w:val="24"/>
                <w:lang w:eastAsia="en-US"/>
              </w:rPr>
            </w:pPr>
            <w:r w:rsidRPr="00AB320A">
              <w:rPr>
                <w:rFonts w:ascii="Times New Roman" w:eastAsia="Calibri" w:hAnsi="Times New Roman" w:cs="Times New Roman"/>
                <w:bCs/>
                <w:kern w:val="24"/>
                <w:sz w:val="24"/>
                <w:szCs w:val="24"/>
                <w:lang w:eastAsia="en-US"/>
              </w:rPr>
              <w:t>Организация товарищеских встреч с СДЮШОР «Старт-</w:t>
            </w:r>
            <w:r w:rsidRPr="00AB320A">
              <w:rPr>
                <w:rFonts w:ascii="Times New Roman" w:eastAsia="Calibri" w:hAnsi="Times New Roman" w:cs="Times New Roman"/>
                <w:bCs/>
                <w:kern w:val="24"/>
                <w:sz w:val="24"/>
                <w:szCs w:val="24"/>
                <w:lang w:val="en-US" w:eastAsia="en-US"/>
              </w:rPr>
              <w:t>XXI</w:t>
            </w:r>
            <w:r w:rsidRPr="00AB320A">
              <w:rPr>
                <w:rFonts w:ascii="Times New Roman" w:eastAsia="Calibri" w:hAnsi="Times New Roman" w:cs="Times New Roman"/>
                <w:bCs/>
                <w:kern w:val="24"/>
                <w:sz w:val="24"/>
                <w:szCs w:val="24"/>
                <w:lang w:eastAsia="en-US"/>
              </w:rPr>
              <w:t xml:space="preserve"> век», МАДОУ №155</w:t>
            </w:r>
          </w:p>
          <w:p w:rsidR="002A3217" w:rsidRPr="00AB320A" w:rsidRDefault="002A3217" w:rsidP="00634788">
            <w:pPr>
              <w:tabs>
                <w:tab w:val="left" w:pos="6801"/>
              </w:tabs>
              <w:spacing w:after="0" w:line="240" w:lineRule="auto"/>
              <w:ind w:left="139"/>
              <w:textAlignment w:val="baseline"/>
              <w:rPr>
                <w:rFonts w:ascii="Times New Roman" w:eastAsia="Calibri" w:hAnsi="Times New Roman" w:cs="Times New Roman"/>
                <w:bCs/>
                <w:kern w:val="24"/>
                <w:sz w:val="24"/>
                <w:szCs w:val="24"/>
                <w:lang w:eastAsia="en-US"/>
              </w:rPr>
            </w:pPr>
            <w:r w:rsidRPr="00AB320A">
              <w:rPr>
                <w:rFonts w:ascii="Times New Roman" w:eastAsia="Calibri" w:hAnsi="Times New Roman" w:cs="Times New Roman"/>
                <w:bCs/>
                <w:kern w:val="24"/>
                <w:sz w:val="24"/>
                <w:szCs w:val="24"/>
                <w:lang w:eastAsia="en-US"/>
              </w:rPr>
              <w:t>Участие обучающихся в различных соревнованиях, смотрах</w:t>
            </w:r>
          </w:p>
          <w:p w:rsidR="002A3217" w:rsidRPr="00AB320A" w:rsidRDefault="002A3217" w:rsidP="00634788">
            <w:pPr>
              <w:tabs>
                <w:tab w:val="left" w:pos="6801"/>
              </w:tabs>
              <w:spacing w:after="0" w:line="240" w:lineRule="auto"/>
              <w:ind w:left="139"/>
              <w:textAlignment w:val="baseline"/>
              <w:rPr>
                <w:rFonts w:ascii="Times New Roman" w:eastAsia="Calibri" w:hAnsi="Times New Roman" w:cs="Times New Roman"/>
                <w:bCs/>
                <w:kern w:val="24"/>
                <w:sz w:val="24"/>
                <w:szCs w:val="24"/>
                <w:lang w:eastAsia="en-US"/>
              </w:rPr>
            </w:pPr>
            <w:r w:rsidRPr="00AB320A">
              <w:rPr>
                <w:rFonts w:ascii="Times New Roman" w:eastAsia="Calibri" w:hAnsi="Times New Roman" w:cs="Times New Roman"/>
                <w:bCs/>
                <w:kern w:val="24"/>
                <w:sz w:val="24"/>
                <w:szCs w:val="24"/>
                <w:lang w:eastAsia="en-US"/>
              </w:rPr>
              <w:t>Встречи с лучшими спортсменами</w:t>
            </w:r>
          </w:p>
          <w:p w:rsidR="002A3217" w:rsidRPr="00AB320A" w:rsidRDefault="002A3217" w:rsidP="00634788">
            <w:pPr>
              <w:tabs>
                <w:tab w:val="left" w:pos="6801"/>
              </w:tabs>
              <w:spacing w:after="0" w:line="240" w:lineRule="auto"/>
              <w:ind w:left="139"/>
              <w:textAlignment w:val="baseline"/>
              <w:rPr>
                <w:rFonts w:ascii="Times New Roman" w:eastAsia="Calibri" w:hAnsi="Times New Roman" w:cs="Times New Roman"/>
                <w:sz w:val="24"/>
                <w:szCs w:val="24"/>
                <w:lang w:eastAsia="en-US"/>
              </w:rPr>
            </w:pPr>
            <w:r w:rsidRPr="00AB320A">
              <w:rPr>
                <w:rFonts w:ascii="Times New Roman" w:eastAsia="Calibri" w:hAnsi="Times New Roman" w:cs="Times New Roman"/>
                <w:bCs/>
                <w:kern w:val="24"/>
                <w:sz w:val="24"/>
                <w:szCs w:val="24"/>
                <w:lang w:eastAsia="en-US"/>
              </w:rPr>
              <w:t>Экскурсии</w:t>
            </w:r>
          </w:p>
        </w:tc>
      </w:tr>
      <w:tr w:rsidR="002A3217" w:rsidRPr="00AB320A" w:rsidTr="00634788">
        <w:tc>
          <w:tcPr>
            <w:tcW w:w="1894" w:type="pct"/>
            <w:tcBorders>
              <w:top w:val="single" w:sz="4" w:space="0" w:color="000000"/>
              <w:left w:val="single" w:sz="4" w:space="0" w:color="000000"/>
              <w:bottom w:val="single" w:sz="4" w:space="0" w:color="000000"/>
              <w:right w:val="single" w:sz="4" w:space="0" w:color="000000"/>
            </w:tcBorders>
            <w:hideMark/>
          </w:tcPr>
          <w:p w:rsidR="002A3217" w:rsidRPr="00AB320A" w:rsidRDefault="002A3217" w:rsidP="00634788">
            <w:pPr>
              <w:spacing w:after="0" w:line="240" w:lineRule="auto"/>
              <w:contextualSpacing/>
              <w:rPr>
                <w:rFonts w:ascii="Times New Roman" w:hAnsi="Times New Roman" w:cs="Times New Roman"/>
                <w:b/>
                <w:sz w:val="24"/>
                <w:szCs w:val="24"/>
              </w:rPr>
            </w:pPr>
            <w:r w:rsidRPr="00AB320A">
              <w:rPr>
                <w:rFonts w:ascii="Times New Roman" w:hAnsi="Times New Roman" w:cs="Times New Roman"/>
                <w:b/>
                <w:sz w:val="24"/>
                <w:szCs w:val="24"/>
              </w:rPr>
              <w:t>Эффективная организация  физкультурно – оздоровител</w:t>
            </w:r>
            <w:r w:rsidRPr="00AB320A">
              <w:rPr>
                <w:rFonts w:ascii="Times New Roman" w:hAnsi="Times New Roman" w:cs="Times New Roman"/>
                <w:b/>
                <w:sz w:val="24"/>
                <w:szCs w:val="24"/>
              </w:rPr>
              <w:t>ь</w:t>
            </w:r>
            <w:r w:rsidRPr="00AB320A">
              <w:rPr>
                <w:rFonts w:ascii="Times New Roman" w:hAnsi="Times New Roman" w:cs="Times New Roman"/>
                <w:b/>
                <w:sz w:val="24"/>
                <w:szCs w:val="24"/>
              </w:rPr>
              <w:t>ной работы</w:t>
            </w:r>
          </w:p>
        </w:tc>
        <w:tc>
          <w:tcPr>
            <w:tcW w:w="3106" w:type="pct"/>
            <w:tcBorders>
              <w:top w:val="single" w:sz="4" w:space="0" w:color="000000"/>
              <w:left w:val="single" w:sz="4" w:space="0" w:color="000000"/>
              <w:bottom w:val="single" w:sz="4" w:space="0" w:color="000000"/>
              <w:right w:val="single" w:sz="4" w:space="0" w:color="000000"/>
            </w:tcBorders>
            <w:hideMark/>
          </w:tcPr>
          <w:p w:rsidR="002A3217" w:rsidRPr="00AB320A" w:rsidRDefault="002A3217" w:rsidP="00634788">
            <w:pPr>
              <w:tabs>
                <w:tab w:val="left" w:pos="6801"/>
              </w:tabs>
              <w:spacing w:after="0" w:line="240" w:lineRule="auto"/>
              <w:ind w:left="139"/>
              <w:contextualSpacing/>
              <w:jc w:val="both"/>
              <w:rPr>
                <w:rFonts w:ascii="Times New Roman" w:hAnsi="Times New Roman" w:cs="Times New Roman"/>
                <w:sz w:val="24"/>
                <w:szCs w:val="24"/>
              </w:rPr>
            </w:pPr>
            <w:r w:rsidRPr="00AB320A">
              <w:rPr>
                <w:rFonts w:ascii="Times New Roman" w:hAnsi="Times New Roman" w:cs="Times New Roman"/>
                <w:sz w:val="24"/>
                <w:szCs w:val="24"/>
              </w:rPr>
              <w:t>Система физкультурно-оздоровительной работы в школе направлена на обеспечение рациональной орг</w:t>
            </w:r>
            <w:r w:rsidRPr="00AB320A">
              <w:rPr>
                <w:rFonts w:ascii="Times New Roman" w:hAnsi="Times New Roman" w:cs="Times New Roman"/>
                <w:sz w:val="24"/>
                <w:szCs w:val="24"/>
              </w:rPr>
              <w:t>а</w:t>
            </w:r>
            <w:r w:rsidRPr="00AB320A">
              <w:rPr>
                <w:rFonts w:ascii="Times New Roman" w:hAnsi="Times New Roman" w:cs="Times New Roman"/>
                <w:sz w:val="24"/>
                <w:szCs w:val="24"/>
              </w:rPr>
              <w:t>низации двигательного режима обучающихся, но</w:t>
            </w:r>
            <w:r w:rsidRPr="00AB320A">
              <w:rPr>
                <w:rFonts w:ascii="Times New Roman" w:hAnsi="Times New Roman" w:cs="Times New Roman"/>
                <w:sz w:val="24"/>
                <w:szCs w:val="24"/>
              </w:rPr>
              <w:t>р</w:t>
            </w:r>
            <w:r w:rsidRPr="00AB320A">
              <w:rPr>
                <w:rFonts w:ascii="Times New Roman" w:hAnsi="Times New Roman" w:cs="Times New Roman"/>
                <w:sz w:val="24"/>
                <w:szCs w:val="24"/>
              </w:rPr>
              <w:t>мального физического развития и двигательной подг</w:t>
            </w:r>
            <w:r w:rsidRPr="00AB320A">
              <w:rPr>
                <w:rFonts w:ascii="Times New Roman" w:hAnsi="Times New Roman" w:cs="Times New Roman"/>
                <w:sz w:val="24"/>
                <w:szCs w:val="24"/>
              </w:rPr>
              <w:t>о</w:t>
            </w:r>
            <w:r w:rsidRPr="00AB320A">
              <w:rPr>
                <w:rFonts w:ascii="Times New Roman" w:hAnsi="Times New Roman" w:cs="Times New Roman"/>
                <w:sz w:val="24"/>
                <w:szCs w:val="24"/>
              </w:rPr>
              <w:t>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2A3217" w:rsidRPr="00AB320A" w:rsidRDefault="002A3217" w:rsidP="002960C1">
            <w:pPr>
              <w:numPr>
                <w:ilvl w:val="0"/>
                <w:numId w:val="18"/>
              </w:numPr>
              <w:tabs>
                <w:tab w:val="num" w:pos="423"/>
                <w:tab w:val="left" w:pos="6801"/>
              </w:tabs>
              <w:spacing w:after="0" w:line="240" w:lineRule="auto"/>
              <w:ind w:left="139" w:hanging="142"/>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 xml:space="preserve">полноценную и эффективную работу с обучающимися всех групп здоровья    </w:t>
            </w:r>
          </w:p>
          <w:p w:rsidR="002A3217" w:rsidRPr="00AB320A" w:rsidRDefault="002A3217" w:rsidP="00634788">
            <w:pPr>
              <w:tabs>
                <w:tab w:val="left" w:pos="6801"/>
              </w:tabs>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(на уроках физкультуры, в секциях и т. п.);</w:t>
            </w:r>
          </w:p>
          <w:p w:rsidR="002A3217" w:rsidRPr="00AB320A" w:rsidRDefault="002A3217" w:rsidP="002960C1">
            <w:pPr>
              <w:numPr>
                <w:ilvl w:val="0"/>
                <w:numId w:val="18"/>
              </w:numPr>
              <w:tabs>
                <w:tab w:val="num" w:pos="423"/>
                <w:tab w:val="left" w:pos="6801"/>
              </w:tabs>
              <w:spacing w:after="0" w:line="240" w:lineRule="auto"/>
              <w:ind w:left="-3" w:hanging="142"/>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2A3217" w:rsidRPr="00AB320A" w:rsidRDefault="002A3217" w:rsidP="002960C1">
            <w:pPr>
              <w:numPr>
                <w:ilvl w:val="0"/>
                <w:numId w:val="18"/>
              </w:numPr>
              <w:tabs>
                <w:tab w:val="num" w:pos="423"/>
                <w:tab w:val="left" w:pos="6801"/>
              </w:tabs>
              <w:spacing w:after="0" w:line="240" w:lineRule="auto"/>
              <w:ind w:left="139" w:hanging="142"/>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организацию часа активных движений (динамической паузы);</w:t>
            </w:r>
          </w:p>
          <w:p w:rsidR="002A3217" w:rsidRPr="00AB320A" w:rsidRDefault="002A3217" w:rsidP="002960C1">
            <w:pPr>
              <w:numPr>
                <w:ilvl w:val="0"/>
                <w:numId w:val="18"/>
              </w:numPr>
              <w:tabs>
                <w:tab w:val="num" w:pos="423"/>
                <w:tab w:val="left" w:pos="6801"/>
              </w:tabs>
              <w:spacing w:after="0" w:line="240" w:lineRule="auto"/>
              <w:ind w:left="139" w:hanging="142"/>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организацию динамических перемен, физкультмин</w:t>
            </w:r>
            <w:r w:rsidRPr="00AB320A">
              <w:rPr>
                <w:rFonts w:ascii="Times New Roman" w:eastAsia="Calibri" w:hAnsi="Times New Roman" w:cs="Times New Roman"/>
                <w:sz w:val="24"/>
                <w:szCs w:val="24"/>
                <w:lang w:eastAsia="en-US"/>
              </w:rPr>
              <w:t>у</w:t>
            </w:r>
            <w:r w:rsidRPr="00AB320A">
              <w:rPr>
                <w:rFonts w:ascii="Times New Roman" w:eastAsia="Calibri" w:hAnsi="Times New Roman" w:cs="Times New Roman"/>
                <w:sz w:val="24"/>
                <w:szCs w:val="24"/>
                <w:lang w:eastAsia="en-US"/>
              </w:rPr>
              <w:t>ток на уроках, способствующих эмоциональной ра</w:t>
            </w:r>
            <w:r w:rsidRPr="00AB320A">
              <w:rPr>
                <w:rFonts w:ascii="Times New Roman" w:eastAsia="Calibri" w:hAnsi="Times New Roman" w:cs="Times New Roman"/>
                <w:sz w:val="24"/>
                <w:szCs w:val="24"/>
                <w:lang w:eastAsia="en-US"/>
              </w:rPr>
              <w:t>з</w:t>
            </w:r>
            <w:r w:rsidRPr="00AB320A">
              <w:rPr>
                <w:rFonts w:ascii="Times New Roman" w:eastAsia="Calibri" w:hAnsi="Times New Roman" w:cs="Times New Roman"/>
                <w:sz w:val="24"/>
                <w:szCs w:val="24"/>
                <w:lang w:eastAsia="en-US"/>
              </w:rPr>
              <w:t xml:space="preserve">грузке и повышению двигательной активности; </w:t>
            </w:r>
          </w:p>
          <w:p w:rsidR="002A3217" w:rsidRPr="00AB320A" w:rsidRDefault="002A3217" w:rsidP="002960C1">
            <w:pPr>
              <w:numPr>
                <w:ilvl w:val="0"/>
                <w:numId w:val="18"/>
              </w:numPr>
              <w:tabs>
                <w:tab w:val="num" w:pos="423"/>
                <w:tab w:val="left" w:pos="6801"/>
              </w:tabs>
              <w:spacing w:after="0" w:line="240" w:lineRule="auto"/>
              <w:ind w:left="139" w:hanging="142"/>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организацию работы спортивной секции и кружка, создание условий для их эффективного функционир</w:t>
            </w:r>
            <w:r w:rsidRPr="00AB320A">
              <w:rPr>
                <w:rFonts w:ascii="Times New Roman" w:eastAsia="Calibri" w:hAnsi="Times New Roman" w:cs="Times New Roman"/>
                <w:sz w:val="24"/>
                <w:szCs w:val="24"/>
                <w:lang w:eastAsia="en-US"/>
              </w:rPr>
              <w:t>о</w:t>
            </w:r>
            <w:r w:rsidRPr="00AB320A">
              <w:rPr>
                <w:rFonts w:ascii="Times New Roman" w:eastAsia="Calibri" w:hAnsi="Times New Roman" w:cs="Times New Roman"/>
                <w:sz w:val="24"/>
                <w:szCs w:val="24"/>
                <w:lang w:eastAsia="en-US"/>
              </w:rPr>
              <w:t>вания;</w:t>
            </w:r>
          </w:p>
          <w:p w:rsidR="002A3217" w:rsidRPr="00AB320A" w:rsidRDefault="002A3217" w:rsidP="002960C1">
            <w:pPr>
              <w:numPr>
                <w:ilvl w:val="0"/>
                <w:numId w:val="18"/>
              </w:numPr>
              <w:tabs>
                <w:tab w:val="num" w:pos="423"/>
                <w:tab w:val="left" w:pos="6801"/>
              </w:tabs>
              <w:spacing w:after="0" w:line="240" w:lineRule="auto"/>
              <w:ind w:left="139" w:hanging="142"/>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 xml:space="preserve">регулярное проведение спортивно-оздоровительных </w:t>
            </w:r>
            <w:r w:rsidRPr="00AB320A">
              <w:rPr>
                <w:rFonts w:ascii="Times New Roman" w:eastAsia="Calibri" w:hAnsi="Times New Roman" w:cs="Times New Roman"/>
                <w:sz w:val="24"/>
                <w:szCs w:val="24"/>
                <w:lang w:eastAsia="en-US"/>
              </w:rPr>
              <w:lastRenderedPageBreak/>
              <w:t xml:space="preserve">мероприятий </w:t>
            </w:r>
          </w:p>
        </w:tc>
      </w:tr>
      <w:tr w:rsidR="002A3217" w:rsidRPr="00AB320A" w:rsidTr="00634788">
        <w:tc>
          <w:tcPr>
            <w:tcW w:w="1894" w:type="pct"/>
            <w:tcBorders>
              <w:top w:val="single" w:sz="4" w:space="0" w:color="000000"/>
              <w:left w:val="single" w:sz="4" w:space="0" w:color="000000"/>
              <w:bottom w:val="single" w:sz="4" w:space="0" w:color="000000"/>
              <w:right w:val="single" w:sz="4" w:space="0" w:color="000000"/>
            </w:tcBorders>
            <w:hideMark/>
          </w:tcPr>
          <w:p w:rsidR="002A3217" w:rsidRPr="00AB320A" w:rsidRDefault="002A3217" w:rsidP="002960C1">
            <w:pPr>
              <w:numPr>
                <w:ilvl w:val="0"/>
                <w:numId w:val="15"/>
              </w:numPr>
              <w:spacing w:after="0" w:line="240" w:lineRule="auto"/>
              <w:ind w:left="0" w:firstLine="0"/>
              <w:contextualSpacing/>
              <w:rPr>
                <w:rFonts w:ascii="Times New Roman" w:hAnsi="Times New Roman" w:cs="Times New Roman"/>
                <w:b/>
                <w:sz w:val="24"/>
                <w:szCs w:val="24"/>
              </w:rPr>
            </w:pPr>
            <w:r w:rsidRPr="00AB320A">
              <w:rPr>
                <w:rFonts w:ascii="Times New Roman" w:hAnsi="Times New Roman" w:cs="Times New Roman"/>
                <w:b/>
                <w:sz w:val="24"/>
                <w:szCs w:val="24"/>
              </w:rPr>
              <w:lastRenderedPageBreak/>
              <w:t>Реализация дополн</w:t>
            </w:r>
            <w:r w:rsidRPr="00AB320A">
              <w:rPr>
                <w:rFonts w:ascii="Times New Roman" w:hAnsi="Times New Roman" w:cs="Times New Roman"/>
                <w:b/>
                <w:sz w:val="24"/>
                <w:szCs w:val="24"/>
              </w:rPr>
              <w:t>и</w:t>
            </w:r>
            <w:r w:rsidRPr="00AB320A">
              <w:rPr>
                <w:rFonts w:ascii="Times New Roman" w:hAnsi="Times New Roman" w:cs="Times New Roman"/>
                <w:b/>
                <w:sz w:val="24"/>
                <w:szCs w:val="24"/>
              </w:rPr>
              <w:t>тельных образовательных пр</w:t>
            </w:r>
            <w:r w:rsidRPr="00AB320A">
              <w:rPr>
                <w:rFonts w:ascii="Times New Roman" w:hAnsi="Times New Roman" w:cs="Times New Roman"/>
                <w:b/>
                <w:sz w:val="24"/>
                <w:szCs w:val="24"/>
              </w:rPr>
              <w:t>о</w:t>
            </w:r>
            <w:r w:rsidRPr="00AB320A">
              <w:rPr>
                <w:rFonts w:ascii="Times New Roman" w:hAnsi="Times New Roman" w:cs="Times New Roman"/>
                <w:b/>
                <w:sz w:val="24"/>
                <w:szCs w:val="24"/>
              </w:rPr>
              <w:t>грамм</w:t>
            </w:r>
          </w:p>
        </w:tc>
        <w:tc>
          <w:tcPr>
            <w:tcW w:w="3106" w:type="pct"/>
            <w:tcBorders>
              <w:top w:val="single" w:sz="4" w:space="0" w:color="000000"/>
              <w:left w:val="single" w:sz="4" w:space="0" w:color="000000"/>
              <w:bottom w:val="single" w:sz="4" w:space="0" w:color="000000"/>
              <w:right w:val="single" w:sz="4" w:space="0" w:color="000000"/>
            </w:tcBorders>
            <w:hideMark/>
          </w:tcPr>
          <w:p w:rsidR="002A3217" w:rsidRPr="00AB320A" w:rsidRDefault="002A3217" w:rsidP="00634788">
            <w:pPr>
              <w:tabs>
                <w:tab w:val="left" w:pos="6801"/>
              </w:tabs>
              <w:spacing w:after="0" w:line="240" w:lineRule="auto"/>
              <w:contextualSpacing/>
              <w:rPr>
                <w:rFonts w:ascii="Times New Roman" w:hAnsi="Times New Roman" w:cs="Times New Roman"/>
                <w:sz w:val="24"/>
                <w:szCs w:val="24"/>
              </w:rPr>
            </w:pPr>
            <w:r w:rsidRPr="00AB320A">
              <w:rPr>
                <w:rFonts w:ascii="Times New Roman" w:hAnsi="Times New Roman" w:cs="Times New Roman"/>
                <w:sz w:val="24"/>
                <w:szCs w:val="24"/>
              </w:rPr>
              <w:t>- программы  «Спортивная гимнастика», «Подвижные игры народов мира» призваны пропагандировать здор</w:t>
            </w:r>
            <w:r w:rsidRPr="00AB320A">
              <w:rPr>
                <w:rFonts w:ascii="Times New Roman" w:hAnsi="Times New Roman" w:cs="Times New Roman"/>
                <w:sz w:val="24"/>
                <w:szCs w:val="24"/>
              </w:rPr>
              <w:t>о</w:t>
            </w:r>
            <w:r w:rsidRPr="00AB320A">
              <w:rPr>
                <w:rFonts w:ascii="Times New Roman" w:hAnsi="Times New Roman" w:cs="Times New Roman"/>
                <w:sz w:val="24"/>
                <w:szCs w:val="24"/>
              </w:rPr>
              <w:t>вый образ жизни и способствовать сохранению здоровья обучающихся;</w:t>
            </w:r>
          </w:p>
          <w:p w:rsidR="002A3217" w:rsidRPr="00AB320A" w:rsidRDefault="002A3217" w:rsidP="00634788">
            <w:pPr>
              <w:tabs>
                <w:tab w:val="left" w:pos="6801"/>
              </w:tabs>
              <w:spacing w:after="0" w:line="240" w:lineRule="auto"/>
              <w:contextualSpacing/>
              <w:rPr>
                <w:rFonts w:ascii="Times New Roman" w:hAnsi="Times New Roman" w:cs="Times New Roman"/>
                <w:sz w:val="24"/>
                <w:szCs w:val="24"/>
              </w:rPr>
            </w:pPr>
            <w:r w:rsidRPr="00AB320A">
              <w:rPr>
                <w:rFonts w:ascii="Times New Roman" w:hAnsi="Times New Roman" w:cs="Times New Roman"/>
                <w:sz w:val="24"/>
                <w:szCs w:val="24"/>
              </w:rPr>
              <w:t>- программы внеурочной деятельности «Цветок здор</w:t>
            </w:r>
            <w:r w:rsidRPr="00AB320A">
              <w:rPr>
                <w:rFonts w:ascii="Times New Roman" w:hAnsi="Times New Roman" w:cs="Times New Roman"/>
                <w:sz w:val="24"/>
                <w:szCs w:val="24"/>
              </w:rPr>
              <w:t>о</w:t>
            </w:r>
            <w:r w:rsidRPr="00AB320A">
              <w:rPr>
                <w:rFonts w:ascii="Times New Roman" w:hAnsi="Times New Roman" w:cs="Times New Roman"/>
                <w:sz w:val="24"/>
                <w:szCs w:val="24"/>
              </w:rPr>
              <w:t>вья», «Я - исследователь»,  направленные на  экологич</w:t>
            </w:r>
            <w:r w:rsidRPr="00AB320A">
              <w:rPr>
                <w:rFonts w:ascii="Times New Roman" w:hAnsi="Times New Roman" w:cs="Times New Roman"/>
                <w:sz w:val="24"/>
                <w:szCs w:val="24"/>
              </w:rPr>
              <w:t>е</w:t>
            </w:r>
            <w:r w:rsidRPr="00AB320A">
              <w:rPr>
                <w:rFonts w:ascii="Times New Roman" w:hAnsi="Times New Roman" w:cs="Times New Roman"/>
                <w:sz w:val="24"/>
                <w:szCs w:val="24"/>
              </w:rPr>
              <w:t>ское просвещение младших школьников, выработку у них правил общения человека с природой для сохран</w:t>
            </w:r>
            <w:r w:rsidRPr="00AB320A">
              <w:rPr>
                <w:rFonts w:ascii="Times New Roman" w:hAnsi="Times New Roman" w:cs="Times New Roman"/>
                <w:sz w:val="24"/>
                <w:szCs w:val="24"/>
              </w:rPr>
              <w:t>е</w:t>
            </w:r>
            <w:r w:rsidRPr="00AB320A">
              <w:rPr>
                <w:rFonts w:ascii="Times New Roman" w:hAnsi="Times New Roman" w:cs="Times New Roman"/>
                <w:sz w:val="24"/>
                <w:szCs w:val="24"/>
              </w:rPr>
              <w:t>ния и укрепления их здоровья, экологически грамотного поведения в школе и дома;</w:t>
            </w:r>
          </w:p>
          <w:p w:rsidR="002A3217" w:rsidRPr="00AB320A" w:rsidRDefault="002A3217" w:rsidP="00634788">
            <w:pPr>
              <w:spacing w:after="0" w:line="240" w:lineRule="auto"/>
              <w:contextualSpacing/>
              <w:jc w:val="both"/>
              <w:rPr>
                <w:rFonts w:ascii="Times New Roman" w:eastAsia="Calibri" w:hAnsi="Times New Roman" w:cs="Times New Roman"/>
                <w:spacing w:val="-5"/>
                <w:sz w:val="24"/>
                <w:szCs w:val="24"/>
                <w:lang w:eastAsia="en-US"/>
              </w:rPr>
            </w:pPr>
            <w:r w:rsidRPr="00AB320A">
              <w:rPr>
                <w:rFonts w:ascii="Times New Roman" w:eastAsia="Calibri" w:hAnsi="Times New Roman" w:cs="Times New Roman"/>
                <w:spacing w:val="-5"/>
                <w:sz w:val="24"/>
                <w:szCs w:val="24"/>
                <w:lang w:eastAsia="en-US"/>
              </w:rPr>
              <w:t>Преподавание дополнительных образовательных курсов, направленных на формирование экологической культуры, здорового и безопасного образа жизни, предусматривает разные формы организации занятий: интеграцию в базовые образовательные дисциплины, занятия в кружках, пров</w:t>
            </w:r>
            <w:r w:rsidRPr="00AB320A">
              <w:rPr>
                <w:rFonts w:ascii="Times New Roman" w:eastAsia="Calibri" w:hAnsi="Times New Roman" w:cs="Times New Roman"/>
                <w:spacing w:val="-5"/>
                <w:sz w:val="24"/>
                <w:szCs w:val="24"/>
                <w:lang w:eastAsia="en-US"/>
              </w:rPr>
              <w:t>е</w:t>
            </w:r>
            <w:r w:rsidRPr="00AB320A">
              <w:rPr>
                <w:rFonts w:ascii="Times New Roman" w:eastAsia="Calibri" w:hAnsi="Times New Roman" w:cs="Times New Roman"/>
                <w:spacing w:val="-5"/>
                <w:sz w:val="24"/>
                <w:szCs w:val="24"/>
                <w:lang w:eastAsia="en-US"/>
              </w:rPr>
              <w:t>дение досуговых мероприятий: конкурсов, праздников, викторин, экскурсий, организацию тематических дней зд</w:t>
            </w:r>
            <w:r w:rsidRPr="00AB320A">
              <w:rPr>
                <w:rFonts w:ascii="Times New Roman" w:eastAsia="Calibri" w:hAnsi="Times New Roman" w:cs="Times New Roman"/>
                <w:spacing w:val="-5"/>
                <w:sz w:val="24"/>
                <w:szCs w:val="24"/>
                <w:lang w:eastAsia="en-US"/>
              </w:rPr>
              <w:t>о</w:t>
            </w:r>
            <w:r w:rsidRPr="00AB320A">
              <w:rPr>
                <w:rFonts w:ascii="Times New Roman" w:eastAsia="Calibri" w:hAnsi="Times New Roman" w:cs="Times New Roman"/>
                <w:spacing w:val="-5"/>
                <w:sz w:val="24"/>
                <w:szCs w:val="24"/>
                <w:lang w:eastAsia="en-US"/>
              </w:rPr>
              <w:t>ровья.</w:t>
            </w:r>
          </w:p>
        </w:tc>
      </w:tr>
      <w:tr w:rsidR="002A3217" w:rsidRPr="00AB320A" w:rsidTr="00634788">
        <w:tc>
          <w:tcPr>
            <w:tcW w:w="1894" w:type="pct"/>
            <w:tcBorders>
              <w:top w:val="single" w:sz="4" w:space="0" w:color="000000"/>
              <w:left w:val="single" w:sz="4" w:space="0" w:color="000000"/>
              <w:bottom w:val="single" w:sz="4" w:space="0" w:color="000000"/>
              <w:right w:val="single" w:sz="4" w:space="0" w:color="000000"/>
            </w:tcBorders>
            <w:hideMark/>
          </w:tcPr>
          <w:p w:rsidR="002A3217" w:rsidRPr="00AB320A" w:rsidRDefault="002A3217" w:rsidP="002960C1">
            <w:pPr>
              <w:numPr>
                <w:ilvl w:val="0"/>
                <w:numId w:val="15"/>
              </w:numPr>
              <w:spacing w:after="0" w:line="240" w:lineRule="auto"/>
              <w:ind w:left="0" w:firstLine="0"/>
              <w:contextualSpacing/>
              <w:rPr>
                <w:rFonts w:ascii="Times New Roman" w:hAnsi="Times New Roman" w:cs="Times New Roman"/>
                <w:b/>
                <w:sz w:val="24"/>
                <w:szCs w:val="24"/>
              </w:rPr>
            </w:pPr>
            <w:r w:rsidRPr="00AB320A">
              <w:rPr>
                <w:rFonts w:ascii="Times New Roman" w:hAnsi="Times New Roman" w:cs="Times New Roman"/>
                <w:b/>
                <w:sz w:val="24"/>
                <w:szCs w:val="24"/>
              </w:rPr>
              <w:t>Просветительская раб</w:t>
            </w:r>
            <w:r w:rsidRPr="00AB320A">
              <w:rPr>
                <w:rFonts w:ascii="Times New Roman" w:hAnsi="Times New Roman" w:cs="Times New Roman"/>
                <w:b/>
                <w:sz w:val="24"/>
                <w:szCs w:val="24"/>
              </w:rPr>
              <w:t>о</w:t>
            </w:r>
            <w:r w:rsidRPr="00AB320A">
              <w:rPr>
                <w:rFonts w:ascii="Times New Roman" w:hAnsi="Times New Roman" w:cs="Times New Roman"/>
                <w:b/>
                <w:sz w:val="24"/>
                <w:szCs w:val="24"/>
              </w:rPr>
              <w:t>та с родителями</w:t>
            </w:r>
          </w:p>
        </w:tc>
        <w:tc>
          <w:tcPr>
            <w:tcW w:w="3106" w:type="pct"/>
            <w:tcBorders>
              <w:top w:val="single" w:sz="4" w:space="0" w:color="000000"/>
              <w:left w:val="single" w:sz="4" w:space="0" w:color="000000"/>
              <w:bottom w:val="single" w:sz="4" w:space="0" w:color="000000"/>
              <w:right w:val="single" w:sz="4" w:space="0" w:color="000000"/>
            </w:tcBorders>
            <w:hideMark/>
          </w:tcPr>
          <w:p w:rsidR="002A3217" w:rsidRPr="00AB320A" w:rsidRDefault="002A3217" w:rsidP="00634788">
            <w:pPr>
              <w:tabs>
                <w:tab w:val="left" w:pos="6801"/>
              </w:tabs>
              <w:spacing w:after="0" w:line="240" w:lineRule="auto"/>
              <w:ind w:left="-3"/>
              <w:contextualSpacing/>
              <w:jc w:val="both"/>
              <w:rPr>
                <w:rFonts w:ascii="Times New Roman" w:hAnsi="Times New Roman" w:cs="Times New Roman"/>
                <w:sz w:val="24"/>
                <w:szCs w:val="24"/>
              </w:rPr>
            </w:pPr>
            <w:r w:rsidRPr="00AB320A">
              <w:rPr>
                <w:rFonts w:ascii="Times New Roman" w:hAnsi="Times New Roman" w:cs="Times New Roman"/>
                <w:sz w:val="24"/>
                <w:szCs w:val="24"/>
              </w:rPr>
              <w:t>Складывающаяся система работы с родителями (зако</w:t>
            </w:r>
            <w:r w:rsidRPr="00AB320A">
              <w:rPr>
                <w:rFonts w:ascii="Times New Roman" w:hAnsi="Times New Roman" w:cs="Times New Roman"/>
                <w:sz w:val="24"/>
                <w:szCs w:val="24"/>
              </w:rPr>
              <w:t>н</w:t>
            </w:r>
            <w:r w:rsidRPr="00AB320A">
              <w:rPr>
                <w:rFonts w:ascii="Times New Roman" w:hAnsi="Times New Roman" w:cs="Times New Roman"/>
                <w:sz w:val="24"/>
                <w:szCs w:val="24"/>
              </w:rPr>
              <w:t>ными представителями) по вопросам охраны и укрепл</w:t>
            </w:r>
            <w:r w:rsidRPr="00AB320A">
              <w:rPr>
                <w:rFonts w:ascii="Times New Roman" w:hAnsi="Times New Roman" w:cs="Times New Roman"/>
                <w:sz w:val="24"/>
                <w:szCs w:val="24"/>
              </w:rPr>
              <w:t>е</w:t>
            </w:r>
            <w:r w:rsidRPr="00AB320A">
              <w:rPr>
                <w:rFonts w:ascii="Times New Roman" w:hAnsi="Times New Roman" w:cs="Times New Roman"/>
                <w:sz w:val="24"/>
                <w:szCs w:val="24"/>
              </w:rPr>
              <w:t xml:space="preserve">ния здоровья детей направлена на повышение их уровня знаний и включает: </w:t>
            </w:r>
          </w:p>
          <w:p w:rsidR="002A3217" w:rsidRPr="00AB320A" w:rsidRDefault="002A3217" w:rsidP="00634788">
            <w:pPr>
              <w:tabs>
                <w:tab w:val="left" w:pos="281"/>
              </w:tabs>
              <w:spacing w:after="0" w:line="240" w:lineRule="auto"/>
              <w:ind w:left="-3"/>
              <w:contextualSpacing/>
              <w:jc w:val="both"/>
              <w:textAlignment w:val="baseline"/>
              <w:rPr>
                <w:rFonts w:ascii="Times New Roman" w:hAnsi="Times New Roman" w:cs="Times New Roman"/>
                <w:bCs/>
                <w:kern w:val="24"/>
                <w:sz w:val="24"/>
                <w:szCs w:val="24"/>
              </w:rPr>
            </w:pPr>
            <w:r w:rsidRPr="00AB320A">
              <w:rPr>
                <w:rFonts w:ascii="Times New Roman" w:hAnsi="Times New Roman" w:cs="Times New Roman"/>
                <w:bCs/>
                <w:kern w:val="24"/>
                <w:sz w:val="24"/>
                <w:szCs w:val="24"/>
              </w:rPr>
              <w:t>-  просвещение родителей по вопросам здоровьесбер</w:t>
            </w:r>
            <w:r w:rsidRPr="00AB320A">
              <w:rPr>
                <w:rFonts w:ascii="Times New Roman" w:hAnsi="Times New Roman" w:cs="Times New Roman"/>
                <w:bCs/>
                <w:kern w:val="24"/>
                <w:sz w:val="24"/>
                <w:szCs w:val="24"/>
              </w:rPr>
              <w:t>е</w:t>
            </w:r>
            <w:r w:rsidRPr="00AB320A">
              <w:rPr>
                <w:rFonts w:ascii="Times New Roman" w:hAnsi="Times New Roman" w:cs="Times New Roman"/>
                <w:bCs/>
                <w:kern w:val="24"/>
                <w:sz w:val="24"/>
                <w:szCs w:val="24"/>
              </w:rPr>
              <w:t>жения</w:t>
            </w:r>
          </w:p>
          <w:p w:rsidR="002A3217" w:rsidRPr="00AB320A" w:rsidRDefault="002A3217" w:rsidP="00634788">
            <w:pPr>
              <w:tabs>
                <w:tab w:val="left" w:pos="6801"/>
              </w:tabs>
              <w:spacing w:after="0" w:line="240" w:lineRule="auto"/>
              <w:ind w:left="-3"/>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(проведение соответствующих лекций, семинаров, кру</w:t>
            </w:r>
            <w:r w:rsidRPr="00AB320A">
              <w:rPr>
                <w:rFonts w:ascii="Times New Roman" w:eastAsia="Calibri" w:hAnsi="Times New Roman" w:cs="Times New Roman"/>
                <w:sz w:val="24"/>
                <w:szCs w:val="24"/>
                <w:lang w:eastAsia="en-US"/>
              </w:rPr>
              <w:t>г</w:t>
            </w:r>
            <w:r w:rsidRPr="00AB320A">
              <w:rPr>
                <w:rFonts w:ascii="Times New Roman" w:eastAsia="Calibri" w:hAnsi="Times New Roman" w:cs="Times New Roman"/>
                <w:sz w:val="24"/>
                <w:szCs w:val="24"/>
                <w:lang w:eastAsia="en-US"/>
              </w:rPr>
              <w:t xml:space="preserve">лых столов и т. п.); </w:t>
            </w:r>
          </w:p>
          <w:p w:rsidR="002A3217" w:rsidRPr="00AB320A" w:rsidRDefault="002A3217" w:rsidP="00634788">
            <w:pPr>
              <w:tabs>
                <w:tab w:val="left" w:pos="6801"/>
              </w:tabs>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 привлечение родителей (законных представителей) к совместной работе по проведению оздоровительных м</w:t>
            </w:r>
            <w:r w:rsidRPr="00AB320A">
              <w:rPr>
                <w:rFonts w:ascii="Times New Roman" w:eastAsia="Calibri" w:hAnsi="Times New Roman" w:cs="Times New Roman"/>
                <w:sz w:val="24"/>
                <w:szCs w:val="24"/>
                <w:lang w:eastAsia="en-US"/>
              </w:rPr>
              <w:t>е</w:t>
            </w:r>
            <w:r w:rsidRPr="00AB320A">
              <w:rPr>
                <w:rFonts w:ascii="Times New Roman" w:eastAsia="Calibri" w:hAnsi="Times New Roman" w:cs="Times New Roman"/>
                <w:sz w:val="24"/>
                <w:szCs w:val="24"/>
                <w:lang w:eastAsia="en-US"/>
              </w:rPr>
              <w:t>роприятий и спортивных соревнований;</w:t>
            </w:r>
          </w:p>
          <w:p w:rsidR="002A3217" w:rsidRPr="00AB320A" w:rsidRDefault="002A3217" w:rsidP="00634788">
            <w:pPr>
              <w:tabs>
                <w:tab w:val="left" w:pos="6801"/>
              </w:tabs>
              <w:spacing w:after="0" w:line="240" w:lineRule="auto"/>
              <w:ind w:left="-3"/>
              <w:contextualSpacing/>
              <w:jc w:val="both"/>
              <w:rPr>
                <w:rFonts w:ascii="Times New Roman" w:hAnsi="Times New Roman" w:cs="Times New Roman"/>
                <w:sz w:val="24"/>
                <w:szCs w:val="24"/>
              </w:rPr>
            </w:pPr>
            <w:r w:rsidRPr="00AB320A">
              <w:rPr>
                <w:rFonts w:ascii="Times New Roman" w:hAnsi="Times New Roman" w:cs="Times New Roman"/>
                <w:sz w:val="24"/>
                <w:szCs w:val="24"/>
              </w:rPr>
              <w:t>Программа «Родительский лекторий», направлена на организацию сотрудничества детей, родителей, педаг</w:t>
            </w:r>
            <w:r w:rsidRPr="00AB320A">
              <w:rPr>
                <w:rFonts w:ascii="Times New Roman" w:hAnsi="Times New Roman" w:cs="Times New Roman"/>
                <w:sz w:val="24"/>
                <w:szCs w:val="24"/>
              </w:rPr>
              <w:t>о</w:t>
            </w:r>
            <w:r w:rsidRPr="00AB320A">
              <w:rPr>
                <w:rFonts w:ascii="Times New Roman" w:hAnsi="Times New Roman" w:cs="Times New Roman"/>
                <w:sz w:val="24"/>
                <w:szCs w:val="24"/>
              </w:rPr>
              <w:t>гов для успешности обучения и воспитания детей.</w:t>
            </w:r>
          </w:p>
        </w:tc>
      </w:tr>
    </w:tbl>
    <w:p w:rsidR="002A3217" w:rsidRPr="00AB320A" w:rsidRDefault="002A3217" w:rsidP="002A3217">
      <w:pPr>
        <w:snapToGrid w:val="0"/>
        <w:spacing w:after="0" w:line="240" w:lineRule="auto"/>
        <w:jc w:val="both"/>
        <w:rPr>
          <w:rFonts w:ascii="Times New Roman" w:eastAsia="Calibri" w:hAnsi="Times New Roman" w:cs="Times New Roman"/>
          <w:b/>
          <w:sz w:val="24"/>
          <w:szCs w:val="24"/>
          <w:lang w:eastAsia="en-US"/>
        </w:rPr>
      </w:pPr>
    </w:p>
    <w:p w:rsidR="002A3217" w:rsidRPr="00AB320A" w:rsidRDefault="002A3217" w:rsidP="002A3217">
      <w:pPr>
        <w:snapToGrid w:val="0"/>
        <w:spacing w:after="0" w:line="240" w:lineRule="auto"/>
        <w:jc w:val="both"/>
        <w:rPr>
          <w:rFonts w:ascii="Times New Roman" w:eastAsia="Calibri" w:hAnsi="Times New Roman" w:cs="Times New Roman"/>
          <w:b/>
          <w:sz w:val="24"/>
          <w:szCs w:val="24"/>
          <w:lang w:eastAsia="en-US"/>
        </w:rPr>
      </w:pPr>
    </w:p>
    <w:p w:rsidR="002A3217" w:rsidRPr="00AB320A" w:rsidRDefault="002A3217" w:rsidP="002A3217">
      <w:pPr>
        <w:spacing w:after="0" w:line="240" w:lineRule="auto"/>
        <w:jc w:val="center"/>
        <w:rPr>
          <w:rFonts w:ascii="Times New Roman" w:eastAsia="Calibri" w:hAnsi="Times New Roman" w:cs="Times New Roman"/>
          <w:b/>
          <w:bCs/>
          <w:sz w:val="24"/>
          <w:szCs w:val="24"/>
          <w:lang w:eastAsia="en-US"/>
        </w:rPr>
      </w:pPr>
      <w:r w:rsidRPr="00AB320A">
        <w:rPr>
          <w:rFonts w:ascii="Times New Roman" w:eastAsia="Calibri" w:hAnsi="Times New Roman" w:cs="Times New Roman"/>
          <w:b/>
          <w:bCs/>
          <w:sz w:val="24"/>
          <w:szCs w:val="24"/>
          <w:lang w:eastAsia="en-US"/>
        </w:rPr>
        <w:t>Формирование культуры здоровья участников образовательного процесса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70"/>
        <w:gridCol w:w="4988"/>
        <w:gridCol w:w="1428"/>
        <w:gridCol w:w="2385"/>
      </w:tblGrid>
      <w:tr w:rsidR="002A3217" w:rsidRPr="00AB320A" w:rsidTr="00634788">
        <w:tc>
          <w:tcPr>
            <w:tcW w:w="402" w:type="pct"/>
            <w:tcBorders>
              <w:top w:val="single" w:sz="4" w:space="0" w:color="000000"/>
              <w:left w:val="single" w:sz="4" w:space="0" w:color="000000"/>
              <w:bottom w:val="single" w:sz="4" w:space="0" w:color="000000"/>
              <w:right w:val="single" w:sz="4" w:space="0" w:color="000000"/>
            </w:tcBorders>
            <w:hideMark/>
          </w:tcPr>
          <w:p w:rsidR="002A3217" w:rsidRPr="00AB320A" w:rsidRDefault="002A3217" w:rsidP="00634788">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№п/п</w:t>
            </w:r>
          </w:p>
        </w:tc>
        <w:tc>
          <w:tcPr>
            <w:tcW w:w="2606" w:type="pct"/>
            <w:tcBorders>
              <w:top w:val="single" w:sz="4" w:space="0" w:color="000000"/>
              <w:left w:val="single" w:sz="4" w:space="0" w:color="000000"/>
              <w:bottom w:val="single" w:sz="4" w:space="0" w:color="000000"/>
              <w:right w:val="single" w:sz="4" w:space="0" w:color="000000"/>
            </w:tcBorders>
            <w:hideMark/>
          </w:tcPr>
          <w:p w:rsidR="002A3217" w:rsidRPr="00AB320A" w:rsidRDefault="002A3217" w:rsidP="00634788">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Мероприятия</w:t>
            </w:r>
          </w:p>
        </w:tc>
        <w:tc>
          <w:tcPr>
            <w:tcW w:w="746" w:type="pct"/>
            <w:tcBorders>
              <w:top w:val="single" w:sz="4" w:space="0" w:color="000000"/>
              <w:left w:val="single" w:sz="4" w:space="0" w:color="000000"/>
              <w:bottom w:val="single" w:sz="4" w:space="0" w:color="000000"/>
              <w:right w:val="single" w:sz="4" w:space="0" w:color="000000"/>
            </w:tcBorders>
            <w:hideMark/>
          </w:tcPr>
          <w:p w:rsidR="002A3217" w:rsidRPr="00AB320A" w:rsidRDefault="002A3217" w:rsidP="00634788">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Сроки</w:t>
            </w:r>
          </w:p>
        </w:tc>
        <w:tc>
          <w:tcPr>
            <w:tcW w:w="1247" w:type="pct"/>
            <w:tcBorders>
              <w:top w:val="single" w:sz="4" w:space="0" w:color="000000"/>
              <w:left w:val="single" w:sz="4" w:space="0" w:color="000000"/>
              <w:bottom w:val="single" w:sz="4" w:space="0" w:color="000000"/>
              <w:right w:val="single" w:sz="4" w:space="0" w:color="000000"/>
            </w:tcBorders>
            <w:hideMark/>
          </w:tcPr>
          <w:p w:rsidR="002A3217" w:rsidRPr="00AB320A" w:rsidRDefault="002A3217" w:rsidP="00634788">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Исполнители</w:t>
            </w:r>
          </w:p>
        </w:tc>
      </w:tr>
      <w:tr w:rsidR="002A3217" w:rsidRPr="00AB320A" w:rsidTr="00634788">
        <w:trPr>
          <w:trHeight w:val="369"/>
        </w:trPr>
        <w:tc>
          <w:tcPr>
            <w:tcW w:w="402" w:type="pct"/>
            <w:tcBorders>
              <w:top w:val="single" w:sz="4" w:space="0" w:color="000000"/>
              <w:left w:val="single" w:sz="4" w:space="0" w:color="000000"/>
              <w:bottom w:val="single" w:sz="4" w:space="0" w:color="000000"/>
              <w:right w:val="single" w:sz="4" w:space="0" w:color="000000"/>
            </w:tcBorders>
            <w:vAlign w:val="center"/>
            <w:hideMark/>
          </w:tcPr>
          <w:p w:rsidR="002A3217" w:rsidRPr="00AB320A" w:rsidRDefault="002A3217" w:rsidP="00634788">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1.</w:t>
            </w:r>
          </w:p>
        </w:tc>
        <w:tc>
          <w:tcPr>
            <w:tcW w:w="2606" w:type="pct"/>
            <w:tcBorders>
              <w:top w:val="single" w:sz="4" w:space="0" w:color="000000"/>
              <w:left w:val="single" w:sz="4" w:space="0" w:color="000000"/>
              <w:bottom w:val="single" w:sz="4" w:space="0" w:color="000000"/>
              <w:right w:val="single" w:sz="4" w:space="0" w:color="000000"/>
            </w:tcBorders>
            <w:vAlign w:val="center"/>
            <w:hideMark/>
          </w:tcPr>
          <w:p w:rsidR="002A3217" w:rsidRPr="00AB320A" w:rsidRDefault="002A3217" w:rsidP="00634788">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Контроль соблюдения режима дня обуча</w:t>
            </w:r>
            <w:r w:rsidRPr="00AB320A">
              <w:rPr>
                <w:rFonts w:ascii="Times New Roman" w:eastAsia="Calibri" w:hAnsi="Times New Roman" w:cs="Times New Roman"/>
                <w:sz w:val="24"/>
                <w:szCs w:val="24"/>
                <w:lang w:eastAsia="en-US"/>
              </w:rPr>
              <w:t>ю</w:t>
            </w:r>
            <w:r w:rsidRPr="00AB320A">
              <w:rPr>
                <w:rFonts w:ascii="Times New Roman" w:eastAsia="Calibri" w:hAnsi="Times New Roman" w:cs="Times New Roman"/>
                <w:sz w:val="24"/>
                <w:szCs w:val="24"/>
                <w:lang w:eastAsia="en-US"/>
              </w:rPr>
              <w:t>щихся.</w:t>
            </w:r>
          </w:p>
        </w:tc>
        <w:tc>
          <w:tcPr>
            <w:tcW w:w="746" w:type="pct"/>
            <w:tcBorders>
              <w:top w:val="single" w:sz="4" w:space="0" w:color="000000"/>
              <w:left w:val="single" w:sz="4" w:space="0" w:color="000000"/>
              <w:bottom w:val="single" w:sz="4" w:space="0" w:color="000000"/>
              <w:right w:val="single" w:sz="4" w:space="0" w:color="000000"/>
            </w:tcBorders>
            <w:vAlign w:val="center"/>
            <w:hideMark/>
          </w:tcPr>
          <w:p w:rsidR="002A3217" w:rsidRPr="00AB320A" w:rsidRDefault="002A3217" w:rsidP="00634788">
            <w:pPr>
              <w:spacing w:after="0" w:line="240" w:lineRule="auto"/>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В течение года</w:t>
            </w:r>
          </w:p>
        </w:tc>
        <w:tc>
          <w:tcPr>
            <w:tcW w:w="1247" w:type="pct"/>
            <w:tcBorders>
              <w:top w:val="single" w:sz="4" w:space="0" w:color="000000"/>
              <w:left w:val="single" w:sz="4" w:space="0" w:color="000000"/>
              <w:bottom w:val="single" w:sz="4" w:space="0" w:color="000000"/>
              <w:right w:val="single" w:sz="4" w:space="0" w:color="000000"/>
            </w:tcBorders>
            <w:hideMark/>
          </w:tcPr>
          <w:p w:rsidR="002A3217" w:rsidRPr="00AB320A" w:rsidRDefault="002A3217" w:rsidP="00634788">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Классные руковод</w:t>
            </w:r>
            <w:r w:rsidRPr="00AB320A">
              <w:rPr>
                <w:rFonts w:ascii="Times New Roman" w:eastAsia="Calibri" w:hAnsi="Times New Roman" w:cs="Times New Roman"/>
                <w:sz w:val="24"/>
                <w:szCs w:val="24"/>
                <w:lang w:eastAsia="en-US"/>
              </w:rPr>
              <w:t>и</w:t>
            </w:r>
            <w:r w:rsidRPr="00AB320A">
              <w:rPr>
                <w:rFonts w:ascii="Times New Roman" w:eastAsia="Calibri" w:hAnsi="Times New Roman" w:cs="Times New Roman"/>
                <w:sz w:val="24"/>
                <w:szCs w:val="24"/>
                <w:lang w:eastAsia="en-US"/>
              </w:rPr>
              <w:t xml:space="preserve">тели, </w:t>
            </w:r>
          </w:p>
        </w:tc>
      </w:tr>
      <w:tr w:rsidR="002A3217" w:rsidRPr="00AB320A" w:rsidTr="00634788">
        <w:trPr>
          <w:trHeight w:val="705"/>
        </w:trPr>
        <w:tc>
          <w:tcPr>
            <w:tcW w:w="402" w:type="pct"/>
            <w:tcBorders>
              <w:top w:val="single" w:sz="4" w:space="0" w:color="000000"/>
              <w:left w:val="single" w:sz="4" w:space="0" w:color="000000"/>
              <w:bottom w:val="single" w:sz="4" w:space="0" w:color="000000"/>
              <w:right w:val="single" w:sz="4" w:space="0" w:color="000000"/>
            </w:tcBorders>
            <w:vAlign w:val="center"/>
            <w:hideMark/>
          </w:tcPr>
          <w:p w:rsidR="002A3217" w:rsidRPr="00AB320A" w:rsidRDefault="002A3217" w:rsidP="00634788">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2.</w:t>
            </w:r>
          </w:p>
        </w:tc>
        <w:tc>
          <w:tcPr>
            <w:tcW w:w="2606" w:type="pct"/>
            <w:tcBorders>
              <w:top w:val="single" w:sz="4" w:space="0" w:color="000000"/>
              <w:left w:val="single" w:sz="4" w:space="0" w:color="000000"/>
              <w:bottom w:val="single" w:sz="4" w:space="0" w:color="000000"/>
              <w:right w:val="single" w:sz="4" w:space="0" w:color="000000"/>
            </w:tcBorders>
            <w:vAlign w:val="center"/>
            <w:hideMark/>
          </w:tcPr>
          <w:p w:rsidR="002A3217" w:rsidRPr="00AB320A" w:rsidRDefault="002A3217" w:rsidP="00634788">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Организация работы по пропаганде здорового образа жизни среди обучающихся (лекции, беседы, вечера, праздники)</w:t>
            </w:r>
          </w:p>
        </w:tc>
        <w:tc>
          <w:tcPr>
            <w:tcW w:w="746" w:type="pct"/>
            <w:tcBorders>
              <w:top w:val="single" w:sz="4" w:space="0" w:color="000000"/>
              <w:left w:val="single" w:sz="4" w:space="0" w:color="000000"/>
              <w:bottom w:val="single" w:sz="4" w:space="0" w:color="000000"/>
              <w:right w:val="single" w:sz="4" w:space="0" w:color="000000"/>
            </w:tcBorders>
            <w:vAlign w:val="center"/>
            <w:hideMark/>
          </w:tcPr>
          <w:p w:rsidR="002A3217" w:rsidRPr="00AB320A" w:rsidRDefault="002A3217" w:rsidP="00634788">
            <w:pPr>
              <w:spacing w:after="0" w:line="240" w:lineRule="auto"/>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В течение года</w:t>
            </w:r>
          </w:p>
        </w:tc>
        <w:tc>
          <w:tcPr>
            <w:tcW w:w="1247" w:type="pct"/>
            <w:tcBorders>
              <w:top w:val="single" w:sz="4" w:space="0" w:color="000000"/>
              <w:left w:val="single" w:sz="4" w:space="0" w:color="000000"/>
              <w:bottom w:val="single" w:sz="4" w:space="0" w:color="000000"/>
              <w:right w:val="single" w:sz="4" w:space="0" w:color="000000"/>
            </w:tcBorders>
            <w:hideMark/>
          </w:tcPr>
          <w:p w:rsidR="002A3217" w:rsidRPr="00AB320A" w:rsidRDefault="002A3217" w:rsidP="00634788">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Классные руковод</w:t>
            </w:r>
            <w:r w:rsidRPr="00AB320A">
              <w:rPr>
                <w:rFonts w:ascii="Times New Roman" w:eastAsia="Calibri" w:hAnsi="Times New Roman" w:cs="Times New Roman"/>
                <w:sz w:val="24"/>
                <w:szCs w:val="24"/>
                <w:lang w:eastAsia="en-US"/>
              </w:rPr>
              <w:t>и</w:t>
            </w:r>
            <w:r w:rsidRPr="00AB320A">
              <w:rPr>
                <w:rFonts w:ascii="Times New Roman" w:eastAsia="Calibri" w:hAnsi="Times New Roman" w:cs="Times New Roman"/>
                <w:sz w:val="24"/>
                <w:szCs w:val="24"/>
                <w:lang w:eastAsia="en-US"/>
              </w:rPr>
              <w:t>тели, зам. директора по ВР</w:t>
            </w:r>
          </w:p>
        </w:tc>
      </w:tr>
      <w:tr w:rsidR="002A3217" w:rsidRPr="00AB320A" w:rsidTr="00634788">
        <w:trPr>
          <w:trHeight w:val="429"/>
        </w:trPr>
        <w:tc>
          <w:tcPr>
            <w:tcW w:w="402" w:type="pct"/>
            <w:tcBorders>
              <w:top w:val="single" w:sz="4" w:space="0" w:color="000000"/>
              <w:left w:val="single" w:sz="4" w:space="0" w:color="000000"/>
              <w:bottom w:val="single" w:sz="4" w:space="0" w:color="000000"/>
              <w:right w:val="single" w:sz="4" w:space="0" w:color="000000"/>
            </w:tcBorders>
            <w:vAlign w:val="center"/>
            <w:hideMark/>
          </w:tcPr>
          <w:p w:rsidR="002A3217" w:rsidRPr="00AB320A" w:rsidRDefault="002A3217" w:rsidP="00634788">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3.</w:t>
            </w:r>
          </w:p>
        </w:tc>
        <w:tc>
          <w:tcPr>
            <w:tcW w:w="2606" w:type="pct"/>
            <w:tcBorders>
              <w:top w:val="single" w:sz="4" w:space="0" w:color="000000"/>
              <w:left w:val="single" w:sz="4" w:space="0" w:color="000000"/>
              <w:bottom w:val="single" w:sz="4" w:space="0" w:color="000000"/>
              <w:right w:val="single" w:sz="4" w:space="0" w:color="000000"/>
            </w:tcBorders>
            <w:vAlign w:val="center"/>
            <w:hideMark/>
          </w:tcPr>
          <w:p w:rsidR="002A3217" w:rsidRPr="00AB320A" w:rsidRDefault="002A3217" w:rsidP="00634788">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Организация работы лагерей с дневным пр</w:t>
            </w:r>
            <w:r w:rsidRPr="00AB320A">
              <w:rPr>
                <w:rFonts w:ascii="Times New Roman" w:eastAsia="Calibri" w:hAnsi="Times New Roman" w:cs="Times New Roman"/>
                <w:sz w:val="24"/>
                <w:szCs w:val="24"/>
                <w:lang w:eastAsia="en-US"/>
              </w:rPr>
              <w:t>е</w:t>
            </w:r>
            <w:r w:rsidRPr="00AB320A">
              <w:rPr>
                <w:rFonts w:ascii="Times New Roman" w:eastAsia="Calibri" w:hAnsi="Times New Roman" w:cs="Times New Roman"/>
                <w:sz w:val="24"/>
                <w:szCs w:val="24"/>
                <w:lang w:eastAsia="en-US"/>
              </w:rPr>
              <w:t xml:space="preserve">быванием </w:t>
            </w:r>
          </w:p>
        </w:tc>
        <w:tc>
          <w:tcPr>
            <w:tcW w:w="746" w:type="pct"/>
            <w:tcBorders>
              <w:top w:val="single" w:sz="4" w:space="0" w:color="000000"/>
              <w:left w:val="single" w:sz="4" w:space="0" w:color="000000"/>
              <w:bottom w:val="single" w:sz="4" w:space="0" w:color="000000"/>
              <w:right w:val="single" w:sz="4" w:space="0" w:color="000000"/>
            </w:tcBorders>
            <w:vAlign w:val="center"/>
            <w:hideMark/>
          </w:tcPr>
          <w:p w:rsidR="002A3217" w:rsidRPr="00AB320A" w:rsidRDefault="002A3217" w:rsidP="00634788">
            <w:pPr>
              <w:spacing w:after="0" w:line="240" w:lineRule="auto"/>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Каникулы</w:t>
            </w:r>
          </w:p>
        </w:tc>
        <w:tc>
          <w:tcPr>
            <w:tcW w:w="1247" w:type="pct"/>
            <w:tcBorders>
              <w:top w:val="single" w:sz="4" w:space="0" w:color="000000"/>
              <w:left w:val="single" w:sz="4" w:space="0" w:color="000000"/>
              <w:bottom w:val="single" w:sz="4" w:space="0" w:color="000000"/>
              <w:right w:val="single" w:sz="4" w:space="0" w:color="000000"/>
            </w:tcBorders>
            <w:hideMark/>
          </w:tcPr>
          <w:p w:rsidR="002A3217" w:rsidRPr="00AB320A" w:rsidRDefault="002A3217" w:rsidP="00634788">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Зам. директора по ВР, классные рук</w:t>
            </w:r>
            <w:r w:rsidRPr="00AB320A">
              <w:rPr>
                <w:rFonts w:ascii="Times New Roman" w:eastAsia="Calibri" w:hAnsi="Times New Roman" w:cs="Times New Roman"/>
                <w:sz w:val="24"/>
                <w:szCs w:val="24"/>
                <w:lang w:eastAsia="en-US"/>
              </w:rPr>
              <w:t>о</w:t>
            </w:r>
            <w:r w:rsidRPr="00AB320A">
              <w:rPr>
                <w:rFonts w:ascii="Times New Roman" w:eastAsia="Calibri" w:hAnsi="Times New Roman" w:cs="Times New Roman"/>
                <w:sz w:val="24"/>
                <w:szCs w:val="24"/>
                <w:lang w:eastAsia="en-US"/>
              </w:rPr>
              <w:t>водители</w:t>
            </w:r>
          </w:p>
        </w:tc>
      </w:tr>
      <w:tr w:rsidR="002A3217" w:rsidRPr="00AB320A" w:rsidTr="00634788">
        <w:tc>
          <w:tcPr>
            <w:tcW w:w="402" w:type="pct"/>
            <w:tcBorders>
              <w:top w:val="single" w:sz="4" w:space="0" w:color="000000"/>
              <w:left w:val="single" w:sz="4" w:space="0" w:color="000000"/>
              <w:bottom w:val="single" w:sz="4" w:space="0" w:color="000000"/>
              <w:right w:val="single" w:sz="4" w:space="0" w:color="000000"/>
            </w:tcBorders>
            <w:vAlign w:val="center"/>
            <w:hideMark/>
          </w:tcPr>
          <w:p w:rsidR="002A3217" w:rsidRPr="00AB320A" w:rsidRDefault="002A3217" w:rsidP="00634788">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4.</w:t>
            </w:r>
          </w:p>
        </w:tc>
        <w:tc>
          <w:tcPr>
            <w:tcW w:w="2606" w:type="pct"/>
            <w:tcBorders>
              <w:top w:val="single" w:sz="4" w:space="0" w:color="000000"/>
              <w:left w:val="single" w:sz="4" w:space="0" w:color="000000"/>
              <w:bottom w:val="single" w:sz="4" w:space="0" w:color="000000"/>
              <w:right w:val="single" w:sz="4" w:space="0" w:color="000000"/>
            </w:tcBorders>
            <w:vAlign w:val="center"/>
            <w:hideMark/>
          </w:tcPr>
          <w:p w:rsidR="002A3217" w:rsidRPr="00AB320A" w:rsidRDefault="002A3217" w:rsidP="00634788">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Уход за цветами в  учебных кабинетах и ре</w:t>
            </w:r>
            <w:r w:rsidRPr="00AB320A">
              <w:rPr>
                <w:rFonts w:ascii="Times New Roman" w:eastAsia="Calibri" w:hAnsi="Times New Roman" w:cs="Times New Roman"/>
                <w:sz w:val="24"/>
                <w:szCs w:val="24"/>
                <w:lang w:eastAsia="en-US"/>
              </w:rPr>
              <w:t>к</w:t>
            </w:r>
            <w:r w:rsidRPr="00AB320A">
              <w:rPr>
                <w:rFonts w:ascii="Times New Roman" w:eastAsia="Calibri" w:hAnsi="Times New Roman" w:cs="Times New Roman"/>
                <w:sz w:val="24"/>
                <w:szCs w:val="24"/>
                <w:lang w:eastAsia="en-US"/>
              </w:rPr>
              <w:t>реациях  школы</w:t>
            </w:r>
          </w:p>
        </w:tc>
        <w:tc>
          <w:tcPr>
            <w:tcW w:w="746" w:type="pct"/>
            <w:tcBorders>
              <w:top w:val="single" w:sz="4" w:space="0" w:color="000000"/>
              <w:left w:val="single" w:sz="4" w:space="0" w:color="000000"/>
              <w:bottom w:val="single" w:sz="4" w:space="0" w:color="000000"/>
              <w:right w:val="single" w:sz="4" w:space="0" w:color="000000"/>
            </w:tcBorders>
            <w:vAlign w:val="center"/>
            <w:hideMark/>
          </w:tcPr>
          <w:p w:rsidR="002A3217" w:rsidRPr="00AB320A" w:rsidRDefault="002A3217" w:rsidP="00634788">
            <w:pPr>
              <w:spacing w:after="0" w:line="240" w:lineRule="auto"/>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В течение года</w:t>
            </w:r>
          </w:p>
        </w:tc>
        <w:tc>
          <w:tcPr>
            <w:tcW w:w="1247" w:type="pct"/>
            <w:tcBorders>
              <w:top w:val="single" w:sz="4" w:space="0" w:color="000000"/>
              <w:left w:val="single" w:sz="4" w:space="0" w:color="000000"/>
              <w:bottom w:val="single" w:sz="4" w:space="0" w:color="000000"/>
              <w:right w:val="single" w:sz="4" w:space="0" w:color="000000"/>
            </w:tcBorders>
            <w:hideMark/>
          </w:tcPr>
          <w:p w:rsidR="002A3217" w:rsidRPr="00AB320A" w:rsidRDefault="002A3217" w:rsidP="00634788">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Зам. директора по ВР, учителя</w:t>
            </w:r>
          </w:p>
        </w:tc>
      </w:tr>
      <w:tr w:rsidR="002A3217" w:rsidRPr="00AB320A" w:rsidTr="00634788">
        <w:tc>
          <w:tcPr>
            <w:tcW w:w="402" w:type="pct"/>
            <w:tcBorders>
              <w:top w:val="single" w:sz="4" w:space="0" w:color="000000"/>
              <w:left w:val="single" w:sz="4" w:space="0" w:color="000000"/>
              <w:bottom w:val="single" w:sz="4" w:space="0" w:color="000000"/>
              <w:right w:val="single" w:sz="4" w:space="0" w:color="000000"/>
            </w:tcBorders>
            <w:vAlign w:val="center"/>
            <w:hideMark/>
          </w:tcPr>
          <w:p w:rsidR="002A3217" w:rsidRPr="00AB320A" w:rsidRDefault="002A3217" w:rsidP="00634788">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5.</w:t>
            </w:r>
          </w:p>
        </w:tc>
        <w:tc>
          <w:tcPr>
            <w:tcW w:w="2606" w:type="pct"/>
            <w:tcBorders>
              <w:top w:val="single" w:sz="4" w:space="0" w:color="000000"/>
              <w:left w:val="single" w:sz="4" w:space="0" w:color="000000"/>
              <w:bottom w:val="single" w:sz="4" w:space="0" w:color="000000"/>
              <w:right w:val="single" w:sz="4" w:space="0" w:color="000000"/>
            </w:tcBorders>
            <w:vAlign w:val="center"/>
            <w:hideMark/>
          </w:tcPr>
          <w:p w:rsidR="002A3217" w:rsidRPr="00AB320A" w:rsidRDefault="002A3217" w:rsidP="00634788">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Проведение Дней здоровья.</w:t>
            </w:r>
          </w:p>
        </w:tc>
        <w:tc>
          <w:tcPr>
            <w:tcW w:w="746" w:type="pct"/>
            <w:tcBorders>
              <w:top w:val="single" w:sz="4" w:space="0" w:color="000000"/>
              <w:left w:val="single" w:sz="4" w:space="0" w:color="000000"/>
              <w:bottom w:val="single" w:sz="4" w:space="0" w:color="000000"/>
              <w:right w:val="single" w:sz="4" w:space="0" w:color="000000"/>
            </w:tcBorders>
            <w:vAlign w:val="center"/>
            <w:hideMark/>
          </w:tcPr>
          <w:p w:rsidR="002A3217" w:rsidRPr="00AB320A" w:rsidRDefault="002A3217" w:rsidP="00634788">
            <w:pPr>
              <w:spacing w:after="0" w:line="240" w:lineRule="auto"/>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2 раза  в год</w:t>
            </w:r>
          </w:p>
        </w:tc>
        <w:tc>
          <w:tcPr>
            <w:tcW w:w="1247" w:type="pct"/>
            <w:tcBorders>
              <w:top w:val="single" w:sz="4" w:space="0" w:color="000000"/>
              <w:left w:val="single" w:sz="4" w:space="0" w:color="000000"/>
              <w:bottom w:val="single" w:sz="4" w:space="0" w:color="000000"/>
              <w:right w:val="single" w:sz="4" w:space="0" w:color="000000"/>
            </w:tcBorders>
            <w:hideMark/>
          </w:tcPr>
          <w:p w:rsidR="002A3217" w:rsidRPr="00AB320A" w:rsidRDefault="002A3217" w:rsidP="00634788">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Зам. директора по ВР, учителя физич</w:t>
            </w:r>
            <w:r w:rsidRPr="00AB320A">
              <w:rPr>
                <w:rFonts w:ascii="Times New Roman" w:eastAsia="Calibri" w:hAnsi="Times New Roman" w:cs="Times New Roman"/>
                <w:sz w:val="24"/>
                <w:szCs w:val="24"/>
                <w:lang w:eastAsia="en-US"/>
              </w:rPr>
              <w:t>е</w:t>
            </w:r>
            <w:r w:rsidRPr="00AB320A">
              <w:rPr>
                <w:rFonts w:ascii="Times New Roman" w:eastAsia="Calibri" w:hAnsi="Times New Roman" w:cs="Times New Roman"/>
                <w:sz w:val="24"/>
                <w:szCs w:val="24"/>
                <w:lang w:eastAsia="en-US"/>
              </w:rPr>
              <w:t>ской культуры и классные руковод</w:t>
            </w:r>
            <w:r w:rsidRPr="00AB320A">
              <w:rPr>
                <w:rFonts w:ascii="Times New Roman" w:eastAsia="Calibri" w:hAnsi="Times New Roman" w:cs="Times New Roman"/>
                <w:sz w:val="24"/>
                <w:szCs w:val="24"/>
                <w:lang w:eastAsia="en-US"/>
              </w:rPr>
              <w:t>и</w:t>
            </w:r>
            <w:r w:rsidRPr="00AB320A">
              <w:rPr>
                <w:rFonts w:ascii="Times New Roman" w:eastAsia="Calibri" w:hAnsi="Times New Roman" w:cs="Times New Roman"/>
                <w:sz w:val="24"/>
                <w:szCs w:val="24"/>
                <w:lang w:eastAsia="en-US"/>
              </w:rPr>
              <w:lastRenderedPageBreak/>
              <w:t>тели</w:t>
            </w:r>
          </w:p>
        </w:tc>
      </w:tr>
      <w:tr w:rsidR="002A3217" w:rsidRPr="00AB320A" w:rsidTr="00634788">
        <w:tc>
          <w:tcPr>
            <w:tcW w:w="402" w:type="pct"/>
            <w:tcBorders>
              <w:top w:val="single" w:sz="4" w:space="0" w:color="000000"/>
              <w:left w:val="single" w:sz="4" w:space="0" w:color="000000"/>
              <w:bottom w:val="single" w:sz="4" w:space="0" w:color="000000"/>
              <w:right w:val="single" w:sz="4" w:space="0" w:color="000000"/>
            </w:tcBorders>
            <w:vAlign w:val="center"/>
            <w:hideMark/>
          </w:tcPr>
          <w:p w:rsidR="002A3217" w:rsidRPr="00AB320A" w:rsidRDefault="002A3217" w:rsidP="00634788">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lastRenderedPageBreak/>
              <w:t>7.</w:t>
            </w:r>
          </w:p>
        </w:tc>
        <w:tc>
          <w:tcPr>
            <w:tcW w:w="2606" w:type="pct"/>
            <w:tcBorders>
              <w:top w:val="single" w:sz="4" w:space="0" w:color="000000"/>
              <w:left w:val="single" w:sz="4" w:space="0" w:color="000000"/>
              <w:bottom w:val="single" w:sz="4" w:space="0" w:color="000000"/>
              <w:right w:val="single" w:sz="4" w:space="0" w:color="000000"/>
            </w:tcBorders>
            <w:vAlign w:val="center"/>
            <w:hideMark/>
          </w:tcPr>
          <w:p w:rsidR="002A3217" w:rsidRPr="00AB320A" w:rsidRDefault="002A3217" w:rsidP="00634788">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Обеспечение соблюдения санитарно-гигиенических требований на уроках, проф</w:t>
            </w:r>
            <w:r w:rsidRPr="00AB320A">
              <w:rPr>
                <w:rFonts w:ascii="Times New Roman" w:eastAsia="Calibri" w:hAnsi="Times New Roman" w:cs="Times New Roman"/>
                <w:sz w:val="24"/>
                <w:szCs w:val="24"/>
                <w:lang w:eastAsia="en-US"/>
              </w:rPr>
              <w:t>и</w:t>
            </w:r>
            <w:r w:rsidRPr="00AB320A">
              <w:rPr>
                <w:rFonts w:ascii="Times New Roman" w:eastAsia="Calibri" w:hAnsi="Times New Roman" w:cs="Times New Roman"/>
                <w:sz w:val="24"/>
                <w:szCs w:val="24"/>
                <w:lang w:eastAsia="en-US"/>
              </w:rPr>
              <w:t>лактики у обучающихся близорукости и ск</w:t>
            </w:r>
            <w:r w:rsidRPr="00AB320A">
              <w:rPr>
                <w:rFonts w:ascii="Times New Roman" w:eastAsia="Calibri" w:hAnsi="Times New Roman" w:cs="Times New Roman"/>
                <w:sz w:val="24"/>
                <w:szCs w:val="24"/>
                <w:lang w:eastAsia="en-US"/>
              </w:rPr>
              <w:t>о</w:t>
            </w:r>
            <w:r w:rsidRPr="00AB320A">
              <w:rPr>
                <w:rFonts w:ascii="Times New Roman" w:eastAsia="Calibri" w:hAnsi="Times New Roman" w:cs="Times New Roman"/>
                <w:sz w:val="24"/>
                <w:szCs w:val="24"/>
                <w:lang w:eastAsia="en-US"/>
              </w:rPr>
              <w:t>лиоза, режима проветривания классных ко</w:t>
            </w:r>
            <w:r w:rsidRPr="00AB320A">
              <w:rPr>
                <w:rFonts w:ascii="Times New Roman" w:eastAsia="Calibri" w:hAnsi="Times New Roman" w:cs="Times New Roman"/>
                <w:sz w:val="24"/>
                <w:szCs w:val="24"/>
                <w:lang w:eastAsia="en-US"/>
              </w:rPr>
              <w:t>м</w:t>
            </w:r>
            <w:r w:rsidRPr="00AB320A">
              <w:rPr>
                <w:rFonts w:ascii="Times New Roman" w:eastAsia="Calibri" w:hAnsi="Times New Roman" w:cs="Times New Roman"/>
                <w:sz w:val="24"/>
                <w:szCs w:val="24"/>
                <w:lang w:eastAsia="en-US"/>
              </w:rPr>
              <w:t>нат на перемене.</w:t>
            </w:r>
          </w:p>
        </w:tc>
        <w:tc>
          <w:tcPr>
            <w:tcW w:w="746" w:type="pct"/>
            <w:tcBorders>
              <w:top w:val="single" w:sz="4" w:space="0" w:color="000000"/>
              <w:left w:val="single" w:sz="4" w:space="0" w:color="000000"/>
              <w:bottom w:val="single" w:sz="4" w:space="0" w:color="000000"/>
              <w:right w:val="single" w:sz="4" w:space="0" w:color="000000"/>
            </w:tcBorders>
            <w:vAlign w:val="center"/>
            <w:hideMark/>
          </w:tcPr>
          <w:p w:rsidR="002A3217" w:rsidRPr="00AB320A" w:rsidRDefault="002A3217" w:rsidP="00634788">
            <w:pPr>
              <w:spacing w:after="0" w:line="240" w:lineRule="auto"/>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В течение года</w:t>
            </w:r>
          </w:p>
        </w:tc>
        <w:tc>
          <w:tcPr>
            <w:tcW w:w="1247" w:type="pct"/>
            <w:tcBorders>
              <w:top w:val="single" w:sz="4" w:space="0" w:color="000000"/>
              <w:left w:val="single" w:sz="4" w:space="0" w:color="000000"/>
              <w:bottom w:val="single" w:sz="4" w:space="0" w:color="000000"/>
              <w:right w:val="single" w:sz="4" w:space="0" w:color="000000"/>
            </w:tcBorders>
            <w:hideMark/>
          </w:tcPr>
          <w:p w:rsidR="002A3217" w:rsidRPr="00AB320A" w:rsidRDefault="002A3217" w:rsidP="00634788">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Зам. директора по УВР, учителя.</w:t>
            </w:r>
          </w:p>
        </w:tc>
      </w:tr>
      <w:tr w:rsidR="002A3217" w:rsidRPr="00AB320A" w:rsidTr="00634788">
        <w:tc>
          <w:tcPr>
            <w:tcW w:w="402" w:type="pct"/>
            <w:tcBorders>
              <w:top w:val="single" w:sz="4" w:space="0" w:color="000000"/>
              <w:left w:val="single" w:sz="4" w:space="0" w:color="000000"/>
              <w:bottom w:val="single" w:sz="4" w:space="0" w:color="000000"/>
              <w:right w:val="single" w:sz="4" w:space="0" w:color="000000"/>
            </w:tcBorders>
            <w:vAlign w:val="center"/>
            <w:hideMark/>
          </w:tcPr>
          <w:p w:rsidR="002A3217" w:rsidRPr="00AB320A" w:rsidRDefault="002A3217" w:rsidP="00634788">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8.</w:t>
            </w:r>
          </w:p>
        </w:tc>
        <w:tc>
          <w:tcPr>
            <w:tcW w:w="2606" w:type="pct"/>
            <w:tcBorders>
              <w:top w:val="single" w:sz="4" w:space="0" w:color="000000"/>
              <w:left w:val="single" w:sz="4" w:space="0" w:color="000000"/>
              <w:bottom w:val="single" w:sz="4" w:space="0" w:color="000000"/>
              <w:right w:val="single" w:sz="4" w:space="0" w:color="000000"/>
            </w:tcBorders>
            <w:vAlign w:val="center"/>
            <w:hideMark/>
          </w:tcPr>
          <w:p w:rsidR="002A3217" w:rsidRPr="00AB320A" w:rsidRDefault="002A3217" w:rsidP="00634788">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 xml:space="preserve">Проведение медицинского осмотра педагогов школы </w:t>
            </w:r>
          </w:p>
        </w:tc>
        <w:tc>
          <w:tcPr>
            <w:tcW w:w="746" w:type="pct"/>
            <w:tcBorders>
              <w:top w:val="single" w:sz="4" w:space="0" w:color="000000"/>
              <w:left w:val="single" w:sz="4" w:space="0" w:color="000000"/>
              <w:bottom w:val="single" w:sz="4" w:space="0" w:color="000000"/>
              <w:right w:val="single" w:sz="4" w:space="0" w:color="000000"/>
            </w:tcBorders>
            <w:vAlign w:val="center"/>
            <w:hideMark/>
          </w:tcPr>
          <w:p w:rsidR="002A3217" w:rsidRPr="00AB320A" w:rsidRDefault="002A3217" w:rsidP="00634788">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ежегодно</w:t>
            </w:r>
          </w:p>
        </w:tc>
        <w:tc>
          <w:tcPr>
            <w:tcW w:w="1247" w:type="pct"/>
            <w:tcBorders>
              <w:top w:val="single" w:sz="4" w:space="0" w:color="000000"/>
              <w:left w:val="single" w:sz="4" w:space="0" w:color="000000"/>
              <w:bottom w:val="single" w:sz="4" w:space="0" w:color="000000"/>
              <w:right w:val="single" w:sz="4" w:space="0" w:color="000000"/>
            </w:tcBorders>
            <w:hideMark/>
          </w:tcPr>
          <w:p w:rsidR="002A3217" w:rsidRPr="00AB320A" w:rsidRDefault="002A3217" w:rsidP="00634788">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Медицинский р</w:t>
            </w:r>
            <w:r w:rsidRPr="00AB320A">
              <w:rPr>
                <w:rFonts w:ascii="Times New Roman" w:eastAsia="Calibri" w:hAnsi="Times New Roman" w:cs="Times New Roman"/>
                <w:sz w:val="24"/>
                <w:szCs w:val="24"/>
                <w:lang w:eastAsia="en-US"/>
              </w:rPr>
              <w:t>а</w:t>
            </w:r>
            <w:r w:rsidRPr="00AB320A">
              <w:rPr>
                <w:rFonts w:ascii="Times New Roman" w:eastAsia="Calibri" w:hAnsi="Times New Roman" w:cs="Times New Roman"/>
                <w:sz w:val="24"/>
                <w:szCs w:val="24"/>
                <w:lang w:eastAsia="en-US"/>
              </w:rPr>
              <w:t>ботник</w:t>
            </w:r>
          </w:p>
        </w:tc>
      </w:tr>
      <w:tr w:rsidR="002A3217" w:rsidRPr="00AB320A" w:rsidTr="00634788">
        <w:tc>
          <w:tcPr>
            <w:tcW w:w="402" w:type="pct"/>
            <w:tcBorders>
              <w:top w:val="single" w:sz="4" w:space="0" w:color="000000"/>
              <w:left w:val="single" w:sz="4" w:space="0" w:color="000000"/>
              <w:bottom w:val="single" w:sz="4" w:space="0" w:color="000000"/>
              <w:right w:val="single" w:sz="4" w:space="0" w:color="000000"/>
            </w:tcBorders>
            <w:vAlign w:val="center"/>
            <w:hideMark/>
          </w:tcPr>
          <w:p w:rsidR="002A3217" w:rsidRPr="00AB320A" w:rsidRDefault="002A3217" w:rsidP="00634788">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9.</w:t>
            </w:r>
          </w:p>
        </w:tc>
        <w:tc>
          <w:tcPr>
            <w:tcW w:w="2606" w:type="pct"/>
            <w:tcBorders>
              <w:top w:val="single" w:sz="4" w:space="0" w:color="000000"/>
              <w:left w:val="single" w:sz="4" w:space="0" w:color="000000"/>
              <w:bottom w:val="single" w:sz="4" w:space="0" w:color="000000"/>
              <w:right w:val="single" w:sz="4" w:space="0" w:color="000000"/>
            </w:tcBorders>
            <w:vAlign w:val="center"/>
            <w:hideMark/>
          </w:tcPr>
          <w:p w:rsidR="002A3217" w:rsidRPr="00AB320A" w:rsidRDefault="002A3217" w:rsidP="00634788">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Проведение подвижных школьных перемен, физ.минуток</w:t>
            </w:r>
          </w:p>
        </w:tc>
        <w:tc>
          <w:tcPr>
            <w:tcW w:w="746" w:type="pct"/>
            <w:tcBorders>
              <w:top w:val="single" w:sz="4" w:space="0" w:color="000000"/>
              <w:left w:val="single" w:sz="4" w:space="0" w:color="000000"/>
              <w:bottom w:val="single" w:sz="4" w:space="0" w:color="000000"/>
              <w:right w:val="single" w:sz="4" w:space="0" w:color="000000"/>
            </w:tcBorders>
            <w:vAlign w:val="center"/>
            <w:hideMark/>
          </w:tcPr>
          <w:p w:rsidR="002A3217" w:rsidRPr="00AB320A" w:rsidRDefault="002A3217" w:rsidP="00634788">
            <w:pPr>
              <w:spacing w:after="0" w:line="240" w:lineRule="auto"/>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В течение года</w:t>
            </w:r>
          </w:p>
        </w:tc>
        <w:tc>
          <w:tcPr>
            <w:tcW w:w="1247" w:type="pct"/>
            <w:tcBorders>
              <w:top w:val="single" w:sz="4" w:space="0" w:color="000000"/>
              <w:left w:val="single" w:sz="4" w:space="0" w:color="000000"/>
              <w:bottom w:val="single" w:sz="4" w:space="0" w:color="000000"/>
              <w:right w:val="single" w:sz="4" w:space="0" w:color="000000"/>
            </w:tcBorders>
            <w:hideMark/>
          </w:tcPr>
          <w:p w:rsidR="002A3217" w:rsidRPr="00AB320A" w:rsidRDefault="002A3217" w:rsidP="00634788">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Классные руковод</w:t>
            </w:r>
            <w:r w:rsidRPr="00AB320A">
              <w:rPr>
                <w:rFonts w:ascii="Times New Roman" w:eastAsia="Calibri" w:hAnsi="Times New Roman" w:cs="Times New Roman"/>
                <w:sz w:val="24"/>
                <w:szCs w:val="24"/>
                <w:lang w:eastAsia="en-US"/>
              </w:rPr>
              <w:t>и</w:t>
            </w:r>
            <w:r w:rsidRPr="00AB320A">
              <w:rPr>
                <w:rFonts w:ascii="Times New Roman" w:eastAsia="Calibri" w:hAnsi="Times New Roman" w:cs="Times New Roman"/>
                <w:sz w:val="24"/>
                <w:szCs w:val="24"/>
                <w:lang w:eastAsia="en-US"/>
              </w:rPr>
              <w:t>тели</w:t>
            </w:r>
          </w:p>
        </w:tc>
      </w:tr>
      <w:tr w:rsidR="002A3217" w:rsidRPr="00AB320A" w:rsidTr="00634788">
        <w:trPr>
          <w:trHeight w:val="404"/>
        </w:trPr>
        <w:tc>
          <w:tcPr>
            <w:tcW w:w="402" w:type="pct"/>
            <w:tcBorders>
              <w:top w:val="single" w:sz="4" w:space="0" w:color="000000"/>
              <w:left w:val="single" w:sz="4" w:space="0" w:color="000000"/>
              <w:bottom w:val="single" w:sz="4" w:space="0" w:color="000000"/>
              <w:right w:val="single" w:sz="4" w:space="0" w:color="000000"/>
            </w:tcBorders>
            <w:vAlign w:val="center"/>
            <w:hideMark/>
          </w:tcPr>
          <w:p w:rsidR="002A3217" w:rsidRPr="00AB320A" w:rsidRDefault="002A3217" w:rsidP="00634788">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11.</w:t>
            </w:r>
          </w:p>
        </w:tc>
        <w:tc>
          <w:tcPr>
            <w:tcW w:w="2606" w:type="pct"/>
            <w:tcBorders>
              <w:top w:val="single" w:sz="4" w:space="0" w:color="000000"/>
              <w:left w:val="single" w:sz="4" w:space="0" w:color="000000"/>
              <w:bottom w:val="single" w:sz="4" w:space="0" w:color="000000"/>
              <w:right w:val="single" w:sz="4" w:space="0" w:color="000000"/>
            </w:tcBorders>
            <w:vAlign w:val="center"/>
            <w:hideMark/>
          </w:tcPr>
          <w:p w:rsidR="002A3217" w:rsidRPr="00AB320A" w:rsidRDefault="002A3217" w:rsidP="00634788">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Организация отдыха обучающихся школы в летний период.</w:t>
            </w:r>
          </w:p>
        </w:tc>
        <w:tc>
          <w:tcPr>
            <w:tcW w:w="746" w:type="pct"/>
            <w:tcBorders>
              <w:top w:val="single" w:sz="4" w:space="0" w:color="000000"/>
              <w:left w:val="single" w:sz="4" w:space="0" w:color="000000"/>
              <w:bottom w:val="single" w:sz="4" w:space="0" w:color="000000"/>
              <w:right w:val="single" w:sz="4" w:space="0" w:color="000000"/>
            </w:tcBorders>
            <w:vAlign w:val="center"/>
            <w:hideMark/>
          </w:tcPr>
          <w:p w:rsidR="002A3217" w:rsidRPr="00AB320A" w:rsidRDefault="002A3217" w:rsidP="00634788">
            <w:pPr>
              <w:spacing w:after="0" w:line="240" w:lineRule="auto"/>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Июнь-июль</w:t>
            </w:r>
          </w:p>
        </w:tc>
        <w:tc>
          <w:tcPr>
            <w:tcW w:w="1247" w:type="pct"/>
            <w:tcBorders>
              <w:top w:val="single" w:sz="4" w:space="0" w:color="000000"/>
              <w:left w:val="single" w:sz="4" w:space="0" w:color="000000"/>
              <w:bottom w:val="single" w:sz="4" w:space="0" w:color="000000"/>
              <w:right w:val="single" w:sz="4" w:space="0" w:color="000000"/>
            </w:tcBorders>
            <w:hideMark/>
          </w:tcPr>
          <w:p w:rsidR="002A3217" w:rsidRPr="00AB320A" w:rsidRDefault="002A3217" w:rsidP="00634788">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Начальники лагерей, учителя</w:t>
            </w:r>
          </w:p>
        </w:tc>
      </w:tr>
      <w:tr w:rsidR="002A3217" w:rsidRPr="00AB320A" w:rsidTr="00634788">
        <w:tc>
          <w:tcPr>
            <w:tcW w:w="402" w:type="pct"/>
            <w:tcBorders>
              <w:top w:val="single" w:sz="4" w:space="0" w:color="000000"/>
              <w:left w:val="single" w:sz="4" w:space="0" w:color="000000"/>
              <w:bottom w:val="single" w:sz="4" w:space="0" w:color="000000"/>
              <w:right w:val="single" w:sz="4" w:space="0" w:color="000000"/>
            </w:tcBorders>
            <w:vAlign w:val="center"/>
            <w:hideMark/>
          </w:tcPr>
          <w:p w:rsidR="002A3217" w:rsidRPr="00AB320A" w:rsidRDefault="002A3217" w:rsidP="00634788">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12.</w:t>
            </w:r>
          </w:p>
        </w:tc>
        <w:tc>
          <w:tcPr>
            <w:tcW w:w="2606" w:type="pct"/>
            <w:tcBorders>
              <w:top w:val="single" w:sz="4" w:space="0" w:color="000000"/>
              <w:left w:val="single" w:sz="4" w:space="0" w:color="000000"/>
              <w:bottom w:val="single" w:sz="4" w:space="0" w:color="000000"/>
              <w:right w:val="single" w:sz="4" w:space="0" w:color="000000"/>
            </w:tcBorders>
            <w:vAlign w:val="center"/>
            <w:hideMark/>
          </w:tcPr>
          <w:p w:rsidR="002A3217" w:rsidRPr="00AB320A" w:rsidRDefault="002A3217" w:rsidP="00634788">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Проведение бесед о вреде курения, употре</w:t>
            </w:r>
            <w:r w:rsidRPr="00AB320A">
              <w:rPr>
                <w:rFonts w:ascii="Times New Roman" w:eastAsia="Calibri" w:hAnsi="Times New Roman" w:cs="Times New Roman"/>
                <w:sz w:val="24"/>
                <w:szCs w:val="24"/>
                <w:lang w:eastAsia="en-US"/>
              </w:rPr>
              <w:t>б</w:t>
            </w:r>
            <w:r w:rsidRPr="00AB320A">
              <w:rPr>
                <w:rFonts w:ascii="Times New Roman" w:eastAsia="Calibri" w:hAnsi="Times New Roman" w:cs="Times New Roman"/>
                <w:sz w:val="24"/>
                <w:szCs w:val="24"/>
                <w:lang w:eastAsia="en-US"/>
              </w:rPr>
              <w:t>ления спиртосодержащей продукции, нарк</w:t>
            </w:r>
            <w:r w:rsidRPr="00AB320A">
              <w:rPr>
                <w:rFonts w:ascii="Times New Roman" w:eastAsia="Calibri" w:hAnsi="Times New Roman" w:cs="Times New Roman"/>
                <w:sz w:val="24"/>
                <w:szCs w:val="24"/>
                <w:lang w:eastAsia="en-US"/>
              </w:rPr>
              <w:t>о</w:t>
            </w:r>
            <w:r w:rsidRPr="00AB320A">
              <w:rPr>
                <w:rFonts w:ascii="Times New Roman" w:eastAsia="Calibri" w:hAnsi="Times New Roman" w:cs="Times New Roman"/>
                <w:sz w:val="24"/>
                <w:szCs w:val="24"/>
                <w:lang w:eastAsia="en-US"/>
              </w:rPr>
              <w:t>тических и психотропных средств.</w:t>
            </w:r>
          </w:p>
        </w:tc>
        <w:tc>
          <w:tcPr>
            <w:tcW w:w="746" w:type="pct"/>
            <w:tcBorders>
              <w:top w:val="single" w:sz="4" w:space="0" w:color="000000"/>
              <w:left w:val="single" w:sz="4" w:space="0" w:color="000000"/>
              <w:bottom w:val="single" w:sz="4" w:space="0" w:color="000000"/>
              <w:right w:val="single" w:sz="4" w:space="0" w:color="000000"/>
            </w:tcBorders>
            <w:vAlign w:val="center"/>
            <w:hideMark/>
          </w:tcPr>
          <w:p w:rsidR="002A3217" w:rsidRPr="00AB320A" w:rsidRDefault="002A3217" w:rsidP="00634788">
            <w:pPr>
              <w:spacing w:after="0" w:line="240" w:lineRule="auto"/>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В течение года</w:t>
            </w:r>
          </w:p>
        </w:tc>
        <w:tc>
          <w:tcPr>
            <w:tcW w:w="1247" w:type="pct"/>
            <w:tcBorders>
              <w:top w:val="single" w:sz="4" w:space="0" w:color="000000"/>
              <w:left w:val="single" w:sz="4" w:space="0" w:color="000000"/>
              <w:bottom w:val="single" w:sz="4" w:space="0" w:color="000000"/>
              <w:right w:val="single" w:sz="4" w:space="0" w:color="000000"/>
            </w:tcBorders>
            <w:hideMark/>
          </w:tcPr>
          <w:p w:rsidR="002A3217" w:rsidRPr="00AB320A" w:rsidRDefault="002A3217" w:rsidP="00634788">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Классные руковод</w:t>
            </w:r>
            <w:r w:rsidRPr="00AB320A">
              <w:rPr>
                <w:rFonts w:ascii="Times New Roman" w:eastAsia="Calibri" w:hAnsi="Times New Roman" w:cs="Times New Roman"/>
                <w:sz w:val="24"/>
                <w:szCs w:val="24"/>
                <w:lang w:eastAsia="en-US"/>
              </w:rPr>
              <w:t>и</w:t>
            </w:r>
            <w:r w:rsidRPr="00AB320A">
              <w:rPr>
                <w:rFonts w:ascii="Times New Roman" w:eastAsia="Calibri" w:hAnsi="Times New Roman" w:cs="Times New Roman"/>
                <w:sz w:val="24"/>
                <w:szCs w:val="24"/>
                <w:lang w:eastAsia="en-US"/>
              </w:rPr>
              <w:t>тели</w:t>
            </w:r>
          </w:p>
        </w:tc>
      </w:tr>
      <w:tr w:rsidR="002A3217" w:rsidRPr="00AB320A" w:rsidTr="00634788">
        <w:tc>
          <w:tcPr>
            <w:tcW w:w="402" w:type="pct"/>
            <w:tcBorders>
              <w:top w:val="single" w:sz="4" w:space="0" w:color="000000"/>
              <w:left w:val="single" w:sz="4" w:space="0" w:color="000000"/>
              <w:bottom w:val="single" w:sz="4" w:space="0" w:color="000000"/>
              <w:right w:val="single" w:sz="4" w:space="0" w:color="000000"/>
            </w:tcBorders>
            <w:vAlign w:val="center"/>
            <w:hideMark/>
          </w:tcPr>
          <w:p w:rsidR="002A3217" w:rsidRPr="00AB320A" w:rsidRDefault="002A3217" w:rsidP="00634788">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13.</w:t>
            </w:r>
          </w:p>
        </w:tc>
        <w:tc>
          <w:tcPr>
            <w:tcW w:w="2606" w:type="pct"/>
            <w:tcBorders>
              <w:top w:val="single" w:sz="4" w:space="0" w:color="000000"/>
              <w:left w:val="single" w:sz="4" w:space="0" w:color="000000"/>
              <w:bottom w:val="single" w:sz="4" w:space="0" w:color="000000"/>
              <w:right w:val="single" w:sz="4" w:space="0" w:color="000000"/>
            </w:tcBorders>
            <w:vAlign w:val="center"/>
            <w:hideMark/>
          </w:tcPr>
          <w:p w:rsidR="002A3217" w:rsidRPr="00AB320A" w:rsidRDefault="002A3217" w:rsidP="00634788">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Организация и проведения походов выходн</w:t>
            </w:r>
            <w:r w:rsidRPr="00AB320A">
              <w:rPr>
                <w:rFonts w:ascii="Times New Roman" w:eastAsia="Calibri" w:hAnsi="Times New Roman" w:cs="Times New Roman"/>
                <w:sz w:val="24"/>
                <w:szCs w:val="24"/>
                <w:lang w:eastAsia="en-US"/>
              </w:rPr>
              <w:t>о</w:t>
            </w:r>
            <w:r w:rsidRPr="00AB320A">
              <w:rPr>
                <w:rFonts w:ascii="Times New Roman" w:eastAsia="Calibri" w:hAnsi="Times New Roman" w:cs="Times New Roman"/>
                <w:sz w:val="24"/>
                <w:szCs w:val="24"/>
                <w:lang w:eastAsia="en-US"/>
              </w:rPr>
              <w:t>го дня, экскурсии.</w:t>
            </w:r>
          </w:p>
        </w:tc>
        <w:tc>
          <w:tcPr>
            <w:tcW w:w="746" w:type="pct"/>
            <w:tcBorders>
              <w:top w:val="single" w:sz="4" w:space="0" w:color="000000"/>
              <w:left w:val="single" w:sz="4" w:space="0" w:color="000000"/>
              <w:bottom w:val="single" w:sz="4" w:space="0" w:color="000000"/>
              <w:right w:val="single" w:sz="4" w:space="0" w:color="000000"/>
            </w:tcBorders>
            <w:vAlign w:val="center"/>
            <w:hideMark/>
          </w:tcPr>
          <w:p w:rsidR="002A3217" w:rsidRPr="00AB320A" w:rsidRDefault="002A3217" w:rsidP="00634788">
            <w:pPr>
              <w:spacing w:after="0" w:line="240" w:lineRule="auto"/>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В течение года</w:t>
            </w:r>
          </w:p>
        </w:tc>
        <w:tc>
          <w:tcPr>
            <w:tcW w:w="1247" w:type="pct"/>
            <w:tcBorders>
              <w:top w:val="single" w:sz="4" w:space="0" w:color="000000"/>
              <w:left w:val="single" w:sz="4" w:space="0" w:color="000000"/>
              <w:bottom w:val="single" w:sz="4" w:space="0" w:color="000000"/>
              <w:right w:val="single" w:sz="4" w:space="0" w:color="000000"/>
            </w:tcBorders>
            <w:hideMark/>
          </w:tcPr>
          <w:p w:rsidR="002A3217" w:rsidRPr="00AB320A" w:rsidRDefault="002A3217" w:rsidP="00634788">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Классные руковод</w:t>
            </w:r>
            <w:r w:rsidRPr="00AB320A">
              <w:rPr>
                <w:rFonts w:ascii="Times New Roman" w:eastAsia="Calibri" w:hAnsi="Times New Roman" w:cs="Times New Roman"/>
                <w:sz w:val="24"/>
                <w:szCs w:val="24"/>
                <w:lang w:eastAsia="en-US"/>
              </w:rPr>
              <w:t>и</w:t>
            </w:r>
            <w:r w:rsidRPr="00AB320A">
              <w:rPr>
                <w:rFonts w:ascii="Times New Roman" w:eastAsia="Calibri" w:hAnsi="Times New Roman" w:cs="Times New Roman"/>
                <w:sz w:val="24"/>
                <w:szCs w:val="24"/>
                <w:lang w:eastAsia="en-US"/>
              </w:rPr>
              <w:t>тели</w:t>
            </w:r>
          </w:p>
        </w:tc>
      </w:tr>
    </w:tbl>
    <w:p w:rsidR="002A3217" w:rsidRPr="00AB320A" w:rsidRDefault="002A3217" w:rsidP="002A3217">
      <w:pPr>
        <w:shd w:val="clear" w:color="auto" w:fill="FFFFFF"/>
        <w:spacing w:after="0" w:line="240" w:lineRule="auto"/>
        <w:ind w:firstLine="426"/>
        <w:jc w:val="center"/>
        <w:rPr>
          <w:rFonts w:ascii="Times New Roman" w:eastAsia="Calibri" w:hAnsi="Times New Roman" w:cs="Times New Roman"/>
          <w:b/>
          <w:i/>
          <w:color w:val="000000"/>
          <w:sz w:val="24"/>
          <w:szCs w:val="24"/>
          <w:lang w:eastAsia="en-US"/>
        </w:rPr>
      </w:pPr>
    </w:p>
    <w:p w:rsidR="002A3217" w:rsidRPr="00AB320A" w:rsidRDefault="002A3217" w:rsidP="002A3217">
      <w:pPr>
        <w:shd w:val="clear" w:color="auto" w:fill="FFFFFF"/>
        <w:spacing w:after="0" w:line="240" w:lineRule="auto"/>
        <w:ind w:firstLine="426"/>
        <w:jc w:val="center"/>
        <w:rPr>
          <w:rFonts w:ascii="Times New Roman" w:eastAsia="Calibri" w:hAnsi="Times New Roman" w:cs="Times New Roman"/>
          <w:b/>
          <w:i/>
          <w:color w:val="000000"/>
          <w:sz w:val="24"/>
          <w:szCs w:val="24"/>
          <w:lang w:eastAsia="en-US"/>
        </w:rPr>
      </w:pPr>
      <w:r w:rsidRPr="00AB320A">
        <w:rPr>
          <w:rFonts w:ascii="Times New Roman" w:eastAsia="Calibri" w:hAnsi="Times New Roman" w:cs="Times New Roman"/>
          <w:b/>
          <w:i/>
          <w:color w:val="000000"/>
          <w:sz w:val="24"/>
          <w:szCs w:val="24"/>
          <w:lang w:eastAsia="en-US"/>
        </w:rPr>
        <w:t>Просветительская работа с родителями (законными представителями).</w:t>
      </w:r>
    </w:p>
    <w:p w:rsidR="002A3217" w:rsidRPr="00AB320A" w:rsidRDefault="002A3217" w:rsidP="002A3217">
      <w:pPr>
        <w:shd w:val="clear" w:color="auto" w:fill="FFFFFF"/>
        <w:spacing w:after="0" w:line="240" w:lineRule="auto"/>
        <w:ind w:firstLine="426"/>
        <w:jc w:val="both"/>
        <w:rPr>
          <w:rFonts w:ascii="Times New Roman" w:eastAsia="Calibri" w:hAnsi="Times New Roman" w:cs="Times New Roman"/>
          <w:sz w:val="24"/>
          <w:szCs w:val="24"/>
          <w:lang w:eastAsia="en-US"/>
        </w:rPr>
      </w:pPr>
      <w:r w:rsidRPr="00AB320A">
        <w:rPr>
          <w:rFonts w:ascii="Times New Roman" w:eastAsia="Calibri" w:hAnsi="Times New Roman" w:cs="Times New Roman"/>
          <w:color w:val="000000"/>
          <w:sz w:val="24"/>
          <w:szCs w:val="24"/>
          <w:lang w:eastAsia="en-US"/>
        </w:rPr>
        <w:t>Сложившаяся система работы с родителями (законными представителями) по вопр</w:t>
      </w:r>
      <w:r w:rsidRPr="00AB320A">
        <w:rPr>
          <w:rFonts w:ascii="Times New Roman" w:eastAsia="Calibri" w:hAnsi="Times New Roman" w:cs="Times New Roman"/>
          <w:color w:val="000000"/>
          <w:sz w:val="24"/>
          <w:szCs w:val="24"/>
          <w:lang w:eastAsia="en-US"/>
        </w:rPr>
        <w:t>о</w:t>
      </w:r>
      <w:r w:rsidRPr="00AB320A">
        <w:rPr>
          <w:rFonts w:ascii="Times New Roman" w:eastAsia="Calibri" w:hAnsi="Times New Roman" w:cs="Times New Roman"/>
          <w:color w:val="000000"/>
          <w:sz w:val="24"/>
          <w:szCs w:val="24"/>
          <w:lang w:eastAsia="en-US"/>
        </w:rPr>
        <w:t>сам охраны и укрепления здоровья детей направлена на повышение их уровня знаний и включает:</w:t>
      </w:r>
    </w:p>
    <w:p w:rsidR="002A3217" w:rsidRPr="00AB320A" w:rsidRDefault="002A3217" w:rsidP="002960C1">
      <w:pPr>
        <w:numPr>
          <w:ilvl w:val="0"/>
          <w:numId w:val="20"/>
        </w:numPr>
        <w:shd w:val="clear" w:color="auto" w:fill="FFFFFF"/>
        <w:tabs>
          <w:tab w:val="num" w:pos="709"/>
        </w:tabs>
        <w:spacing w:after="0" w:line="240" w:lineRule="auto"/>
        <w:ind w:left="567" w:firstLine="426"/>
        <w:jc w:val="both"/>
        <w:rPr>
          <w:rFonts w:ascii="Times New Roman" w:eastAsia="Calibri" w:hAnsi="Times New Roman" w:cs="Times New Roman"/>
          <w:sz w:val="24"/>
          <w:szCs w:val="24"/>
          <w:lang w:eastAsia="en-US"/>
        </w:rPr>
      </w:pPr>
      <w:r w:rsidRPr="00AB320A">
        <w:rPr>
          <w:rFonts w:ascii="Times New Roman" w:eastAsia="Calibri" w:hAnsi="Times New Roman" w:cs="Times New Roman"/>
          <w:color w:val="000000"/>
          <w:sz w:val="24"/>
          <w:szCs w:val="24"/>
          <w:lang w:eastAsia="en-US"/>
        </w:rPr>
        <w:t>проведение соответствующих лекций, семинаров, круглых столов и т. п.;</w:t>
      </w:r>
    </w:p>
    <w:p w:rsidR="002A3217" w:rsidRPr="00AB320A" w:rsidRDefault="002A3217" w:rsidP="002960C1">
      <w:pPr>
        <w:numPr>
          <w:ilvl w:val="0"/>
          <w:numId w:val="20"/>
        </w:numPr>
        <w:shd w:val="clear" w:color="auto" w:fill="FFFFFF"/>
        <w:tabs>
          <w:tab w:val="num" w:pos="709"/>
        </w:tabs>
        <w:spacing w:after="0" w:line="240" w:lineRule="auto"/>
        <w:ind w:left="567" w:firstLine="426"/>
        <w:jc w:val="both"/>
        <w:rPr>
          <w:rFonts w:ascii="Times New Roman" w:eastAsia="Calibri" w:hAnsi="Times New Roman" w:cs="Times New Roman"/>
          <w:color w:val="000000"/>
          <w:sz w:val="24"/>
          <w:szCs w:val="24"/>
          <w:lang w:eastAsia="en-US"/>
        </w:rPr>
      </w:pPr>
      <w:r w:rsidRPr="00AB320A">
        <w:rPr>
          <w:rFonts w:ascii="Times New Roman" w:eastAsia="Calibri" w:hAnsi="Times New Roman" w:cs="Times New Roman"/>
          <w:color w:val="000000"/>
          <w:sz w:val="24"/>
          <w:szCs w:val="24"/>
          <w:lang w:eastAsia="en-US"/>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2A3217" w:rsidRPr="00AB320A" w:rsidRDefault="002A3217" w:rsidP="002A3217">
      <w:pPr>
        <w:shd w:val="clear" w:color="auto" w:fill="FFFFFF"/>
        <w:tabs>
          <w:tab w:val="num" w:pos="709"/>
        </w:tabs>
        <w:spacing w:after="0" w:line="240" w:lineRule="auto"/>
        <w:ind w:left="567"/>
        <w:jc w:val="right"/>
        <w:rPr>
          <w:rFonts w:ascii="Times New Roman" w:eastAsia="Calibri" w:hAnsi="Times New Roman" w:cs="Times New Roman"/>
          <w:color w:val="000000"/>
          <w:sz w:val="24"/>
          <w:szCs w:val="24"/>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20"/>
        <w:gridCol w:w="1112"/>
        <w:gridCol w:w="2439"/>
      </w:tblGrid>
      <w:tr w:rsidR="002A3217" w:rsidRPr="00AB320A" w:rsidTr="00634788">
        <w:tc>
          <w:tcPr>
            <w:tcW w:w="3145" w:type="pct"/>
            <w:tcBorders>
              <w:top w:val="single" w:sz="4" w:space="0" w:color="000000"/>
              <w:left w:val="single" w:sz="4" w:space="0" w:color="000000"/>
              <w:bottom w:val="single" w:sz="4" w:space="0" w:color="000000"/>
              <w:right w:val="single" w:sz="4" w:space="0" w:color="000000"/>
            </w:tcBorders>
            <w:vAlign w:val="center"/>
            <w:hideMark/>
          </w:tcPr>
          <w:p w:rsidR="002A3217" w:rsidRPr="00AB320A" w:rsidRDefault="002A3217" w:rsidP="00634788">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Проведение классных часов и бесед по предупрежд</w:t>
            </w:r>
            <w:r w:rsidRPr="00AB320A">
              <w:rPr>
                <w:rFonts w:ascii="Times New Roman" w:eastAsia="Calibri" w:hAnsi="Times New Roman" w:cs="Times New Roman"/>
                <w:sz w:val="24"/>
                <w:szCs w:val="24"/>
                <w:lang w:eastAsia="en-US"/>
              </w:rPr>
              <w:t>е</w:t>
            </w:r>
            <w:r w:rsidRPr="00AB320A">
              <w:rPr>
                <w:rFonts w:ascii="Times New Roman" w:eastAsia="Calibri" w:hAnsi="Times New Roman" w:cs="Times New Roman"/>
                <w:sz w:val="24"/>
                <w:szCs w:val="24"/>
                <w:lang w:eastAsia="en-US"/>
              </w:rPr>
              <w:t>нию несчастных случаев и травматизма.</w:t>
            </w:r>
          </w:p>
        </w:tc>
        <w:tc>
          <w:tcPr>
            <w:tcW w:w="581" w:type="pct"/>
            <w:tcBorders>
              <w:top w:val="single" w:sz="4" w:space="0" w:color="000000"/>
              <w:left w:val="single" w:sz="4" w:space="0" w:color="000000"/>
              <w:bottom w:val="single" w:sz="4" w:space="0" w:color="000000"/>
              <w:right w:val="single" w:sz="4" w:space="0" w:color="000000"/>
            </w:tcBorders>
            <w:vAlign w:val="center"/>
            <w:hideMark/>
          </w:tcPr>
          <w:p w:rsidR="002A3217" w:rsidRPr="00AB320A" w:rsidRDefault="002A3217" w:rsidP="00634788">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В теч</w:t>
            </w:r>
            <w:r w:rsidRPr="00AB320A">
              <w:rPr>
                <w:rFonts w:ascii="Times New Roman" w:eastAsia="Calibri" w:hAnsi="Times New Roman" w:cs="Times New Roman"/>
                <w:sz w:val="24"/>
                <w:szCs w:val="24"/>
                <w:lang w:eastAsia="en-US"/>
              </w:rPr>
              <w:t>е</w:t>
            </w:r>
            <w:r w:rsidRPr="00AB320A">
              <w:rPr>
                <w:rFonts w:ascii="Times New Roman" w:eastAsia="Calibri" w:hAnsi="Times New Roman" w:cs="Times New Roman"/>
                <w:sz w:val="24"/>
                <w:szCs w:val="24"/>
                <w:lang w:eastAsia="en-US"/>
              </w:rPr>
              <w:t>ние года</w:t>
            </w:r>
          </w:p>
        </w:tc>
        <w:tc>
          <w:tcPr>
            <w:tcW w:w="1274" w:type="pct"/>
            <w:tcBorders>
              <w:top w:val="single" w:sz="4" w:space="0" w:color="000000"/>
              <w:left w:val="single" w:sz="4" w:space="0" w:color="000000"/>
              <w:bottom w:val="single" w:sz="4" w:space="0" w:color="000000"/>
              <w:right w:val="single" w:sz="4" w:space="0" w:color="000000"/>
            </w:tcBorders>
            <w:vAlign w:val="center"/>
            <w:hideMark/>
          </w:tcPr>
          <w:p w:rsidR="002A3217" w:rsidRPr="00AB320A" w:rsidRDefault="002A3217" w:rsidP="00634788">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Классные руковод</w:t>
            </w:r>
            <w:r w:rsidRPr="00AB320A">
              <w:rPr>
                <w:rFonts w:ascii="Times New Roman" w:eastAsia="Calibri" w:hAnsi="Times New Roman" w:cs="Times New Roman"/>
                <w:sz w:val="24"/>
                <w:szCs w:val="24"/>
                <w:lang w:eastAsia="en-US"/>
              </w:rPr>
              <w:t>и</w:t>
            </w:r>
            <w:r w:rsidRPr="00AB320A">
              <w:rPr>
                <w:rFonts w:ascii="Times New Roman" w:eastAsia="Calibri" w:hAnsi="Times New Roman" w:cs="Times New Roman"/>
                <w:sz w:val="24"/>
                <w:szCs w:val="24"/>
                <w:lang w:eastAsia="en-US"/>
              </w:rPr>
              <w:t>тели</w:t>
            </w:r>
          </w:p>
        </w:tc>
      </w:tr>
      <w:tr w:rsidR="002A3217" w:rsidRPr="00AB320A" w:rsidTr="00634788">
        <w:tc>
          <w:tcPr>
            <w:tcW w:w="3145" w:type="pct"/>
            <w:tcBorders>
              <w:top w:val="single" w:sz="4" w:space="0" w:color="000000"/>
              <w:left w:val="single" w:sz="4" w:space="0" w:color="000000"/>
              <w:bottom w:val="single" w:sz="4" w:space="0" w:color="000000"/>
              <w:right w:val="single" w:sz="4" w:space="0" w:color="000000"/>
            </w:tcBorders>
            <w:vAlign w:val="center"/>
            <w:hideMark/>
          </w:tcPr>
          <w:p w:rsidR="002A3217" w:rsidRPr="00AB320A" w:rsidRDefault="002A3217" w:rsidP="00634788">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Проведение обучающих семинаров по вопросам фо</w:t>
            </w:r>
            <w:r w:rsidRPr="00AB320A">
              <w:rPr>
                <w:rFonts w:ascii="Times New Roman" w:eastAsia="Calibri" w:hAnsi="Times New Roman" w:cs="Times New Roman"/>
                <w:sz w:val="24"/>
                <w:szCs w:val="24"/>
                <w:lang w:eastAsia="en-US"/>
              </w:rPr>
              <w:t>р</w:t>
            </w:r>
            <w:r w:rsidRPr="00AB320A">
              <w:rPr>
                <w:rFonts w:ascii="Times New Roman" w:eastAsia="Calibri" w:hAnsi="Times New Roman" w:cs="Times New Roman"/>
                <w:sz w:val="24"/>
                <w:szCs w:val="24"/>
                <w:lang w:eastAsia="en-US"/>
              </w:rPr>
              <w:t>мирования культуры здоровья.</w:t>
            </w:r>
          </w:p>
        </w:tc>
        <w:tc>
          <w:tcPr>
            <w:tcW w:w="581" w:type="pct"/>
            <w:tcBorders>
              <w:top w:val="single" w:sz="4" w:space="0" w:color="000000"/>
              <w:left w:val="single" w:sz="4" w:space="0" w:color="000000"/>
              <w:bottom w:val="single" w:sz="4" w:space="0" w:color="000000"/>
              <w:right w:val="single" w:sz="4" w:space="0" w:color="000000"/>
            </w:tcBorders>
            <w:vAlign w:val="center"/>
            <w:hideMark/>
          </w:tcPr>
          <w:p w:rsidR="002A3217" w:rsidRPr="00AB320A" w:rsidRDefault="002A3217" w:rsidP="00634788">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В теч</w:t>
            </w:r>
            <w:r w:rsidRPr="00AB320A">
              <w:rPr>
                <w:rFonts w:ascii="Times New Roman" w:eastAsia="Calibri" w:hAnsi="Times New Roman" w:cs="Times New Roman"/>
                <w:sz w:val="24"/>
                <w:szCs w:val="24"/>
                <w:lang w:eastAsia="en-US"/>
              </w:rPr>
              <w:t>е</w:t>
            </w:r>
            <w:r w:rsidRPr="00AB320A">
              <w:rPr>
                <w:rFonts w:ascii="Times New Roman" w:eastAsia="Calibri" w:hAnsi="Times New Roman" w:cs="Times New Roman"/>
                <w:sz w:val="24"/>
                <w:szCs w:val="24"/>
                <w:lang w:eastAsia="en-US"/>
              </w:rPr>
              <w:t>ние года</w:t>
            </w:r>
          </w:p>
        </w:tc>
        <w:tc>
          <w:tcPr>
            <w:tcW w:w="1274" w:type="pct"/>
            <w:tcBorders>
              <w:top w:val="single" w:sz="4" w:space="0" w:color="000000"/>
              <w:left w:val="single" w:sz="4" w:space="0" w:color="000000"/>
              <w:bottom w:val="single" w:sz="4" w:space="0" w:color="000000"/>
              <w:right w:val="single" w:sz="4" w:space="0" w:color="000000"/>
            </w:tcBorders>
            <w:vAlign w:val="center"/>
            <w:hideMark/>
          </w:tcPr>
          <w:p w:rsidR="002A3217" w:rsidRPr="00AB320A" w:rsidRDefault="002A3217" w:rsidP="00634788">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Зам. директора по ВР, классные рук</w:t>
            </w:r>
            <w:r w:rsidRPr="00AB320A">
              <w:rPr>
                <w:rFonts w:ascii="Times New Roman" w:eastAsia="Calibri" w:hAnsi="Times New Roman" w:cs="Times New Roman"/>
                <w:sz w:val="24"/>
                <w:szCs w:val="24"/>
                <w:lang w:eastAsia="en-US"/>
              </w:rPr>
              <w:t>о</w:t>
            </w:r>
            <w:r w:rsidRPr="00AB320A">
              <w:rPr>
                <w:rFonts w:ascii="Times New Roman" w:eastAsia="Calibri" w:hAnsi="Times New Roman" w:cs="Times New Roman"/>
                <w:sz w:val="24"/>
                <w:szCs w:val="24"/>
                <w:lang w:eastAsia="en-US"/>
              </w:rPr>
              <w:t>водители</w:t>
            </w:r>
          </w:p>
        </w:tc>
      </w:tr>
      <w:tr w:rsidR="002A3217" w:rsidRPr="00AB320A" w:rsidTr="00634788">
        <w:trPr>
          <w:trHeight w:val="1839"/>
        </w:trPr>
        <w:tc>
          <w:tcPr>
            <w:tcW w:w="3145" w:type="pct"/>
            <w:tcBorders>
              <w:top w:val="single" w:sz="4" w:space="0" w:color="000000"/>
              <w:left w:val="single" w:sz="4" w:space="0" w:color="000000"/>
              <w:bottom w:val="single" w:sz="4" w:space="0" w:color="000000"/>
              <w:right w:val="single" w:sz="4" w:space="0" w:color="000000"/>
            </w:tcBorders>
            <w:vAlign w:val="center"/>
            <w:hideMark/>
          </w:tcPr>
          <w:p w:rsidR="002A3217" w:rsidRPr="00AB320A" w:rsidRDefault="002A3217" w:rsidP="00634788">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Проведение родительских лекториев по здоровьесбер</w:t>
            </w:r>
            <w:r w:rsidRPr="00AB320A">
              <w:rPr>
                <w:rFonts w:ascii="Times New Roman" w:eastAsia="Calibri" w:hAnsi="Times New Roman" w:cs="Times New Roman"/>
                <w:sz w:val="24"/>
                <w:szCs w:val="24"/>
                <w:lang w:eastAsia="en-US"/>
              </w:rPr>
              <w:t>е</w:t>
            </w:r>
            <w:r w:rsidRPr="00AB320A">
              <w:rPr>
                <w:rFonts w:ascii="Times New Roman" w:eastAsia="Calibri" w:hAnsi="Times New Roman" w:cs="Times New Roman"/>
                <w:sz w:val="24"/>
                <w:szCs w:val="24"/>
                <w:lang w:eastAsia="en-US"/>
              </w:rPr>
              <w:t>жению:</w:t>
            </w:r>
          </w:p>
          <w:p w:rsidR="002A3217" w:rsidRPr="00AB320A" w:rsidRDefault="002A3217" w:rsidP="00634788">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 «Распорядок дня и двигательный режим школьника»;</w:t>
            </w:r>
          </w:p>
          <w:p w:rsidR="002A3217" w:rsidRPr="00AB320A" w:rsidRDefault="002A3217" w:rsidP="00634788">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 «Личная гигиена школьника»;</w:t>
            </w:r>
          </w:p>
          <w:p w:rsidR="002A3217" w:rsidRPr="00AB320A" w:rsidRDefault="002A3217" w:rsidP="00634788">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 «Воспитание правильной осанки у детей»;</w:t>
            </w:r>
          </w:p>
          <w:p w:rsidR="002A3217" w:rsidRPr="00AB320A" w:rsidRDefault="002A3217" w:rsidP="00634788">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 «Организация правильного питания ребенка в семье»;</w:t>
            </w:r>
          </w:p>
          <w:p w:rsidR="002A3217" w:rsidRPr="00AB320A" w:rsidRDefault="002A3217" w:rsidP="00634788">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 «Семейная профилактика проявления негативных привычек»;</w:t>
            </w:r>
          </w:p>
          <w:p w:rsidR="002A3217" w:rsidRPr="00AB320A" w:rsidRDefault="002A3217" w:rsidP="00634788">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 «Безопасное поведение на дорогах»;</w:t>
            </w:r>
          </w:p>
          <w:p w:rsidR="002A3217" w:rsidRPr="00AB320A" w:rsidRDefault="002A3217" w:rsidP="00634788">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 «профилактика ОРВИ, ОРЗ, гриппа»;</w:t>
            </w:r>
          </w:p>
          <w:p w:rsidR="002A3217" w:rsidRPr="00AB320A" w:rsidRDefault="002A3217" w:rsidP="00634788">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 «Адаптация ребенка при переходе в 5 класс. Педаг</w:t>
            </w:r>
            <w:r w:rsidRPr="00AB320A">
              <w:rPr>
                <w:rFonts w:ascii="Times New Roman" w:eastAsia="Calibri" w:hAnsi="Times New Roman" w:cs="Times New Roman"/>
                <w:sz w:val="24"/>
                <w:szCs w:val="24"/>
                <w:lang w:eastAsia="en-US"/>
              </w:rPr>
              <w:t>о</w:t>
            </w:r>
            <w:r w:rsidRPr="00AB320A">
              <w:rPr>
                <w:rFonts w:ascii="Times New Roman" w:eastAsia="Calibri" w:hAnsi="Times New Roman" w:cs="Times New Roman"/>
                <w:sz w:val="24"/>
                <w:szCs w:val="24"/>
                <w:lang w:eastAsia="en-US"/>
              </w:rPr>
              <w:t>гическая поддержка»;</w:t>
            </w:r>
          </w:p>
          <w:p w:rsidR="002A3217" w:rsidRPr="00AB320A" w:rsidRDefault="002A3217" w:rsidP="00634788">
            <w:pPr>
              <w:spacing w:after="0" w:line="240" w:lineRule="auto"/>
              <w:jc w:val="both"/>
              <w:rPr>
                <w:rFonts w:ascii="Times New Roman" w:eastAsia="Calibri" w:hAnsi="Times New Roman" w:cs="Times New Roman"/>
                <w:color w:val="FF0000"/>
                <w:sz w:val="24"/>
                <w:szCs w:val="24"/>
                <w:lang w:eastAsia="en-US"/>
              </w:rPr>
            </w:pPr>
            <w:r w:rsidRPr="00AB320A">
              <w:rPr>
                <w:rFonts w:ascii="Times New Roman" w:eastAsia="Calibri" w:hAnsi="Times New Roman" w:cs="Times New Roman"/>
                <w:sz w:val="24"/>
                <w:szCs w:val="24"/>
                <w:lang w:eastAsia="en-US"/>
              </w:rPr>
              <w:t>- «О медиабезопасности»  и другие.</w:t>
            </w:r>
          </w:p>
        </w:tc>
        <w:tc>
          <w:tcPr>
            <w:tcW w:w="581" w:type="pct"/>
            <w:tcBorders>
              <w:top w:val="single" w:sz="4" w:space="0" w:color="000000"/>
              <w:left w:val="single" w:sz="4" w:space="0" w:color="000000"/>
              <w:bottom w:val="single" w:sz="4" w:space="0" w:color="000000"/>
              <w:right w:val="single" w:sz="4" w:space="0" w:color="000000"/>
            </w:tcBorders>
            <w:vAlign w:val="center"/>
            <w:hideMark/>
          </w:tcPr>
          <w:p w:rsidR="002A3217" w:rsidRPr="00AB320A" w:rsidRDefault="002A3217" w:rsidP="00634788">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В теч</w:t>
            </w:r>
            <w:r w:rsidRPr="00AB320A">
              <w:rPr>
                <w:rFonts w:ascii="Times New Roman" w:eastAsia="Calibri" w:hAnsi="Times New Roman" w:cs="Times New Roman"/>
                <w:sz w:val="24"/>
                <w:szCs w:val="24"/>
                <w:lang w:eastAsia="en-US"/>
              </w:rPr>
              <w:t>е</w:t>
            </w:r>
            <w:r w:rsidRPr="00AB320A">
              <w:rPr>
                <w:rFonts w:ascii="Times New Roman" w:eastAsia="Calibri" w:hAnsi="Times New Roman" w:cs="Times New Roman"/>
                <w:sz w:val="24"/>
                <w:szCs w:val="24"/>
                <w:lang w:eastAsia="en-US"/>
              </w:rPr>
              <w:t>ние года</w:t>
            </w:r>
          </w:p>
        </w:tc>
        <w:tc>
          <w:tcPr>
            <w:tcW w:w="1274" w:type="pct"/>
            <w:tcBorders>
              <w:top w:val="single" w:sz="4" w:space="0" w:color="000000"/>
              <w:left w:val="single" w:sz="4" w:space="0" w:color="000000"/>
              <w:bottom w:val="single" w:sz="4" w:space="0" w:color="000000"/>
              <w:right w:val="single" w:sz="4" w:space="0" w:color="000000"/>
            </w:tcBorders>
            <w:vAlign w:val="center"/>
            <w:hideMark/>
          </w:tcPr>
          <w:p w:rsidR="002A3217" w:rsidRPr="00AB320A" w:rsidRDefault="002A3217" w:rsidP="00634788">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Зам. директора по ВР, медицинский р</w:t>
            </w:r>
            <w:r w:rsidRPr="00AB320A">
              <w:rPr>
                <w:rFonts w:ascii="Times New Roman" w:eastAsia="Calibri" w:hAnsi="Times New Roman" w:cs="Times New Roman"/>
                <w:sz w:val="24"/>
                <w:szCs w:val="24"/>
                <w:lang w:eastAsia="en-US"/>
              </w:rPr>
              <w:t>а</w:t>
            </w:r>
            <w:r w:rsidRPr="00AB320A">
              <w:rPr>
                <w:rFonts w:ascii="Times New Roman" w:eastAsia="Calibri" w:hAnsi="Times New Roman" w:cs="Times New Roman"/>
                <w:sz w:val="24"/>
                <w:szCs w:val="24"/>
                <w:lang w:eastAsia="en-US"/>
              </w:rPr>
              <w:t>ботник, классные р</w:t>
            </w:r>
            <w:r w:rsidRPr="00AB320A">
              <w:rPr>
                <w:rFonts w:ascii="Times New Roman" w:eastAsia="Calibri" w:hAnsi="Times New Roman" w:cs="Times New Roman"/>
                <w:sz w:val="24"/>
                <w:szCs w:val="24"/>
                <w:lang w:eastAsia="en-US"/>
              </w:rPr>
              <w:t>у</w:t>
            </w:r>
            <w:r w:rsidRPr="00AB320A">
              <w:rPr>
                <w:rFonts w:ascii="Times New Roman" w:eastAsia="Calibri" w:hAnsi="Times New Roman" w:cs="Times New Roman"/>
                <w:sz w:val="24"/>
                <w:szCs w:val="24"/>
                <w:lang w:eastAsia="en-US"/>
              </w:rPr>
              <w:t>ководители</w:t>
            </w:r>
          </w:p>
        </w:tc>
      </w:tr>
      <w:tr w:rsidR="002A3217" w:rsidRPr="00AB320A" w:rsidTr="00634788">
        <w:trPr>
          <w:trHeight w:val="547"/>
        </w:trPr>
        <w:tc>
          <w:tcPr>
            <w:tcW w:w="3145" w:type="pct"/>
            <w:tcBorders>
              <w:top w:val="single" w:sz="4" w:space="0" w:color="000000"/>
              <w:left w:val="single" w:sz="4" w:space="0" w:color="000000"/>
              <w:bottom w:val="single" w:sz="4" w:space="0" w:color="000000"/>
              <w:right w:val="single" w:sz="4" w:space="0" w:color="000000"/>
            </w:tcBorders>
            <w:vAlign w:val="center"/>
            <w:hideMark/>
          </w:tcPr>
          <w:p w:rsidR="002A3217" w:rsidRPr="00AB320A" w:rsidRDefault="002A3217" w:rsidP="00634788">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Проведение консультаций для родителей по проблеме сбережения здоровья детей.</w:t>
            </w:r>
          </w:p>
        </w:tc>
        <w:tc>
          <w:tcPr>
            <w:tcW w:w="581" w:type="pct"/>
            <w:tcBorders>
              <w:top w:val="single" w:sz="4" w:space="0" w:color="000000"/>
              <w:left w:val="single" w:sz="4" w:space="0" w:color="000000"/>
              <w:bottom w:val="single" w:sz="4" w:space="0" w:color="000000"/>
              <w:right w:val="single" w:sz="4" w:space="0" w:color="000000"/>
            </w:tcBorders>
            <w:vAlign w:val="center"/>
            <w:hideMark/>
          </w:tcPr>
          <w:p w:rsidR="002A3217" w:rsidRPr="00AB320A" w:rsidRDefault="002A3217" w:rsidP="00634788">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В теч</w:t>
            </w:r>
            <w:r w:rsidRPr="00AB320A">
              <w:rPr>
                <w:rFonts w:ascii="Times New Roman" w:eastAsia="Calibri" w:hAnsi="Times New Roman" w:cs="Times New Roman"/>
                <w:sz w:val="24"/>
                <w:szCs w:val="24"/>
                <w:lang w:eastAsia="en-US"/>
              </w:rPr>
              <w:t>е</w:t>
            </w:r>
            <w:r w:rsidRPr="00AB320A">
              <w:rPr>
                <w:rFonts w:ascii="Times New Roman" w:eastAsia="Calibri" w:hAnsi="Times New Roman" w:cs="Times New Roman"/>
                <w:sz w:val="24"/>
                <w:szCs w:val="24"/>
                <w:lang w:eastAsia="en-US"/>
              </w:rPr>
              <w:t>ние года</w:t>
            </w:r>
          </w:p>
        </w:tc>
        <w:tc>
          <w:tcPr>
            <w:tcW w:w="1274" w:type="pct"/>
            <w:tcBorders>
              <w:top w:val="single" w:sz="4" w:space="0" w:color="000000"/>
              <w:left w:val="single" w:sz="4" w:space="0" w:color="000000"/>
              <w:bottom w:val="single" w:sz="4" w:space="0" w:color="000000"/>
              <w:right w:val="single" w:sz="4" w:space="0" w:color="000000"/>
            </w:tcBorders>
            <w:vAlign w:val="center"/>
            <w:hideMark/>
          </w:tcPr>
          <w:p w:rsidR="002A3217" w:rsidRPr="00AB320A" w:rsidRDefault="002A3217" w:rsidP="00634788">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Зам. директора по ВР, медицинский р</w:t>
            </w:r>
            <w:r w:rsidRPr="00AB320A">
              <w:rPr>
                <w:rFonts w:ascii="Times New Roman" w:eastAsia="Calibri" w:hAnsi="Times New Roman" w:cs="Times New Roman"/>
                <w:sz w:val="24"/>
                <w:szCs w:val="24"/>
                <w:lang w:eastAsia="en-US"/>
              </w:rPr>
              <w:t>а</w:t>
            </w:r>
            <w:r w:rsidRPr="00AB320A">
              <w:rPr>
                <w:rFonts w:ascii="Times New Roman" w:eastAsia="Calibri" w:hAnsi="Times New Roman" w:cs="Times New Roman"/>
                <w:sz w:val="24"/>
                <w:szCs w:val="24"/>
                <w:lang w:eastAsia="en-US"/>
              </w:rPr>
              <w:t>ботник</w:t>
            </w:r>
          </w:p>
        </w:tc>
      </w:tr>
    </w:tbl>
    <w:p w:rsidR="002A3217" w:rsidRPr="00AB320A" w:rsidRDefault="002A3217" w:rsidP="002A3217">
      <w:pPr>
        <w:spacing w:after="0" w:line="240" w:lineRule="auto"/>
        <w:rPr>
          <w:rFonts w:ascii="Times New Roman" w:eastAsia="Calibri" w:hAnsi="Times New Roman" w:cs="Times New Roman"/>
          <w:sz w:val="24"/>
          <w:szCs w:val="24"/>
          <w:lang w:eastAsia="en-US"/>
        </w:rPr>
      </w:pPr>
    </w:p>
    <w:p w:rsidR="002A3217" w:rsidRPr="00AB320A" w:rsidRDefault="002A3217" w:rsidP="00774CA0">
      <w:pPr>
        <w:spacing w:after="0" w:line="240" w:lineRule="auto"/>
        <w:jc w:val="both"/>
        <w:rPr>
          <w:rFonts w:ascii="Times New Roman" w:eastAsia="Calibri" w:hAnsi="Times New Roman" w:cs="Times New Roman"/>
          <w:b/>
          <w:color w:val="FF0000"/>
          <w:sz w:val="24"/>
          <w:szCs w:val="24"/>
          <w:lang w:eastAsia="en-US"/>
        </w:rPr>
      </w:pPr>
    </w:p>
    <w:p w:rsidR="002A3217" w:rsidRPr="00AB320A" w:rsidRDefault="002A3217" w:rsidP="002A3217">
      <w:pPr>
        <w:spacing w:after="0" w:line="240" w:lineRule="auto"/>
        <w:ind w:left="-540" w:hanging="360"/>
        <w:jc w:val="center"/>
        <w:rPr>
          <w:rFonts w:ascii="Times New Roman" w:eastAsia="Calibri" w:hAnsi="Times New Roman" w:cs="Times New Roman"/>
          <w:b/>
          <w:sz w:val="24"/>
          <w:szCs w:val="24"/>
          <w:lang w:eastAsia="en-US"/>
        </w:rPr>
      </w:pPr>
      <w:r w:rsidRPr="00AB320A">
        <w:rPr>
          <w:rFonts w:ascii="Times New Roman" w:eastAsia="Calibri" w:hAnsi="Times New Roman" w:cs="Times New Roman"/>
          <w:b/>
          <w:sz w:val="24"/>
          <w:szCs w:val="24"/>
          <w:lang w:eastAsia="en-US"/>
        </w:rPr>
        <w:t>Критерии, показатели эффективности деятельности   в части  формирования здорового и безопасного образа жизни и экологической культуры</w:t>
      </w:r>
    </w:p>
    <w:p w:rsidR="002A3217" w:rsidRPr="00AB320A" w:rsidRDefault="002A3217" w:rsidP="002A3217">
      <w:pPr>
        <w:spacing w:after="0" w:line="240" w:lineRule="auto"/>
        <w:ind w:left="-360" w:hanging="360"/>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lastRenderedPageBreak/>
        <w:t xml:space="preserve">       -Создание банка данных о состоянии здоровья каждого обучающегося на всех ступенях образования, который будет использоваться для совершенствования модели медико - педаг</w:t>
      </w:r>
      <w:r w:rsidRPr="00AB320A">
        <w:rPr>
          <w:rFonts w:ascii="Times New Roman" w:eastAsia="Calibri" w:hAnsi="Times New Roman" w:cs="Times New Roman"/>
          <w:sz w:val="24"/>
          <w:szCs w:val="24"/>
          <w:lang w:eastAsia="en-US"/>
        </w:rPr>
        <w:t>о</w:t>
      </w:r>
      <w:r w:rsidRPr="00AB320A">
        <w:rPr>
          <w:rFonts w:ascii="Times New Roman" w:eastAsia="Calibri" w:hAnsi="Times New Roman" w:cs="Times New Roman"/>
          <w:sz w:val="24"/>
          <w:szCs w:val="24"/>
          <w:lang w:eastAsia="en-US"/>
        </w:rPr>
        <w:t>гического сопровождения обучающихся.</w:t>
      </w:r>
    </w:p>
    <w:p w:rsidR="002A3217" w:rsidRPr="00AB320A" w:rsidRDefault="002A3217" w:rsidP="002A3217">
      <w:pPr>
        <w:spacing w:after="0" w:line="240" w:lineRule="auto"/>
        <w:ind w:left="-360"/>
        <w:jc w:val="both"/>
        <w:rPr>
          <w:rFonts w:ascii="Times New Roman" w:eastAsia="Arial Unicode MS" w:hAnsi="Times New Roman" w:cs="Times New Roman"/>
          <w:sz w:val="24"/>
          <w:szCs w:val="24"/>
        </w:rPr>
      </w:pPr>
      <w:r w:rsidRPr="00AB320A">
        <w:rPr>
          <w:rFonts w:ascii="Times New Roman" w:eastAsia="Arial Unicode MS" w:hAnsi="Times New Roman" w:cs="Times New Roman"/>
          <w:sz w:val="24"/>
          <w:szCs w:val="24"/>
        </w:rPr>
        <w:t>-Отслеживание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2A3217" w:rsidRPr="00AB320A" w:rsidRDefault="002A3217" w:rsidP="002A3217">
      <w:pPr>
        <w:spacing w:after="0" w:line="240" w:lineRule="auto"/>
        <w:ind w:left="-360"/>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-Сформированность у обучающихся устойчивых навыков здорового образа жизни, пов</w:t>
      </w:r>
      <w:r w:rsidRPr="00AB320A">
        <w:rPr>
          <w:rFonts w:ascii="Times New Roman" w:eastAsia="Calibri" w:hAnsi="Times New Roman" w:cs="Times New Roman"/>
          <w:sz w:val="24"/>
          <w:szCs w:val="24"/>
          <w:lang w:eastAsia="en-US"/>
        </w:rPr>
        <w:t>ы</w:t>
      </w:r>
      <w:r w:rsidRPr="00AB320A">
        <w:rPr>
          <w:rFonts w:ascii="Times New Roman" w:eastAsia="Calibri" w:hAnsi="Times New Roman" w:cs="Times New Roman"/>
          <w:sz w:val="24"/>
          <w:szCs w:val="24"/>
          <w:lang w:eastAsia="en-US"/>
        </w:rPr>
        <w:t>шающих успешность обучения и воспитания.</w:t>
      </w:r>
    </w:p>
    <w:p w:rsidR="002A3217" w:rsidRPr="00AB320A" w:rsidRDefault="002A3217" w:rsidP="002A3217">
      <w:pPr>
        <w:spacing w:after="0" w:line="240" w:lineRule="auto"/>
        <w:ind w:left="-360"/>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 xml:space="preserve">-Стабилизация здоровья детей, снижение количества случаев травматизма в школе и дома. </w:t>
      </w:r>
    </w:p>
    <w:p w:rsidR="002A3217" w:rsidRPr="00AB320A" w:rsidRDefault="002A3217" w:rsidP="002A3217">
      <w:pPr>
        <w:spacing w:after="0" w:line="240" w:lineRule="auto"/>
        <w:ind w:left="-360"/>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-Снижение  заболеваемости всех участников образовательного процесса.</w:t>
      </w:r>
    </w:p>
    <w:p w:rsidR="002A3217" w:rsidRPr="00AB320A" w:rsidRDefault="002A3217" w:rsidP="002A3217">
      <w:pPr>
        <w:spacing w:after="0" w:line="240" w:lineRule="auto"/>
        <w:ind w:left="-360"/>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-Повышение  уровня знаний обучающихся  по вопросам здоровья и его сохранения.</w:t>
      </w:r>
    </w:p>
    <w:p w:rsidR="002A3217" w:rsidRPr="00AB320A" w:rsidRDefault="002A3217" w:rsidP="002A3217">
      <w:pPr>
        <w:spacing w:after="0" w:line="240" w:lineRule="auto"/>
        <w:ind w:left="-360"/>
        <w:jc w:val="both"/>
        <w:rPr>
          <w:rFonts w:ascii="Times New Roman" w:eastAsia="Arial Unicode MS" w:hAnsi="Times New Roman" w:cs="Times New Roman"/>
          <w:sz w:val="24"/>
          <w:szCs w:val="24"/>
        </w:rPr>
      </w:pPr>
      <w:r w:rsidRPr="00AB320A">
        <w:rPr>
          <w:rFonts w:ascii="Times New Roman" w:eastAsia="Arial Unicode MS" w:hAnsi="Times New Roman" w:cs="Times New Roman"/>
          <w:sz w:val="24"/>
          <w:szCs w:val="24"/>
        </w:rPr>
        <w:t>-Аналитические данные об уровне представлений обучающихся о проблемах охраны окр</w:t>
      </w:r>
      <w:r w:rsidRPr="00AB320A">
        <w:rPr>
          <w:rFonts w:ascii="Times New Roman" w:eastAsia="Arial Unicode MS" w:hAnsi="Times New Roman" w:cs="Times New Roman"/>
          <w:sz w:val="24"/>
          <w:szCs w:val="24"/>
        </w:rPr>
        <w:t>у</w:t>
      </w:r>
      <w:r w:rsidRPr="00AB320A">
        <w:rPr>
          <w:rFonts w:ascii="Times New Roman" w:eastAsia="Arial Unicode MS" w:hAnsi="Times New Roman" w:cs="Times New Roman"/>
          <w:sz w:val="24"/>
          <w:szCs w:val="24"/>
        </w:rPr>
        <w:t>жающей среды, своём здоровье, правильном питании, правилах поведения в школе и вне школы, правила дорожного движения.</w:t>
      </w:r>
    </w:p>
    <w:p w:rsidR="002A3217" w:rsidRPr="00AB320A" w:rsidRDefault="002A3217" w:rsidP="002A3217">
      <w:pPr>
        <w:spacing w:after="0" w:line="240" w:lineRule="auto"/>
        <w:ind w:left="-360"/>
        <w:jc w:val="both"/>
        <w:rPr>
          <w:rFonts w:ascii="Times New Roman" w:eastAsia="Arial Unicode MS" w:hAnsi="Times New Roman" w:cs="Times New Roman"/>
          <w:sz w:val="24"/>
          <w:szCs w:val="24"/>
        </w:rPr>
      </w:pPr>
      <w:r w:rsidRPr="00AB320A">
        <w:rPr>
          <w:rFonts w:ascii="Times New Roman" w:eastAsia="Arial Unicode MS" w:hAnsi="Times New Roman" w:cs="Times New Roman"/>
          <w:sz w:val="24"/>
          <w:szCs w:val="24"/>
        </w:rPr>
        <w:t>-Отслеживание динамики травматизма в образовательном учреждении, в том числе дорожно-транспортного травматизма.</w:t>
      </w:r>
    </w:p>
    <w:p w:rsidR="002A3217" w:rsidRPr="00AB320A" w:rsidRDefault="002A3217" w:rsidP="002A3217">
      <w:pPr>
        <w:spacing w:after="0" w:line="240" w:lineRule="auto"/>
        <w:ind w:left="-360"/>
        <w:jc w:val="both"/>
        <w:rPr>
          <w:rFonts w:ascii="Times New Roman" w:eastAsia="Arial Unicode MS" w:hAnsi="Times New Roman" w:cs="Times New Roman"/>
          <w:sz w:val="24"/>
          <w:szCs w:val="24"/>
        </w:rPr>
      </w:pPr>
      <w:r w:rsidRPr="00AB320A">
        <w:rPr>
          <w:rFonts w:ascii="Times New Roman" w:eastAsia="Arial Unicode MS" w:hAnsi="Times New Roman" w:cs="Times New Roman"/>
          <w:sz w:val="24"/>
          <w:szCs w:val="24"/>
        </w:rPr>
        <w:t>-Отслеживание динамики показателей количества пропусков занятий по болезни.</w:t>
      </w:r>
    </w:p>
    <w:p w:rsidR="002A3217" w:rsidRPr="00AB320A" w:rsidRDefault="002A3217" w:rsidP="002A3217">
      <w:pPr>
        <w:spacing w:after="0" w:line="240" w:lineRule="auto"/>
        <w:ind w:left="-284"/>
        <w:jc w:val="both"/>
        <w:rPr>
          <w:rFonts w:ascii="Times New Roman" w:eastAsia="Calibri" w:hAnsi="Times New Roman" w:cs="Times New Roman"/>
          <w:b/>
          <w:color w:val="FF0000"/>
          <w:sz w:val="24"/>
          <w:szCs w:val="24"/>
          <w:lang w:eastAsia="en-US"/>
        </w:rPr>
      </w:pPr>
    </w:p>
    <w:p w:rsidR="002A3217" w:rsidRPr="00AB320A" w:rsidRDefault="002A3217" w:rsidP="002A3217">
      <w:pPr>
        <w:spacing w:after="0" w:line="240" w:lineRule="auto"/>
        <w:ind w:left="-284"/>
        <w:jc w:val="center"/>
        <w:rPr>
          <w:rFonts w:ascii="Times New Roman" w:eastAsia="Calibri" w:hAnsi="Times New Roman" w:cs="Times New Roman"/>
          <w:sz w:val="24"/>
          <w:szCs w:val="24"/>
          <w:lang w:eastAsia="en-US"/>
        </w:rPr>
      </w:pPr>
      <w:r w:rsidRPr="00AB320A">
        <w:rPr>
          <w:rFonts w:ascii="Times New Roman" w:eastAsia="Calibri" w:hAnsi="Times New Roman" w:cs="Times New Roman"/>
          <w:b/>
          <w:sz w:val="24"/>
          <w:szCs w:val="24"/>
          <w:lang w:eastAsia="en-US"/>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w:t>
      </w:r>
    </w:p>
    <w:p w:rsidR="002A3217" w:rsidRPr="00AB320A" w:rsidRDefault="002A3217" w:rsidP="002A3217">
      <w:pPr>
        <w:spacing w:after="0" w:line="240" w:lineRule="auto"/>
        <w:ind w:left="-284"/>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 xml:space="preserve">        Основные результаты реализации программы  формирования </w:t>
      </w:r>
      <w:r w:rsidRPr="00AB320A">
        <w:rPr>
          <w:rFonts w:ascii="Times New Roman" w:eastAsia="Calibri" w:hAnsi="Times New Roman" w:cs="Times New Roman"/>
          <w:bCs/>
          <w:iCs/>
          <w:sz w:val="24"/>
          <w:szCs w:val="24"/>
          <w:lang w:eastAsia="en-US"/>
        </w:rPr>
        <w:t>экологической</w:t>
      </w:r>
      <w:r w:rsidRPr="00AB320A">
        <w:rPr>
          <w:rFonts w:ascii="Times New Roman" w:eastAsia="Calibri" w:hAnsi="Times New Roman" w:cs="Times New Roman"/>
          <w:sz w:val="24"/>
          <w:szCs w:val="24"/>
          <w:lang w:eastAsia="en-US"/>
        </w:rPr>
        <w:t>культуры, здорового и безопасного образа жизни обучающихся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обучающихся и т.п.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20"/>
        <w:gridCol w:w="4995"/>
        <w:gridCol w:w="1731"/>
        <w:gridCol w:w="2122"/>
      </w:tblGrid>
      <w:tr w:rsidR="002A3217" w:rsidRPr="00AB320A" w:rsidTr="00634788">
        <w:tc>
          <w:tcPr>
            <w:tcW w:w="343" w:type="pct"/>
            <w:tcBorders>
              <w:bottom w:val="single" w:sz="4" w:space="0" w:color="auto"/>
            </w:tcBorders>
            <w:shd w:val="clear" w:color="auto" w:fill="auto"/>
            <w:tcMar>
              <w:top w:w="0" w:type="dxa"/>
              <w:left w:w="108" w:type="dxa"/>
              <w:bottom w:w="0" w:type="dxa"/>
              <w:right w:w="108" w:type="dxa"/>
            </w:tcMar>
          </w:tcPr>
          <w:p w:rsidR="002A3217" w:rsidRPr="00AB320A" w:rsidRDefault="002A3217" w:rsidP="00634788">
            <w:pPr>
              <w:spacing w:after="0" w:line="240" w:lineRule="auto"/>
              <w:jc w:val="center"/>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 п/п</w:t>
            </w:r>
          </w:p>
        </w:tc>
        <w:tc>
          <w:tcPr>
            <w:tcW w:w="2653" w:type="pct"/>
            <w:tcBorders>
              <w:bottom w:val="single" w:sz="4" w:space="0" w:color="auto"/>
            </w:tcBorders>
            <w:shd w:val="clear" w:color="auto" w:fill="FFFFFF"/>
            <w:tcMar>
              <w:top w:w="0" w:type="dxa"/>
              <w:left w:w="108" w:type="dxa"/>
              <w:bottom w:w="0" w:type="dxa"/>
              <w:right w:w="108" w:type="dxa"/>
            </w:tcMar>
          </w:tcPr>
          <w:p w:rsidR="002A3217" w:rsidRPr="00AB320A" w:rsidRDefault="002A3217" w:rsidP="00634788">
            <w:pPr>
              <w:spacing w:after="0" w:line="240" w:lineRule="auto"/>
              <w:jc w:val="center"/>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Процедуры мониторинга</w:t>
            </w:r>
          </w:p>
        </w:tc>
        <w:tc>
          <w:tcPr>
            <w:tcW w:w="868" w:type="pct"/>
            <w:tcBorders>
              <w:bottom w:val="single" w:sz="4" w:space="0" w:color="auto"/>
            </w:tcBorders>
            <w:shd w:val="clear" w:color="auto" w:fill="FFFFFF"/>
            <w:tcMar>
              <w:top w:w="0" w:type="dxa"/>
              <w:left w:w="108" w:type="dxa"/>
              <w:bottom w:w="0" w:type="dxa"/>
              <w:right w:w="108" w:type="dxa"/>
            </w:tcMar>
          </w:tcPr>
          <w:p w:rsidR="002A3217" w:rsidRPr="00AB320A" w:rsidRDefault="002A3217" w:rsidP="00634788">
            <w:pPr>
              <w:spacing w:after="0" w:line="240" w:lineRule="auto"/>
              <w:jc w:val="center"/>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Сроки</w:t>
            </w:r>
          </w:p>
        </w:tc>
        <w:tc>
          <w:tcPr>
            <w:tcW w:w="1136" w:type="pct"/>
            <w:tcBorders>
              <w:bottom w:val="single" w:sz="4" w:space="0" w:color="auto"/>
            </w:tcBorders>
            <w:shd w:val="clear" w:color="auto" w:fill="FFFFFF"/>
          </w:tcPr>
          <w:p w:rsidR="002A3217" w:rsidRPr="00AB320A" w:rsidRDefault="002A3217" w:rsidP="00634788">
            <w:pPr>
              <w:spacing w:after="0" w:line="240" w:lineRule="auto"/>
              <w:jc w:val="center"/>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Ответственные</w:t>
            </w:r>
          </w:p>
        </w:tc>
      </w:tr>
      <w:tr w:rsidR="002A3217" w:rsidRPr="00AB320A" w:rsidTr="00634788">
        <w:tc>
          <w:tcPr>
            <w:tcW w:w="343" w:type="pct"/>
            <w:tcBorders>
              <w:bottom w:val="single" w:sz="4" w:space="0" w:color="auto"/>
            </w:tcBorders>
            <w:shd w:val="clear" w:color="auto" w:fill="auto"/>
            <w:tcMar>
              <w:top w:w="0" w:type="dxa"/>
              <w:left w:w="108" w:type="dxa"/>
              <w:bottom w:w="0" w:type="dxa"/>
              <w:right w:w="108" w:type="dxa"/>
            </w:tcMar>
          </w:tcPr>
          <w:p w:rsidR="002A3217" w:rsidRPr="00AB320A" w:rsidRDefault="002A3217" w:rsidP="002960C1">
            <w:pPr>
              <w:numPr>
                <w:ilvl w:val="0"/>
                <w:numId w:val="14"/>
              </w:numPr>
              <w:spacing w:after="0" w:line="240" w:lineRule="auto"/>
              <w:jc w:val="center"/>
              <w:rPr>
                <w:rFonts w:ascii="Times New Roman" w:eastAsia="Calibri" w:hAnsi="Times New Roman" w:cs="Times New Roman"/>
                <w:sz w:val="24"/>
                <w:szCs w:val="24"/>
                <w:lang w:eastAsia="en-US"/>
              </w:rPr>
            </w:pPr>
          </w:p>
        </w:tc>
        <w:tc>
          <w:tcPr>
            <w:tcW w:w="2653" w:type="pct"/>
            <w:tcBorders>
              <w:bottom w:val="single" w:sz="4" w:space="0" w:color="auto"/>
            </w:tcBorders>
            <w:shd w:val="clear" w:color="auto" w:fill="FFFFFF"/>
            <w:tcMar>
              <w:top w:w="0" w:type="dxa"/>
              <w:left w:w="108" w:type="dxa"/>
              <w:bottom w:w="0" w:type="dxa"/>
              <w:right w:w="108" w:type="dxa"/>
            </w:tcMar>
          </w:tcPr>
          <w:p w:rsidR="002A3217" w:rsidRPr="00AB320A" w:rsidRDefault="002A3217" w:rsidP="00634788">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Медосмотр обучающихся</w:t>
            </w:r>
          </w:p>
        </w:tc>
        <w:tc>
          <w:tcPr>
            <w:tcW w:w="868" w:type="pct"/>
            <w:tcBorders>
              <w:bottom w:val="single" w:sz="4" w:space="0" w:color="auto"/>
            </w:tcBorders>
            <w:shd w:val="clear" w:color="auto" w:fill="FFFFFF"/>
            <w:tcMar>
              <w:top w:w="0" w:type="dxa"/>
              <w:left w:w="108" w:type="dxa"/>
              <w:bottom w:w="0" w:type="dxa"/>
              <w:right w:w="108" w:type="dxa"/>
            </w:tcMar>
          </w:tcPr>
          <w:p w:rsidR="002A3217" w:rsidRPr="00AB320A" w:rsidRDefault="002A3217" w:rsidP="00634788">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В течение г</w:t>
            </w:r>
            <w:r w:rsidRPr="00AB320A">
              <w:rPr>
                <w:rFonts w:ascii="Times New Roman" w:eastAsia="Calibri" w:hAnsi="Times New Roman" w:cs="Times New Roman"/>
                <w:sz w:val="24"/>
                <w:szCs w:val="24"/>
                <w:lang w:eastAsia="en-US"/>
              </w:rPr>
              <w:t>о</w:t>
            </w:r>
            <w:r w:rsidRPr="00AB320A">
              <w:rPr>
                <w:rFonts w:ascii="Times New Roman" w:eastAsia="Calibri" w:hAnsi="Times New Roman" w:cs="Times New Roman"/>
                <w:sz w:val="24"/>
                <w:szCs w:val="24"/>
                <w:lang w:eastAsia="en-US"/>
              </w:rPr>
              <w:t>да</w:t>
            </w:r>
          </w:p>
        </w:tc>
        <w:tc>
          <w:tcPr>
            <w:tcW w:w="1136" w:type="pct"/>
            <w:vMerge w:val="restart"/>
            <w:shd w:val="clear" w:color="auto" w:fill="FFFFFF"/>
          </w:tcPr>
          <w:p w:rsidR="002A3217" w:rsidRPr="00AB320A" w:rsidRDefault="002A3217" w:rsidP="00634788">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Узкие специалисты, врачи  поликлиники</w:t>
            </w:r>
          </w:p>
          <w:p w:rsidR="002A3217" w:rsidRPr="00AB320A" w:rsidRDefault="002A3217" w:rsidP="00634788">
            <w:pPr>
              <w:spacing w:after="0" w:line="240" w:lineRule="auto"/>
              <w:jc w:val="center"/>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Медицинский р</w:t>
            </w:r>
            <w:r w:rsidRPr="00AB320A">
              <w:rPr>
                <w:rFonts w:ascii="Times New Roman" w:eastAsia="Calibri" w:hAnsi="Times New Roman" w:cs="Times New Roman"/>
                <w:sz w:val="24"/>
                <w:szCs w:val="24"/>
                <w:lang w:eastAsia="en-US"/>
              </w:rPr>
              <w:t>а</w:t>
            </w:r>
            <w:r w:rsidRPr="00AB320A">
              <w:rPr>
                <w:rFonts w:ascii="Times New Roman" w:eastAsia="Calibri" w:hAnsi="Times New Roman" w:cs="Times New Roman"/>
                <w:sz w:val="24"/>
                <w:szCs w:val="24"/>
                <w:lang w:eastAsia="en-US"/>
              </w:rPr>
              <w:t>ботник</w:t>
            </w:r>
          </w:p>
        </w:tc>
      </w:tr>
      <w:tr w:rsidR="002A3217" w:rsidRPr="00AB320A" w:rsidTr="00634788">
        <w:trPr>
          <w:trHeight w:val="284"/>
        </w:trPr>
        <w:tc>
          <w:tcPr>
            <w:tcW w:w="343" w:type="pct"/>
            <w:tcBorders>
              <w:bottom w:val="single" w:sz="4" w:space="0" w:color="auto"/>
            </w:tcBorders>
            <w:shd w:val="clear" w:color="auto" w:fill="auto"/>
            <w:tcMar>
              <w:top w:w="0" w:type="dxa"/>
              <w:left w:w="108" w:type="dxa"/>
              <w:bottom w:w="0" w:type="dxa"/>
              <w:right w:w="108" w:type="dxa"/>
            </w:tcMar>
          </w:tcPr>
          <w:p w:rsidR="002A3217" w:rsidRPr="00AB320A" w:rsidRDefault="002A3217" w:rsidP="002960C1">
            <w:pPr>
              <w:numPr>
                <w:ilvl w:val="0"/>
                <w:numId w:val="14"/>
              </w:numPr>
              <w:spacing w:after="0" w:line="240" w:lineRule="auto"/>
              <w:jc w:val="center"/>
              <w:rPr>
                <w:rFonts w:ascii="Times New Roman" w:eastAsia="Calibri" w:hAnsi="Times New Roman" w:cs="Times New Roman"/>
                <w:sz w:val="24"/>
                <w:szCs w:val="24"/>
                <w:lang w:eastAsia="en-US"/>
              </w:rPr>
            </w:pPr>
          </w:p>
        </w:tc>
        <w:tc>
          <w:tcPr>
            <w:tcW w:w="2653" w:type="pct"/>
            <w:tcBorders>
              <w:bottom w:val="single" w:sz="4" w:space="0" w:color="auto"/>
            </w:tcBorders>
            <w:shd w:val="clear" w:color="auto" w:fill="FFFFFF"/>
            <w:tcMar>
              <w:top w:w="0" w:type="dxa"/>
              <w:left w:w="108" w:type="dxa"/>
              <w:bottom w:w="0" w:type="dxa"/>
              <w:right w:w="108" w:type="dxa"/>
            </w:tcMar>
          </w:tcPr>
          <w:p w:rsidR="002A3217" w:rsidRPr="00AB320A" w:rsidRDefault="002A3217" w:rsidP="00634788">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Медосмотр педагогов</w:t>
            </w:r>
          </w:p>
        </w:tc>
        <w:tc>
          <w:tcPr>
            <w:tcW w:w="868" w:type="pct"/>
            <w:tcBorders>
              <w:bottom w:val="single" w:sz="4" w:space="0" w:color="auto"/>
            </w:tcBorders>
            <w:shd w:val="clear" w:color="auto" w:fill="FFFFFF"/>
            <w:tcMar>
              <w:top w:w="0" w:type="dxa"/>
              <w:left w:w="108" w:type="dxa"/>
              <w:bottom w:w="0" w:type="dxa"/>
              <w:right w:w="108" w:type="dxa"/>
            </w:tcMar>
          </w:tcPr>
          <w:p w:rsidR="002A3217" w:rsidRPr="00AB320A" w:rsidRDefault="002A3217" w:rsidP="00634788">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Май-август</w:t>
            </w:r>
          </w:p>
        </w:tc>
        <w:tc>
          <w:tcPr>
            <w:tcW w:w="1136" w:type="pct"/>
            <w:vMerge/>
            <w:tcBorders>
              <w:bottom w:val="single" w:sz="4" w:space="0" w:color="auto"/>
            </w:tcBorders>
            <w:shd w:val="clear" w:color="auto" w:fill="FFFFFF"/>
          </w:tcPr>
          <w:p w:rsidR="002A3217" w:rsidRPr="00AB320A" w:rsidRDefault="002A3217" w:rsidP="00634788">
            <w:pPr>
              <w:spacing w:after="0" w:line="240" w:lineRule="auto"/>
              <w:jc w:val="center"/>
              <w:rPr>
                <w:rFonts w:ascii="Times New Roman" w:eastAsia="Calibri" w:hAnsi="Times New Roman" w:cs="Times New Roman"/>
                <w:sz w:val="24"/>
                <w:szCs w:val="24"/>
                <w:lang w:eastAsia="en-US"/>
              </w:rPr>
            </w:pPr>
          </w:p>
        </w:tc>
      </w:tr>
      <w:tr w:rsidR="002A3217" w:rsidRPr="00AB320A" w:rsidTr="00634788">
        <w:trPr>
          <w:trHeight w:val="518"/>
        </w:trPr>
        <w:tc>
          <w:tcPr>
            <w:tcW w:w="343" w:type="pct"/>
            <w:tcBorders>
              <w:bottom w:val="single" w:sz="4" w:space="0" w:color="auto"/>
            </w:tcBorders>
            <w:shd w:val="clear" w:color="auto" w:fill="auto"/>
            <w:tcMar>
              <w:top w:w="0" w:type="dxa"/>
              <w:left w:w="108" w:type="dxa"/>
              <w:bottom w:w="0" w:type="dxa"/>
              <w:right w:w="108" w:type="dxa"/>
            </w:tcMar>
          </w:tcPr>
          <w:p w:rsidR="002A3217" w:rsidRPr="00AB320A" w:rsidRDefault="002A3217" w:rsidP="002960C1">
            <w:pPr>
              <w:numPr>
                <w:ilvl w:val="0"/>
                <w:numId w:val="14"/>
              </w:numPr>
              <w:spacing w:after="0" w:line="240" w:lineRule="auto"/>
              <w:rPr>
                <w:rFonts w:ascii="Times New Roman" w:eastAsia="Calibri" w:hAnsi="Times New Roman" w:cs="Times New Roman"/>
                <w:sz w:val="24"/>
                <w:szCs w:val="24"/>
                <w:lang w:eastAsia="en-US"/>
              </w:rPr>
            </w:pPr>
          </w:p>
        </w:tc>
        <w:tc>
          <w:tcPr>
            <w:tcW w:w="2653" w:type="pct"/>
            <w:tcBorders>
              <w:bottom w:val="single" w:sz="4" w:space="0" w:color="auto"/>
            </w:tcBorders>
            <w:shd w:val="clear" w:color="auto" w:fill="FFFFFF"/>
            <w:tcMar>
              <w:top w:w="0" w:type="dxa"/>
              <w:left w:w="108" w:type="dxa"/>
              <w:bottom w:w="0" w:type="dxa"/>
              <w:right w:w="108" w:type="dxa"/>
            </w:tcMar>
          </w:tcPr>
          <w:p w:rsidR="002A3217" w:rsidRPr="00AB320A" w:rsidRDefault="002A3217" w:rsidP="00634788">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Ведение мониторинга здоровья.</w:t>
            </w:r>
          </w:p>
          <w:p w:rsidR="002A3217" w:rsidRPr="00AB320A" w:rsidRDefault="002A3217" w:rsidP="00634788">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Мониторинг физических достижений.</w:t>
            </w:r>
          </w:p>
        </w:tc>
        <w:tc>
          <w:tcPr>
            <w:tcW w:w="868" w:type="pct"/>
            <w:tcBorders>
              <w:bottom w:val="single" w:sz="4" w:space="0" w:color="auto"/>
            </w:tcBorders>
            <w:shd w:val="clear" w:color="auto" w:fill="FFFFFF"/>
            <w:tcMar>
              <w:top w:w="0" w:type="dxa"/>
              <w:left w:w="108" w:type="dxa"/>
              <w:bottom w:w="0" w:type="dxa"/>
              <w:right w:w="108" w:type="dxa"/>
            </w:tcMar>
          </w:tcPr>
          <w:p w:rsidR="002A3217" w:rsidRPr="00AB320A" w:rsidRDefault="002A3217" w:rsidP="00634788">
            <w:pPr>
              <w:spacing w:after="0" w:line="240" w:lineRule="auto"/>
              <w:jc w:val="both"/>
              <w:rPr>
                <w:rFonts w:ascii="Times New Roman" w:eastAsia="Calibri" w:hAnsi="Times New Roman" w:cs="Times New Roman"/>
                <w:sz w:val="24"/>
                <w:szCs w:val="24"/>
                <w:shd w:val="clear" w:color="auto" w:fill="FFFFFF"/>
                <w:lang w:eastAsia="en-US"/>
              </w:rPr>
            </w:pPr>
            <w:r w:rsidRPr="00AB320A">
              <w:rPr>
                <w:rFonts w:ascii="Times New Roman" w:eastAsia="Calibri" w:hAnsi="Times New Roman" w:cs="Times New Roman"/>
                <w:sz w:val="24"/>
                <w:szCs w:val="24"/>
                <w:shd w:val="clear" w:color="auto" w:fill="FFFFFF"/>
                <w:lang w:eastAsia="en-US"/>
              </w:rPr>
              <w:t>В течение г</w:t>
            </w:r>
            <w:r w:rsidRPr="00AB320A">
              <w:rPr>
                <w:rFonts w:ascii="Times New Roman" w:eastAsia="Calibri" w:hAnsi="Times New Roman" w:cs="Times New Roman"/>
                <w:sz w:val="24"/>
                <w:szCs w:val="24"/>
                <w:shd w:val="clear" w:color="auto" w:fill="FFFFFF"/>
                <w:lang w:eastAsia="en-US"/>
              </w:rPr>
              <w:t>о</w:t>
            </w:r>
            <w:r w:rsidRPr="00AB320A">
              <w:rPr>
                <w:rFonts w:ascii="Times New Roman" w:eastAsia="Calibri" w:hAnsi="Times New Roman" w:cs="Times New Roman"/>
                <w:sz w:val="24"/>
                <w:szCs w:val="24"/>
                <w:shd w:val="clear" w:color="auto" w:fill="FFFFFF"/>
                <w:lang w:eastAsia="en-US"/>
              </w:rPr>
              <w:t>да</w:t>
            </w:r>
          </w:p>
          <w:p w:rsidR="002A3217" w:rsidRPr="00AB320A" w:rsidRDefault="002A3217" w:rsidP="00634788">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shd w:val="clear" w:color="auto" w:fill="FFFFFF"/>
                <w:lang w:eastAsia="en-US"/>
              </w:rPr>
              <w:t>В течение г</w:t>
            </w:r>
            <w:r w:rsidRPr="00AB320A">
              <w:rPr>
                <w:rFonts w:ascii="Times New Roman" w:eastAsia="Calibri" w:hAnsi="Times New Roman" w:cs="Times New Roman"/>
                <w:sz w:val="24"/>
                <w:szCs w:val="24"/>
                <w:shd w:val="clear" w:color="auto" w:fill="FFFFFF"/>
                <w:lang w:eastAsia="en-US"/>
              </w:rPr>
              <w:t>о</w:t>
            </w:r>
            <w:r w:rsidRPr="00AB320A">
              <w:rPr>
                <w:rFonts w:ascii="Times New Roman" w:eastAsia="Calibri" w:hAnsi="Times New Roman" w:cs="Times New Roman"/>
                <w:sz w:val="24"/>
                <w:szCs w:val="24"/>
                <w:shd w:val="clear" w:color="auto" w:fill="FFFFFF"/>
                <w:lang w:eastAsia="en-US"/>
              </w:rPr>
              <w:t>да</w:t>
            </w:r>
          </w:p>
        </w:tc>
        <w:tc>
          <w:tcPr>
            <w:tcW w:w="1136" w:type="pct"/>
            <w:tcBorders>
              <w:bottom w:val="single" w:sz="4" w:space="0" w:color="auto"/>
            </w:tcBorders>
            <w:shd w:val="clear" w:color="auto" w:fill="FFFFFF"/>
          </w:tcPr>
          <w:p w:rsidR="002A3217" w:rsidRPr="00AB320A" w:rsidRDefault="002A3217" w:rsidP="00634788">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 xml:space="preserve"> Учителя физкул</w:t>
            </w:r>
            <w:r w:rsidRPr="00AB320A">
              <w:rPr>
                <w:rFonts w:ascii="Times New Roman" w:eastAsia="Calibri" w:hAnsi="Times New Roman" w:cs="Times New Roman"/>
                <w:sz w:val="24"/>
                <w:szCs w:val="24"/>
                <w:lang w:eastAsia="en-US"/>
              </w:rPr>
              <w:t>ь</w:t>
            </w:r>
            <w:r w:rsidRPr="00AB320A">
              <w:rPr>
                <w:rFonts w:ascii="Times New Roman" w:eastAsia="Calibri" w:hAnsi="Times New Roman" w:cs="Times New Roman"/>
                <w:sz w:val="24"/>
                <w:szCs w:val="24"/>
                <w:lang w:eastAsia="en-US"/>
              </w:rPr>
              <w:t>туры, классные р</w:t>
            </w:r>
            <w:r w:rsidRPr="00AB320A">
              <w:rPr>
                <w:rFonts w:ascii="Times New Roman" w:eastAsia="Calibri" w:hAnsi="Times New Roman" w:cs="Times New Roman"/>
                <w:sz w:val="24"/>
                <w:szCs w:val="24"/>
                <w:lang w:eastAsia="en-US"/>
              </w:rPr>
              <w:t>у</w:t>
            </w:r>
            <w:r w:rsidRPr="00AB320A">
              <w:rPr>
                <w:rFonts w:ascii="Times New Roman" w:eastAsia="Calibri" w:hAnsi="Times New Roman" w:cs="Times New Roman"/>
                <w:sz w:val="24"/>
                <w:szCs w:val="24"/>
                <w:lang w:eastAsia="en-US"/>
              </w:rPr>
              <w:t>ководители, мед</w:t>
            </w:r>
            <w:r w:rsidRPr="00AB320A">
              <w:rPr>
                <w:rFonts w:ascii="Times New Roman" w:eastAsia="Calibri" w:hAnsi="Times New Roman" w:cs="Times New Roman"/>
                <w:sz w:val="24"/>
                <w:szCs w:val="24"/>
                <w:lang w:eastAsia="en-US"/>
              </w:rPr>
              <w:t>и</w:t>
            </w:r>
            <w:r w:rsidRPr="00AB320A">
              <w:rPr>
                <w:rFonts w:ascii="Times New Roman" w:eastAsia="Calibri" w:hAnsi="Times New Roman" w:cs="Times New Roman"/>
                <w:sz w:val="24"/>
                <w:szCs w:val="24"/>
                <w:lang w:eastAsia="en-US"/>
              </w:rPr>
              <w:t>цинский работник</w:t>
            </w:r>
          </w:p>
        </w:tc>
      </w:tr>
      <w:tr w:rsidR="002A3217" w:rsidRPr="00AB320A" w:rsidTr="00634788">
        <w:trPr>
          <w:trHeight w:val="1695"/>
        </w:trPr>
        <w:tc>
          <w:tcPr>
            <w:tcW w:w="343" w:type="pct"/>
            <w:tcBorders>
              <w:bottom w:val="single" w:sz="4" w:space="0" w:color="auto"/>
            </w:tcBorders>
            <w:shd w:val="clear" w:color="auto" w:fill="auto"/>
            <w:tcMar>
              <w:top w:w="0" w:type="dxa"/>
              <w:left w:w="108" w:type="dxa"/>
              <w:bottom w:w="0" w:type="dxa"/>
              <w:right w:w="108" w:type="dxa"/>
            </w:tcMar>
          </w:tcPr>
          <w:p w:rsidR="002A3217" w:rsidRPr="00AB320A" w:rsidRDefault="002A3217" w:rsidP="002960C1">
            <w:pPr>
              <w:numPr>
                <w:ilvl w:val="0"/>
                <w:numId w:val="14"/>
              </w:numPr>
              <w:spacing w:after="0" w:line="240" w:lineRule="auto"/>
              <w:rPr>
                <w:rFonts w:ascii="Times New Roman" w:eastAsia="Calibri" w:hAnsi="Times New Roman" w:cs="Times New Roman"/>
                <w:sz w:val="24"/>
                <w:szCs w:val="24"/>
                <w:lang w:eastAsia="en-US"/>
              </w:rPr>
            </w:pPr>
          </w:p>
        </w:tc>
        <w:tc>
          <w:tcPr>
            <w:tcW w:w="2653" w:type="pct"/>
            <w:tcBorders>
              <w:bottom w:val="single" w:sz="4" w:space="0" w:color="auto"/>
            </w:tcBorders>
            <w:shd w:val="clear" w:color="auto" w:fill="FFFFFF"/>
            <w:tcMar>
              <w:top w:w="0" w:type="dxa"/>
              <w:left w:w="108" w:type="dxa"/>
              <w:bottom w:w="0" w:type="dxa"/>
              <w:right w:w="108" w:type="dxa"/>
            </w:tcMar>
          </w:tcPr>
          <w:p w:rsidR="002A3217" w:rsidRPr="00AB320A" w:rsidRDefault="002A3217" w:rsidP="00634788">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Организация психологического сопровожд</w:t>
            </w:r>
            <w:r w:rsidRPr="00AB320A">
              <w:rPr>
                <w:rFonts w:ascii="Times New Roman" w:eastAsia="Calibri" w:hAnsi="Times New Roman" w:cs="Times New Roman"/>
                <w:sz w:val="24"/>
                <w:szCs w:val="24"/>
                <w:lang w:eastAsia="en-US"/>
              </w:rPr>
              <w:t>е</w:t>
            </w:r>
            <w:r w:rsidRPr="00AB320A">
              <w:rPr>
                <w:rFonts w:ascii="Times New Roman" w:eastAsia="Calibri" w:hAnsi="Times New Roman" w:cs="Times New Roman"/>
                <w:sz w:val="24"/>
                <w:szCs w:val="24"/>
                <w:lang w:eastAsia="en-US"/>
              </w:rPr>
              <w:t>ния образовательного процесса:</w:t>
            </w:r>
          </w:p>
          <w:p w:rsidR="002A3217" w:rsidRPr="00AB320A" w:rsidRDefault="002A3217" w:rsidP="002960C1">
            <w:pPr>
              <w:numPr>
                <w:ilvl w:val="0"/>
                <w:numId w:val="11"/>
              </w:numPr>
              <w:spacing w:after="0" w:line="240" w:lineRule="auto"/>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диагностика;</w:t>
            </w:r>
          </w:p>
          <w:p w:rsidR="002A3217" w:rsidRPr="00AB320A" w:rsidRDefault="002A3217" w:rsidP="002960C1">
            <w:pPr>
              <w:numPr>
                <w:ilvl w:val="0"/>
                <w:numId w:val="11"/>
              </w:numPr>
              <w:spacing w:after="0" w:line="240" w:lineRule="auto"/>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психологическое просвещение учит</w:t>
            </w:r>
            <w:r w:rsidRPr="00AB320A">
              <w:rPr>
                <w:rFonts w:ascii="Times New Roman" w:eastAsia="Calibri" w:hAnsi="Times New Roman" w:cs="Times New Roman"/>
                <w:sz w:val="24"/>
                <w:szCs w:val="24"/>
                <w:lang w:eastAsia="en-US"/>
              </w:rPr>
              <w:t>е</w:t>
            </w:r>
            <w:r w:rsidRPr="00AB320A">
              <w:rPr>
                <w:rFonts w:ascii="Times New Roman" w:eastAsia="Calibri" w:hAnsi="Times New Roman" w:cs="Times New Roman"/>
                <w:sz w:val="24"/>
                <w:szCs w:val="24"/>
                <w:lang w:eastAsia="en-US"/>
              </w:rPr>
              <w:t>лей, обучающихся, родителей по орг</w:t>
            </w:r>
            <w:r w:rsidRPr="00AB320A">
              <w:rPr>
                <w:rFonts w:ascii="Times New Roman" w:eastAsia="Calibri" w:hAnsi="Times New Roman" w:cs="Times New Roman"/>
                <w:sz w:val="24"/>
                <w:szCs w:val="24"/>
                <w:lang w:eastAsia="en-US"/>
              </w:rPr>
              <w:t>а</w:t>
            </w:r>
            <w:r w:rsidRPr="00AB320A">
              <w:rPr>
                <w:rFonts w:ascii="Times New Roman" w:eastAsia="Calibri" w:hAnsi="Times New Roman" w:cs="Times New Roman"/>
                <w:sz w:val="24"/>
                <w:szCs w:val="24"/>
                <w:lang w:eastAsia="en-US"/>
              </w:rPr>
              <w:t>низации ЗОЖ;</w:t>
            </w:r>
          </w:p>
          <w:p w:rsidR="002A3217" w:rsidRPr="00AB320A" w:rsidRDefault="002A3217" w:rsidP="002960C1">
            <w:pPr>
              <w:numPr>
                <w:ilvl w:val="0"/>
                <w:numId w:val="11"/>
              </w:numPr>
              <w:spacing w:after="0" w:line="240" w:lineRule="auto"/>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коррекционно – развивающая работа с обучающимися, требующими особого внимания.</w:t>
            </w:r>
          </w:p>
        </w:tc>
        <w:tc>
          <w:tcPr>
            <w:tcW w:w="868" w:type="pct"/>
            <w:tcBorders>
              <w:bottom w:val="single" w:sz="4" w:space="0" w:color="auto"/>
            </w:tcBorders>
            <w:shd w:val="clear" w:color="auto" w:fill="FFFFFF"/>
            <w:tcMar>
              <w:top w:w="0" w:type="dxa"/>
              <w:left w:w="108" w:type="dxa"/>
              <w:bottom w:w="0" w:type="dxa"/>
              <w:right w:w="108" w:type="dxa"/>
            </w:tcMar>
          </w:tcPr>
          <w:p w:rsidR="002A3217" w:rsidRPr="00AB320A" w:rsidRDefault="002A3217" w:rsidP="00634788">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shd w:val="clear" w:color="auto" w:fill="FFFFFF"/>
                <w:lang w:eastAsia="en-US"/>
              </w:rPr>
              <w:t>В течение г</w:t>
            </w:r>
            <w:r w:rsidRPr="00AB320A">
              <w:rPr>
                <w:rFonts w:ascii="Times New Roman" w:eastAsia="Calibri" w:hAnsi="Times New Roman" w:cs="Times New Roman"/>
                <w:sz w:val="24"/>
                <w:szCs w:val="24"/>
                <w:shd w:val="clear" w:color="auto" w:fill="FFFFFF"/>
                <w:lang w:eastAsia="en-US"/>
              </w:rPr>
              <w:t>о</w:t>
            </w:r>
            <w:r w:rsidRPr="00AB320A">
              <w:rPr>
                <w:rFonts w:ascii="Times New Roman" w:eastAsia="Calibri" w:hAnsi="Times New Roman" w:cs="Times New Roman"/>
                <w:sz w:val="24"/>
                <w:szCs w:val="24"/>
                <w:shd w:val="clear" w:color="auto" w:fill="FFFFFF"/>
                <w:lang w:eastAsia="en-US"/>
              </w:rPr>
              <w:t>да</w:t>
            </w:r>
          </w:p>
        </w:tc>
        <w:tc>
          <w:tcPr>
            <w:tcW w:w="1136" w:type="pct"/>
            <w:tcBorders>
              <w:bottom w:val="single" w:sz="4" w:space="0" w:color="auto"/>
            </w:tcBorders>
            <w:shd w:val="clear" w:color="auto" w:fill="FFFFFF"/>
          </w:tcPr>
          <w:p w:rsidR="002A3217" w:rsidRPr="00AB320A" w:rsidRDefault="002A3217" w:rsidP="00634788">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Педагог-психолог</w:t>
            </w:r>
          </w:p>
        </w:tc>
      </w:tr>
      <w:tr w:rsidR="002A3217" w:rsidRPr="00AB320A" w:rsidTr="00634788">
        <w:trPr>
          <w:trHeight w:val="279"/>
        </w:trPr>
        <w:tc>
          <w:tcPr>
            <w:tcW w:w="343" w:type="pct"/>
            <w:shd w:val="clear" w:color="auto" w:fill="auto"/>
            <w:tcMar>
              <w:top w:w="0" w:type="dxa"/>
              <w:left w:w="108" w:type="dxa"/>
              <w:bottom w:w="0" w:type="dxa"/>
              <w:right w:w="108" w:type="dxa"/>
            </w:tcMar>
          </w:tcPr>
          <w:p w:rsidR="002A3217" w:rsidRPr="00AB320A" w:rsidRDefault="002A3217" w:rsidP="002960C1">
            <w:pPr>
              <w:numPr>
                <w:ilvl w:val="0"/>
                <w:numId w:val="14"/>
              </w:numPr>
              <w:spacing w:after="0" w:line="240" w:lineRule="auto"/>
              <w:rPr>
                <w:rFonts w:ascii="Times New Roman" w:eastAsia="Calibri" w:hAnsi="Times New Roman" w:cs="Times New Roman"/>
                <w:sz w:val="24"/>
                <w:szCs w:val="24"/>
                <w:lang w:eastAsia="en-US"/>
              </w:rPr>
            </w:pPr>
          </w:p>
        </w:tc>
        <w:tc>
          <w:tcPr>
            <w:tcW w:w="2653" w:type="pct"/>
            <w:shd w:val="clear" w:color="auto" w:fill="FFFFFF"/>
            <w:tcMar>
              <w:top w:w="0" w:type="dxa"/>
              <w:left w:w="108" w:type="dxa"/>
              <w:bottom w:w="0" w:type="dxa"/>
              <w:right w:w="108" w:type="dxa"/>
            </w:tcMar>
          </w:tcPr>
          <w:p w:rsidR="002A3217" w:rsidRPr="00AB320A" w:rsidRDefault="002A3217" w:rsidP="00634788">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Организация деятельности логопедической службы</w:t>
            </w:r>
          </w:p>
        </w:tc>
        <w:tc>
          <w:tcPr>
            <w:tcW w:w="868" w:type="pct"/>
            <w:shd w:val="clear" w:color="auto" w:fill="FFFFFF"/>
            <w:tcMar>
              <w:top w:w="0" w:type="dxa"/>
              <w:left w:w="108" w:type="dxa"/>
              <w:bottom w:w="0" w:type="dxa"/>
              <w:right w:w="108" w:type="dxa"/>
            </w:tcMar>
          </w:tcPr>
          <w:p w:rsidR="002A3217" w:rsidRPr="00AB320A" w:rsidRDefault="002A3217" w:rsidP="00634788">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shd w:val="clear" w:color="auto" w:fill="FFFFFF"/>
                <w:lang w:eastAsia="en-US"/>
              </w:rPr>
              <w:t>В течение г</w:t>
            </w:r>
            <w:r w:rsidRPr="00AB320A">
              <w:rPr>
                <w:rFonts w:ascii="Times New Roman" w:eastAsia="Calibri" w:hAnsi="Times New Roman" w:cs="Times New Roman"/>
                <w:sz w:val="24"/>
                <w:szCs w:val="24"/>
                <w:shd w:val="clear" w:color="auto" w:fill="FFFFFF"/>
                <w:lang w:eastAsia="en-US"/>
              </w:rPr>
              <w:t>о</w:t>
            </w:r>
            <w:r w:rsidRPr="00AB320A">
              <w:rPr>
                <w:rFonts w:ascii="Times New Roman" w:eastAsia="Calibri" w:hAnsi="Times New Roman" w:cs="Times New Roman"/>
                <w:sz w:val="24"/>
                <w:szCs w:val="24"/>
                <w:shd w:val="clear" w:color="auto" w:fill="FFFFFF"/>
                <w:lang w:eastAsia="en-US"/>
              </w:rPr>
              <w:t>да</w:t>
            </w:r>
          </w:p>
        </w:tc>
        <w:tc>
          <w:tcPr>
            <w:tcW w:w="1136" w:type="pct"/>
            <w:shd w:val="clear" w:color="auto" w:fill="FFFFFF"/>
          </w:tcPr>
          <w:p w:rsidR="002A3217" w:rsidRPr="00AB320A" w:rsidRDefault="002A3217" w:rsidP="00634788">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Учитель-логопед</w:t>
            </w:r>
          </w:p>
        </w:tc>
      </w:tr>
      <w:tr w:rsidR="002A3217" w:rsidRPr="00AB320A" w:rsidTr="00634788">
        <w:trPr>
          <w:trHeight w:val="585"/>
        </w:trPr>
        <w:tc>
          <w:tcPr>
            <w:tcW w:w="343" w:type="pct"/>
            <w:shd w:val="clear" w:color="auto" w:fill="auto"/>
            <w:tcMar>
              <w:top w:w="0" w:type="dxa"/>
              <w:left w:w="108" w:type="dxa"/>
              <w:bottom w:w="0" w:type="dxa"/>
              <w:right w:w="108" w:type="dxa"/>
            </w:tcMar>
          </w:tcPr>
          <w:p w:rsidR="002A3217" w:rsidRPr="00AB320A" w:rsidRDefault="002A3217" w:rsidP="002960C1">
            <w:pPr>
              <w:numPr>
                <w:ilvl w:val="0"/>
                <w:numId w:val="14"/>
              </w:numPr>
              <w:spacing w:after="0" w:line="240" w:lineRule="auto"/>
              <w:rPr>
                <w:rFonts w:ascii="Times New Roman" w:eastAsia="Calibri" w:hAnsi="Times New Roman" w:cs="Times New Roman"/>
                <w:sz w:val="24"/>
                <w:szCs w:val="24"/>
                <w:lang w:eastAsia="en-US"/>
              </w:rPr>
            </w:pPr>
          </w:p>
        </w:tc>
        <w:tc>
          <w:tcPr>
            <w:tcW w:w="2653" w:type="pct"/>
            <w:shd w:val="clear" w:color="auto" w:fill="FFFFFF"/>
            <w:tcMar>
              <w:top w:w="0" w:type="dxa"/>
              <w:left w:w="108" w:type="dxa"/>
              <w:bottom w:w="0" w:type="dxa"/>
              <w:right w:w="108" w:type="dxa"/>
            </w:tcMar>
          </w:tcPr>
          <w:p w:rsidR="002A3217" w:rsidRPr="00AB320A" w:rsidRDefault="002A3217" w:rsidP="00634788">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Проверка уровня компетенций обучающихся в области здоровьесбережения</w:t>
            </w:r>
          </w:p>
        </w:tc>
        <w:tc>
          <w:tcPr>
            <w:tcW w:w="868" w:type="pct"/>
            <w:shd w:val="clear" w:color="auto" w:fill="FFFFFF"/>
            <w:tcMar>
              <w:top w:w="0" w:type="dxa"/>
              <w:left w:w="108" w:type="dxa"/>
              <w:bottom w:w="0" w:type="dxa"/>
              <w:right w:w="108" w:type="dxa"/>
            </w:tcMar>
          </w:tcPr>
          <w:p w:rsidR="002A3217" w:rsidRPr="00AB320A" w:rsidRDefault="002A3217" w:rsidP="00634788">
            <w:pPr>
              <w:spacing w:after="0" w:line="240" w:lineRule="auto"/>
              <w:rPr>
                <w:rFonts w:ascii="Times New Roman" w:eastAsia="Calibri" w:hAnsi="Times New Roman" w:cs="Times New Roman"/>
                <w:sz w:val="24"/>
                <w:szCs w:val="24"/>
                <w:shd w:val="clear" w:color="auto" w:fill="FFFFFF"/>
                <w:lang w:eastAsia="en-US"/>
              </w:rPr>
            </w:pPr>
            <w:r w:rsidRPr="00AB320A">
              <w:rPr>
                <w:rFonts w:ascii="Times New Roman" w:eastAsia="Calibri" w:hAnsi="Times New Roman" w:cs="Times New Roman"/>
                <w:sz w:val="24"/>
                <w:szCs w:val="24"/>
                <w:shd w:val="clear" w:color="auto" w:fill="FFFFFF"/>
                <w:lang w:eastAsia="en-US"/>
              </w:rPr>
              <w:t>В течение г</w:t>
            </w:r>
            <w:r w:rsidRPr="00AB320A">
              <w:rPr>
                <w:rFonts w:ascii="Times New Roman" w:eastAsia="Calibri" w:hAnsi="Times New Roman" w:cs="Times New Roman"/>
                <w:sz w:val="24"/>
                <w:szCs w:val="24"/>
                <w:shd w:val="clear" w:color="auto" w:fill="FFFFFF"/>
                <w:lang w:eastAsia="en-US"/>
              </w:rPr>
              <w:t>о</w:t>
            </w:r>
            <w:r w:rsidRPr="00AB320A">
              <w:rPr>
                <w:rFonts w:ascii="Times New Roman" w:eastAsia="Calibri" w:hAnsi="Times New Roman" w:cs="Times New Roman"/>
                <w:sz w:val="24"/>
                <w:szCs w:val="24"/>
                <w:shd w:val="clear" w:color="auto" w:fill="FFFFFF"/>
                <w:lang w:eastAsia="en-US"/>
              </w:rPr>
              <w:t>да</w:t>
            </w:r>
            <w:r w:rsidRPr="00AB320A">
              <w:rPr>
                <w:rFonts w:ascii="Times New Roman" w:eastAsia="Calibri" w:hAnsi="Times New Roman" w:cs="Times New Roman"/>
                <w:sz w:val="24"/>
                <w:szCs w:val="24"/>
                <w:lang w:eastAsia="en-US"/>
              </w:rPr>
              <w:t xml:space="preserve"> в процессе урочной и внеурочной работы, анк</w:t>
            </w:r>
            <w:r w:rsidRPr="00AB320A">
              <w:rPr>
                <w:rFonts w:ascii="Times New Roman" w:eastAsia="Calibri" w:hAnsi="Times New Roman" w:cs="Times New Roman"/>
                <w:sz w:val="24"/>
                <w:szCs w:val="24"/>
                <w:lang w:eastAsia="en-US"/>
              </w:rPr>
              <w:t>е</w:t>
            </w:r>
            <w:r w:rsidRPr="00AB320A">
              <w:rPr>
                <w:rFonts w:ascii="Times New Roman" w:eastAsia="Calibri" w:hAnsi="Times New Roman" w:cs="Times New Roman"/>
                <w:sz w:val="24"/>
                <w:szCs w:val="24"/>
                <w:lang w:eastAsia="en-US"/>
              </w:rPr>
              <w:t>тирование д</w:t>
            </w:r>
            <w:r w:rsidRPr="00AB320A">
              <w:rPr>
                <w:rFonts w:ascii="Times New Roman" w:eastAsia="Calibri" w:hAnsi="Times New Roman" w:cs="Times New Roman"/>
                <w:sz w:val="24"/>
                <w:szCs w:val="24"/>
                <w:lang w:eastAsia="en-US"/>
              </w:rPr>
              <w:t>е</w:t>
            </w:r>
            <w:r w:rsidRPr="00AB320A">
              <w:rPr>
                <w:rFonts w:ascii="Times New Roman" w:eastAsia="Calibri" w:hAnsi="Times New Roman" w:cs="Times New Roman"/>
                <w:sz w:val="24"/>
                <w:szCs w:val="24"/>
                <w:lang w:eastAsia="en-US"/>
              </w:rPr>
              <w:lastRenderedPageBreak/>
              <w:t>тей и родит</w:t>
            </w:r>
            <w:r w:rsidRPr="00AB320A">
              <w:rPr>
                <w:rFonts w:ascii="Times New Roman" w:eastAsia="Calibri" w:hAnsi="Times New Roman" w:cs="Times New Roman"/>
                <w:sz w:val="24"/>
                <w:szCs w:val="24"/>
                <w:lang w:eastAsia="en-US"/>
              </w:rPr>
              <w:t>е</w:t>
            </w:r>
            <w:r w:rsidRPr="00AB320A">
              <w:rPr>
                <w:rFonts w:ascii="Times New Roman" w:eastAsia="Calibri" w:hAnsi="Times New Roman" w:cs="Times New Roman"/>
                <w:sz w:val="24"/>
                <w:szCs w:val="24"/>
                <w:lang w:eastAsia="en-US"/>
              </w:rPr>
              <w:t>лей</w:t>
            </w:r>
          </w:p>
        </w:tc>
        <w:tc>
          <w:tcPr>
            <w:tcW w:w="1136" w:type="pct"/>
            <w:shd w:val="clear" w:color="auto" w:fill="FFFFFF"/>
          </w:tcPr>
          <w:p w:rsidR="002A3217" w:rsidRPr="00AB320A" w:rsidRDefault="002A3217" w:rsidP="00634788">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lastRenderedPageBreak/>
              <w:t>Классные руков</w:t>
            </w:r>
            <w:r w:rsidRPr="00AB320A">
              <w:rPr>
                <w:rFonts w:ascii="Times New Roman" w:eastAsia="Calibri" w:hAnsi="Times New Roman" w:cs="Times New Roman"/>
                <w:sz w:val="24"/>
                <w:szCs w:val="24"/>
                <w:lang w:eastAsia="en-US"/>
              </w:rPr>
              <w:t>о</w:t>
            </w:r>
            <w:r w:rsidRPr="00AB320A">
              <w:rPr>
                <w:rFonts w:ascii="Times New Roman" w:eastAsia="Calibri" w:hAnsi="Times New Roman" w:cs="Times New Roman"/>
                <w:sz w:val="24"/>
                <w:szCs w:val="24"/>
                <w:lang w:eastAsia="en-US"/>
              </w:rPr>
              <w:t>дители</w:t>
            </w:r>
          </w:p>
        </w:tc>
      </w:tr>
      <w:tr w:rsidR="002A3217" w:rsidRPr="00AB320A" w:rsidTr="00634788">
        <w:tc>
          <w:tcPr>
            <w:tcW w:w="343" w:type="pct"/>
            <w:shd w:val="clear" w:color="auto" w:fill="auto"/>
            <w:tcMar>
              <w:top w:w="0" w:type="dxa"/>
              <w:left w:w="108" w:type="dxa"/>
              <w:bottom w:w="0" w:type="dxa"/>
              <w:right w:w="108" w:type="dxa"/>
            </w:tcMar>
          </w:tcPr>
          <w:p w:rsidR="002A3217" w:rsidRPr="00AB320A" w:rsidRDefault="002A3217" w:rsidP="002960C1">
            <w:pPr>
              <w:numPr>
                <w:ilvl w:val="0"/>
                <w:numId w:val="14"/>
              </w:numPr>
              <w:spacing w:after="0" w:line="240" w:lineRule="auto"/>
              <w:rPr>
                <w:rFonts w:ascii="Times New Roman" w:eastAsia="Calibri" w:hAnsi="Times New Roman" w:cs="Times New Roman"/>
                <w:sz w:val="24"/>
                <w:szCs w:val="24"/>
                <w:lang w:eastAsia="en-US"/>
              </w:rPr>
            </w:pPr>
          </w:p>
        </w:tc>
        <w:tc>
          <w:tcPr>
            <w:tcW w:w="2653" w:type="pct"/>
            <w:shd w:val="clear" w:color="auto" w:fill="FFFFFF"/>
            <w:tcMar>
              <w:top w:w="0" w:type="dxa"/>
              <w:left w:w="108" w:type="dxa"/>
              <w:bottom w:w="0" w:type="dxa"/>
              <w:right w:w="108" w:type="dxa"/>
            </w:tcMar>
          </w:tcPr>
          <w:p w:rsidR="002A3217" w:rsidRPr="00AB320A" w:rsidRDefault="002A3217" w:rsidP="00634788">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Совершенствование материально – технич</w:t>
            </w:r>
            <w:r w:rsidRPr="00AB320A">
              <w:rPr>
                <w:rFonts w:ascii="Times New Roman" w:eastAsia="Calibri" w:hAnsi="Times New Roman" w:cs="Times New Roman"/>
                <w:sz w:val="24"/>
                <w:szCs w:val="24"/>
                <w:lang w:eastAsia="en-US"/>
              </w:rPr>
              <w:t>е</w:t>
            </w:r>
            <w:r w:rsidRPr="00AB320A">
              <w:rPr>
                <w:rFonts w:ascii="Times New Roman" w:eastAsia="Calibri" w:hAnsi="Times New Roman" w:cs="Times New Roman"/>
                <w:sz w:val="24"/>
                <w:szCs w:val="24"/>
                <w:lang w:eastAsia="en-US"/>
              </w:rPr>
              <w:t>ской базы учреждения.</w:t>
            </w:r>
          </w:p>
        </w:tc>
        <w:tc>
          <w:tcPr>
            <w:tcW w:w="868" w:type="pct"/>
            <w:shd w:val="clear" w:color="auto" w:fill="FFFFFF"/>
            <w:tcMar>
              <w:top w:w="0" w:type="dxa"/>
              <w:left w:w="108" w:type="dxa"/>
              <w:bottom w:w="0" w:type="dxa"/>
              <w:right w:w="108" w:type="dxa"/>
            </w:tcMar>
          </w:tcPr>
          <w:p w:rsidR="002A3217" w:rsidRPr="00AB320A" w:rsidRDefault="002A3217" w:rsidP="00634788">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shd w:val="clear" w:color="auto" w:fill="FFFFFF"/>
                <w:lang w:eastAsia="en-US"/>
              </w:rPr>
              <w:t>В течение г</w:t>
            </w:r>
            <w:r w:rsidRPr="00AB320A">
              <w:rPr>
                <w:rFonts w:ascii="Times New Roman" w:eastAsia="Calibri" w:hAnsi="Times New Roman" w:cs="Times New Roman"/>
                <w:sz w:val="24"/>
                <w:szCs w:val="24"/>
                <w:shd w:val="clear" w:color="auto" w:fill="FFFFFF"/>
                <w:lang w:eastAsia="en-US"/>
              </w:rPr>
              <w:t>о</w:t>
            </w:r>
            <w:r w:rsidRPr="00AB320A">
              <w:rPr>
                <w:rFonts w:ascii="Times New Roman" w:eastAsia="Calibri" w:hAnsi="Times New Roman" w:cs="Times New Roman"/>
                <w:sz w:val="24"/>
                <w:szCs w:val="24"/>
                <w:shd w:val="clear" w:color="auto" w:fill="FFFFFF"/>
                <w:lang w:eastAsia="en-US"/>
              </w:rPr>
              <w:t>да</w:t>
            </w:r>
          </w:p>
        </w:tc>
        <w:tc>
          <w:tcPr>
            <w:tcW w:w="1136" w:type="pct"/>
            <w:shd w:val="clear" w:color="auto" w:fill="FFFFFF"/>
          </w:tcPr>
          <w:p w:rsidR="002A3217" w:rsidRPr="00AB320A" w:rsidRDefault="002A3217" w:rsidP="00634788">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Администрация школы</w:t>
            </w:r>
          </w:p>
        </w:tc>
      </w:tr>
    </w:tbl>
    <w:p w:rsidR="002A3217" w:rsidRPr="00AB320A" w:rsidRDefault="002A3217" w:rsidP="002A3217">
      <w:pPr>
        <w:spacing w:after="0" w:line="240" w:lineRule="auto"/>
        <w:ind w:firstLine="426"/>
        <w:jc w:val="both"/>
        <w:rPr>
          <w:rFonts w:ascii="Times New Roman" w:eastAsia="Calibri" w:hAnsi="Times New Roman" w:cs="Times New Roman"/>
          <w:sz w:val="24"/>
          <w:szCs w:val="24"/>
          <w:lang w:eastAsia="en-US"/>
        </w:rPr>
      </w:pPr>
    </w:p>
    <w:p w:rsidR="002A3217" w:rsidRPr="00AB320A" w:rsidRDefault="002A3217" w:rsidP="002A3217">
      <w:pPr>
        <w:spacing w:after="0" w:line="240" w:lineRule="auto"/>
        <w:ind w:firstLine="426"/>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Развиваемые у обучающихся в образовательном процессе компетенции в области зд</w:t>
      </w:r>
      <w:r w:rsidRPr="00AB320A">
        <w:rPr>
          <w:rFonts w:ascii="Times New Roman" w:eastAsia="Calibri" w:hAnsi="Times New Roman" w:cs="Times New Roman"/>
          <w:sz w:val="24"/>
          <w:szCs w:val="24"/>
          <w:lang w:eastAsia="en-US"/>
        </w:rPr>
        <w:t>о</w:t>
      </w:r>
      <w:r w:rsidRPr="00AB320A">
        <w:rPr>
          <w:rFonts w:ascii="Times New Roman" w:eastAsia="Calibri" w:hAnsi="Times New Roman" w:cs="Times New Roman"/>
          <w:sz w:val="24"/>
          <w:szCs w:val="24"/>
          <w:lang w:eastAsia="en-US"/>
        </w:rPr>
        <w:t>ровьесбережения выявляются в процессе урочной и внеурочной деятельности:  на уроках в процессе обсуждения вопросов, связанных с охраной и укреплением здоровья, во вн</w:t>
      </w:r>
      <w:r w:rsidRPr="00AB320A">
        <w:rPr>
          <w:rFonts w:ascii="Times New Roman" w:eastAsia="Calibri" w:hAnsi="Times New Roman" w:cs="Times New Roman"/>
          <w:sz w:val="24"/>
          <w:szCs w:val="24"/>
          <w:lang w:eastAsia="en-US"/>
        </w:rPr>
        <w:t>е</w:t>
      </w:r>
      <w:r w:rsidRPr="00AB320A">
        <w:rPr>
          <w:rFonts w:ascii="Times New Roman" w:eastAsia="Calibri" w:hAnsi="Times New Roman" w:cs="Times New Roman"/>
          <w:sz w:val="24"/>
          <w:szCs w:val="24"/>
          <w:lang w:eastAsia="en-US"/>
        </w:rPr>
        <w:t>урочной деятельности в процессе реализации дополнительных программ оздоровительной направленности.</w:t>
      </w:r>
    </w:p>
    <w:p w:rsidR="002A3217" w:rsidRDefault="002A3217" w:rsidP="00F22B5B">
      <w:pPr>
        <w:tabs>
          <w:tab w:val="left" w:pos="0"/>
          <w:tab w:val="right" w:leader="dot" w:pos="9639"/>
        </w:tabs>
        <w:spacing w:after="0" w:line="360" w:lineRule="auto"/>
        <w:jc w:val="both"/>
        <w:rPr>
          <w:rFonts w:ascii="Times New Roman" w:hAnsi="Times New Roman" w:cs="Times New Roman"/>
          <w:sz w:val="28"/>
          <w:szCs w:val="28"/>
        </w:rPr>
      </w:pPr>
    </w:p>
    <w:p w:rsidR="00F65015" w:rsidRDefault="00030558" w:rsidP="00F65015">
      <w:pPr>
        <w:autoSpaceDE w:val="0"/>
        <w:autoSpaceDN w:val="0"/>
        <w:adjustRightInd w:val="0"/>
        <w:spacing w:before="120" w:after="120" w:line="240" w:lineRule="auto"/>
        <w:jc w:val="center"/>
        <w:outlineLvl w:val="2"/>
        <w:rPr>
          <w:rFonts w:ascii="Times New Roman" w:hAnsi="Times New Roman" w:cs="Times New Roman"/>
          <w:b/>
          <w:spacing w:val="2"/>
          <w:sz w:val="24"/>
          <w:szCs w:val="24"/>
        </w:rPr>
      </w:pPr>
      <w:bookmarkStart w:id="14" w:name="_Toc415833133"/>
      <w:r>
        <w:rPr>
          <w:rFonts w:ascii="Times New Roman" w:hAnsi="Times New Roman" w:cs="Times New Roman"/>
          <w:b/>
          <w:spacing w:val="2"/>
          <w:sz w:val="24"/>
          <w:szCs w:val="24"/>
        </w:rPr>
        <w:t>2</w:t>
      </w:r>
      <w:r w:rsidR="00F65015" w:rsidRPr="00F65015">
        <w:rPr>
          <w:rFonts w:ascii="Times New Roman" w:hAnsi="Times New Roman" w:cs="Times New Roman"/>
          <w:b/>
          <w:spacing w:val="2"/>
          <w:sz w:val="24"/>
          <w:szCs w:val="24"/>
        </w:rPr>
        <w:t>.2.5. Программа коррекционной работы</w:t>
      </w:r>
      <w:bookmarkEnd w:id="14"/>
    </w:p>
    <w:p w:rsidR="00774CA0" w:rsidRDefault="00030558" w:rsidP="00774CA0">
      <w:pPr>
        <w:overflowPunct w:val="0"/>
        <w:autoSpaceDE w:val="0"/>
        <w:autoSpaceDN w:val="0"/>
        <w:adjustRightInd w:val="0"/>
        <w:spacing w:after="0" w:line="240" w:lineRule="auto"/>
        <w:ind w:firstLine="709"/>
        <w:jc w:val="both"/>
        <w:rPr>
          <w:rFonts w:ascii="Times New Roman" w:eastAsia="Times New Roman" w:hAnsi="Times New Roman" w:cs="Times New Roman"/>
          <w:spacing w:val="5"/>
          <w:sz w:val="24"/>
          <w:lang w:eastAsia="ar-SA"/>
        </w:rPr>
      </w:pPr>
      <w:r w:rsidRPr="00325DAF">
        <w:rPr>
          <w:rFonts w:ascii="Times New Roman" w:eastAsia="Times New Roman" w:hAnsi="Times New Roman" w:cs="Times New Roman"/>
          <w:spacing w:val="5"/>
          <w:sz w:val="24"/>
          <w:lang w:eastAsia="ar-SA"/>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w:t>
      </w:r>
      <w:r w:rsidRPr="00325DAF">
        <w:rPr>
          <w:rFonts w:ascii="Times New Roman" w:eastAsia="Times New Roman" w:hAnsi="Times New Roman" w:cs="Times New Roman"/>
          <w:spacing w:val="5"/>
          <w:sz w:val="24"/>
          <w:lang w:eastAsia="ar-SA"/>
        </w:rPr>
        <w:t>а</w:t>
      </w:r>
      <w:r w:rsidRPr="00325DAF">
        <w:rPr>
          <w:rFonts w:ascii="Times New Roman" w:eastAsia="Times New Roman" w:hAnsi="Times New Roman" w:cs="Times New Roman"/>
          <w:spacing w:val="5"/>
          <w:sz w:val="24"/>
          <w:lang w:eastAsia="ar-SA"/>
        </w:rPr>
        <w:t>териала на уроке и в освоении АООП НОО в целом.</w:t>
      </w:r>
    </w:p>
    <w:p w:rsidR="00030558" w:rsidRPr="00774CA0" w:rsidRDefault="00030558" w:rsidP="00774CA0">
      <w:pPr>
        <w:overflowPunct w:val="0"/>
        <w:autoSpaceDE w:val="0"/>
        <w:autoSpaceDN w:val="0"/>
        <w:adjustRightInd w:val="0"/>
        <w:spacing w:after="0" w:line="240" w:lineRule="auto"/>
        <w:ind w:firstLine="709"/>
        <w:jc w:val="both"/>
        <w:rPr>
          <w:rFonts w:ascii="Times New Roman" w:eastAsia="Times New Roman" w:hAnsi="Times New Roman" w:cs="Times New Roman"/>
          <w:spacing w:val="5"/>
          <w:sz w:val="24"/>
          <w:lang w:eastAsia="ar-SA"/>
        </w:rPr>
      </w:pPr>
      <w:r w:rsidRPr="00325DAF">
        <w:rPr>
          <w:rFonts w:ascii="Times New Roman" w:hAnsi="Times New Roman"/>
          <w:color w:val="00000A"/>
          <w:sz w:val="24"/>
        </w:rPr>
        <w:t xml:space="preserve">Программа коррекционной работы в соответствии с требованиями </w:t>
      </w:r>
      <w:r w:rsidRPr="00325DAF">
        <w:rPr>
          <w:rFonts w:ascii="Times New Roman" w:hAnsi="Times New Roman"/>
          <w:sz w:val="24"/>
        </w:rPr>
        <w:t>ФГОС</w:t>
      </w:r>
      <w:r w:rsidRPr="00325DAF">
        <w:rPr>
          <w:rFonts w:ascii="Times New Roman" w:hAnsi="Times New Roman"/>
          <w:color w:val="00000A"/>
          <w:sz w:val="24"/>
        </w:rPr>
        <w:t xml:space="preserve"> </w:t>
      </w:r>
      <w:r w:rsidRPr="00325DAF">
        <w:rPr>
          <w:rFonts w:ascii="Times New Roman" w:hAnsi="Times New Roman"/>
          <w:sz w:val="24"/>
        </w:rPr>
        <w:t xml:space="preserve">НОО обучающихся с ОВЗ </w:t>
      </w:r>
      <w:r w:rsidRPr="00325DAF">
        <w:rPr>
          <w:rFonts w:ascii="Times New Roman" w:hAnsi="Times New Roman"/>
          <w:color w:val="00000A"/>
          <w:sz w:val="24"/>
        </w:rPr>
        <w:t xml:space="preserve">представляет собой </w:t>
      </w:r>
      <w:r w:rsidRPr="00325DAF">
        <w:rPr>
          <w:rFonts w:ascii="Times New Roman" w:hAnsi="Times New Roman"/>
          <w:i/>
          <w:color w:val="00000A"/>
          <w:sz w:val="24"/>
        </w:rPr>
        <w:t>систему комплексной</w:t>
      </w:r>
      <w:r w:rsidRPr="00325DAF">
        <w:rPr>
          <w:rFonts w:ascii="Times New Roman" w:hAnsi="Times New Roman"/>
          <w:i/>
          <w:sz w:val="24"/>
        </w:rPr>
        <w:t xml:space="preserve"> </w:t>
      </w:r>
      <w:r w:rsidRPr="00325DAF">
        <w:rPr>
          <w:rFonts w:ascii="Times New Roman" w:hAnsi="Times New Roman"/>
          <w:i/>
          <w:color w:val="00000A"/>
          <w:sz w:val="24"/>
        </w:rPr>
        <w:t>помощи</w:t>
      </w:r>
      <w:r w:rsidRPr="00325DAF">
        <w:rPr>
          <w:rFonts w:ascii="Times New Roman" w:hAnsi="Times New Roman"/>
          <w:color w:val="00000A"/>
          <w:sz w:val="24"/>
        </w:rPr>
        <w:t xml:space="preserve"> обучающимся с ЗПР в освоении АООП НОО, коррекцию недостатков в физическом и (или) психическом развитии обучающихся, их социальную адаптацию.</w:t>
      </w:r>
      <w:r w:rsidRPr="003868E2">
        <w:rPr>
          <w:rFonts w:ascii="Times New Roman" w:hAnsi="Times New Roman"/>
          <w:i/>
          <w:color w:val="00000A"/>
          <w:sz w:val="24"/>
        </w:rPr>
        <w:t xml:space="preserve"> </w:t>
      </w:r>
    </w:p>
    <w:p w:rsidR="00030558" w:rsidRPr="00325DAF" w:rsidRDefault="00030558" w:rsidP="00774CA0">
      <w:pPr>
        <w:autoSpaceDE w:val="0"/>
        <w:autoSpaceDN w:val="0"/>
        <w:adjustRightInd w:val="0"/>
        <w:spacing w:after="0" w:line="240" w:lineRule="auto"/>
        <w:ind w:firstLine="709"/>
        <w:rPr>
          <w:rFonts w:ascii="Times New Roman" w:hAnsi="Times New Roman"/>
          <w:sz w:val="24"/>
        </w:rPr>
      </w:pPr>
      <w:r w:rsidRPr="00325DAF">
        <w:rPr>
          <w:rFonts w:ascii="Times New Roman" w:hAnsi="Times New Roman"/>
          <w:i/>
          <w:color w:val="00000A"/>
          <w:sz w:val="24"/>
        </w:rPr>
        <w:t>Программа коррекционной работы</w:t>
      </w:r>
      <w:r w:rsidRPr="00325DAF">
        <w:rPr>
          <w:rFonts w:ascii="Times New Roman" w:hAnsi="Times New Roman"/>
          <w:color w:val="00000A"/>
          <w:sz w:val="24"/>
        </w:rPr>
        <w:t xml:space="preserve"> </w:t>
      </w:r>
      <w:r w:rsidRPr="00325DAF">
        <w:rPr>
          <w:rFonts w:ascii="Times New Roman" w:hAnsi="Times New Roman"/>
          <w:i/>
          <w:color w:val="00000A"/>
          <w:sz w:val="24"/>
        </w:rPr>
        <w:t>обеспечивает:</w:t>
      </w:r>
    </w:p>
    <w:p w:rsidR="00030558" w:rsidRPr="00325DAF" w:rsidRDefault="00030558" w:rsidP="00774CA0">
      <w:pPr>
        <w:autoSpaceDE w:val="0"/>
        <w:autoSpaceDN w:val="0"/>
        <w:adjustRightInd w:val="0"/>
        <w:spacing w:after="0" w:line="240" w:lineRule="auto"/>
        <w:rPr>
          <w:rFonts w:ascii="Times New Roman" w:hAnsi="Times New Roman"/>
          <w:sz w:val="24"/>
        </w:rPr>
      </w:pPr>
      <w:r w:rsidRPr="00325DAF">
        <w:rPr>
          <w:rFonts w:ascii="Times New Roman" w:hAnsi="Times New Roman"/>
          <w:color w:val="00000A"/>
          <w:sz w:val="24"/>
        </w:rPr>
        <w:t>- выявление особых образовательных потребностей обучающихся с ЗПР,</w:t>
      </w:r>
      <w:r w:rsidRPr="00325DAF">
        <w:rPr>
          <w:rFonts w:ascii="Times New Roman" w:hAnsi="Times New Roman"/>
          <w:sz w:val="24"/>
        </w:rPr>
        <w:t xml:space="preserve"> </w:t>
      </w:r>
      <w:r w:rsidRPr="00325DAF">
        <w:rPr>
          <w:rFonts w:ascii="Times New Roman" w:hAnsi="Times New Roman"/>
          <w:color w:val="00000A"/>
          <w:sz w:val="24"/>
        </w:rPr>
        <w:t>обусловленных недостатками в их физическом и (или) психическом развитии;</w:t>
      </w:r>
    </w:p>
    <w:p w:rsidR="00030558" w:rsidRPr="00325DAF" w:rsidRDefault="00030558" w:rsidP="00774CA0">
      <w:pPr>
        <w:overflowPunct w:val="0"/>
        <w:autoSpaceDE w:val="0"/>
        <w:autoSpaceDN w:val="0"/>
        <w:adjustRightInd w:val="0"/>
        <w:spacing w:after="0" w:line="240" w:lineRule="auto"/>
        <w:jc w:val="both"/>
        <w:rPr>
          <w:rFonts w:ascii="Times New Roman" w:hAnsi="Times New Roman"/>
          <w:sz w:val="24"/>
        </w:rPr>
      </w:pPr>
      <w:r w:rsidRPr="00325DAF">
        <w:rPr>
          <w:rFonts w:ascii="Times New Roman" w:hAnsi="Times New Roman"/>
          <w:color w:val="00000A"/>
          <w:sz w:val="24"/>
        </w:rPr>
        <w:t>- создание адекватных условий для реализации особых образовательных потребностей обучающихся с ЗПР;</w:t>
      </w:r>
    </w:p>
    <w:p w:rsidR="00030558" w:rsidRPr="00325DAF" w:rsidRDefault="00030558" w:rsidP="00774CA0">
      <w:pPr>
        <w:tabs>
          <w:tab w:val="left" w:pos="2880"/>
        </w:tabs>
        <w:autoSpaceDE w:val="0"/>
        <w:autoSpaceDN w:val="0"/>
        <w:adjustRightInd w:val="0"/>
        <w:spacing w:after="0" w:line="240" w:lineRule="auto"/>
        <w:rPr>
          <w:rFonts w:ascii="Times New Roman" w:hAnsi="Times New Roman"/>
          <w:sz w:val="24"/>
        </w:rPr>
      </w:pPr>
      <w:r w:rsidRPr="00325DAF">
        <w:rPr>
          <w:rFonts w:ascii="Times New Roman" w:hAnsi="Times New Roman"/>
          <w:color w:val="00000A"/>
          <w:sz w:val="24"/>
        </w:rPr>
        <w:t>- осуществление</w:t>
      </w:r>
      <w:r>
        <w:rPr>
          <w:rFonts w:ascii="Times New Roman" w:hAnsi="Times New Roman"/>
          <w:sz w:val="24"/>
        </w:rPr>
        <w:t xml:space="preserve"> </w:t>
      </w:r>
      <w:r w:rsidRPr="00325DAF">
        <w:rPr>
          <w:rFonts w:ascii="Times New Roman" w:hAnsi="Times New Roman"/>
          <w:color w:val="00000A"/>
          <w:sz w:val="24"/>
        </w:rPr>
        <w:t>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 возможностей (в</w:t>
      </w:r>
      <w:r w:rsidRPr="00325DAF">
        <w:rPr>
          <w:rFonts w:ascii="Times New Roman" w:hAnsi="Times New Roman"/>
          <w:sz w:val="24"/>
        </w:rPr>
        <w:t xml:space="preserve"> </w:t>
      </w:r>
      <w:r w:rsidRPr="00325DAF">
        <w:rPr>
          <w:rFonts w:ascii="Times New Roman" w:hAnsi="Times New Roman"/>
          <w:color w:val="00000A"/>
          <w:sz w:val="24"/>
        </w:rPr>
        <w:t>соответствии с рекомендациями ПМПК);</w:t>
      </w:r>
    </w:p>
    <w:p w:rsidR="00030558" w:rsidRPr="00325DAF" w:rsidRDefault="00030558" w:rsidP="00774CA0">
      <w:pPr>
        <w:overflowPunct w:val="0"/>
        <w:autoSpaceDE w:val="0"/>
        <w:autoSpaceDN w:val="0"/>
        <w:adjustRightInd w:val="0"/>
        <w:spacing w:after="0" w:line="240" w:lineRule="auto"/>
        <w:jc w:val="both"/>
        <w:rPr>
          <w:rFonts w:ascii="Times New Roman" w:hAnsi="Times New Roman"/>
          <w:sz w:val="24"/>
        </w:rPr>
      </w:pPr>
      <w:r>
        <w:rPr>
          <w:rFonts w:ascii="Times New Roman" w:hAnsi="Times New Roman"/>
          <w:sz w:val="24"/>
        </w:rPr>
        <w:t xml:space="preserve">- </w:t>
      </w:r>
      <w:r w:rsidRPr="00325DAF">
        <w:rPr>
          <w:rFonts w:ascii="Times New Roman" w:hAnsi="Times New Roman"/>
          <w:sz w:val="24"/>
        </w:rPr>
        <w:t>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w:t>
      </w:r>
      <w:r w:rsidRPr="00325DAF">
        <w:rPr>
          <w:rFonts w:ascii="Times New Roman" w:hAnsi="Times New Roman"/>
          <w:sz w:val="24"/>
        </w:rPr>
        <w:t>и</w:t>
      </w:r>
      <w:r w:rsidRPr="00325DAF">
        <w:rPr>
          <w:rFonts w:ascii="Times New Roman" w:hAnsi="Times New Roman"/>
          <w:sz w:val="24"/>
        </w:rPr>
        <w:t>тия и индивидуальных возможностей;</w:t>
      </w:r>
    </w:p>
    <w:p w:rsidR="00030558" w:rsidRPr="00325DAF" w:rsidRDefault="00030558" w:rsidP="00774CA0">
      <w:pPr>
        <w:overflowPunct w:val="0"/>
        <w:autoSpaceDE w:val="0"/>
        <w:autoSpaceDN w:val="0"/>
        <w:adjustRightInd w:val="0"/>
        <w:spacing w:after="0" w:line="240" w:lineRule="auto"/>
        <w:jc w:val="both"/>
        <w:rPr>
          <w:rFonts w:ascii="Times New Roman" w:hAnsi="Times New Roman"/>
          <w:sz w:val="24"/>
        </w:rPr>
      </w:pPr>
      <w:r w:rsidRPr="00325DAF">
        <w:rPr>
          <w:rFonts w:ascii="Times New Roman" w:hAnsi="Times New Roman"/>
          <w:color w:val="00000A"/>
          <w:sz w:val="24"/>
        </w:rPr>
        <w:t xml:space="preserve">- оказание помощи в освоении обучающимися с ЗПР АООП НОО </w:t>
      </w:r>
      <w:r w:rsidRPr="00325DAF">
        <w:rPr>
          <w:rFonts w:ascii="Times New Roman" w:hAnsi="Times New Roman"/>
          <w:sz w:val="24"/>
        </w:rPr>
        <w:t>и их</w:t>
      </w:r>
      <w:r w:rsidRPr="00325DAF">
        <w:rPr>
          <w:rFonts w:ascii="Times New Roman" w:hAnsi="Times New Roman"/>
          <w:color w:val="00000A"/>
          <w:sz w:val="24"/>
        </w:rPr>
        <w:t xml:space="preserve"> </w:t>
      </w:r>
      <w:r w:rsidRPr="00325DAF">
        <w:rPr>
          <w:rFonts w:ascii="Times New Roman" w:hAnsi="Times New Roman"/>
          <w:sz w:val="24"/>
        </w:rPr>
        <w:t>интеграции в обр</w:t>
      </w:r>
      <w:r w:rsidRPr="00325DAF">
        <w:rPr>
          <w:rFonts w:ascii="Times New Roman" w:hAnsi="Times New Roman"/>
          <w:sz w:val="24"/>
        </w:rPr>
        <w:t>а</w:t>
      </w:r>
      <w:r w:rsidRPr="00325DAF">
        <w:rPr>
          <w:rFonts w:ascii="Times New Roman" w:hAnsi="Times New Roman"/>
          <w:sz w:val="24"/>
        </w:rPr>
        <w:t>зовательном учреждении;</w:t>
      </w:r>
    </w:p>
    <w:p w:rsidR="00030558" w:rsidRPr="00325DAF" w:rsidRDefault="00030558" w:rsidP="00774CA0">
      <w:pPr>
        <w:autoSpaceDE w:val="0"/>
        <w:autoSpaceDN w:val="0"/>
        <w:adjustRightInd w:val="0"/>
        <w:spacing w:after="0" w:line="240" w:lineRule="auto"/>
        <w:rPr>
          <w:rFonts w:ascii="Times New Roman" w:hAnsi="Times New Roman"/>
          <w:sz w:val="24"/>
        </w:rPr>
      </w:pPr>
      <w:r w:rsidRPr="00325DAF">
        <w:rPr>
          <w:rFonts w:ascii="Times New Roman" w:hAnsi="Times New Roman"/>
          <w:color w:val="00000A"/>
          <w:sz w:val="24"/>
        </w:rPr>
        <w:t>- возможность развития коммуникации, социальных и бытовых навыков,</w:t>
      </w:r>
      <w:r w:rsidRPr="00325DAF">
        <w:rPr>
          <w:rFonts w:ascii="Times New Roman" w:hAnsi="Times New Roman"/>
          <w:sz w:val="24"/>
        </w:rPr>
        <w:t xml:space="preserve"> </w:t>
      </w:r>
      <w:r w:rsidRPr="00325DAF">
        <w:rPr>
          <w:rFonts w:ascii="Times New Roman" w:hAnsi="Times New Roman"/>
          <w:color w:val="00000A"/>
          <w:sz w:val="24"/>
        </w:rPr>
        <w:t>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030558" w:rsidRPr="00325DAF" w:rsidRDefault="00030558" w:rsidP="00774CA0">
      <w:pPr>
        <w:overflowPunct w:val="0"/>
        <w:autoSpaceDE w:val="0"/>
        <w:autoSpaceDN w:val="0"/>
        <w:adjustRightInd w:val="0"/>
        <w:spacing w:after="0" w:line="240" w:lineRule="auto"/>
        <w:jc w:val="both"/>
        <w:rPr>
          <w:rFonts w:ascii="Times New Roman" w:hAnsi="Times New Roman"/>
          <w:sz w:val="24"/>
        </w:rPr>
      </w:pPr>
      <w:r w:rsidRPr="00325DAF">
        <w:rPr>
          <w:rFonts w:ascii="Times New Roman" w:hAnsi="Times New Roman"/>
          <w:sz w:val="24"/>
        </w:rPr>
        <w:t>- оказание родителям (законным представителям) обучающихся с ЗПР консультативной и методической помощи по медицинским, социальным,</w:t>
      </w:r>
    </w:p>
    <w:p w:rsidR="00030558" w:rsidRPr="00325DAF" w:rsidRDefault="00030558" w:rsidP="00774CA0">
      <w:pPr>
        <w:autoSpaceDE w:val="0"/>
        <w:autoSpaceDN w:val="0"/>
        <w:adjustRightInd w:val="0"/>
        <w:spacing w:after="0" w:line="240" w:lineRule="auto"/>
        <w:rPr>
          <w:rFonts w:ascii="Times New Roman" w:hAnsi="Times New Roman"/>
          <w:sz w:val="24"/>
        </w:rPr>
      </w:pPr>
      <w:r w:rsidRPr="00325DAF">
        <w:rPr>
          <w:rFonts w:ascii="Times New Roman" w:hAnsi="Times New Roman"/>
          <w:sz w:val="24"/>
        </w:rPr>
        <w:t>- правовым и другим вопросам, связанны</w:t>
      </w:r>
      <w:r>
        <w:rPr>
          <w:rFonts w:ascii="Times New Roman" w:hAnsi="Times New Roman"/>
          <w:sz w:val="24"/>
        </w:rPr>
        <w:t>м с их воспитанием и обучением.</w:t>
      </w:r>
    </w:p>
    <w:p w:rsidR="00030558" w:rsidRPr="00325DAF" w:rsidRDefault="00030558" w:rsidP="00030558">
      <w:pPr>
        <w:overflowPunct w:val="0"/>
        <w:autoSpaceDE w:val="0"/>
        <w:autoSpaceDN w:val="0"/>
        <w:adjustRightInd w:val="0"/>
        <w:ind w:firstLine="709"/>
        <w:jc w:val="both"/>
        <w:rPr>
          <w:rFonts w:ascii="Times New Roman" w:hAnsi="Times New Roman"/>
          <w:sz w:val="24"/>
        </w:rPr>
      </w:pPr>
      <w:r w:rsidRPr="00325DAF">
        <w:rPr>
          <w:rFonts w:ascii="Times New Roman" w:hAnsi="Times New Roman"/>
          <w:b/>
          <w:sz w:val="24"/>
        </w:rPr>
        <w:t xml:space="preserve">Целью </w:t>
      </w:r>
      <w:r w:rsidRPr="00325DAF">
        <w:rPr>
          <w:rFonts w:ascii="Times New Roman" w:hAnsi="Times New Roman"/>
          <w:sz w:val="24"/>
        </w:rPr>
        <w:t>программы коррекционной работы является создание системы комплексн</w:t>
      </w:r>
      <w:r w:rsidRPr="00325DAF">
        <w:rPr>
          <w:rFonts w:ascii="Times New Roman" w:hAnsi="Times New Roman"/>
          <w:sz w:val="24"/>
        </w:rPr>
        <w:t>о</w:t>
      </w:r>
      <w:r w:rsidRPr="00325DAF">
        <w:rPr>
          <w:rFonts w:ascii="Times New Roman" w:hAnsi="Times New Roman"/>
          <w:sz w:val="24"/>
        </w:rPr>
        <w:t>го психолого-медико-педагогического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w:t>
      </w:r>
      <w:r w:rsidRPr="00325DAF">
        <w:rPr>
          <w:rFonts w:ascii="Times New Roman" w:hAnsi="Times New Roman"/>
          <w:sz w:val="24"/>
        </w:rPr>
        <w:t>а</w:t>
      </w:r>
      <w:r w:rsidRPr="00325DAF">
        <w:rPr>
          <w:rFonts w:ascii="Times New Roman" w:hAnsi="Times New Roman"/>
          <w:sz w:val="24"/>
        </w:rPr>
        <w:t>тельном процессе.</w:t>
      </w:r>
    </w:p>
    <w:p w:rsidR="00030558" w:rsidRPr="009334E0" w:rsidRDefault="00030558" w:rsidP="00774CA0">
      <w:pPr>
        <w:autoSpaceDE w:val="0"/>
        <w:autoSpaceDN w:val="0"/>
        <w:adjustRightInd w:val="0"/>
        <w:spacing w:after="0" w:line="240" w:lineRule="auto"/>
        <w:ind w:firstLine="709"/>
        <w:rPr>
          <w:rFonts w:ascii="Times New Roman" w:hAnsi="Times New Roman"/>
          <w:b/>
          <w:sz w:val="24"/>
        </w:rPr>
      </w:pPr>
      <w:r w:rsidRPr="009334E0">
        <w:rPr>
          <w:rFonts w:ascii="Times New Roman" w:hAnsi="Times New Roman"/>
          <w:b/>
          <w:sz w:val="24"/>
        </w:rPr>
        <w:t>Задачи программы:</w:t>
      </w:r>
    </w:p>
    <w:p w:rsidR="00030558" w:rsidRPr="00325DAF" w:rsidRDefault="00030558" w:rsidP="00774CA0">
      <w:pPr>
        <w:autoSpaceDE w:val="0"/>
        <w:autoSpaceDN w:val="0"/>
        <w:adjustRightInd w:val="0"/>
        <w:spacing w:after="0" w:line="240" w:lineRule="auto"/>
        <w:ind w:firstLine="709"/>
        <w:rPr>
          <w:rFonts w:ascii="Times New Roman" w:hAnsi="Times New Roman"/>
          <w:sz w:val="24"/>
        </w:rPr>
      </w:pPr>
      <w:r w:rsidRPr="00325DAF">
        <w:rPr>
          <w:rFonts w:ascii="Times New Roman" w:hAnsi="Times New Roman"/>
          <w:sz w:val="24"/>
        </w:rPr>
        <w:t>-  определение  особых  образовательных  потребностей  обучающихся  с ЗПР;</w:t>
      </w:r>
    </w:p>
    <w:p w:rsidR="00030558" w:rsidRPr="00325DAF" w:rsidRDefault="00030558" w:rsidP="002960C1">
      <w:pPr>
        <w:widowControl w:val="0"/>
        <w:numPr>
          <w:ilvl w:val="0"/>
          <w:numId w:val="103"/>
        </w:numPr>
        <w:tabs>
          <w:tab w:val="clear" w:pos="720"/>
          <w:tab w:val="num" w:pos="872"/>
        </w:tabs>
        <w:overflowPunct w:val="0"/>
        <w:autoSpaceDE w:val="0"/>
        <w:autoSpaceDN w:val="0"/>
        <w:adjustRightInd w:val="0"/>
        <w:spacing w:after="0" w:line="240" w:lineRule="auto"/>
        <w:ind w:left="0" w:firstLine="709"/>
        <w:jc w:val="both"/>
        <w:rPr>
          <w:rFonts w:ascii="Times New Roman" w:hAnsi="Times New Roman"/>
          <w:sz w:val="24"/>
        </w:rPr>
      </w:pPr>
      <w:r w:rsidRPr="00325DAF">
        <w:rPr>
          <w:rFonts w:ascii="Times New Roman" w:hAnsi="Times New Roman"/>
          <w:sz w:val="24"/>
        </w:rPr>
        <w:t>повышение возможностей обучающихся с ЗПР в освоении АООП НОО и инте</w:t>
      </w:r>
      <w:r w:rsidRPr="00325DAF">
        <w:rPr>
          <w:rFonts w:ascii="Times New Roman" w:hAnsi="Times New Roman"/>
          <w:sz w:val="24"/>
        </w:rPr>
        <w:t>г</w:t>
      </w:r>
      <w:r w:rsidRPr="00325DAF">
        <w:rPr>
          <w:rFonts w:ascii="Times New Roman" w:hAnsi="Times New Roman"/>
          <w:sz w:val="24"/>
        </w:rPr>
        <w:t xml:space="preserve">рировании в образовательный процесс; </w:t>
      </w:r>
    </w:p>
    <w:p w:rsidR="00030558" w:rsidRPr="00325DAF" w:rsidRDefault="00030558" w:rsidP="002960C1">
      <w:pPr>
        <w:widowControl w:val="0"/>
        <w:numPr>
          <w:ilvl w:val="0"/>
          <w:numId w:val="103"/>
        </w:numPr>
        <w:tabs>
          <w:tab w:val="clear" w:pos="720"/>
          <w:tab w:val="num" w:pos="964"/>
        </w:tabs>
        <w:overflowPunct w:val="0"/>
        <w:autoSpaceDE w:val="0"/>
        <w:autoSpaceDN w:val="0"/>
        <w:adjustRightInd w:val="0"/>
        <w:spacing w:after="0" w:line="240" w:lineRule="auto"/>
        <w:ind w:left="0" w:firstLine="709"/>
        <w:jc w:val="both"/>
        <w:rPr>
          <w:rFonts w:ascii="Times New Roman" w:hAnsi="Times New Roman"/>
          <w:sz w:val="24"/>
        </w:rPr>
      </w:pPr>
      <w:r w:rsidRPr="00325DAF">
        <w:rPr>
          <w:rFonts w:ascii="Times New Roman" w:hAnsi="Times New Roman"/>
          <w:sz w:val="24"/>
        </w:rPr>
        <w:lastRenderedPageBreak/>
        <w:t>своевременное выявление обучающихся с трудностями адаптации в образов</w:t>
      </w:r>
      <w:r w:rsidRPr="00325DAF">
        <w:rPr>
          <w:rFonts w:ascii="Times New Roman" w:hAnsi="Times New Roman"/>
          <w:sz w:val="24"/>
        </w:rPr>
        <w:t>а</w:t>
      </w:r>
      <w:r w:rsidRPr="00325DAF">
        <w:rPr>
          <w:rFonts w:ascii="Times New Roman" w:hAnsi="Times New Roman"/>
          <w:sz w:val="24"/>
        </w:rPr>
        <w:t xml:space="preserve">тельно-воспитательном процессе; </w:t>
      </w:r>
    </w:p>
    <w:p w:rsidR="00030558" w:rsidRPr="00325DAF" w:rsidRDefault="00030558" w:rsidP="002960C1">
      <w:pPr>
        <w:widowControl w:val="0"/>
        <w:numPr>
          <w:ilvl w:val="0"/>
          <w:numId w:val="103"/>
        </w:numPr>
        <w:tabs>
          <w:tab w:val="clear" w:pos="720"/>
          <w:tab w:val="num" w:pos="1040"/>
        </w:tabs>
        <w:overflowPunct w:val="0"/>
        <w:autoSpaceDE w:val="0"/>
        <w:autoSpaceDN w:val="0"/>
        <w:adjustRightInd w:val="0"/>
        <w:spacing w:after="0" w:line="240" w:lineRule="auto"/>
        <w:ind w:left="0" w:firstLine="709"/>
        <w:jc w:val="both"/>
        <w:rPr>
          <w:rFonts w:ascii="Times New Roman" w:hAnsi="Times New Roman"/>
          <w:sz w:val="24"/>
        </w:rPr>
      </w:pPr>
      <w:r w:rsidRPr="00325DAF">
        <w:rPr>
          <w:rFonts w:ascii="Times New Roman" w:hAnsi="Times New Roman"/>
          <w:sz w:val="24"/>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030558" w:rsidRPr="00325DAF" w:rsidRDefault="00030558" w:rsidP="00774CA0">
      <w:pPr>
        <w:overflowPunct w:val="0"/>
        <w:autoSpaceDE w:val="0"/>
        <w:autoSpaceDN w:val="0"/>
        <w:adjustRightInd w:val="0"/>
        <w:spacing w:after="0" w:line="240" w:lineRule="auto"/>
        <w:ind w:firstLine="709"/>
        <w:jc w:val="both"/>
        <w:rPr>
          <w:rFonts w:ascii="Times New Roman" w:hAnsi="Times New Roman"/>
          <w:sz w:val="24"/>
        </w:rPr>
      </w:pPr>
      <w:r w:rsidRPr="00325DAF">
        <w:rPr>
          <w:rFonts w:ascii="Times New Roman" w:hAnsi="Times New Roman"/>
          <w:sz w:val="24"/>
        </w:rPr>
        <w:t>- оказание родителям (законным представителям) обучающихся с ЗПР консульт</w:t>
      </w:r>
      <w:r w:rsidRPr="00325DAF">
        <w:rPr>
          <w:rFonts w:ascii="Times New Roman" w:hAnsi="Times New Roman"/>
          <w:sz w:val="24"/>
        </w:rPr>
        <w:t>а</w:t>
      </w:r>
      <w:r w:rsidRPr="00325DAF">
        <w:rPr>
          <w:rFonts w:ascii="Times New Roman" w:hAnsi="Times New Roman"/>
          <w:sz w:val="24"/>
        </w:rPr>
        <w:t>тивной и методической помощи по медицинским, социальным, психологическим, прав</w:t>
      </w:r>
      <w:r w:rsidRPr="00325DAF">
        <w:rPr>
          <w:rFonts w:ascii="Times New Roman" w:hAnsi="Times New Roman"/>
          <w:sz w:val="24"/>
        </w:rPr>
        <w:t>о</w:t>
      </w:r>
      <w:r w:rsidRPr="00325DAF">
        <w:rPr>
          <w:rFonts w:ascii="Times New Roman" w:hAnsi="Times New Roman"/>
          <w:sz w:val="24"/>
        </w:rPr>
        <w:t>вым и другим вопросам.</w:t>
      </w:r>
    </w:p>
    <w:p w:rsidR="00030558" w:rsidRPr="00325DAF" w:rsidRDefault="00030558" w:rsidP="00774CA0">
      <w:pPr>
        <w:shd w:val="clear" w:color="auto" w:fill="FFFFFF"/>
        <w:autoSpaceDE w:val="0"/>
        <w:spacing w:after="0" w:line="240" w:lineRule="auto"/>
        <w:ind w:firstLine="709"/>
        <w:jc w:val="both"/>
        <w:rPr>
          <w:rFonts w:ascii="Times New Roman" w:eastAsia="Times New Roman" w:hAnsi="Times New Roman" w:cs="Times New Roman"/>
          <w:b/>
          <w:i/>
          <w:spacing w:val="-3"/>
          <w:sz w:val="24"/>
          <w:lang w:eastAsia="ar-SA"/>
        </w:rPr>
      </w:pPr>
      <w:r w:rsidRPr="00325DAF">
        <w:rPr>
          <w:rFonts w:ascii="Times New Roman" w:eastAsia="Times New Roman" w:hAnsi="Times New Roman" w:cs="Times New Roman"/>
          <w:b/>
          <w:i/>
          <w:spacing w:val="-3"/>
          <w:sz w:val="24"/>
          <w:lang w:eastAsia="ar-SA"/>
        </w:rPr>
        <w:t>Содержание программы коррекционной работы определяют следующие принц</w:t>
      </w:r>
      <w:r w:rsidRPr="00325DAF">
        <w:rPr>
          <w:rFonts w:ascii="Times New Roman" w:eastAsia="Times New Roman" w:hAnsi="Times New Roman" w:cs="Times New Roman"/>
          <w:b/>
          <w:i/>
          <w:spacing w:val="-3"/>
          <w:sz w:val="24"/>
          <w:lang w:eastAsia="ar-SA"/>
        </w:rPr>
        <w:t>и</w:t>
      </w:r>
      <w:r w:rsidRPr="00325DAF">
        <w:rPr>
          <w:rFonts w:ascii="Times New Roman" w:eastAsia="Times New Roman" w:hAnsi="Times New Roman" w:cs="Times New Roman"/>
          <w:b/>
          <w:i/>
          <w:spacing w:val="-3"/>
          <w:sz w:val="24"/>
          <w:lang w:eastAsia="ar-SA"/>
        </w:rPr>
        <w:t>пы:</w:t>
      </w:r>
    </w:p>
    <w:p w:rsidR="00030558" w:rsidRPr="00325DAF" w:rsidRDefault="00030558" w:rsidP="00774CA0">
      <w:pPr>
        <w:overflowPunct w:val="0"/>
        <w:autoSpaceDE w:val="0"/>
        <w:autoSpaceDN w:val="0"/>
        <w:adjustRightInd w:val="0"/>
        <w:spacing w:after="0" w:line="240" w:lineRule="auto"/>
        <w:ind w:firstLine="709"/>
        <w:jc w:val="both"/>
        <w:rPr>
          <w:rFonts w:ascii="Times New Roman" w:hAnsi="Times New Roman"/>
          <w:sz w:val="24"/>
        </w:rPr>
      </w:pPr>
      <w:r w:rsidRPr="00325DAF">
        <w:rPr>
          <w:rFonts w:ascii="Times New Roman" w:hAnsi="Times New Roman"/>
          <w:sz w:val="24"/>
        </w:rPr>
        <w:t xml:space="preserve">Принцип </w:t>
      </w:r>
      <w:r w:rsidRPr="00325DAF">
        <w:rPr>
          <w:rFonts w:ascii="Times New Roman" w:hAnsi="Times New Roman"/>
          <w:i/>
          <w:iCs/>
          <w:sz w:val="24"/>
        </w:rPr>
        <w:t>приоритетности интересов</w:t>
      </w:r>
      <w:r w:rsidRPr="00325DAF">
        <w:rPr>
          <w:rFonts w:ascii="Times New Roman" w:hAnsi="Times New Roman"/>
          <w:sz w:val="24"/>
        </w:rPr>
        <w:t xml:space="preserve"> обучающегося определяет отношение р</w:t>
      </w:r>
      <w:r w:rsidRPr="00325DAF">
        <w:rPr>
          <w:rFonts w:ascii="Times New Roman" w:hAnsi="Times New Roman"/>
          <w:sz w:val="24"/>
        </w:rPr>
        <w:t>а</w:t>
      </w:r>
      <w:r w:rsidRPr="00325DAF">
        <w:rPr>
          <w:rFonts w:ascii="Times New Roman" w:hAnsi="Times New Roman"/>
          <w:sz w:val="24"/>
        </w:rPr>
        <w:t>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030558" w:rsidRPr="00325DAF" w:rsidRDefault="00030558" w:rsidP="00774CA0">
      <w:pPr>
        <w:overflowPunct w:val="0"/>
        <w:autoSpaceDE w:val="0"/>
        <w:autoSpaceDN w:val="0"/>
        <w:adjustRightInd w:val="0"/>
        <w:spacing w:after="0" w:line="240" w:lineRule="auto"/>
        <w:ind w:firstLine="709"/>
        <w:jc w:val="both"/>
        <w:rPr>
          <w:rFonts w:ascii="Times New Roman" w:hAnsi="Times New Roman"/>
          <w:sz w:val="24"/>
        </w:rPr>
      </w:pPr>
      <w:r w:rsidRPr="00325DAF">
        <w:rPr>
          <w:rFonts w:ascii="Times New Roman" w:hAnsi="Times New Roman"/>
          <w:sz w:val="24"/>
        </w:rPr>
        <w:t xml:space="preserve">Принцип </w:t>
      </w:r>
      <w:r w:rsidRPr="00325DAF">
        <w:rPr>
          <w:rFonts w:ascii="Times New Roman" w:hAnsi="Times New Roman"/>
          <w:i/>
          <w:iCs/>
          <w:sz w:val="24"/>
        </w:rPr>
        <w:t>системности</w:t>
      </w:r>
      <w:r w:rsidRPr="00325DAF">
        <w:rPr>
          <w:rFonts w:ascii="Times New Roman" w:hAnsi="Times New Roman"/>
          <w:sz w:val="24"/>
        </w:rPr>
        <w:t xml:space="preserve"> </w:t>
      </w:r>
      <w:r w:rsidRPr="00325DAF">
        <w:rPr>
          <w:rFonts w:ascii="Times New Roman" w:hAnsi="Times New Roman"/>
          <w:i/>
          <w:iCs/>
          <w:sz w:val="24"/>
        </w:rPr>
        <w:t>-</w:t>
      </w:r>
      <w:r w:rsidRPr="00325DAF">
        <w:rPr>
          <w:rFonts w:ascii="Times New Roman" w:hAnsi="Times New Roman"/>
          <w:sz w:val="24"/>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w:t>
      </w:r>
    </w:p>
    <w:p w:rsidR="00030558" w:rsidRPr="00325DAF" w:rsidRDefault="00030558" w:rsidP="00774CA0">
      <w:pPr>
        <w:autoSpaceDE w:val="0"/>
        <w:autoSpaceDN w:val="0"/>
        <w:adjustRightInd w:val="0"/>
        <w:spacing w:after="0" w:line="240" w:lineRule="auto"/>
        <w:rPr>
          <w:rFonts w:ascii="Times New Roman" w:hAnsi="Times New Roman"/>
          <w:sz w:val="24"/>
        </w:rPr>
      </w:pPr>
      <w:r w:rsidRPr="00325DAF">
        <w:rPr>
          <w:rFonts w:ascii="Times New Roman" w:hAnsi="Times New Roman"/>
          <w:sz w:val="24"/>
        </w:rPr>
        <w:t>взаимодействия участников.</w:t>
      </w:r>
    </w:p>
    <w:p w:rsidR="00030558" w:rsidRPr="00325DAF" w:rsidRDefault="00030558" w:rsidP="00774CA0">
      <w:pPr>
        <w:overflowPunct w:val="0"/>
        <w:autoSpaceDE w:val="0"/>
        <w:autoSpaceDN w:val="0"/>
        <w:adjustRightInd w:val="0"/>
        <w:spacing w:after="0" w:line="240" w:lineRule="auto"/>
        <w:ind w:firstLine="709"/>
        <w:jc w:val="both"/>
        <w:rPr>
          <w:rFonts w:ascii="Times New Roman" w:hAnsi="Times New Roman"/>
          <w:sz w:val="24"/>
        </w:rPr>
      </w:pPr>
      <w:r w:rsidRPr="00325DAF">
        <w:rPr>
          <w:rFonts w:ascii="Times New Roman" w:hAnsi="Times New Roman"/>
          <w:sz w:val="24"/>
        </w:rPr>
        <w:t xml:space="preserve">Принцип </w:t>
      </w:r>
      <w:r w:rsidRPr="00325DAF">
        <w:rPr>
          <w:rFonts w:ascii="Times New Roman" w:hAnsi="Times New Roman"/>
          <w:i/>
          <w:iCs/>
          <w:sz w:val="24"/>
        </w:rPr>
        <w:t>непрерывности</w:t>
      </w:r>
      <w:r w:rsidRPr="00325DAF">
        <w:rPr>
          <w:rFonts w:ascii="Times New Roman" w:hAnsi="Times New Roman"/>
          <w:sz w:val="24"/>
        </w:rPr>
        <w:t xml:space="preserve"> обеспечивает проведение коррекционной работы на всем протяжении обучения школьников с учетом изменений в их личности.</w:t>
      </w:r>
    </w:p>
    <w:p w:rsidR="00030558" w:rsidRPr="00325DAF" w:rsidRDefault="00030558" w:rsidP="00774CA0">
      <w:pPr>
        <w:overflowPunct w:val="0"/>
        <w:autoSpaceDE w:val="0"/>
        <w:autoSpaceDN w:val="0"/>
        <w:adjustRightInd w:val="0"/>
        <w:spacing w:after="0" w:line="240" w:lineRule="auto"/>
        <w:ind w:firstLine="709"/>
        <w:jc w:val="both"/>
        <w:rPr>
          <w:rFonts w:ascii="Times New Roman" w:hAnsi="Times New Roman"/>
          <w:sz w:val="24"/>
        </w:rPr>
      </w:pPr>
      <w:bookmarkStart w:id="15" w:name="page273"/>
      <w:bookmarkEnd w:id="15"/>
      <w:r w:rsidRPr="00325DAF">
        <w:rPr>
          <w:rFonts w:ascii="Times New Roman" w:hAnsi="Times New Roman"/>
          <w:sz w:val="24"/>
        </w:rPr>
        <w:t xml:space="preserve">Принцип </w:t>
      </w:r>
      <w:r w:rsidRPr="00325DAF">
        <w:rPr>
          <w:rFonts w:ascii="Times New Roman" w:hAnsi="Times New Roman"/>
          <w:i/>
          <w:iCs/>
          <w:sz w:val="24"/>
        </w:rPr>
        <w:t>вариативности</w:t>
      </w:r>
      <w:r w:rsidRPr="00325DAF">
        <w:rPr>
          <w:rFonts w:ascii="Times New Roman" w:hAnsi="Times New Roman"/>
          <w:sz w:val="24"/>
        </w:rPr>
        <w:t xml:space="preserve"> предполагает создание вариативных программ коррекц</w:t>
      </w:r>
      <w:r w:rsidRPr="00325DAF">
        <w:rPr>
          <w:rFonts w:ascii="Times New Roman" w:hAnsi="Times New Roman"/>
          <w:sz w:val="24"/>
        </w:rPr>
        <w:t>и</w:t>
      </w:r>
      <w:r w:rsidRPr="00325DAF">
        <w:rPr>
          <w:rFonts w:ascii="Times New Roman" w:hAnsi="Times New Roman"/>
          <w:sz w:val="24"/>
        </w:rPr>
        <w:t>онной работы с обучающимся с учетом их особых образовательных потребностей и во</w:t>
      </w:r>
      <w:r w:rsidRPr="00325DAF">
        <w:rPr>
          <w:rFonts w:ascii="Times New Roman" w:hAnsi="Times New Roman"/>
          <w:sz w:val="24"/>
        </w:rPr>
        <w:t>з</w:t>
      </w:r>
      <w:r w:rsidRPr="00325DAF">
        <w:rPr>
          <w:rFonts w:ascii="Times New Roman" w:hAnsi="Times New Roman"/>
          <w:sz w:val="24"/>
        </w:rPr>
        <w:t>можностей психофизического развития.</w:t>
      </w:r>
    </w:p>
    <w:p w:rsidR="00030558" w:rsidRPr="00325DAF" w:rsidRDefault="00030558" w:rsidP="00774CA0">
      <w:pPr>
        <w:autoSpaceDE w:val="0"/>
        <w:autoSpaceDN w:val="0"/>
        <w:adjustRightInd w:val="0"/>
        <w:spacing w:after="0" w:line="240" w:lineRule="auto"/>
        <w:ind w:firstLine="709"/>
        <w:rPr>
          <w:rFonts w:ascii="Times New Roman" w:hAnsi="Times New Roman"/>
          <w:sz w:val="24"/>
        </w:rPr>
      </w:pPr>
      <w:r w:rsidRPr="00325DAF">
        <w:rPr>
          <w:rFonts w:ascii="Times New Roman" w:hAnsi="Times New Roman"/>
          <w:sz w:val="24"/>
        </w:rPr>
        <w:t xml:space="preserve">Принцип  </w:t>
      </w:r>
      <w:r w:rsidRPr="00325DAF">
        <w:rPr>
          <w:rFonts w:ascii="Times New Roman" w:hAnsi="Times New Roman"/>
          <w:i/>
          <w:iCs/>
          <w:sz w:val="24"/>
        </w:rPr>
        <w:t>единства  психолого-педагогических  и  медицинских  средств</w:t>
      </w:r>
      <w:r w:rsidRPr="00325DAF">
        <w:rPr>
          <w:rFonts w:ascii="Times New Roman" w:hAnsi="Times New Roman"/>
          <w:sz w:val="24"/>
        </w:rPr>
        <w:t>, обеспеч</w:t>
      </w:r>
      <w:r w:rsidRPr="00325DAF">
        <w:rPr>
          <w:rFonts w:ascii="Times New Roman" w:hAnsi="Times New Roman"/>
          <w:sz w:val="24"/>
        </w:rPr>
        <w:t>и</w:t>
      </w:r>
      <w:r w:rsidRPr="00325DAF">
        <w:rPr>
          <w:rFonts w:ascii="Times New Roman" w:hAnsi="Times New Roman"/>
          <w:sz w:val="24"/>
        </w:rPr>
        <w:t>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030558" w:rsidRPr="00325DAF" w:rsidRDefault="00030558" w:rsidP="00774CA0">
      <w:pPr>
        <w:overflowPunct w:val="0"/>
        <w:autoSpaceDE w:val="0"/>
        <w:autoSpaceDN w:val="0"/>
        <w:adjustRightInd w:val="0"/>
        <w:spacing w:after="0" w:line="240" w:lineRule="auto"/>
        <w:ind w:firstLine="709"/>
        <w:jc w:val="both"/>
        <w:rPr>
          <w:rFonts w:ascii="Times New Roman" w:hAnsi="Times New Roman"/>
          <w:sz w:val="24"/>
        </w:rPr>
      </w:pPr>
      <w:r w:rsidRPr="00325DAF">
        <w:rPr>
          <w:rFonts w:ascii="Times New Roman" w:hAnsi="Times New Roman"/>
          <w:sz w:val="24"/>
        </w:rPr>
        <w:t xml:space="preserve">Принцип </w:t>
      </w:r>
      <w:r w:rsidRPr="00325DAF">
        <w:rPr>
          <w:rFonts w:ascii="Times New Roman" w:hAnsi="Times New Roman"/>
          <w:i/>
          <w:iCs/>
          <w:sz w:val="24"/>
        </w:rPr>
        <w:t>сотрудничества с семьей</w:t>
      </w:r>
      <w:r w:rsidRPr="00325DAF">
        <w:rPr>
          <w:rFonts w:ascii="Times New Roman" w:hAnsi="Times New Roman"/>
          <w:sz w:val="24"/>
        </w:rPr>
        <w:t xml:space="preserve"> основан на признании семьи как важного уч</w:t>
      </w:r>
      <w:r w:rsidRPr="00325DAF">
        <w:rPr>
          <w:rFonts w:ascii="Times New Roman" w:hAnsi="Times New Roman"/>
          <w:sz w:val="24"/>
        </w:rPr>
        <w:t>а</w:t>
      </w:r>
      <w:r w:rsidRPr="00325DAF">
        <w:rPr>
          <w:rFonts w:ascii="Times New Roman" w:hAnsi="Times New Roman"/>
          <w:sz w:val="24"/>
        </w:rPr>
        <w:t>стника коррекционной работы, оказывающего существенное влияние на процесс развития ребенка и успешность его интеграции в общество.</w:t>
      </w:r>
    </w:p>
    <w:p w:rsidR="00030558" w:rsidRDefault="00030558" w:rsidP="00030558">
      <w:pPr>
        <w:shd w:val="clear" w:color="auto" w:fill="FFFFFF"/>
        <w:tabs>
          <w:tab w:val="left" w:pos="1459"/>
        </w:tabs>
        <w:autoSpaceDE w:val="0"/>
        <w:ind w:firstLine="709"/>
        <w:jc w:val="center"/>
        <w:rPr>
          <w:rFonts w:ascii="Times New Roman" w:eastAsia="Times New Roman" w:hAnsi="Times New Roman" w:cs="Times New Roman"/>
          <w:b/>
          <w:bCs/>
          <w:i/>
          <w:sz w:val="24"/>
          <w:lang w:eastAsia="ar-SA"/>
        </w:rPr>
      </w:pPr>
    </w:p>
    <w:p w:rsidR="00030558" w:rsidRPr="00325DAF" w:rsidRDefault="00030558" w:rsidP="00774CA0">
      <w:pPr>
        <w:shd w:val="clear" w:color="auto" w:fill="FFFFFF"/>
        <w:tabs>
          <w:tab w:val="left" w:pos="1459"/>
        </w:tabs>
        <w:autoSpaceDE w:val="0"/>
        <w:spacing w:after="0" w:line="240" w:lineRule="auto"/>
        <w:ind w:firstLine="709"/>
        <w:jc w:val="center"/>
        <w:rPr>
          <w:rFonts w:ascii="Times New Roman" w:eastAsia="Times New Roman" w:hAnsi="Times New Roman" w:cs="Times New Roman"/>
          <w:b/>
          <w:bCs/>
          <w:i/>
          <w:sz w:val="24"/>
          <w:lang w:eastAsia="ar-SA"/>
        </w:rPr>
      </w:pPr>
      <w:r w:rsidRPr="00325DAF">
        <w:rPr>
          <w:rFonts w:ascii="Times New Roman" w:eastAsia="Times New Roman" w:hAnsi="Times New Roman" w:cs="Times New Roman"/>
          <w:b/>
          <w:bCs/>
          <w:i/>
          <w:sz w:val="24"/>
          <w:lang w:eastAsia="ar-SA"/>
        </w:rPr>
        <w:t>План реализации программы</w:t>
      </w:r>
    </w:p>
    <w:p w:rsidR="00030558" w:rsidRPr="00774CA0" w:rsidRDefault="00030558" w:rsidP="00774CA0">
      <w:pPr>
        <w:shd w:val="clear" w:color="auto" w:fill="FFFFFF"/>
        <w:autoSpaceDE w:val="0"/>
        <w:spacing w:after="0" w:line="240" w:lineRule="auto"/>
        <w:ind w:right="10" w:firstLine="709"/>
        <w:jc w:val="both"/>
        <w:rPr>
          <w:rFonts w:ascii="Times New Roman" w:eastAsia="Times New Roman" w:hAnsi="Times New Roman" w:cs="Times New Roman"/>
          <w:spacing w:val="-1"/>
          <w:sz w:val="24"/>
          <w:lang w:eastAsia="ar-SA"/>
        </w:rPr>
      </w:pPr>
      <w:r w:rsidRPr="00325DAF">
        <w:rPr>
          <w:rFonts w:ascii="Times New Roman" w:eastAsia="Times New Roman" w:hAnsi="Times New Roman" w:cs="Times New Roman"/>
          <w:spacing w:val="5"/>
          <w:sz w:val="24"/>
          <w:lang w:eastAsia="ar-SA"/>
        </w:rPr>
        <w:t xml:space="preserve">Коррекционная работа реализуется поэтапно. Последовательность </w:t>
      </w:r>
      <w:r w:rsidRPr="00325DAF">
        <w:rPr>
          <w:rFonts w:ascii="Times New Roman" w:eastAsia="Times New Roman" w:hAnsi="Times New Roman" w:cs="Times New Roman"/>
          <w:sz w:val="24"/>
          <w:lang w:eastAsia="ar-SA"/>
        </w:rPr>
        <w:t xml:space="preserve">этапов и их адресность создают необходимые предпосылки для устранения </w:t>
      </w:r>
      <w:r w:rsidRPr="00325DAF">
        <w:rPr>
          <w:rFonts w:ascii="Times New Roman" w:eastAsia="Times New Roman" w:hAnsi="Times New Roman" w:cs="Times New Roman"/>
          <w:spacing w:val="-1"/>
          <w:sz w:val="24"/>
          <w:lang w:eastAsia="ar-SA"/>
        </w:rPr>
        <w:t>дезорганизующих факт</w:t>
      </w:r>
      <w:r w:rsidRPr="00325DAF">
        <w:rPr>
          <w:rFonts w:ascii="Times New Roman" w:eastAsia="Times New Roman" w:hAnsi="Times New Roman" w:cs="Times New Roman"/>
          <w:spacing w:val="-1"/>
          <w:sz w:val="24"/>
          <w:lang w:eastAsia="ar-SA"/>
        </w:rPr>
        <w:t>о</w:t>
      </w:r>
      <w:r w:rsidRPr="00325DAF">
        <w:rPr>
          <w:rFonts w:ascii="Times New Roman" w:eastAsia="Times New Roman" w:hAnsi="Times New Roman" w:cs="Times New Roman"/>
          <w:spacing w:val="-1"/>
          <w:sz w:val="24"/>
          <w:lang w:eastAsia="ar-SA"/>
        </w:rPr>
        <w:t xml:space="preserve">ров.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030558" w:rsidRPr="00325DAF" w:rsidTr="00030558">
        <w:tc>
          <w:tcPr>
            <w:tcW w:w="4785" w:type="dxa"/>
          </w:tcPr>
          <w:p w:rsidR="00030558" w:rsidRPr="00325DAF" w:rsidRDefault="00030558" w:rsidP="00774CA0">
            <w:pPr>
              <w:spacing w:after="0" w:line="240" w:lineRule="auto"/>
              <w:jc w:val="center"/>
              <w:rPr>
                <w:rFonts w:ascii="Times New Roman" w:hAnsi="Times New Roman"/>
                <w:b/>
                <w:sz w:val="24"/>
              </w:rPr>
            </w:pPr>
            <w:r w:rsidRPr="00325DAF">
              <w:rPr>
                <w:rFonts w:ascii="Times New Roman" w:hAnsi="Times New Roman"/>
                <w:b/>
                <w:sz w:val="24"/>
              </w:rPr>
              <w:t>Содержание работы</w:t>
            </w:r>
          </w:p>
        </w:tc>
        <w:tc>
          <w:tcPr>
            <w:tcW w:w="4786" w:type="dxa"/>
          </w:tcPr>
          <w:p w:rsidR="00030558" w:rsidRPr="00325DAF" w:rsidRDefault="00030558" w:rsidP="00774CA0">
            <w:pPr>
              <w:spacing w:after="0" w:line="240" w:lineRule="auto"/>
              <w:jc w:val="center"/>
              <w:rPr>
                <w:rFonts w:ascii="Times New Roman" w:hAnsi="Times New Roman"/>
                <w:b/>
                <w:sz w:val="24"/>
              </w:rPr>
            </w:pPr>
            <w:r w:rsidRPr="00325DAF">
              <w:rPr>
                <w:rFonts w:ascii="Times New Roman" w:hAnsi="Times New Roman"/>
                <w:b/>
                <w:sz w:val="24"/>
              </w:rPr>
              <w:t>Организационная деятельность</w:t>
            </w:r>
          </w:p>
        </w:tc>
      </w:tr>
      <w:tr w:rsidR="00030558" w:rsidRPr="00325DAF" w:rsidTr="00030558">
        <w:trPr>
          <w:trHeight w:val="135"/>
        </w:trPr>
        <w:tc>
          <w:tcPr>
            <w:tcW w:w="9571" w:type="dxa"/>
            <w:gridSpan w:val="2"/>
          </w:tcPr>
          <w:p w:rsidR="00030558" w:rsidRPr="00325DAF" w:rsidRDefault="00030558" w:rsidP="00774CA0">
            <w:pPr>
              <w:spacing w:after="0" w:line="240" w:lineRule="auto"/>
              <w:jc w:val="center"/>
              <w:rPr>
                <w:rFonts w:ascii="Times New Roman" w:hAnsi="Times New Roman"/>
                <w:sz w:val="24"/>
              </w:rPr>
            </w:pPr>
            <w:r w:rsidRPr="00325DAF">
              <w:rPr>
                <w:rFonts w:ascii="Times New Roman" w:hAnsi="Times New Roman"/>
                <w:b/>
                <w:sz w:val="24"/>
              </w:rPr>
              <w:t>I этап</w:t>
            </w:r>
            <w:r w:rsidRPr="00325DAF">
              <w:rPr>
                <w:rFonts w:ascii="Times New Roman" w:hAnsi="Times New Roman"/>
                <w:sz w:val="24"/>
              </w:rPr>
              <w:t xml:space="preserve">. </w:t>
            </w:r>
            <w:r w:rsidRPr="00325DAF">
              <w:rPr>
                <w:rFonts w:ascii="Times New Roman" w:hAnsi="Times New Roman"/>
                <w:b/>
                <w:i/>
                <w:sz w:val="24"/>
              </w:rPr>
              <w:t>Подготовительный</w:t>
            </w:r>
          </w:p>
        </w:tc>
      </w:tr>
      <w:tr w:rsidR="00030558" w:rsidRPr="00325DAF" w:rsidTr="00030558">
        <w:trPr>
          <w:trHeight w:val="135"/>
        </w:trPr>
        <w:tc>
          <w:tcPr>
            <w:tcW w:w="4785" w:type="dxa"/>
          </w:tcPr>
          <w:p w:rsidR="00030558" w:rsidRPr="00325DAF" w:rsidRDefault="00030558" w:rsidP="002960C1">
            <w:pPr>
              <w:numPr>
                <w:ilvl w:val="0"/>
                <w:numId w:val="90"/>
              </w:numPr>
              <w:spacing w:after="0" w:line="240" w:lineRule="auto"/>
              <w:jc w:val="both"/>
              <w:rPr>
                <w:rFonts w:ascii="Times New Roman" w:hAnsi="Times New Roman"/>
                <w:sz w:val="24"/>
              </w:rPr>
            </w:pPr>
            <w:r w:rsidRPr="00325DAF">
              <w:rPr>
                <w:rFonts w:ascii="Times New Roman" w:hAnsi="Times New Roman"/>
                <w:sz w:val="24"/>
              </w:rPr>
              <w:t>подбор методов изучения личности</w:t>
            </w:r>
          </w:p>
          <w:p w:rsidR="00030558" w:rsidRPr="00325DAF" w:rsidRDefault="00030558" w:rsidP="002960C1">
            <w:pPr>
              <w:numPr>
                <w:ilvl w:val="0"/>
                <w:numId w:val="90"/>
              </w:numPr>
              <w:spacing w:after="0" w:line="240" w:lineRule="auto"/>
              <w:jc w:val="both"/>
              <w:rPr>
                <w:rFonts w:ascii="Times New Roman" w:hAnsi="Times New Roman"/>
                <w:sz w:val="24"/>
              </w:rPr>
            </w:pPr>
            <w:r w:rsidRPr="00325DAF">
              <w:rPr>
                <w:rFonts w:ascii="Times New Roman" w:hAnsi="Times New Roman"/>
                <w:sz w:val="24"/>
              </w:rPr>
              <w:t>подбор методик изучения психол</w:t>
            </w:r>
            <w:r w:rsidRPr="00325DAF">
              <w:rPr>
                <w:rFonts w:ascii="Times New Roman" w:hAnsi="Times New Roman"/>
                <w:sz w:val="24"/>
              </w:rPr>
              <w:t>о</w:t>
            </w:r>
            <w:r w:rsidRPr="00325DAF">
              <w:rPr>
                <w:rFonts w:ascii="Times New Roman" w:hAnsi="Times New Roman"/>
                <w:sz w:val="24"/>
              </w:rPr>
              <w:t>гических особенностей</w:t>
            </w:r>
          </w:p>
          <w:p w:rsidR="00030558" w:rsidRPr="00325DAF" w:rsidRDefault="00030558" w:rsidP="002960C1">
            <w:pPr>
              <w:numPr>
                <w:ilvl w:val="0"/>
                <w:numId w:val="90"/>
              </w:numPr>
              <w:spacing w:after="0" w:line="240" w:lineRule="auto"/>
              <w:jc w:val="both"/>
              <w:rPr>
                <w:rFonts w:ascii="Times New Roman" w:hAnsi="Times New Roman"/>
                <w:sz w:val="24"/>
              </w:rPr>
            </w:pPr>
            <w:r w:rsidRPr="00325DAF">
              <w:rPr>
                <w:rFonts w:ascii="Times New Roman" w:hAnsi="Times New Roman"/>
                <w:sz w:val="24"/>
              </w:rPr>
              <w:t>подбор методик для определения уровня обученности, обучаемости, воспитанности, воспитуемости</w:t>
            </w:r>
          </w:p>
          <w:p w:rsidR="00030558" w:rsidRPr="00325DAF" w:rsidRDefault="00030558" w:rsidP="002960C1">
            <w:pPr>
              <w:numPr>
                <w:ilvl w:val="0"/>
                <w:numId w:val="90"/>
              </w:numPr>
              <w:spacing w:after="0" w:line="240" w:lineRule="auto"/>
              <w:jc w:val="both"/>
              <w:rPr>
                <w:rFonts w:ascii="Times New Roman" w:hAnsi="Times New Roman"/>
                <w:sz w:val="24"/>
              </w:rPr>
            </w:pPr>
            <w:r w:rsidRPr="00325DAF">
              <w:rPr>
                <w:rFonts w:ascii="Times New Roman" w:hAnsi="Times New Roman"/>
                <w:sz w:val="24"/>
              </w:rPr>
              <w:t>подбор методик изучения семьи об</w:t>
            </w:r>
            <w:r w:rsidRPr="00325DAF">
              <w:rPr>
                <w:rFonts w:ascii="Times New Roman" w:hAnsi="Times New Roman"/>
                <w:sz w:val="24"/>
              </w:rPr>
              <w:t>у</w:t>
            </w:r>
            <w:r w:rsidRPr="00325DAF">
              <w:rPr>
                <w:rFonts w:ascii="Times New Roman" w:hAnsi="Times New Roman"/>
                <w:sz w:val="24"/>
              </w:rPr>
              <w:t>чающихся</w:t>
            </w:r>
          </w:p>
          <w:p w:rsidR="00030558" w:rsidRPr="00325DAF" w:rsidRDefault="00030558" w:rsidP="002960C1">
            <w:pPr>
              <w:numPr>
                <w:ilvl w:val="0"/>
                <w:numId w:val="90"/>
              </w:numPr>
              <w:spacing w:after="0" w:line="240" w:lineRule="auto"/>
              <w:jc w:val="both"/>
              <w:rPr>
                <w:rFonts w:ascii="Times New Roman" w:hAnsi="Times New Roman"/>
                <w:sz w:val="24"/>
              </w:rPr>
            </w:pPr>
            <w:r w:rsidRPr="00325DAF">
              <w:rPr>
                <w:rFonts w:ascii="Times New Roman" w:hAnsi="Times New Roman"/>
                <w:sz w:val="24"/>
              </w:rPr>
              <w:t>методическая и практическая подг</w:t>
            </w:r>
            <w:r w:rsidRPr="00325DAF">
              <w:rPr>
                <w:rFonts w:ascii="Times New Roman" w:hAnsi="Times New Roman"/>
                <w:sz w:val="24"/>
              </w:rPr>
              <w:t>о</w:t>
            </w:r>
            <w:r w:rsidRPr="00325DAF">
              <w:rPr>
                <w:rFonts w:ascii="Times New Roman" w:hAnsi="Times New Roman"/>
                <w:sz w:val="24"/>
              </w:rPr>
              <w:t>товка педагогических кадров</w:t>
            </w:r>
          </w:p>
        </w:tc>
        <w:tc>
          <w:tcPr>
            <w:tcW w:w="4786" w:type="dxa"/>
          </w:tcPr>
          <w:p w:rsidR="00030558" w:rsidRPr="00325DAF" w:rsidRDefault="00030558" w:rsidP="002960C1">
            <w:pPr>
              <w:numPr>
                <w:ilvl w:val="0"/>
                <w:numId w:val="90"/>
              </w:numPr>
              <w:spacing w:after="0" w:line="240" w:lineRule="auto"/>
              <w:jc w:val="both"/>
              <w:rPr>
                <w:rFonts w:ascii="Times New Roman" w:hAnsi="Times New Roman"/>
                <w:sz w:val="24"/>
              </w:rPr>
            </w:pPr>
            <w:r w:rsidRPr="00325DAF">
              <w:rPr>
                <w:rFonts w:ascii="Times New Roman" w:hAnsi="Times New Roman"/>
                <w:sz w:val="24"/>
              </w:rPr>
              <w:t>изучение состояние вопроса</w:t>
            </w:r>
          </w:p>
          <w:p w:rsidR="00030558" w:rsidRPr="00325DAF" w:rsidRDefault="00030558" w:rsidP="002960C1">
            <w:pPr>
              <w:numPr>
                <w:ilvl w:val="0"/>
                <w:numId w:val="90"/>
              </w:numPr>
              <w:spacing w:after="0" w:line="240" w:lineRule="auto"/>
              <w:jc w:val="both"/>
              <w:rPr>
                <w:rFonts w:ascii="Times New Roman" w:hAnsi="Times New Roman"/>
                <w:sz w:val="24"/>
              </w:rPr>
            </w:pPr>
            <w:r w:rsidRPr="00325DAF">
              <w:rPr>
                <w:rFonts w:ascii="Times New Roman" w:hAnsi="Times New Roman"/>
                <w:sz w:val="24"/>
              </w:rPr>
              <w:t>предварительное планирование</w:t>
            </w:r>
          </w:p>
          <w:p w:rsidR="00030558" w:rsidRPr="00325DAF" w:rsidRDefault="00030558" w:rsidP="002960C1">
            <w:pPr>
              <w:numPr>
                <w:ilvl w:val="0"/>
                <w:numId w:val="90"/>
              </w:numPr>
              <w:spacing w:after="0" w:line="240" w:lineRule="auto"/>
              <w:jc w:val="both"/>
              <w:rPr>
                <w:rFonts w:ascii="Times New Roman" w:hAnsi="Times New Roman"/>
                <w:sz w:val="24"/>
              </w:rPr>
            </w:pPr>
            <w:r w:rsidRPr="00325DAF">
              <w:rPr>
                <w:rFonts w:ascii="Times New Roman" w:hAnsi="Times New Roman"/>
                <w:sz w:val="24"/>
              </w:rPr>
              <w:t>разработка и отбор оптимального содержания, методов и форм пре</w:t>
            </w:r>
            <w:r w:rsidRPr="00325DAF">
              <w:rPr>
                <w:rFonts w:ascii="Times New Roman" w:hAnsi="Times New Roman"/>
                <w:sz w:val="24"/>
              </w:rPr>
              <w:t>д</w:t>
            </w:r>
            <w:r w:rsidRPr="00325DAF">
              <w:rPr>
                <w:rFonts w:ascii="Times New Roman" w:hAnsi="Times New Roman"/>
                <w:sz w:val="24"/>
              </w:rPr>
              <w:t>стоящей деятельности</w:t>
            </w:r>
          </w:p>
          <w:p w:rsidR="00030558" w:rsidRPr="00325DAF" w:rsidRDefault="00030558" w:rsidP="002960C1">
            <w:pPr>
              <w:numPr>
                <w:ilvl w:val="0"/>
                <w:numId w:val="90"/>
              </w:numPr>
              <w:spacing w:after="0" w:line="240" w:lineRule="auto"/>
              <w:jc w:val="both"/>
              <w:rPr>
                <w:rFonts w:ascii="Times New Roman" w:hAnsi="Times New Roman"/>
                <w:sz w:val="24"/>
              </w:rPr>
            </w:pPr>
            <w:r w:rsidRPr="00325DAF">
              <w:rPr>
                <w:rFonts w:ascii="Times New Roman" w:hAnsi="Times New Roman"/>
                <w:sz w:val="24"/>
              </w:rPr>
              <w:t>обеспечение условий предстоящей деятельности</w:t>
            </w:r>
          </w:p>
          <w:p w:rsidR="00030558" w:rsidRPr="00325DAF" w:rsidRDefault="00030558" w:rsidP="002960C1">
            <w:pPr>
              <w:numPr>
                <w:ilvl w:val="0"/>
                <w:numId w:val="90"/>
              </w:numPr>
              <w:spacing w:after="0" w:line="240" w:lineRule="auto"/>
              <w:jc w:val="both"/>
              <w:rPr>
                <w:rFonts w:ascii="Times New Roman" w:hAnsi="Times New Roman"/>
                <w:sz w:val="24"/>
              </w:rPr>
            </w:pPr>
            <w:r w:rsidRPr="00325DAF">
              <w:rPr>
                <w:rFonts w:ascii="Times New Roman" w:hAnsi="Times New Roman"/>
                <w:sz w:val="24"/>
              </w:rPr>
              <w:t>подбор людей и распределение ко</w:t>
            </w:r>
            <w:r w:rsidRPr="00325DAF">
              <w:rPr>
                <w:rFonts w:ascii="Times New Roman" w:hAnsi="Times New Roman"/>
                <w:sz w:val="24"/>
              </w:rPr>
              <w:t>н</w:t>
            </w:r>
            <w:r w:rsidRPr="00325DAF">
              <w:rPr>
                <w:rFonts w:ascii="Times New Roman" w:hAnsi="Times New Roman"/>
                <w:sz w:val="24"/>
              </w:rPr>
              <w:t>кретных участников работы</w:t>
            </w:r>
          </w:p>
          <w:p w:rsidR="00030558" w:rsidRPr="00325DAF" w:rsidRDefault="00030558" w:rsidP="002960C1">
            <w:pPr>
              <w:numPr>
                <w:ilvl w:val="0"/>
                <w:numId w:val="90"/>
              </w:numPr>
              <w:spacing w:after="0" w:line="240" w:lineRule="auto"/>
              <w:jc w:val="both"/>
              <w:rPr>
                <w:rFonts w:ascii="Times New Roman" w:hAnsi="Times New Roman"/>
                <w:sz w:val="24"/>
              </w:rPr>
            </w:pPr>
            <w:r w:rsidRPr="00325DAF">
              <w:rPr>
                <w:rFonts w:ascii="Times New Roman" w:hAnsi="Times New Roman"/>
                <w:sz w:val="24"/>
              </w:rPr>
              <w:t>постановка задач перед исполнит</w:t>
            </w:r>
            <w:r w:rsidRPr="00325DAF">
              <w:rPr>
                <w:rFonts w:ascii="Times New Roman" w:hAnsi="Times New Roman"/>
                <w:sz w:val="24"/>
              </w:rPr>
              <w:t>е</w:t>
            </w:r>
            <w:r w:rsidRPr="00325DAF">
              <w:rPr>
                <w:rFonts w:ascii="Times New Roman" w:hAnsi="Times New Roman"/>
                <w:sz w:val="24"/>
              </w:rPr>
              <w:t>лями и создание настроя на работу</w:t>
            </w:r>
          </w:p>
        </w:tc>
      </w:tr>
      <w:tr w:rsidR="00030558" w:rsidRPr="00325DAF" w:rsidTr="00030558">
        <w:trPr>
          <w:trHeight w:val="135"/>
        </w:trPr>
        <w:tc>
          <w:tcPr>
            <w:tcW w:w="9571" w:type="dxa"/>
            <w:gridSpan w:val="2"/>
          </w:tcPr>
          <w:p w:rsidR="00030558" w:rsidRPr="00325DAF" w:rsidRDefault="00030558" w:rsidP="00774CA0">
            <w:pPr>
              <w:spacing w:after="0" w:line="240" w:lineRule="auto"/>
              <w:jc w:val="center"/>
              <w:rPr>
                <w:rFonts w:ascii="Times New Roman" w:hAnsi="Times New Roman"/>
                <w:sz w:val="24"/>
              </w:rPr>
            </w:pPr>
            <w:r w:rsidRPr="00325DAF">
              <w:rPr>
                <w:rFonts w:ascii="Times New Roman" w:hAnsi="Times New Roman"/>
                <w:b/>
                <w:sz w:val="24"/>
              </w:rPr>
              <w:t>II</w:t>
            </w:r>
            <w:r w:rsidRPr="00325DAF">
              <w:rPr>
                <w:rFonts w:ascii="Times New Roman" w:hAnsi="Times New Roman"/>
                <w:sz w:val="24"/>
              </w:rPr>
              <w:t xml:space="preserve"> </w:t>
            </w:r>
            <w:r w:rsidRPr="00325DAF">
              <w:rPr>
                <w:rFonts w:ascii="Times New Roman" w:hAnsi="Times New Roman"/>
                <w:b/>
                <w:sz w:val="24"/>
              </w:rPr>
              <w:t>этап</w:t>
            </w:r>
            <w:r w:rsidRPr="00325DAF">
              <w:rPr>
                <w:rFonts w:ascii="Times New Roman" w:hAnsi="Times New Roman"/>
                <w:sz w:val="24"/>
              </w:rPr>
              <w:t xml:space="preserve">. </w:t>
            </w:r>
            <w:r w:rsidRPr="00325DAF">
              <w:rPr>
                <w:rFonts w:ascii="Times New Roman" w:hAnsi="Times New Roman"/>
                <w:b/>
                <w:i/>
                <w:sz w:val="24"/>
              </w:rPr>
              <w:t>Сбор</w:t>
            </w:r>
            <w:r w:rsidRPr="00325DAF">
              <w:rPr>
                <w:rFonts w:ascii="Times New Roman" w:hAnsi="Times New Roman"/>
                <w:sz w:val="24"/>
              </w:rPr>
              <w:t xml:space="preserve"> </w:t>
            </w:r>
            <w:r w:rsidRPr="00325DAF">
              <w:rPr>
                <w:rFonts w:ascii="Times New Roman" w:hAnsi="Times New Roman"/>
                <w:b/>
                <w:i/>
                <w:sz w:val="24"/>
              </w:rPr>
              <w:t>информации</w:t>
            </w:r>
            <w:r w:rsidRPr="00325DAF">
              <w:rPr>
                <w:rFonts w:ascii="Times New Roman" w:hAnsi="Times New Roman"/>
                <w:sz w:val="24"/>
              </w:rPr>
              <w:t xml:space="preserve"> </w:t>
            </w:r>
            <w:r w:rsidRPr="00325DAF">
              <w:rPr>
                <w:rFonts w:ascii="Times New Roman" w:hAnsi="Times New Roman"/>
                <w:b/>
                <w:sz w:val="24"/>
              </w:rPr>
              <w:t>(начало учебного года)</w:t>
            </w:r>
          </w:p>
        </w:tc>
      </w:tr>
      <w:tr w:rsidR="00030558" w:rsidRPr="00325DAF" w:rsidTr="00030558">
        <w:trPr>
          <w:trHeight w:val="135"/>
        </w:trPr>
        <w:tc>
          <w:tcPr>
            <w:tcW w:w="4785" w:type="dxa"/>
          </w:tcPr>
          <w:p w:rsidR="00030558" w:rsidRPr="00325DAF" w:rsidRDefault="00030558" w:rsidP="002960C1">
            <w:pPr>
              <w:numPr>
                <w:ilvl w:val="0"/>
                <w:numId w:val="91"/>
              </w:numPr>
              <w:spacing w:after="0" w:line="240" w:lineRule="auto"/>
              <w:rPr>
                <w:rFonts w:ascii="Times New Roman" w:hAnsi="Times New Roman"/>
                <w:sz w:val="24"/>
              </w:rPr>
            </w:pPr>
            <w:r w:rsidRPr="00325DAF">
              <w:rPr>
                <w:rFonts w:ascii="Times New Roman" w:hAnsi="Times New Roman"/>
                <w:sz w:val="24"/>
              </w:rPr>
              <w:t>проведение  бесед, тестирования, а</w:t>
            </w:r>
            <w:r w:rsidRPr="00325DAF">
              <w:rPr>
                <w:rFonts w:ascii="Times New Roman" w:hAnsi="Times New Roman"/>
                <w:sz w:val="24"/>
              </w:rPr>
              <w:t>н</w:t>
            </w:r>
            <w:r w:rsidRPr="00325DAF">
              <w:rPr>
                <w:rFonts w:ascii="Times New Roman" w:hAnsi="Times New Roman"/>
                <w:sz w:val="24"/>
              </w:rPr>
              <w:t xml:space="preserve">кетирования, экспертных оценок, </w:t>
            </w:r>
            <w:r w:rsidRPr="00325DAF">
              <w:rPr>
                <w:rFonts w:ascii="Times New Roman" w:hAnsi="Times New Roman"/>
                <w:sz w:val="24"/>
              </w:rPr>
              <w:lastRenderedPageBreak/>
              <w:t>наблюдения, логопедического о</w:t>
            </w:r>
            <w:r w:rsidRPr="00325DAF">
              <w:rPr>
                <w:rFonts w:ascii="Times New Roman" w:hAnsi="Times New Roman"/>
                <w:sz w:val="24"/>
              </w:rPr>
              <w:t>б</w:t>
            </w:r>
            <w:r w:rsidRPr="00325DAF">
              <w:rPr>
                <w:rFonts w:ascii="Times New Roman" w:hAnsi="Times New Roman"/>
                <w:sz w:val="24"/>
              </w:rPr>
              <w:t>следования</w:t>
            </w:r>
          </w:p>
          <w:p w:rsidR="00030558" w:rsidRPr="00325DAF" w:rsidRDefault="00030558" w:rsidP="002960C1">
            <w:pPr>
              <w:numPr>
                <w:ilvl w:val="0"/>
                <w:numId w:val="91"/>
              </w:numPr>
              <w:spacing w:after="0" w:line="240" w:lineRule="auto"/>
              <w:jc w:val="both"/>
              <w:rPr>
                <w:rFonts w:ascii="Times New Roman" w:hAnsi="Times New Roman"/>
                <w:sz w:val="24"/>
              </w:rPr>
            </w:pPr>
            <w:r w:rsidRPr="00325DAF">
              <w:rPr>
                <w:rFonts w:ascii="Times New Roman" w:hAnsi="Times New Roman"/>
                <w:sz w:val="24"/>
              </w:rPr>
              <w:t>изучение личных дел учащихся</w:t>
            </w:r>
          </w:p>
          <w:p w:rsidR="00030558" w:rsidRPr="00325DAF" w:rsidRDefault="00030558" w:rsidP="002960C1">
            <w:pPr>
              <w:numPr>
                <w:ilvl w:val="0"/>
                <w:numId w:val="91"/>
              </w:numPr>
              <w:spacing w:after="0" w:line="240" w:lineRule="auto"/>
              <w:jc w:val="both"/>
              <w:rPr>
                <w:rFonts w:ascii="Times New Roman" w:hAnsi="Times New Roman"/>
                <w:sz w:val="24"/>
              </w:rPr>
            </w:pPr>
            <w:r w:rsidRPr="00325DAF">
              <w:rPr>
                <w:rFonts w:ascii="Times New Roman" w:hAnsi="Times New Roman"/>
                <w:sz w:val="24"/>
              </w:rPr>
              <w:t>изучение листа здоровья учащихся</w:t>
            </w:r>
          </w:p>
          <w:p w:rsidR="00030558" w:rsidRPr="00325DAF" w:rsidRDefault="00030558" w:rsidP="002960C1">
            <w:pPr>
              <w:numPr>
                <w:ilvl w:val="0"/>
                <w:numId w:val="91"/>
              </w:numPr>
              <w:spacing w:after="0" w:line="240" w:lineRule="auto"/>
              <w:jc w:val="both"/>
              <w:rPr>
                <w:rFonts w:ascii="Times New Roman" w:hAnsi="Times New Roman"/>
                <w:sz w:val="24"/>
              </w:rPr>
            </w:pPr>
            <w:r w:rsidRPr="00325DAF">
              <w:rPr>
                <w:rFonts w:ascii="Times New Roman" w:hAnsi="Times New Roman"/>
                <w:sz w:val="24"/>
              </w:rPr>
              <w:t>консультация врачей и других сп</w:t>
            </w:r>
            <w:r w:rsidRPr="00325DAF">
              <w:rPr>
                <w:rFonts w:ascii="Times New Roman" w:hAnsi="Times New Roman"/>
                <w:sz w:val="24"/>
              </w:rPr>
              <w:t>е</w:t>
            </w:r>
            <w:r w:rsidRPr="00325DAF">
              <w:rPr>
                <w:rFonts w:ascii="Times New Roman" w:hAnsi="Times New Roman"/>
                <w:sz w:val="24"/>
              </w:rPr>
              <w:t>циалистов</w:t>
            </w:r>
          </w:p>
          <w:p w:rsidR="00030558" w:rsidRPr="00325DAF" w:rsidRDefault="00030558" w:rsidP="002960C1">
            <w:pPr>
              <w:numPr>
                <w:ilvl w:val="0"/>
                <w:numId w:val="91"/>
              </w:numPr>
              <w:spacing w:after="0" w:line="240" w:lineRule="auto"/>
              <w:jc w:val="both"/>
              <w:rPr>
                <w:rFonts w:ascii="Times New Roman" w:hAnsi="Times New Roman"/>
                <w:sz w:val="24"/>
              </w:rPr>
            </w:pPr>
            <w:r w:rsidRPr="00325DAF">
              <w:rPr>
                <w:rFonts w:ascii="Times New Roman" w:hAnsi="Times New Roman"/>
                <w:sz w:val="24"/>
              </w:rPr>
              <w:t>посещение семей учащихся</w:t>
            </w:r>
          </w:p>
        </w:tc>
        <w:tc>
          <w:tcPr>
            <w:tcW w:w="4786" w:type="dxa"/>
          </w:tcPr>
          <w:p w:rsidR="00030558" w:rsidRPr="00325DAF" w:rsidRDefault="00030558" w:rsidP="002960C1">
            <w:pPr>
              <w:numPr>
                <w:ilvl w:val="0"/>
                <w:numId w:val="91"/>
              </w:numPr>
              <w:spacing w:after="0" w:line="240" w:lineRule="auto"/>
              <w:jc w:val="both"/>
              <w:rPr>
                <w:rFonts w:ascii="Times New Roman" w:hAnsi="Times New Roman"/>
                <w:sz w:val="24"/>
              </w:rPr>
            </w:pPr>
            <w:r w:rsidRPr="00325DAF">
              <w:rPr>
                <w:rFonts w:ascii="Times New Roman" w:hAnsi="Times New Roman"/>
                <w:sz w:val="24"/>
              </w:rPr>
              <w:lastRenderedPageBreak/>
              <w:t>консультативная помощь в процессе сбора информации</w:t>
            </w:r>
          </w:p>
          <w:p w:rsidR="00030558" w:rsidRPr="00325DAF" w:rsidRDefault="00030558" w:rsidP="002960C1">
            <w:pPr>
              <w:numPr>
                <w:ilvl w:val="0"/>
                <w:numId w:val="91"/>
              </w:numPr>
              <w:spacing w:after="0" w:line="240" w:lineRule="auto"/>
              <w:rPr>
                <w:rFonts w:ascii="Times New Roman" w:hAnsi="Times New Roman"/>
                <w:sz w:val="24"/>
              </w:rPr>
            </w:pPr>
            <w:r w:rsidRPr="00325DAF">
              <w:rPr>
                <w:rFonts w:ascii="Times New Roman" w:hAnsi="Times New Roman"/>
                <w:sz w:val="24"/>
              </w:rPr>
              <w:lastRenderedPageBreak/>
              <w:t>контроль за сбором информации на входе в коррекционно-развивающую деятельность</w:t>
            </w:r>
          </w:p>
        </w:tc>
      </w:tr>
      <w:tr w:rsidR="00030558" w:rsidRPr="00325DAF" w:rsidTr="00030558">
        <w:trPr>
          <w:trHeight w:val="135"/>
        </w:trPr>
        <w:tc>
          <w:tcPr>
            <w:tcW w:w="9571" w:type="dxa"/>
            <w:gridSpan w:val="2"/>
          </w:tcPr>
          <w:p w:rsidR="00030558" w:rsidRPr="00325DAF" w:rsidRDefault="00030558" w:rsidP="00774CA0">
            <w:pPr>
              <w:tabs>
                <w:tab w:val="left" w:pos="1320"/>
              </w:tabs>
              <w:spacing w:after="0" w:line="240" w:lineRule="auto"/>
              <w:jc w:val="center"/>
              <w:rPr>
                <w:rFonts w:ascii="Times New Roman" w:hAnsi="Times New Roman"/>
                <w:sz w:val="24"/>
              </w:rPr>
            </w:pPr>
            <w:r w:rsidRPr="00325DAF">
              <w:rPr>
                <w:rFonts w:ascii="Times New Roman" w:hAnsi="Times New Roman"/>
                <w:b/>
                <w:sz w:val="24"/>
              </w:rPr>
              <w:lastRenderedPageBreak/>
              <w:t xml:space="preserve">III этап. </w:t>
            </w:r>
            <w:r w:rsidRPr="00325DAF">
              <w:rPr>
                <w:rFonts w:ascii="Times New Roman" w:hAnsi="Times New Roman"/>
                <w:b/>
                <w:i/>
                <w:sz w:val="24"/>
              </w:rPr>
              <w:t>Систематизация потока информации</w:t>
            </w:r>
            <w:r w:rsidRPr="00325DAF">
              <w:rPr>
                <w:rFonts w:ascii="Times New Roman" w:hAnsi="Times New Roman"/>
                <w:i/>
                <w:sz w:val="24"/>
              </w:rPr>
              <w:t xml:space="preserve"> </w:t>
            </w:r>
            <w:r w:rsidRPr="00325DAF">
              <w:rPr>
                <w:rFonts w:ascii="Times New Roman" w:hAnsi="Times New Roman"/>
                <w:b/>
                <w:sz w:val="24"/>
              </w:rPr>
              <w:t>(начало учебного года)</w:t>
            </w:r>
          </w:p>
          <w:p w:rsidR="00030558" w:rsidRPr="00325DAF" w:rsidRDefault="00030558" w:rsidP="00774CA0">
            <w:pPr>
              <w:tabs>
                <w:tab w:val="left" w:pos="1320"/>
              </w:tabs>
              <w:spacing w:after="0" w:line="240" w:lineRule="auto"/>
              <w:jc w:val="center"/>
              <w:rPr>
                <w:rFonts w:ascii="Times New Roman" w:hAnsi="Times New Roman"/>
                <w:sz w:val="24"/>
              </w:rPr>
            </w:pPr>
            <w:r w:rsidRPr="00325DAF">
              <w:rPr>
                <w:rFonts w:ascii="Times New Roman" w:hAnsi="Times New Roman"/>
                <w:b/>
                <w:sz w:val="24"/>
              </w:rPr>
              <w:t>Консилиум</w:t>
            </w:r>
            <w:r w:rsidRPr="00325DAF">
              <w:rPr>
                <w:rFonts w:ascii="Times New Roman" w:hAnsi="Times New Roman"/>
                <w:sz w:val="24"/>
              </w:rPr>
              <w:t xml:space="preserve"> </w:t>
            </w:r>
            <w:r w:rsidRPr="00325DAF">
              <w:rPr>
                <w:rFonts w:ascii="Times New Roman" w:hAnsi="Times New Roman"/>
                <w:b/>
                <w:sz w:val="24"/>
              </w:rPr>
              <w:t>(первичный)</w:t>
            </w:r>
          </w:p>
        </w:tc>
      </w:tr>
      <w:tr w:rsidR="00030558" w:rsidRPr="00325DAF" w:rsidTr="00030558">
        <w:trPr>
          <w:trHeight w:val="135"/>
        </w:trPr>
        <w:tc>
          <w:tcPr>
            <w:tcW w:w="4785" w:type="dxa"/>
          </w:tcPr>
          <w:p w:rsidR="00030558" w:rsidRPr="00325DAF" w:rsidRDefault="00030558" w:rsidP="002960C1">
            <w:pPr>
              <w:numPr>
                <w:ilvl w:val="0"/>
                <w:numId w:val="92"/>
              </w:numPr>
              <w:tabs>
                <w:tab w:val="left" w:pos="1320"/>
              </w:tabs>
              <w:spacing w:after="0" w:line="240" w:lineRule="auto"/>
              <w:jc w:val="both"/>
              <w:rPr>
                <w:rFonts w:ascii="Times New Roman" w:hAnsi="Times New Roman"/>
                <w:sz w:val="24"/>
              </w:rPr>
            </w:pPr>
            <w:r w:rsidRPr="00325DAF">
              <w:rPr>
                <w:rFonts w:ascii="Times New Roman" w:hAnsi="Times New Roman"/>
                <w:sz w:val="24"/>
              </w:rPr>
              <w:t>уточнение полученной информации</w:t>
            </w:r>
          </w:p>
          <w:p w:rsidR="00030558" w:rsidRPr="00325DAF" w:rsidRDefault="00030558" w:rsidP="002960C1">
            <w:pPr>
              <w:numPr>
                <w:ilvl w:val="0"/>
                <w:numId w:val="92"/>
              </w:numPr>
              <w:tabs>
                <w:tab w:val="left" w:pos="1320"/>
              </w:tabs>
              <w:spacing w:after="0" w:line="240" w:lineRule="auto"/>
              <w:jc w:val="both"/>
              <w:rPr>
                <w:rFonts w:ascii="Times New Roman" w:hAnsi="Times New Roman"/>
                <w:sz w:val="24"/>
              </w:rPr>
            </w:pPr>
            <w:r w:rsidRPr="00325DAF">
              <w:rPr>
                <w:rFonts w:ascii="Times New Roman" w:hAnsi="Times New Roman"/>
                <w:sz w:val="24"/>
              </w:rPr>
              <w:t>определение особенностей развития учащегося</w:t>
            </w:r>
          </w:p>
          <w:p w:rsidR="00030558" w:rsidRPr="00325DAF" w:rsidRDefault="00030558" w:rsidP="002960C1">
            <w:pPr>
              <w:numPr>
                <w:ilvl w:val="0"/>
                <w:numId w:val="92"/>
              </w:numPr>
              <w:tabs>
                <w:tab w:val="left" w:pos="1320"/>
              </w:tabs>
              <w:spacing w:after="0" w:line="240" w:lineRule="auto"/>
              <w:jc w:val="both"/>
              <w:rPr>
                <w:rFonts w:ascii="Times New Roman" w:hAnsi="Times New Roman"/>
                <w:sz w:val="24"/>
              </w:rPr>
            </w:pPr>
            <w:r w:rsidRPr="00325DAF">
              <w:rPr>
                <w:rFonts w:ascii="Times New Roman" w:hAnsi="Times New Roman"/>
                <w:sz w:val="24"/>
              </w:rPr>
              <w:t>выделение группы контроля за уче</w:t>
            </w:r>
            <w:r w:rsidRPr="00325DAF">
              <w:rPr>
                <w:rFonts w:ascii="Times New Roman" w:hAnsi="Times New Roman"/>
                <w:sz w:val="24"/>
              </w:rPr>
              <w:t>б</w:t>
            </w:r>
            <w:r w:rsidRPr="00325DAF">
              <w:rPr>
                <w:rFonts w:ascii="Times New Roman" w:hAnsi="Times New Roman"/>
                <w:sz w:val="24"/>
              </w:rPr>
              <w:t>но-познавательно</w:t>
            </w:r>
            <w:r>
              <w:rPr>
                <w:rFonts w:ascii="Times New Roman" w:hAnsi="Times New Roman"/>
                <w:sz w:val="24"/>
              </w:rPr>
              <w:t>й деятельностью,</w:t>
            </w:r>
            <w:r w:rsidRPr="00325DAF">
              <w:rPr>
                <w:rFonts w:ascii="Times New Roman" w:hAnsi="Times New Roman"/>
                <w:sz w:val="24"/>
              </w:rPr>
              <w:t xml:space="preserve"> за поведением, груп</w:t>
            </w:r>
            <w:r>
              <w:rPr>
                <w:rFonts w:ascii="Times New Roman" w:hAnsi="Times New Roman"/>
                <w:sz w:val="24"/>
              </w:rPr>
              <w:t>пы контроля за семьей учащегося и профилем</w:t>
            </w:r>
            <w:r w:rsidRPr="00325DAF">
              <w:rPr>
                <w:rFonts w:ascii="Times New Roman" w:hAnsi="Times New Roman"/>
                <w:sz w:val="24"/>
              </w:rPr>
              <w:t xml:space="preserve"> ли</w:t>
            </w:r>
            <w:r w:rsidRPr="00325DAF">
              <w:rPr>
                <w:rFonts w:ascii="Times New Roman" w:hAnsi="Times New Roman"/>
                <w:sz w:val="24"/>
              </w:rPr>
              <w:t>ч</w:t>
            </w:r>
            <w:r w:rsidRPr="00325DAF">
              <w:rPr>
                <w:rFonts w:ascii="Times New Roman" w:hAnsi="Times New Roman"/>
                <w:sz w:val="24"/>
              </w:rPr>
              <w:t>ностного развития</w:t>
            </w:r>
          </w:p>
          <w:p w:rsidR="00030558" w:rsidRPr="0015225D" w:rsidRDefault="00030558" w:rsidP="002960C1">
            <w:pPr>
              <w:numPr>
                <w:ilvl w:val="0"/>
                <w:numId w:val="92"/>
              </w:numPr>
              <w:tabs>
                <w:tab w:val="left" w:pos="1320"/>
              </w:tabs>
              <w:spacing w:after="0" w:line="240" w:lineRule="auto"/>
              <w:jc w:val="both"/>
              <w:rPr>
                <w:rFonts w:ascii="Times New Roman" w:hAnsi="Times New Roman"/>
                <w:sz w:val="24"/>
              </w:rPr>
            </w:pPr>
            <w:r w:rsidRPr="00325DAF">
              <w:rPr>
                <w:rFonts w:ascii="Times New Roman" w:hAnsi="Times New Roman"/>
                <w:sz w:val="24"/>
              </w:rPr>
              <w:t>выработка рекомендаций по орган</w:t>
            </w:r>
            <w:r w:rsidRPr="00325DAF">
              <w:rPr>
                <w:rFonts w:ascii="Times New Roman" w:hAnsi="Times New Roman"/>
                <w:sz w:val="24"/>
              </w:rPr>
              <w:t>и</w:t>
            </w:r>
            <w:r w:rsidRPr="00325DAF">
              <w:rPr>
                <w:rFonts w:ascii="Times New Roman" w:hAnsi="Times New Roman"/>
                <w:sz w:val="24"/>
              </w:rPr>
              <w:t>зации учебно-воспитательного пр</w:t>
            </w:r>
            <w:r w:rsidRPr="00325DAF">
              <w:rPr>
                <w:rFonts w:ascii="Times New Roman" w:hAnsi="Times New Roman"/>
                <w:sz w:val="24"/>
              </w:rPr>
              <w:t>о</w:t>
            </w:r>
            <w:r w:rsidRPr="00325DAF">
              <w:rPr>
                <w:rFonts w:ascii="Times New Roman" w:hAnsi="Times New Roman"/>
                <w:sz w:val="24"/>
              </w:rPr>
              <w:t>цесса</w:t>
            </w:r>
            <w:r>
              <w:rPr>
                <w:rFonts w:ascii="Times New Roman" w:hAnsi="Times New Roman"/>
                <w:sz w:val="24"/>
              </w:rPr>
              <w:t>.</w:t>
            </w:r>
          </w:p>
        </w:tc>
        <w:tc>
          <w:tcPr>
            <w:tcW w:w="4786" w:type="dxa"/>
          </w:tcPr>
          <w:p w:rsidR="00030558" w:rsidRPr="00325DAF" w:rsidRDefault="00030558" w:rsidP="002960C1">
            <w:pPr>
              <w:numPr>
                <w:ilvl w:val="0"/>
                <w:numId w:val="92"/>
              </w:numPr>
              <w:tabs>
                <w:tab w:val="left" w:pos="1320"/>
              </w:tabs>
              <w:spacing w:after="0" w:line="240" w:lineRule="auto"/>
              <w:jc w:val="both"/>
              <w:rPr>
                <w:rFonts w:ascii="Times New Roman" w:hAnsi="Times New Roman"/>
                <w:sz w:val="24"/>
              </w:rPr>
            </w:pPr>
            <w:r w:rsidRPr="00325DAF">
              <w:rPr>
                <w:rFonts w:ascii="Times New Roman" w:hAnsi="Times New Roman"/>
                <w:sz w:val="24"/>
              </w:rPr>
              <w:t>анализ результатов психолого-педагогического обследования на входе в коррекционно-развивающую работу</w:t>
            </w:r>
          </w:p>
          <w:p w:rsidR="00030558" w:rsidRPr="00325DAF" w:rsidRDefault="00030558" w:rsidP="002960C1">
            <w:pPr>
              <w:numPr>
                <w:ilvl w:val="0"/>
                <w:numId w:val="92"/>
              </w:numPr>
              <w:tabs>
                <w:tab w:val="left" w:pos="1320"/>
              </w:tabs>
              <w:spacing w:after="0" w:line="240" w:lineRule="auto"/>
              <w:jc w:val="both"/>
              <w:rPr>
                <w:rFonts w:ascii="Times New Roman" w:hAnsi="Times New Roman"/>
                <w:sz w:val="24"/>
              </w:rPr>
            </w:pPr>
            <w:r w:rsidRPr="00325DAF">
              <w:rPr>
                <w:rFonts w:ascii="Times New Roman" w:hAnsi="Times New Roman"/>
                <w:sz w:val="24"/>
              </w:rPr>
              <w:t>анализ состояния здоровья обуча</w:t>
            </w:r>
            <w:r w:rsidRPr="00325DAF">
              <w:rPr>
                <w:rFonts w:ascii="Times New Roman" w:hAnsi="Times New Roman"/>
                <w:sz w:val="24"/>
              </w:rPr>
              <w:t>ю</w:t>
            </w:r>
            <w:r w:rsidRPr="00325DAF">
              <w:rPr>
                <w:rFonts w:ascii="Times New Roman" w:hAnsi="Times New Roman"/>
                <w:sz w:val="24"/>
              </w:rPr>
              <w:t>щихся</w:t>
            </w:r>
          </w:p>
          <w:p w:rsidR="00030558" w:rsidRPr="00325DAF" w:rsidRDefault="00030558" w:rsidP="002960C1">
            <w:pPr>
              <w:numPr>
                <w:ilvl w:val="0"/>
                <w:numId w:val="92"/>
              </w:numPr>
              <w:tabs>
                <w:tab w:val="left" w:pos="1320"/>
              </w:tabs>
              <w:spacing w:after="0" w:line="240" w:lineRule="auto"/>
              <w:jc w:val="both"/>
              <w:rPr>
                <w:rFonts w:ascii="Times New Roman" w:hAnsi="Times New Roman"/>
                <w:sz w:val="24"/>
              </w:rPr>
            </w:pPr>
            <w:r w:rsidRPr="00325DAF">
              <w:rPr>
                <w:rFonts w:ascii="Times New Roman" w:hAnsi="Times New Roman"/>
                <w:sz w:val="24"/>
              </w:rPr>
              <w:t>планирование коррекционно-развивающей деятельности</w:t>
            </w:r>
          </w:p>
        </w:tc>
      </w:tr>
      <w:tr w:rsidR="00030558" w:rsidRPr="00325DAF" w:rsidTr="00030558">
        <w:trPr>
          <w:trHeight w:val="135"/>
        </w:trPr>
        <w:tc>
          <w:tcPr>
            <w:tcW w:w="9571" w:type="dxa"/>
            <w:gridSpan w:val="2"/>
          </w:tcPr>
          <w:p w:rsidR="00030558" w:rsidRPr="00325DAF" w:rsidRDefault="00030558" w:rsidP="00774CA0">
            <w:pPr>
              <w:spacing w:after="0" w:line="240" w:lineRule="auto"/>
              <w:jc w:val="center"/>
              <w:rPr>
                <w:rFonts w:ascii="Times New Roman" w:hAnsi="Times New Roman"/>
                <w:b/>
                <w:sz w:val="24"/>
              </w:rPr>
            </w:pPr>
            <w:r w:rsidRPr="00325DAF">
              <w:rPr>
                <w:rFonts w:ascii="Times New Roman" w:hAnsi="Times New Roman"/>
                <w:b/>
                <w:sz w:val="24"/>
              </w:rPr>
              <w:t xml:space="preserve">IV этап. </w:t>
            </w:r>
            <w:r w:rsidRPr="00325DAF">
              <w:rPr>
                <w:rFonts w:ascii="Times New Roman" w:hAnsi="Times New Roman"/>
                <w:b/>
                <w:i/>
                <w:sz w:val="24"/>
              </w:rPr>
              <w:t>Проведение коррекционно-развивающей деятельности</w:t>
            </w:r>
          </w:p>
        </w:tc>
      </w:tr>
      <w:tr w:rsidR="00030558" w:rsidRPr="00325DAF" w:rsidTr="00030558">
        <w:trPr>
          <w:trHeight w:val="135"/>
        </w:trPr>
        <w:tc>
          <w:tcPr>
            <w:tcW w:w="4785" w:type="dxa"/>
          </w:tcPr>
          <w:p w:rsidR="00030558" w:rsidRPr="00325DAF" w:rsidRDefault="00030558" w:rsidP="002960C1">
            <w:pPr>
              <w:numPr>
                <w:ilvl w:val="0"/>
                <w:numId w:val="93"/>
              </w:numPr>
              <w:tabs>
                <w:tab w:val="left" w:pos="1215"/>
              </w:tabs>
              <w:spacing w:after="0" w:line="240" w:lineRule="auto"/>
              <w:jc w:val="both"/>
              <w:rPr>
                <w:rFonts w:ascii="Times New Roman" w:hAnsi="Times New Roman"/>
                <w:sz w:val="24"/>
              </w:rPr>
            </w:pPr>
            <w:r w:rsidRPr="00325DAF">
              <w:rPr>
                <w:rFonts w:ascii="Times New Roman" w:hAnsi="Times New Roman"/>
                <w:sz w:val="24"/>
              </w:rPr>
              <w:t>включение коррекционно-развивающих целей в учебно-воспитательное планирование, пр</w:t>
            </w:r>
            <w:r w:rsidRPr="00325DAF">
              <w:rPr>
                <w:rFonts w:ascii="Times New Roman" w:hAnsi="Times New Roman"/>
                <w:sz w:val="24"/>
              </w:rPr>
              <w:t>и</w:t>
            </w:r>
            <w:r w:rsidRPr="00325DAF">
              <w:rPr>
                <w:rFonts w:ascii="Times New Roman" w:hAnsi="Times New Roman"/>
                <w:sz w:val="24"/>
              </w:rPr>
              <w:t>влечение к работе других специал</w:t>
            </w:r>
            <w:r w:rsidRPr="00325DAF">
              <w:rPr>
                <w:rFonts w:ascii="Times New Roman" w:hAnsi="Times New Roman"/>
                <w:sz w:val="24"/>
              </w:rPr>
              <w:t>и</w:t>
            </w:r>
            <w:r w:rsidRPr="00325DAF">
              <w:rPr>
                <w:rFonts w:ascii="Times New Roman" w:hAnsi="Times New Roman"/>
                <w:sz w:val="24"/>
              </w:rPr>
              <w:t>стов</w:t>
            </w:r>
          </w:p>
          <w:p w:rsidR="00030558" w:rsidRPr="00325DAF" w:rsidRDefault="00030558" w:rsidP="002960C1">
            <w:pPr>
              <w:numPr>
                <w:ilvl w:val="0"/>
                <w:numId w:val="93"/>
              </w:numPr>
              <w:tabs>
                <w:tab w:val="left" w:pos="1215"/>
              </w:tabs>
              <w:spacing w:after="0" w:line="240" w:lineRule="auto"/>
              <w:rPr>
                <w:rFonts w:ascii="Times New Roman" w:hAnsi="Times New Roman"/>
                <w:sz w:val="24"/>
              </w:rPr>
            </w:pPr>
            <w:r w:rsidRPr="00325DAF">
              <w:rPr>
                <w:rFonts w:ascii="Times New Roman" w:hAnsi="Times New Roman"/>
                <w:sz w:val="24"/>
              </w:rPr>
              <w:t>проведение  занятий психологом, л</w:t>
            </w:r>
            <w:r w:rsidRPr="00325DAF">
              <w:rPr>
                <w:rFonts w:ascii="Times New Roman" w:hAnsi="Times New Roman"/>
                <w:sz w:val="24"/>
              </w:rPr>
              <w:t>о</w:t>
            </w:r>
            <w:r w:rsidRPr="00325DAF">
              <w:rPr>
                <w:rFonts w:ascii="Times New Roman" w:hAnsi="Times New Roman"/>
                <w:sz w:val="24"/>
              </w:rPr>
              <w:t>гопедами, педагогами</w:t>
            </w:r>
          </w:p>
          <w:p w:rsidR="00030558" w:rsidRPr="00325DAF" w:rsidRDefault="00030558" w:rsidP="002960C1">
            <w:pPr>
              <w:numPr>
                <w:ilvl w:val="0"/>
                <w:numId w:val="93"/>
              </w:numPr>
              <w:tabs>
                <w:tab w:val="left" w:pos="1215"/>
              </w:tabs>
              <w:spacing w:after="0" w:line="240" w:lineRule="auto"/>
              <w:jc w:val="both"/>
              <w:rPr>
                <w:rFonts w:ascii="Times New Roman" w:hAnsi="Times New Roman"/>
                <w:sz w:val="24"/>
              </w:rPr>
            </w:pPr>
            <w:r w:rsidRPr="00325DAF">
              <w:rPr>
                <w:rFonts w:ascii="Times New Roman" w:hAnsi="Times New Roman"/>
                <w:sz w:val="24"/>
              </w:rPr>
              <w:t>работа с родителями</w:t>
            </w:r>
          </w:p>
        </w:tc>
        <w:tc>
          <w:tcPr>
            <w:tcW w:w="4786" w:type="dxa"/>
          </w:tcPr>
          <w:p w:rsidR="00030558" w:rsidRPr="00325DAF" w:rsidRDefault="00030558" w:rsidP="002960C1">
            <w:pPr>
              <w:numPr>
                <w:ilvl w:val="0"/>
                <w:numId w:val="93"/>
              </w:numPr>
              <w:tabs>
                <w:tab w:val="left" w:pos="1215"/>
              </w:tabs>
              <w:spacing w:after="0" w:line="240" w:lineRule="auto"/>
              <w:jc w:val="both"/>
              <w:rPr>
                <w:rFonts w:ascii="Times New Roman" w:hAnsi="Times New Roman"/>
                <w:sz w:val="24"/>
              </w:rPr>
            </w:pPr>
            <w:r w:rsidRPr="00325DAF">
              <w:rPr>
                <w:rFonts w:ascii="Times New Roman" w:hAnsi="Times New Roman"/>
                <w:sz w:val="24"/>
              </w:rPr>
              <w:t>помощь в процессе реализации ко</w:t>
            </w:r>
            <w:r w:rsidRPr="00325DAF">
              <w:rPr>
                <w:rFonts w:ascii="Times New Roman" w:hAnsi="Times New Roman"/>
                <w:sz w:val="24"/>
              </w:rPr>
              <w:t>р</w:t>
            </w:r>
            <w:r w:rsidRPr="00325DAF">
              <w:rPr>
                <w:rFonts w:ascii="Times New Roman" w:hAnsi="Times New Roman"/>
                <w:sz w:val="24"/>
              </w:rPr>
              <w:t>рекционно-развивающей работы</w:t>
            </w:r>
          </w:p>
          <w:p w:rsidR="00030558" w:rsidRPr="00325DAF" w:rsidRDefault="00030558" w:rsidP="002960C1">
            <w:pPr>
              <w:numPr>
                <w:ilvl w:val="0"/>
                <w:numId w:val="93"/>
              </w:numPr>
              <w:tabs>
                <w:tab w:val="left" w:pos="1215"/>
              </w:tabs>
              <w:spacing w:after="0" w:line="240" w:lineRule="auto"/>
              <w:rPr>
                <w:rFonts w:ascii="Times New Roman" w:hAnsi="Times New Roman"/>
                <w:sz w:val="24"/>
              </w:rPr>
            </w:pPr>
            <w:r w:rsidRPr="00325DAF">
              <w:rPr>
                <w:rFonts w:ascii="Times New Roman" w:hAnsi="Times New Roman"/>
                <w:sz w:val="24"/>
              </w:rPr>
              <w:t>контроль  за проведением коррекц</w:t>
            </w:r>
            <w:r w:rsidRPr="00325DAF">
              <w:rPr>
                <w:rFonts w:ascii="Times New Roman" w:hAnsi="Times New Roman"/>
                <w:sz w:val="24"/>
              </w:rPr>
              <w:t>и</w:t>
            </w:r>
            <w:r w:rsidRPr="00325DAF">
              <w:rPr>
                <w:rFonts w:ascii="Times New Roman" w:hAnsi="Times New Roman"/>
                <w:sz w:val="24"/>
              </w:rPr>
              <w:t>онно-развивающей работы</w:t>
            </w:r>
          </w:p>
          <w:p w:rsidR="00030558" w:rsidRPr="00325DAF" w:rsidRDefault="00030558" w:rsidP="00774CA0">
            <w:pPr>
              <w:tabs>
                <w:tab w:val="left" w:pos="1215"/>
              </w:tabs>
              <w:spacing w:after="0" w:line="240" w:lineRule="auto"/>
              <w:jc w:val="both"/>
              <w:rPr>
                <w:rFonts w:ascii="Times New Roman" w:hAnsi="Times New Roman"/>
                <w:sz w:val="24"/>
              </w:rPr>
            </w:pPr>
          </w:p>
          <w:p w:rsidR="00030558" w:rsidRPr="00325DAF" w:rsidRDefault="00030558" w:rsidP="00774CA0">
            <w:pPr>
              <w:tabs>
                <w:tab w:val="left" w:pos="1215"/>
              </w:tabs>
              <w:spacing w:after="0" w:line="240" w:lineRule="auto"/>
              <w:jc w:val="both"/>
              <w:rPr>
                <w:rFonts w:ascii="Times New Roman" w:hAnsi="Times New Roman"/>
                <w:sz w:val="24"/>
              </w:rPr>
            </w:pPr>
          </w:p>
        </w:tc>
      </w:tr>
      <w:tr w:rsidR="00030558" w:rsidRPr="00325DAF" w:rsidTr="00030558">
        <w:trPr>
          <w:trHeight w:val="135"/>
        </w:trPr>
        <w:tc>
          <w:tcPr>
            <w:tcW w:w="9571" w:type="dxa"/>
            <w:gridSpan w:val="2"/>
          </w:tcPr>
          <w:p w:rsidR="00030558" w:rsidRPr="00325DAF" w:rsidRDefault="00030558" w:rsidP="00774CA0">
            <w:pPr>
              <w:spacing w:after="0" w:line="240" w:lineRule="auto"/>
              <w:jc w:val="center"/>
              <w:rPr>
                <w:rFonts w:ascii="Times New Roman" w:hAnsi="Times New Roman"/>
                <w:sz w:val="24"/>
              </w:rPr>
            </w:pPr>
            <w:r w:rsidRPr="00325DAF">
              <w:rPr>
                <w:rFonts w:ascii="Times New Roman" w:hAnsi="Times New Roman"/>
                <w:b/>
                <w:sz w:val="24"/>
              </w:rPr>
              <w:t xml:space="preserve">V этап. </w:t>
            </w:r>
            <w:r w:rsidRPr="00325DAF">
              <w:rPr>
                <w:rFonts w:ascii="Times New Roman" w:hAnsi="Times New Roman"/>
                <w:b/>
                <w:i/>
                <w:sz w:val="24"/>
              </w:rPr>
              <w:t>Сбор информации</w:t>
            </w:r>
            <w:r w:rsidRPr="00325DAF">
              <w:rPr>
                <w:rFonts w:ascii="Times New Roman" w:hAnsi="Times New Roman"/>
                <w:i/>
                <w:sz w:val="24"/>
              </w:rPr>
              <w:t xml:space="preserve"> </w:t>
            </w:r>
            <w:r w:rsidRPr="00325DAF">
              <w:rPr>
                <w:rFonts w:ascii="Times New Roman" w:hAnsi="Times New Roman"/>
                <w:b/>
                <w:sz w:val="24"/>
              </w:rPr>
              <w:t>(конец учебного года)</w:t>
            </w:r>
          </w:p>
        </w:tc>
      </w:tr>
      <w:tr w:rsidR="00030558" w:rsidRPr="00325DAF" w:rsidTr="00030558">
        <w:trPr>
          <w:trHeight w:val="135"/>
        </w:trPr>
        <w:tc>
          <w:tcPr>
            <w:tcW w:w="4785" w:type="dxa"/>
          </w:tcPr>
          <w:p w:rsidR="00030558" w:rsidRPr="00325DAF" w:rsidRDefault="00030558" w:rsidP="002960C1">
            <w:pPr>
              <w:numPr>
                <w:ilvl w:val="0"/>
                <w:numId w:val="94"/>
              </w:numPr>
              <w:spacing w:after="0" w:line="240" w:lineRule="auto"/>
              <w:jc w:val="both"/>
              <w:rPr>
                <w:rFonts w:ascii="Times New Roman" w:hAnsi="Times New Roman"/>
                <w:sz w:val="24"/>
              </w:rPr>
            </w:pPr>
            <w:r w:rsidRPr="00325DAF">
              <w:rPr>
                <w:rFonts w:ascii="Times New Roman" w:hAnsi="Times New Roman"/>
                <w:sz w:val="24"/>
              </w:rPr>
              <w:t>проведение бесед, тестирования, а</w:t>
            </w:r>
            <w:r w:rsidRPr="00325DAF">
              <w:rPr>
                <w:rFonts w:ascii="Times New Roman" w:hAnsi="Times New Roman"/>
                <w:sz w:val="24"/>
              </w:rPr>
              <w:t>н</w:t>
            </w:r>
            <w:r w:rsidRPr="00325DAF">
              <w:rPr>
                <w:rFonts w:ascii="Times New Roman" w:hAnsi="Times New Roman"/>
                <w:sz w:val="24"/>
              </w:rPr>
              <w:t>кетирования, экспертных оценок, наблюдения, логопедического о</w:t>
            </w:r>
            <w:r w:rsidRPr="00325DAF">
              <w:rPr>
                <w:rFonts w:ascii="Times New Roman" w:hAnsi="Times New Roman"/>
                <w:sz w:val="24"/>
              </w:rPr>
              <w:t>б</w:t>
            </w:r>
            <w:r w:rsidRPr="00325DAF">
              <w:rPr>
                <w:rFonts w:ascii="Times New Roman" w:hAnsi="Times New Roman"/>
                <w:sz w:val="24"/>
              </w:rPr>
              <w:t>следования</w:t>
            </w:r>
          </w:p>
          <w:p w:rsidR="00030558" w:rsidRPr="00325DAF" w:rsidRDefault="00030558" w:rsidP="00774CA0">
            <w:pPr>
              <w:spacing w:after="0" w:line="240" w:lineRule="auto"/>
              <w:ind w:left="360"/>
              <w:jc w:val="both"/>
              <w:rPr>
                <w:rFonts w:ascii="Times New Roman" w:hAnsi="Times New Roman"/>
                <w:sz w:val="24"/>
              </w:rPr>
            </w:pPr>
          </w:p>
        </w:tc>
        <w:tc>
          <w:tcPr>
            <w:tcW w:w="4786" w:type="dxa"/>
          </w:tcPr>
          <w:p w:rsidR="00030558" w:rsidRPr="00325DAF" w:rsidRDefault="00030558" w:rsidP="002960C1">
            <w:pPr>
              <w:numPr>
                <w:ilvl w:val="0"/>
                <w:numId w:val="91"/>
              </w:numPr>
              <w:spacing w:after="0" w:line="240" w:lineRule="auto"/>
              <w:jc w:val="both"/>
              <w:rPr>
                <w:rFonts w:ascii="Times New Roman" w:hAnsi="Times New Roman"/>
                <w:sz w:val="24"/>
              </w:rPr>
            </w:pPr>
            <w:r w:rsidRPr="00325DAF">
              <w:rPr>
                <w:rFonts w:ascii="Times New Roman" w:hAnsi="Times New Roman"/>
                <w:sz w:val="24"/>
              </w:rPr>
              <w:t>консультативная помощь в процессе сбора информации</w:t>
            </w:r>
          </w:p>
          <w:p w:rsidR="00030558" w:rsidRPr="00325DAF" w:rsidRDefault="00030558" w:rsidP="002960C1">
            <w:pPr>
              <w:numPr>
                <w:ilvl w:val="0"/>
                <w:numId w:val="91"/>
              </w:numPr>
              <w:spacing w:after="0" w:line="240" w:lineRule="auto"/>
              <w:rPr>
                <w:rFonts w:ascii="Times New Roman" w:hAnsi="Times New Roman"/>
                <w:sz w:val="24"/>
              </w:rPr>
            </w:pPr>
            <w:r w:rsidRPr="00325DAF">
              <w:rPr>
                <w:rFonts w:ascii="Times New Roman" w:hAnsi="Times New Roman"/>
                <w:sz w:val="24"/>
              </w:rPr>
              <w:t>контроль   за  сбором информации на выходе в коррекционно-развивающую деятельность</w:t>
            </w:r>
          </w:p>
        </w:tc>
      </w:tr>
      <w:tr w:rsidR="00030558" w:rsidRPr="00325DAF" w:rsidTr="00030558">
        <w:trPr>
          <w:trHeight w:val="135"/>
        </w:trPr>
        <w:tc>
          <w:tcPr>
            <w:tcW w:w="9571" w:type="dxa"/>
            <w:gridSpan w:val="2"/>
          </w:tcPr>
          <w:p w:rsidR="00030558" w:rsidRPr="00325DAF" w:rsidRDefault="00030558" w:rsidP="00774CA0">
            <w:pPr>
              <w:spacing w:after="0" w:line="240" w:lineRule="auto"/>
              <w:jc w:val="center"/>
              <w:rPr>
                <w:rFonts w:ascii="Times New Roman" w:hAnsi="Times New Roman"/>
                <w:b/>
                <w:sz w:val="24"/>
              </w:rPr>
            </w:pPr>
            <w:r w:rsidRPr="00325DAF">
              <w:rPr>
                <w:rFonts w:ascii="Times New Roman" w:hAnsi="Times New Roman"/>
                <w:b/>
                <w:sz w:val="24"/>
              </w:rPr>
              <w:t xml:space="preserve">VI этап. </w:t>
            </w:r>
            <w:r w:rsidRPr="00325DAF">
              <w:rPr>
                <w:rFonts w:ascii="Times New Roman" w:hAnsi="Times New Roman"/>
                <w:b/>
                <w:i/>
                <w:sz w:val="24"/>
              </w:rPr>
              <w:t>Систематизация потока информации</w:t>
            </w:r>
            <w:r w:rsidRPr="00325DAF">
              <w:rPr>
                <w:rFonts w:ascii="Times New Roman" w:hAnsi="Times New Roman"/>
                <w:sz w:val="24"/>
              </w:rPr>
              <w:t xml:space="preserve"> </w:t>
            </w:r>
            <w:r w:rsidRPr="00325DAF">
              <w:rPr>
                <w:rFonts w:ascii="Times New Roman" w:hAnsi="Times New Roman"/>
                <w:b/>
                <w:sz w:val="24"/>
              </w:rPr>
              <w:t xml:space="preserve">(конец учебного года) </w:t>
            </w:r>
          </w:p>
          <w:p w:rsidR="00030558" w:rsidRPr="00325DAF" w:rsidRDefault="00030558" w:rsidP="00774CA0">
            <w:pPr>
              <w:spacing w:after="0" w:line="240" w:lineRule="auto"/>
              <w:jc w:val="center"/>
              <w:rPr>
                <w:rFonts w:ascii="Times New Roman" w:hAnsi="Times New Roman"/>
                <w:sz w:val="24"/>
              </w:rPr>
            </w:pPr>
            <w:r w:rsidRPr="00325DAF">
              <w:rPr>
                <w:rFonts w:ascii="Times New Roman" w:hAnsi="Times New Roman"/>
                <w:b/>
                <w:sz w:val="24"/>
              </w:rPr>
              <w:t>Консилиум</w:t>
            </w:r>
            <w:r w:rsidRPr="00325DAF">
              <w:rPr>
                <w:rFonts w:ascii="Times New Roman" w:hAnsi="Times New Roman"/>
                <w:sz w:val="24"/>
              </w:rPr>
              <w:t xml:space="preserve"> </w:t>
            </w:r>
            <w:r w:rsidRPr="00325DAF">
              <w:rPr>
                <w:rFonts w:ascii="Times New Roman" w:hAnsi="Times New Roman"/>
                <w:b/>
                <w:sz w:val="24"/>
              </w:rPr>
              <w:t>(плановый)</w:t>
            </w:r>
          </w:p>
        </w:tc>
      </w:tr>
      <w:tr w:rsidR="00030558" w:rsidRPr="00325DAF" w:rsidTr="00030558">
        <w:trPr>
          <w:trHeight w:val="135"/>
        </w:trPr>
        <w:tc>
          <w:tcPr>
            <w:tcW w:w="4785" w:type="dxa"/>
          </w:tcPr>
          <w:p w:rsidR="00030558" w:rsidRPr="00325DAF" w:rsidRDefault="00030558" w:rsidP="002960C1">
            <w:pPr>
              <w:numPr>
                <w:ilvl w:val="0"/>
                <w:numId w:val="95"/>
              </w:numPr>
              <w:spacing w:after="0" w:line="240" w:lineRule="auto"/>
              <w:rPr>
                <w:rFonts w:ascii="Times New Roman" w:hAnsi="Times New Roman"/>
                <w:sz w:val="24"/>
              </w:rPr>
            </w:pPr>
            <w:r w:rsidRPr="00325DAF">
              <w:rPr>
                <w:rFonts w:ascii="Times New Roman" w:hAnsi="Times New Roman"/>
                <w:sz w:val="24"/>
              </w:rPr>
              <w:t>уточнение полученной информации</w:t>
            </w:r>
          </w:p>
          <w:p w:rsidR="00030558" w:rsidRPr="00325DAF" w:rsidRDefault="00030558" w:rsidP="002960C1">
            <w:pPr>
              <w:numPr>
                <w:ilvl w:val="0"/>
                <w:numId w:val="95"/>
              </w:numPr>
              <w:spacing w:after="0" w:line="240" w:lineRule="auto"/>
              <w:jc w:val="both"/>
              <w:rPr>
                <w:rFonts w:ascii="Times New Roman" w:hAnsi="Times New Roman"/>
                <w:sz w:val="24"/>
              </w:rPr>
            </w:pPr>
            <w:r w:rsidRPr="00325DAF">
              <w:rPr>
                <w:rFonts w:ascii="Times New Roman" w:hAnsi="Times New Roman"/>
                <w:sz w:val="24"/>
              </w:rPr>
              <w:t xml:space="preserve">оценка динамики развития: </w:t>
            </w:r>
          </w:p>
          <w:p w:rsidR="00030558" w:rsidRDefault="00030558" w:rsidP="00774CA0">
            <w:pPr>
              <w:spacing w:after="0" w:line="240" w:lineRule="auto"/>
              <w:ind w:left="360"/>
              <w:jc w:val="both"/>
              <w:rPr>
                <w:rFonts w:ascii="Times New Roman" w:hAnsi="Times New Roman"/>
                <w:sz w:val="24"/>
              </w:rPr>
            </w:pPr>
            <w:r w:rsidRPr="00325DAF">
              <w:rPr>
                <w:rFonts w:ascii="Times New Roman" w:hAnsi="Times New Roman"/>
                <w:sz w:val="24"/>
              </w:rPr>
              <w:t xml:space="preserve">«+» </w:t>
            </w:r>
            <w:r>
              <w:rPr>
                <w:rFonts w:ascii="Times New Roman" w:hAnsi="Times New Roman"/>
                <w:sz w:val="24"/>
              </w:rPr>
              <w:t xml:space="preserve">     </w:t>
            </w:r>
            <w:r w:rsidRPr="00325DAF">
              <w:rPr>
                <w:rFonts w:ascii="Times New Roman" w:hAnsi="Times New Roman"/>
                <w:sz w:val="24"/>
              </w:rPr>
              <w:t>результат – завершение  работы</w:t>
            </w:r>
            <w:r>
              <w:rPr>
                <w:rFonts w:ascii="Times New Roman" w:hAnsi="Times New Roman"/>
                <w:sz w:val="24"/>
              </w:rPr>
              <w:t>;</w:t>
            </w:r>
            <w:r w:rsidRPr="00325DAF">
              <w:rPr>
                <w:rFonts w:ascii="Times New Roman" w:hAnsi="Times New Roman"/>
                <w:sz w:val="24"/>
              </w:rPr>
              <w:t xml:space="preserve">     </w:t>
            </w:r>
          </w:p>
          <w:p w:rsidR="00030558" w:rsidRPr="00325DAF" w:rsidRDefault="00030558" w:rsidP="00774CA0">
            <w:pPr>
              <w:spacing w:after="0" w:line="240" w:lineRule="auto"/>
              <w:ind w:left="360"/>
              <w:jc w:val="both"/>
              <w:rPr>
                <w:rFonts w:ascii="Times New Roman" w:hAnsi="Times New Roman"/>
                <w:sz w:val="24"/>
              </w:rPr>
            </w:pPr>
            <w:r>
              <w:rPr>
                <w:rFonts w:ascii="Times New Roman" w:hAnsi="Times New Roman"/>
                <w:sz w:val="24"/>
              </w:rPr>
              <w:t xml:space="preserve">«-» </w:t>
            </w:r>
            <w:r w:rsidRPr="00325DAF">
              <w:rPr>
                <w:rFonts w:ascii="Times New Roman" w:hAnsi="Times New Roman"/>
                <w:sz w:val="24"/>
              </w:rPr>
              <w:t>результат – корректировка    де</w:t>
            </w:r>
            <w:r w:rsidRPr="00325DAF">
              <w:rPr>
                <w:rFonts w:ascii="Times New Roman" w:hAnsi="Times New Roman"/>
                <w:sz w:val="24"/>
              </w:rPr>
              <w:t>я</w:t>
            </w:r>
            <w:r w:rsidRPr="00325DAF">
              <w:rPr>
                <w:rFonts w:ascii="Times New Roman" w:hAnsi="Times New Roman"/>
                <w:sz w:val="24"/>
              </w:rPr>
              <w:t>тельности,  возврат     на II – VI этап</w:t>
            </w:r>
          </w:p>
        </w:tc>
        <w:tc>
          <w:tcPr>
            <w:tcW w:w="4786" w:type="dxa"/>
          </w:tcPr>
          <w:p w:rsidR="00030558" w:rsidRDefault="00030558" w:rsidP="002960C1">
            <w:pPr>
              <w:numPr>
                <w:ilvl w:val="0"/>
                <w:numId w:val="96"/>
              </w:numPr>
              <w:spacing w:after="0" w:line="240" w:lineRule="auto"/>
              <w:jc w:val="both"/>
              <w:rPr>
                <w:rFonts w:ascii="Times New Roman" w:hAnsi="Times New Roman"/>
                <w:sz w:val="24"/>
              </w:rPr>
            </w:pPr>
            <w:r w:rsidRPr="00325DAF">
              <w:rPr>
                <w:rFonts w:ascii="Times New Roman" w:hAnsi="Times New Roman"/>
                <w:sz w:val="24"/>
              </w:rPr>
              <w:t>анализ хода и результатов коррекц</w:t>
            </w:r>
            <w:r w:rsidRPr="00325DAF">
              <w:rPr>
                <w:rFonts w:ascii="Times New Roman" w:hAnsi="Times New Roman"/>
                <w:sz w:val="24"/>
              </w:rPr>
              <w:t>и</w:t>
            </w:r>
            <w:r w:rsidRPr="00325DAF">
              <w:rPr>
                <w:rFonts w:ascii="Times New Roman" w:hAnsi="Times New Roman"/>
                <w:sz w:val="24"/>
              </w:rPr>
              <w:t>онно-развивающей работы</w:t>
            </w:r>
          </w:p>
          <w:p w:rsidR="00030558" w:rsidRPr="00325DAF" w:rsidRDefault="00030558" w:rsidP="00774CA0">
            <w:pPr>
              <w:spacing w:after="0" w:line="240" w:lineRule="auto"/>
              <w:ind w:left="360"/>
              <w:jc w:val="both"/>
              <w:rPr>
                <w:rFonts w:ascii="Times New Roman" w:hAnsi="Times New Roman"/>
                <w:sz w:val="24"/>
              </w:rPr>
            </w:pPr>
          </w:p>
          <w:p w:rsidR="00030558" w:rsidRPr="00325DAF" w:rsidRDefault="00030558" w:rsidP="002960C1">
            <w:pPr>
              <w:numPr>
                <w:ilvl w:val="0"/>
                <w:numId w:val="96"/>
              </w:numPr>
              <w:spacing w:after="0" w:line="240" w:lineRule="auto"/>
              <w:jc w:val="both"/>
              <w:rPr>
                <w:rFonts w:ascii="Times New Roman" w:hAnsi="Times New Roman"/>
                <w:sz w:val="24"/>
              </w:rPr>
            </w:pPr>
            <w:r w:rsidRPr="00325DAF">
              <w:rPr>
                <w:rFonts w:ascii="Times New Roman" w:hAnsi="Times New Roman"/>
                <w:sz w:val="24"/>
              </w:rPr>
              <w:t>подведение итогов</w:t>
            </w:r>
          </w:p>
        </w:tc>
      </w:tr>
      <w:tr w:rsidR="00030558" w:rsidRPr="00325DAF" w:rsidTr="00030558">
        <w:trPr>
          <w:trHeight w:val="135"/>
        </w:trPr>
        <w:tc>
          <w:tcPr>
            <w:tcW w:w="9571" w:type="dxa"/>
            <w:gridSpan w:val="2"/>
          </w:tcPr>
          <w:p w:rsidR="00030558" w:rsidRPr="00325DAF" w:rsidRDefault="00030558" w:rsidP="00774CA0">
            <w:pPr>
              <w:spacing w:after="0" w:line="240" w:lineRule="auto"/>
              <w:jc w:val="center"/>
              <w:rPr>
                <w:rFonts w:ascii="Times New Roman" w:hAnsi="Times New Roman"/>
                <w:sz w:val="24"/>
              </w:rPr>
            </w:pPr>
            <w:r w:rsidRPr="00325DAF">
              <w:rPr>
                <w:rFonts w:ascii="Times New Roman" w:hAnsi="Times New Roman"/>
                <w:b/>
                <w:sz w:val="24"/>
              </w:rPr>
              <w:t xml:space="preserve">VII этап. </w:t>
            </w:r>
            <w:r w:rsidRPr="00325DAF">
              <w:rPr>
                <w:rFonts w:ascii="Times New Roman" w:hAnsi="Times New Roman"/>
                <w:b/>
                <w:i/>
                <w:sz w:val="24"/>
              </w:rPr>
              <w:t>Завершение работы</w:t>
            </w:r>
            <w:r w:rsidRPr="00325DAF">
              <w:rPr>
                <w:rFonts w:ascii="Times New Roman" w:hAnsi="Times New Roman"/>
                <w:b/>
                <w:sz w:val="24"/>
              </w:rPr>
              <w:t xml:space="preserve"> (при положительных результатах). </w:t>
            </w:r>
          </w:p>
          <w:p w:rsidR="00030558" w:rsidRPr="00325DAF" w:rsidRDefault="00030558" w:rsidP="00774CA0">
            <w:pPr>
              <w:spacing w:after="0" w:line="240" w:lineRule="auto"/>
              <w:jc w:val="center"/>
              <w:rPr>
                <w:rFonts w:ascii="Times New Roman" w:hAnsi="Times New Roman"/>
                <w:sz w:val="24"/>
              </w:rPr>
            </w:pPr>
            <w:r w:rsidRPr="00325DAF">
              <w:rPr>
                <w:rFonts w:ascii="Times New Roman" w:hAnsi="Times New Roman"/>
                <w:b/>
                <w:sz w:val="24"/>
              </w:rPr>
              <w:t>Консилиум</w:t>
            </w:r>
            <w:r w:rsidRPr="00325DAF">
              <w:rPr>
                <w:rFonts w:ascii="Times New Roman" w:hAnsi="Times New Roman"/>
                <w:sz w:val="24"/>
              </w:rPr>
              <w:t xml:space="preserve"> </w:t>
            </w:r>
            <w:r w:rsidRPr="00325DAF">
              <w:rPr>
                <w:rFonts w:ascii="Times New Roman" w:hAnsi="Times New Roman"/>
                <w:b/>
                <w:sz w:val="24"/>
              </w:rPr>
              <w:t>(заключительный).</w:t>
            </w:r>
          </w:p>
        </w:tc>
      </w:tr>
      <w:tr w:rsidR="00030558" w:rsidRPr="00325DAF" w:rsidTr="00030558">
        <w:trPr>
          <w:trHeight w:val="135"/>
        </w:trPr>
        <w:tc>
          <w:tcPr>
            <w:tcW w:w="4785" w:type="dxa"/>
          </w:tcPr>
          <w:p w:rsidR="00030558" w:rsidRPr="00325DAF" w:rsidRDefault="00030558" w:rsidP="002960C1">
            <w:pPr>
              <w:numPr>
                <w:ilvl w:val="0"/>
                <w:numId w:val="97"/>
              </w:numPr>
              <w:spacing w:after="0" w:line="240" w:lineRule="auto"/>
              <w:jc w:val="both"/>
              <w:rPr>
                <w:rFonts w:ascii="Times New Roman" w:hAnsi="Times New Roman"/>
                <w:sz w:val="24"/>
              </w:rPr>
            </w:pPr>
            <w:r w:rsidRPr="00325DAF">
              <w:rPr>
                <w:rFonts w:ascii="Times New Roman" w:hAnsi="Times New Roman"/>
                <w:sz w:val="24"/>
              </w:rPr>
              <w:t>отбор оптимальных форм, методов, средств, способов, приемов взаим</w:t>
            </w:r>
            <w:r w:rsidRPr="00325DAF">
              <w:rPr>
                <w:rFonts w:ascii="Times New Roman" w:hAnsi="Times New Roman"/>
                <w:sz w:val="24"/>
              </w:rPr>
              <w:t>о</w:t>
            </w:r>
            <w:r w:rsidRPr="00325DAF">
              <w:rPr>
                <w:rFonts w:ascii="Times New Roman" w:hAnsi="Times New Roman"/>
                <w:sz w:val="24"/>
              </w:rPr>
              <w:t>действия педагогов с учащимися, родителями</w:t>
            </w:r>
          </w:p>
          <w:p w:rsidR="00030558" w:rsidRPr="00325DAF" w:rsidRDefault="00030558" w:rsidP="002960C1">
            <w:pPr>
              <w:numPr>
                <w:ilvl w:val="0"/>
                <w:numId w:val="97"/>
              </w:numPr>
              <w:spacing w:after="0" w:line="240" w:lineRule="auto"/>
              <w:jc w:val="both"/>
              <w:rPr>
                <w:rFonts w:ascii="Times New Roman" w:hAnsi="Times New Roman"/>
                <w:sz w:val="24"/>
              </w:rPr>
            </w:pPr>
            <w:r w:rsidRPr="00325DAF">
              <w:rPr>
                <w:rFonts w:ascii="Times New Roman" w:hAnsi="Times New Roman"/>
                <w:sz w:val="24"/>
              </w:rPr>
              <w:t>повышение профессиональной по</w:t>
            </w:r>
            <w:r w:rsidRPr="00325DAF">
              <w:rPr>
                <w:rFonts w:ascii="Times New Roman" w:hAnsi="Times New Roman"/>
                <w:sz w:val="24"/>
              </w:rPr>
              <w:t>д</w:t>
            </w:r>
            <w:r w:rsidRPr="00325DAF">
              <w:rPr>
                <w:rFonts w:ascii="Times New Roman" w:hAnsi="Times New Roman"/>
                <w:sz w:val="24"/>
              </w:rPr>
              <w:t>готовки педагогов</w:t>
            </w:r>
          </w:p>
          <w:p w:rsidR="00030558" w:rsidRPr="00325DAF" w:rsidRDefault="00030558" w:rsidP="002960C1">
            <w:pPr>
              <w:numPr>
                <w:ilvl w:val="0"/>
                <w:numId w:val="97"/>
              </w:numPr>
              <w:spacing w:after="0" w:line="240" w:lineRule="auto"/>
              <w:jc w:val="both"/>
              <w:rPr>
                <w:rFonts w:ascii="Times New Roman" w:hAnsi="Times New Roman"/>
                <w:sz w:val="24"/>
              </w:rPr>
            </w:pPr>
            <w:r w:rsidRPr="00325DAF">
              <w:rPr>
                <w:rFonts w:ascii="Times New Roman" w:hAnsi="Times New Roman"/>
                <w:sz w:val="24"/>
              </w:rPr>
              <w:lastRenderedPageBreak/>
              <w:t>перспективное планирование</w:t>
            </w:r>
          </w:p>
          <w:p w:rsidR="00030558" w:rsidRPr="00325DAF" w:rsidRDefault="00030558" w:rsidP="00774CA0">
            <w:pPr>
              <w:spacing w:after="0" w:line="240" w:lineRule="auto"/>
              <w:ind w:left="720"/>
              <w:jc w:val="both"/>
              <w:rPr>
                <w:rFonts w:ascii="Times New Roman" w:hAnsi="Times New Roman"/>
                <w:sz w:val="24"/>
              </w:rPr>
            </w:pPr>
          </w:p>
        </w:tc>
        <w:tc>
          <w:tcPr>
            <w:tcW w:w="4786" w:type="dxa"/>
          </w:tcPr>
          <w:p w:rsidR="00030558" w:rsidRPr="00325DAF" w:rsidRDefault="00030558" w:rsidP="002960C1">
            <w:pPr>
              <w:numPr>
                <w:ilvl w:val="0"/>
                <w:numId w:val="96"/>
              </w:numPr>
              <w:spacing w:after="0" w:line="240" w:lineRule="auto"/>
              <w:jc w:val="both"/>
              <w:rPr>
                <w:rFonts w:ascii="Times New Roman" w:hAnsi="Times New Roman"/>
                <w:sz w:val="24"/>
              </w:rPr>
            </w:pPr>
            <w:r w:rsidRPr="00325DAF">
              <w:rPr>
                <w:rFonts w:ascii="Times New Roman" w:hAnsi="Times New Roman"/>
                <w:sz w:val="24"/>
              </w:rPr>
              <w:lastRenderedPageBreak/>
              <w:t>обобщение опыта работы</w:t>
            </w:r>
          </w:p>
          <w:p w:rsidR="00030558" w:rsidRPr="00325DAF" w:rsidRDefault="00030558" w:rsidP="002960C1">
            <w:pPr>
              <w:numPr>
                <w:ilvl w:val="0"/>
                <w:numId w:val="96"/>
              </w:numPr>
              <w:spacing w:after="0" w:line="240" w:lineRule="auto"/>
              <w:jc w:val="both"/>
              <w:rPr>
                <w:rFonts w:ascii="Times New Roman" w:hAnsi="Times New Roman"/>
                <w:sz w:val="24"/>
              </w:rPr>
            </w:pPr>
            <w:r w:rsidRPr="00325DAF">
              <w:rPr>
                <w:rFonts w:ascii="Times New Roman" w:hAnsi="Times New Roman"/>
                <w:sz w:val="24"/>
              </w:rPr>
              <w:t>подведение итогов</w:t>
            </w:r>
          </w:p>
          <w:p w:rsidR="00030558" w:rsidRPr="00325DAF" w:rsidRDefault="00030558" w:rsidP="002960C1">
            <w:pPr>
              <w:numPr>
                <w:ilvl w:val="0"/>
                <w:numId w:val="96"/>
              </w:numPr>
              <w:spacing w:after="0" w:line="240" w:lineRule="auto"/>
              <w:jc w:val="both"/>
              <w:rPr>
                <w:rFonts w:ascii="Times New Roman" w:hAnsi="Times New Roman"/>
                <w:sz w:val="24"/>
              </w:rPr>
            </w:pPr>
            <w:r w:rsidRPr="00325DAF">
              <w:rPr>
                <w:rFonts w:ascii="Times New Roman" w:hAnsi="Times New Roman"/>
                <w:sz w:val="24"/>
              </w:rPr>
              <w:t>планирование дальнейшей корре</w:t>
            </w:r>
            <w:r w:rsidRPr="00325DAF">
              <w:rPr>
                <w:rFonts w:ascii="Times New Roman" w:hAnsi="Times New Roman"/>
                <w:sz w:val="24"/>
              </w:rPr>
              <w:t>к</w:t>
            </w:r>
            <w:r w:rsidRPr="00325DAF">
              <w:rPr>
                <w:rFonts w:ascii="Times New Roman" w:hAnsi="Times New Roman"/>
                <w:sz w:val="24"/>
              </w:rPr>
              <w:t xml:space="preserve">ционной работы </w:t>
            </w:r>
          </w:p>
          <w:p w:rsidR="00030558" w:rsidRPr="00325DAF" w:rsidRDefault="00030558" w:rsidP="00774CA0">
            <w:pPr>
              <w:spacing w:after="0" w:line="240" w:lineRule="auto"/>
              <w:ind w:left="360"/>
              <w:jc w:val="both"/>
              <w:rPr>
                <w:rFonts w:ascii="Times New Roman" w:hAnsi="Times New Roman"/>
                <w:sz w:val="24"/>
              </w:rPr>
            </w:pPr>
          </w:p>
        </w:tc>
      </w:tr>
    </w:tbl>
    <w:p w:rsidR="00030558" w:rsidRDefault="00030558" w:rsidP="00030558">
      <w:pPr>
        <w:overflowPunct w:val="0"/>
        <w:autoSpaceDE w:val="0"/>
        <w:autoSpaceDN w:val="0"/>
        <w:adjustRightInd w:val="0"/>
        <w:ind w:firstLine="709"/>
        <w:jc w:val="both"/>
        <w:rPr>
          <w:rFonts w:ascii="Times New Roman" w:hAnsi="Times New Roman"/>
          <w:sz w:val="24"/>
        </w:rPr>
      </w:pPr>
    </w:p>
    <w:p w:rsidR="00030558" w:rsidRPr="009334E0" w:rsidRDefault="00030558" w:rsidP="00774CA0">
      <w:pPr>
        <w:overflowPunct w:val="0"/>
        <w:autoSpaceDE w:val="0"/>
        <w:autoSpaceDN w:val="0"/>
        <w:adjustRightInd w:val="0"/>
        <w:spacing w:after="0" w:line="240" w:lineRule="auto"/>
        <w:ind w:firstLine="709"/>
        <w:jc w:val="both"/>
        <w:rPr>
          <w:rFonts w:ascii="Times New Roman" w:hAnsi="Times New Roman"/>
          <w:sz w:val="24"/>
        </w:rPr>
      </w:pPr>
      <w:r w:rsidRPr="009334E0">
        <w:rPr>
          <w:rFonts w:ascii="Times New Roman" w:hAnsi="Times New Roman"/>
          <w:sz w:val="24"/>
        </w:rPr>
        <w:t>Коррекционная работа с обучающимися с ЗПР осуществляется в ходе всего уче</w:t>
      </w:r>
      <w:r>
        <w:rPr>
          <w:rFonts w:ascii="Times New Roman" w:hAnsi="Times New Roman"/>
          <w:sz w:val="24"/>
        </w:rPr>
        <w:t xml:space="preserve">бно-образовательного процесса: </w:t>
      </w:r>
    </w:p>
    <w:p w:rsidR="00030558" w:rsidRDefault="00030558" w:rsidP="00774CA0">
      <w:pPr>
        <w:overflowPunct w:val="0"/>
        <w:autoSpaceDE w:val="0"/>
        <w:autoSpaceDN w:val="0"/>
        <w:adjustRightInd w:val="0"/>
        <w:spacing w:after="0" w:line="240" w:lineRule="auto"/>
        <w:ind w:firstLine="709"/>
        <w:jc w:val="both"/>
        <w:rPr>
          <w:rFonts w:ascii="Times New Roman" w:hAnsi="Times New Roman"/>
          <w:sz w:val="24"/>
        </w:rPr>
      </w:pPr>
      <w:r w:rsidRPr="009334E0">
        <w:rPr>
          <w:rFonts w:ascii="Times New Roman" w:hAnsi="Times New Roman"/>
          <w:sz w:val="24"/>
        </w:rPr>
        <w:t>― 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w:t>
      </w:r>
      <w:r w:rsidRPr="009334E0">
        <w:rPr>
          <w:rFonts w:ascii="Times New Roman" w:hAnsi="Times New Roman"/>
          <w:sz w:val="24"/>
        </w:rPr>
        <w:t>о</w:t>
      </w:r>
      <w:r w:rsidRPr="009334E0">
        <w:rPr>
          <w:rFonts w:ascii="Times New Roman" w:hAnsi="Times New Roman"/>
          <w:sz w:val="24"/>
        </w:rPr>
        <w:t xml:space="preserve">щенность содержания, повторность в обучении, активность и сознательность в обучении); </w:t>
      </w:r>
    </w:p>
    <w:p w:rsidR="00030558" w:rsidRDefault="00030558" w:rsidP="00774CA0">
      <w:pPr>
        <w:overflowPunct w:val="0"/>
        <w:autoSpaceDE w:val="0"/>
        <w:autoSpaceDN w:val="0"/>
        <w:adjustRightInd w:val="0"/>
        <w:spacing w:after="0" w:line="240" w:lineRule="auto"/>
        <w:ind w:firstLine="709"/>
        <w:jc w:val="both"/>
        <w:rPr>
          <w:rFonts w:ascii="Times New Roman" w:hAnsi="Times New Roman"/>
          <w:sz w:val="24"/>
        </w:rPr>
      </w:pPr>
      <w:r w:rsidRPr="009334E0">
        <w:rPr>
          <w:rFonts w:ascii="Times New Roman" w:hAnsi="Times New Roman"/>
          <w:sz w:val="24"/>
        </w:rPr>
        <w:t>― в рамках внеурочной деятельности в форме специально организованных инд</w:t>
      </w:r>
      <w:r w:rsidRPr="009334E0">
        <w:rPr>
          <w:rFonts w:ascii="Times New Roman" w:hAnsi="Times New Roman"/>
          <w:sz w:val="24"/>
        </w:rPr>
        <w:t>и</w:t>
      </w:r>
      <w:r w:rsidRPr="009334E0">
        <w:rPr>
          <w:rFonts w:ascii="Times New Roman" w:hAnsi="Times New Roman"/>
          <w:sz w:val="24"/>
        </w:rPr>
        <w:t>видуальных и групповых занятий (психокоррекционные и логопедические занятия, зан</w:t>
      </w:r>
      <w:r w:rsidRPr="009334E0">
        <w:rPr>
          <w:rFonts w:ascii="Times New Roman" w:hAnsi="Times New Roman"/>
          <w:sz w:val="24"/>
        </w:rPr>
        <w:t>я</w:t>
      </w:r>
      <w:r w:rsidRPr="009334E0">
        <w:rPr>
          <w:rFonts w:ascii="Times New Roman" w:hAnsi="Times New Roman"/>
          <w:sz w:val="24"/>
        </w:rPr>
        <w:t xml:space="preserve">тия ритмикой); </w:t>
      </w:r>
    </w:p>
    <w:p w:rsidR="00030558" w:rsidRPr="009334E0" w:rsidRDefault="00030558" w:rsidP="00774CA0">
      <w:pPr>
        <w:overflowPunct w:val="0"/>
        <w:autoSpaceDE w:val="0"/>
        <w:autoSpaceDN w:val="0"/>
        <w:adjustRightInd w:val="0"/>
        <w:spacing w:after="0" w:line="240" w:lineRule="auto"/>
        <w:ind w:firstLine="709"/>
        <w:jc w:val="both"/>
        <w:rPr>
          <w:rFonts w:ascii="Times New Roman" w:hAnsi="Times New Roman"/>
          <w:sz w:val="24"/>
        </w:rPr>
      </w:pPr>
      <w:r w:rsidRPr="009334E0">
        <w:rPr>
          <w:rFonts w:ascii="Times New Roman" w:hAnsi="Times New Roman"/>
          <w:sz w:val="24"/>
        </w:rPr>
        <w:t>― в рамках психологического и социально-педагогического сопровождения об</w:t>
      </w:r>
      <w:r w:rsidRPr="009334E0">
        <w:rPr>
          <w:rFonts w:ascii="Times New Roman" w:hAnsi="Times New Roman"/>
          <w:sz w:val="24"/>
        </w:rPr>
        <w:t>у</w:t>
      </w:r>
      <w:r w:rsidRPr="009334E0">
        <w:rPr>
          <w:rFonts w:ascii="Times New Roman" w:hAnsi="Times New Roman"/>
          <w:sz w:val="24"/>
        </w:rPr>
        <w:t xml:space="preserve">чающихся. </w:t>
      </w:r>
    </w:p>
    <w:p w:rsidR="00774CA0" w:rsidRDefault="00030558" w:rsidP="00030558">
      <w:pPr>
        <w:overflowPunct w:val="0"/>
        <w:autoSpaceDE w:val="0"/>
        <w:autoSpaceDN w:val="0"/>
        <w:adjustRightInd w:val="0"/>
        <w:ind w:firstLine="709"/>
        <w:jc w:val="both"/>
        <w:rPr>
          <w:rFonts w:ascii="Times New Roman" w:hAnsi="Times New Roman"/>
          <w:sz w:val="24"/>
        </w:rPr>
      </w:pPr>
      <w:r w:rsidRPr="009334E0">
        <w:rPr>
          <w:rFonts w:ascii="Times New Roman" w:hAnsi="Times New Roman"/>
          <w:i/>
          <w:sz w:val="24"/>
        </w:rPr>
        <w:t>Основными направлениями в коррекционной работе являются</w:t>
      </w:r>
      <w:r w:rsidRPr="009334E0">
        <w:rPr>
          <w:rFonts w:ascii="Times New Roman" w:hAnsi="Times New Roman"/>
          <w:sz w:val="24"/>
        </w:rPr>
        <w:t>: коррекционная п</w:t>
      </w:r>
      <w:r w:rsidRPr="009334E0">
        <w:rPr>
          <w:rFonts w:ascii="Times New Roman" w:hAnsi="Times New Roman"/>
          <w:sz w:val="24"/>
        </w:rPr>
        <w:t>о</w:t>
      </w:r>
      <w:r w:rsidRPr="009334E0">
        <w:rPr>
          <w:rFonts w:ascii="Times New Roman" w:hAnsi="Times New Roman"/>
          <w:sz w:val="24"/>
        </w:rPr>
        <w:t>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w:t>
      </w:r>
      <w:r w:rsidRPr="009334E0">
        <w:rPr>
          <w:rFonts w:ascii="Times New Roman" w:hAnsi="Times New Roman"/>
          <w:sz w:val="24"/>
        </w:rPr>
        <w:t>в</w:t>
      </w:r>
      <w:r w:rsidRPr="009334E0">
        <w:rPr>
          <w:rFonts w:ascii="Times New Roman" w:hAnsi="Times New Roman"/>
          <w:sz w:val="24"/>
        </w:rPr>
        <w:t>ленное формирование высших психических функций; формирование произвольной рег</w:t>
      </w:r>
      <w:r w:rsidRPr="009334E0">
        <w:rPr>
          <w:rFonts w:ascii="Times New Roman" w:hAnsi="Times New Roman"/>
          <w:sz w:val="24"/>
        </w:rPr>
        <w:t>у</w:t>
      </w:r>
      <w:r w:rsidRPr="009334E0">
        <w:rPr>
          <w:rFonts w:ascii="Times New Roman" w:hAnsi="Times New Roman"/>
          <w:sz w:val="24"/>
        </w:rPr>
        <w:t>ляции деятельности и поведения; коррекция нарушений устной и письменной речи; обе</w:t>
      </w:r>
      <w:r w:rsidRPr="009334E0">
        <w:rPr>
          <w:rFonts w:ascii="Times New Roman" w:hAnsi="Times New Roman"/>
          <w:sz w:val="24"/>
        </w:rPr>
        <w:t>с</w:t>
      </w:r>
      <w:r w:rsidRPr="009334E0">
        <w:rPr>
          <w:rFonts w:ascii="Times New Roman" w:hAnsi="Times New Roman"/>
          <w:sz w:val="24"/>
        </w:rPr>
        <w:t>печение ребенку успеха в различных видах деятельности с целью предупрежд</w:t>
      </w:r>
      <w:r>
        <w:rPr>
          <w:rFonts w:ascii="Times New Roman" w:hAnsi="Times New Roman"/>
          <w:sz w:val="24"/>
        </w:rPr>
        <w:t>ения нег</w:t>
      </w:r>
      <w:r>
        <w:rPr>
          <w:rFonts w:ascii="Times New Roman" w:hAnsi="Times New Roman"/>
          <w:sz w:val="24"/>
        </w:rPr>
        <w:t>а</w:t>
      </w:r>
      <w:r>
        <w:rPr>
          <w:rFonts w:ascii="Times New Roman" w:hAnsi="Times New Roman"/>
          <w:sz w:val="24"/>
        </w:rPr>
        <w:t>тивного отношения к учё</w:t>
      </w:r>
      <w:r w:rsidRPr="009334E0">
        <w:rPr>
          <w:rFonts w:ascii="Times New Roman" w:hAnsi="Times New Roman"/>
          <w:sz w:val="24"/>
        </w:rPr>
        <w:t>бе, ситуации школьного обучения в целом, повышения м</w:t>
      </w:r>
      <w:r>
        <w:rPr>
          <w:rFonts w:ascii="Times New Roman" w:hAnsi="Times New Roman"/>
          <w:sz w:val="24"/>
        </w:rPr>
        <w:t>отив</w:t>
      </w:r>
      <w:r>
        <w:rPr>
          <w:rFonts w:ascii="Times New Roman" w:hAnsi="Times New Roman"/>
          <w:sz w:val="24"/>
        </w:rPr>
        <w:t>а</w:t>
      </w:r>
      <w:r>
        <w:rPr>
          <w:rFonts w:ascii="Times New Roman" w:hAnsi="Times New Roman"/>
          <w:sz w:val="24"/>
        </w:rPr>
        <w:t xml:space="preserve">ции к школьному обучению.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030558" w:rsidRPr="0015225D" w:rsidRDefault="00030558" w:rsidP="00774CA0">
      <w:pPr>
        <w:overflowPunct w:val="0"/>
        <w:autoSpaceDE w:val="0"/>
        <w:autoSpaceDN w:val="0"/>
        <w:adjustRightInd w:val="0"/>
        <w:spacing w:after="0" w:line="240" w:lineRule="auto"/>
        <w:ind w:firstLine="709"/>
        <w:jc w:val="both"/>
        <w:rPr>
          <w:rFonts w:ascii="Times New Roman" w:hAnsi="Times New Roman"/>
          <w:sz w:val="24"/>
        </w:rPr>
      </w:pPr>
      <w:r w:rsidRPr="009334E0">
        <w:rPr>
          <w:rFonts w:ascii="Times New Roman" w:eastAsia="Times New Roman" w:hAnsi="Times New Roman" w:cs="Times New Roman"/>
          <w:b/>
          <w:bCs/>
          <w:i/>
          <w:sz w:val="24"/>
          <w:lang w:eastAsia="ar-SA"/>
        </w:rPr>
        <w:t>Программа коррекционной работы</w:t>
      </w:r>
      <w:r w:rsidRPr="009334E0">
        <w:rPr>
          <w:rFonts w:ascii="Times New Roman" w:eastAsia="Times New Roman" w:hAnsi="Times New Roman" w:cs="Times New Roman"/>
          <w:bCs/>
          <w:sz w:val="24"/>
          <w:lang w:eastAsia="ar-SA"/>
        </w:rPr>
        <w:t xml:space="preserve"> на ступени начального общего образования обучающихся с ЗПР</w:t>
      </w:r>
      <w:r w:rsidRPr="009334E0">
        <w:rPr>
          <w:rFonts w:ascii="Times New Roman" w:eastAsia="Times New Roman" w:hAnsi="Times New Roman" w:cs="Times New Roman"/>
          <w:b/>
          <w:bCs/>
          <w:i/>
          <w:sz w:val="24"/>
          <w:lang w:eastAsia="ar-SA"/>
        </w:rPr>
        <w:t xml:space="preserve"> включает в себя взаимосвязанные направления</w:t>
      </w:r>
      <w:r w:rsidRPr="009334E0">
        <w:rPr>
          <w:rFonts w:ascii="Times New Roman" w:eastAsia="Times New Roman" w:hAnsi="Times New Roman" w:cs="Times New Roman"/>
          <w:bCs/>
          <w:sz w:val="24"/>
          <w:lang w:eastAsia="ar-SA"/>
        </w:rPr>
        <w:t>, отражающие ее о</w:t>
      </w:r>
      <w:r w:rsidRPr="009334E0">
        <w:rPr>
          <w:rFonts w:ascii="Times New Roman" w:eastAsia="Times New Roman" w:hAnsi="Times New Roman" w:cs="Times New Roman"/>
          <w:bCs/>
          <w:sz w:val="24"/>
          <w:lang w:eastAsia="ar-SA"/>
        </w:rPr>
        <w:t>с</w:t>
      </w:r>
      <w:r w:rsidRPr="009334E0">
        <w:rPr>
          <w:rFonts w:ascii="Times New Roman" w:eastAsia="Times New Roman" w:hAnsi="Times New Roman" w:cs="Times New Roman"/>
          <w:bCs/>
          <w:sz w:val="24"/>
          <w:lang w:eastAsia="ar-SA"/>
        </w:rPr>
        <w:t>новное содержание:</w:t>
      </w:r>
    </w:p>
    <w:p w:rsidR="00030558" w:rsidRPr="00774CA0" w:rsidRDefault="00030558" w:rsidP="00774CA0">
      <w:pPr>
        <w:shd w:val="clear" w:color="auto" w:fill="FFFFFF"/>
        <w:tabs>
          <w:tab w:val="left" w:pos="1134"/>
        </w:tabs>
        <w:autoSpaceDE w:val="0"/>
        <w:spacing w:after="0" w:line="240" w:lineRule="auto"/>
        <w:jc w:val="both"/>
        <w:rPr>
          <w:rFonts w:ascii="Times New Roman" w:eastAsia="Times New Roman" w:hAnsi="Times New Roman" w:cs="Times New Roman"/>
          <w:sz w:val="24"/>
          <w:lang w:eastAsia="ar-SA"/>
        </w:rPr>
      </w:pPr>
      <w:r>
        <w:rPr>
          <w:rFonts w:ascii="Times New Roman" w:eastAsia="Times New Roman" w:hAnsi="Times New Roman" w:cs="Times New Roman"/>
          <w:i/>
          <w:iCs/>
          <w:spacing w:val="1"/>
          <w:sz w:val="24"/>
          <w:lang w:eastAsia="ar-SA"/>
        </w:rPr>
        <w:tab/>
      </w:r>
      <w:r w:rsidRPr="000B2099">
        <w:rPr>
          <w:rFonts w:ascii="Times New Roman" w:eastAsia="Times New Roman" w:hAnsi="Times New Roman" w:cs="Times New Roman"/>
          <w:b/>
          <w:i/>
          <w:iCs/>
          <w:spacing w:val="1"/>
          <w:sz w:val="24"/>
          <w:lang w:eastAsia="ar-SA"/>
        </w:rPr>
        <w:t>1.</w:t>
      </w:r>
      <w:r>
        <w:rPr>
          <w:rFonts w:ascii="Times New Roman" w:eastAsia="Times New Roman" w:hAnsi="Times New Roman" w:cs="Times New Roman"/>
          <w:i/>
          <w:iCs/>
          <w:spacing w:val="1"/>
          <w:sz w:val="24"/>
          <w:lang w:eastAsia="ar-SA"/>
        </w:rPr>
        <w:t xml:space="preserve"> </w:t>
      </w:r>
      <w:r w:rsidRPr="000B2099">
        <w:rPr>
          <w:rFonts w:ascii="Times New Roman" w:eastAsia="Times New Roman" w:hAnsi="Times New Roman" w:cs="Times New Roman"/>
          <w:b/>
          <w:i/>
          <w:iCs/>
          <w:spacing w:val="1"/>
          <w:sz w:val="24"/>
          <w:lang w:eastAsia="ar-SA"/>
        </w:rPr>
        <w:t xml:space="preserve">Диагностическая </w:t>
      </w:r>
      <w:r w:rsidRPr="000B2099">
        <w:rPr>
          <w:rFonts w:ascii="Times New Roman" w:eastAsia="Times New Roman" w:hAnsi="Times New Roman" w:cs="Times New Roman"/>
          <w:b/>
          <w:i/>
          <w:sz w:val="24"/>
          <w:lang w:eastAsia="ar-SA"/>
        </w:rPr>
        <w:t>работа</w:t>
      </w:r>
      <w:r>
        <w:rPr>
          <w:rFonts w:ascii="Times New Roman" w:eastAsia="Times New Roman" w:hAnsi="Times New Roman" w:cs="Times New Roman"/>
          <w:i/>
          <w:sz w:val="24"/>
          <w:lang w:eastAsia="ar-SA"/>
        </w:rPr>
        <w:t xml:space="preserve"> -</w:t>
      </w:r>
      <w:r w:rsidRPr="00325DAF">
        <w:rPr>
          <w:rFonts w:ascii="Times New Roman" w:eastAsia="Times New Roman" w:hAnsi="Times New Roman" w:cs="Times New Roman"/>
          <w:i/>
          <w:sz w:val="24"/>
          <w:lang w:eastAsia="ar-SA"/>
        </w:rPr>
        <w:t xml:space="preserve"> </w:t>
      </w:r>
      <w:r w:rsidRPr="00325DAF">
        <w:rPr>
          <w:rFonts w:ascii="Times New Roman" w:hAnsi="Times New Roman"/>
          <w:sz w:val="24"/>
        </w:rPr>
        <w:t>обеспечивает выявление особенностей</w:t>
      </w:r>
      <w:r w:rsidRPr="00325DAF">
        <w:rPr>
          <w:rFonts w:ascii="Times New Roman" w:hAnsi="Times New Roman"/>
          <w:color w:val="00000A"/>
          <w:sz w:val="24"/>
        </w:rPr>
        <w:t xml:space="preserve"> </w:t>
      </w:r>
      <w:r w:rsidRPr="00325DAF">
        <w:rPr>
          <w:rFonts w:ascii="Times New Roman" w:hAnsi="Times New Roman"/>
          <w:sz w:val="24"/>
        </w:rPr>
        <w:t>развития и здоровья обучающихся с ЗПР с целью создания благоприятных условий для овладения ими содержанием АООП НОО</w:t>
      </w:r>
      <w:r w:rsidRPr="00325DAF">
        <w:rPr>
          <w:rFonts w:ascii="Times New Roman" w:hAnsi="Times New Roman"/>
          <w:color w:val="00000A"/>
          <w:sz w:val="24"/>
        </w:rPr>
        <w:t>.</w:t>
      </w:r>
      <w:r>
        <w:rPr>
          <w:rFonts w:ascii="Times New Roman" w:eastAsia="Times New Roman" w:hAnsi="Times New Roman" w:cs="Times New Roman"/>
          <w:sz w:val="24"/>
          <w:lang w:eastAsia="ar-SA"/>
        </w:rPr>
        <w:t xml:space="preserve"> </w:t>
      </w:r>
      <w:r w:rsidRPr="0015225D">
        <w:rPr>
          <w:rFonts w:ascii="Times New Roman" w:hAnsi="Times New Roman"/>
          <w:sz w:val="24"/>
        </w:rPr>
        <w:t>Проведение диагностической работы предполагает осущ</w:t>
      </w:r>
      <w:r w:rsidRPr="0015225D">
        <w:rPr>
          <w:rFonts w:ascii="Times New Roman" w:hAnsi="Times New Roman"/>
          <w:sz w:val="24"/>
        </w:rPr>
        <w:t>е</w:t>
      </w:r>
      <w:r w:rsidRPr="0015225D">
        <w:rPr>
          <w:rFonts w:ascii="Times New Roman" w:hAnsi="Times New Roman"/>
          <w:sz w:val="24"/>
        </w:rPr>
        <w:t>ствление:</w:t>
      </w:r>
    </w:p>
    <w:p w:rsidR="00030558" w:rsidRPr="00774CA0" w:rsidRDefault="00030558" w:rsidP="002960C1">
      <w:pPr>
        <w:widowControl w:val="0"/>
        <w:numPr>
          <w:ilvl w:val="0"/>
          <w:numId w:val="86"/>
        </w:numPr>
        <w:tabs>
          <w:tab w:val="num" w:pos="0"/>
        </w:tabs>
        <w:overflowPunct w:val="0"/>
        <w:autoSpaceDE w:val="0"/>
        <w:autoSpaceDN w:val="0"/>
        <w:adjustRightInd w:val="0"/>
        <w:spacing w:after="0" w:line="240" w:lineRule="auto"/>
        <w:ind w:left="0" w:firstLine="0"/>
        <w:jc w:val="both"/>
        <w:rPr>
          <w:rFonts w:ascii="Times New Roman" w:hAnsi="Times New Roman"/>
          <w:sz w:val="24"/>
        </w:rPr>
      </w:pPr>
      <w:r w:rsidRPr="00325DAF">
        <w:rPr>
          <w:rFonts w:ascii="Times New Roman" w:hAnsi="Times New Roman"/>
          <w:sz w:val="24"/>
        </w:rPr>
        <w:t xml:space="preserve">психолого-педагогического и медицинского обследования с целью выявления их особых образовательных потребностей: </w:t>
      </w:r>
    </w:p>
    <w:p w:rsidR="00030558" w:rsidRPr="00325DAF" w:rsidRDefault="00030558" w:rsidP="00774CA0">
      <w:pPr>
        <w:overflowPunct w:val="0"/>
        <w:autoSpaceDE w:val="0"/>
        <w:autoSpaceDN w:val="0"/>
        <w:adjustRightInd w:val="0"/>
        <w:spacing w:after="0" w:line="240" w:lineRule="auto"/>
        <w:ind w:firstLine="720"/>
        <w:jc w:val="both"/>
        <w:rPr>
          <w:rFonts w:ascii="Times New Roman" w:hAnsi="Times New Roman"/>
          <w:sz w:val="24"/>
        </w:rPr>
      </w:pPr>
      <w:r w:rsidRPr="00325DAF">
        <w:rPr>
          <w:rFonts w:ascii="Times New Roman" w:hAnsi="Times New Roman"/>
          <w:sz w:val="24"/>
        </w:rPr>
        <w:t>― развития познавательной сферы, специфических трудностей в овладении соде</w:t>
      </w:r>
      <w:r w:rsidRPr="00325DAF">
        <w:rPr>
          <w:rFonts w:ascii="Times New Roman" w:hAnsi="Times New Roman"/>
          <w:sz w:val="24"/>
        </w:rPr>
        <w:t>р</w:t>
      </w:r>
      <w:r w:rsidRPr="00325DAF">
        <w:rPr>
          <w:rFonts w:ascii="Times New Roman" w:hAnsi="Times New Roman"/>
          <w:sz w:val="24"/>
        </w:rPr>
        <w:t xml:space="preserve">жанием образования и потенциальных возможностей; </w:t>
      </w:r>
    </w:p>
    <w:p w:rsidR="00030558" w:rsidRPr="00325DAF" w:rsidRDefault="00030558" w:rsidP="00774CA0">
      <w:pPr>
        <w:overflowPunct w:val="0"/>
        <w:autoSpaceDE w:val="0"/>
        <w:autoSpaceDN w:val="0"/>
        <w:adjustRightInd w:val="0"/>
        <w:spacing w:after="0" w:line="240" w:lineRule="auto"/>
        <w:ind w:firstLine="720"/>
        <w:jc w:val="both"/>
        <w:rPr>
          <w:rFonts w:ascii="Times New Roman" w:hAnsi="Times New Roman"/>
          <w:sz w:val="24"/>
        </w:rPr>
      </w:pPr>
      <w:r w:rsidRPr="00325DAF">
        <w:rPr>
          <w:rFonts w:ascii="Times New Roman" w:hAnsi="Times New Roman"/>
          <w:sz w:val="24"/>
        </w:rPr>
        <w:t>― развития эмоционально-волевой сферы и личностных особенностей обуча</w:t>
      </w:r>
      <w:r w:rsidRPr="00325DAF">
        <w:rPr>
          <w:rFonts w:ascii="Times New Roman" w:hAnsi="Times New Roman"/>
          <w:sz w:val="24"/>
        </w:rPr>
        <w:t>ю</w:t>
      </w:r>
      <w:r w:rsidRPr="00325DAF">
        <w:rPr>
          <w:rFonts w:ascii="Times New Roman" w:hAnsi="Times New Roman"/>
          <w:sz w:val="24"/>
        </w:rPr>
        <w:t xml:space="preserve">щихся; </w:t>
      </w:r>
    </w:p>
    <w:p w:rsidR="00030558" w:rsidRPr="00325DAF" w:rsidRDefault="00030558" w:rsidP="00774CA0">
      <w:pPr>
        <w:overflowPunct w:val="0"/>
        <w:autoSpaceDE w:val="0"/>
        <w:autoSpaceDN w:val="0"/>
        <w:adjustRightInd w:val="0"/>
        <w:spacing w:after="0" w:line="240" w:lineRule="auto"/>
        <w:ind w:firstLine="720"/>
        <w:jc w:val="both"/>
        <w:rPr>
          <w:rFonts w:ascii="Times New Roman" w:hAnsi="Times New Roman"/>
          <w:sz w:val="24"/>
        </w:rPr>
      </w:pPr>
      <w:r w:rsidRPr="00325DAF">
        <w:rPr>
          <w:rFonts w:ascii="Times New Roman" w:hAnsi="Times New Roman"/>
          <w:sz w:val="24"/>
        </w:rPr>
        <w:t xml:space="preserve">― определение социальной ситуации развития и условий семейного воспитания обучающегося; </w:t>
      </w:r>
    </w:p>
    <w:p w:rsidR="00030558" w:rsidRPr="00774CA0" w:rsidRDefault="00030558" w:rsidP="002960C1">
      <w:pPr>
        <w:widowControl w:val="0"/>
        <w:numPr>
          <w:ilvl w:val="0"/>
          <w:numId w:val="86"/>
        </w:numPr>
        <w:tabs>
          <w:tab w:val="num" w:pos="0"/>
        </w:tabs>
        <w:overflowPunct w:val="0"/>
        <w:autoSpaceDE w:val="0"/>
        <w:autoSpaceDN w:val="0"/>
        <w:adjustRightInd w:val="0"/>
        <w:spacing w:after="0" w:line="240" w:lineRule="auto"/>
        <w:ind w:left="0" w:firstLine="0"/>
        <w:jc w:val="both"/>
        <w:rPr>
          <w:rFonts w:ascii="Times New Roman" w:hAnsi="Times New Roman"/>
          <w:sz w:val="24"/>
        </w:rPr>
      </w:pPr>
      <w:r w:rsidRPr="00325DAF">
        <w:rPr>
          <w:rFonts w:ascii="Times New Roman" w:hAnsi="Times New Roman"/>
          <w:sz w:val="24"/>
        </w:rPr>
        <w:t xml:space="preserve">мониторинга динамики развития обучающихся, их успешности в освоении АООП НОО; </w:t>
      </w:r>
    </w:p>
    <w:p w:rsidR="00030558" w:rsidRDefault="00030558" w:rsidP="002960C1">
      <w:pPr>
        <w:widowControl w:val="0"/>
        <w:numPr>
          <w:ilvl w:val="0"/>
          <w:numId w:val="86"/>
        </w:numPr>
        <w:tabs>
          <w:tab w:val="num" w:pos="0"/>
        </w:tabs>
        <w:overflowPunct w:val="0"/>
        <w:autoSpaceDE w:val="0"/>
        <w:autoSpaceDN w:val="0"/>
        <w:adjustRightInd w:val="0"/>
        <w:spacing w:after="0" w:line="240" w:lineRule="auto"/>
        <w:ind w:left="0" w:firstLine="0"/>
        <w:jc w:val="both"/>
        <w:rPr>
          <w:rFonts w:ascii="Times New Roman" w:hAnsi="Times New Roman"/>
          <w:sz w:val="24"/>
        </w:rPr>
      </w:pPr>
      <w:r w:rsidRPr="00325DAF">
        <w:rPr>
          <w:rFonts w:ascii="Times New Roman" w:hAnsi="Times New Roman"/>
          <w:sz w:val="24"/>
        </w:rPr>
        <w:t>анализа результатов обследования с целью проектирования и корректировки ко</w:t>
      </w:r>
      <w:r w:rsidRPr="00325DAF">
        <w:rPr>
          <w:rFonts w:ascii="Times New Roman" w:hAnsi="Times New Roman"/>
          <w:sz w:val="24"/>
        </w:rPr>
        <w:t>р</w:t>
      </w:r>
      <w:r w:rsidRPr="00325DAF">
        <w:rPr>
          <w:rFonts w:ascii="Times New Roman" w:hAnsi="Times New Roman"/>
          <w:sz w:val="24"/>
        </w:rPr>
        <w:t xml:space="preserve">рекционных мероприятий. </w:t>
      </w:r>
    </w:p>
    <w:p w:rsidR="00030558" w:rsidRPr="00325DAF" w:rsidRDefault="00030558" w:rsidP="00774CA0">
      <w:pPr>
        <w:overflowPunct w:val="0"/>
        <w:autoSpaceDE w:val="0"/>
        <w:autoSpaceDN w:val="0"/>
        <w:adjustRightInd w:val="0"/>
        <w:spacing w:after="0" w:line="240" w:lineRule="auto"/>
        <w:jc w:val="both"/>
        <w:rPr>
          <w:rFonts w:ascii="Times New Roman" w:hAnsi="Times New Roman"/>
          <w:sz w:val="24"/>
        </w:rPr>
      </w:pPr>
    </w:p>
    <w:p w:rsidR="00030558" w:rsidRPr="000B2099" w:rsidRDefault="00030558" w:rsidP="00774CA0">
      <w:pPr>
        <w:shd w:val="clear" w:color="auto" w:fill="FFFFFF"/>
        <w:autoSpaceDE w:val="0"/>
        <w:spacing w:after="0" w:line="240" w:lineRule="auto"/>
        <w:ind w:firstLine="709"/>
        <w:jc w:val="both"/>
        <w:rPr>
          <w:rFonts w:ascii="Times New Roman" w:eastAsia="Times New Roman" w:hAnsi="Times New Roman" w:cs="Times New Roman"/>
          <w:b/>
          <w:i/>
          <w:iCs/>
          <w:sz w:val="24"/>
          <w:lang w:eastAsia="ar-SA"/>
        </w:rPr>
      </w:pPr>
      <w:r w:rsidRPr="000B2099">
        <w:rPr>
          <w:rFonts w:ascii="Times New Roman" w:eastAsia="Times New Roman" w:hAnsi="Times New Roman" w:cs="Times New Roman"/>
          <w:b/>
          <w:i/>
          <w:iCs/>
          <w:sz w:val="24"/>
          <w:lang w:eastAsia="ar-SA"/>
        </w:rPr>
        <w:t>2. Коррекционно-развивающая работа включает:</w:t>
      </w:r>
    </w:p>
    <w:p w:rsidR="00030558" w:rsidRPr="00325DAF" w:rsidRDefault="00030558" w:rsidP="002960C1">
      <w:pPr>
        <w:widowControl w:val="0"/>
        <w:numPr>
          <w:ilvl w:val="0"/>
          <w:numId w:val="104"/>
        </w:numPr>
        <w:tabs>
          <w:tab w:val="clear" w:pos="720"/>
          <w:tab w:val="num" w:pos="1069"/>
        </w:tabs>
        <w:overflowPunct w:val="0"/>
        <w:autoSpaceDE w:val="0"/>
        <w:autoSpaceDN w:val="0"/>
        <w:adjustRightInd w:val="0"/>
        <w:spacing w:after="0" w:line="240" w:lineRule="auto"/>
        <w:ind w:left="0" w:firstLine="722"/>
        <w:jc w:val="both"/>
        <w:rPr>
          <w:rFonts w:ascii="Times New Roman" w:hAnsi="Times New Roman"/>
          <w:sz w:val="24"/>
        </w:rPr>
      </w:pPr>
      <w:r w:rsidRPr="00325DAF">
        <w:rPr>
          <w:rFonts w:ascii="Times New Roman" w:hAnsi="Times New Roman"/>
          <w:sz w:val="24"/>
        </w:rPr>
        <w:t xml:space="preserve">составление индивидуальной программы психологического сопровождения обучающегося (совместно с педагогами); </w:t>
      </w:r>
    </w:p>
    <w:p w:rsidR="00030558" w:rsidRPr="00325DAF" w:rsidRDefault="00030558" w:rsidP="002960C1">
      <w:pPr>
        <w:widowControl w:val="0"/>
        <w:numPr>
          <w:ilvl w:val="0"/>
          <w:numId w:val="104"/>
        </w:numPr>
        <w:tabs>
          <w:tab w:val="clear" w:pos="720"/>
          <w:tab w:val="num" w:pos="1069"/>
        </w:tabs>
        <w:overflowPunct w:val="0"/>
        <w:autoSpaceDE w:val="0"/>
        <w:autoSpaceDN w:val="0"/>
        <w:adjustRightInd w:val="0"/>
        <w:spacing w:after="0" w:line="240" w:lineRule="auto"/>
        <w:ind w:left="0" w:firstLine="722"/>
        <w:jc w:val="both"/>
        <w:rPr>
          <w:rFonts w:ascii="Times New Roman" w:hAnsi="Times New Roman"/>
          <w:sz w:val="24"/>
        </w:rPr>
      </w:pPr>
      <w:r w:rsidRPr="00325DAF">
        <w:rPr>
          <w:rFonts w:ascii="Times New Roman" w:hAnsi="Times New Roman"/>
          <w:sz w:val="24"/>
        </w:rPr>
        <w:t>формирование в классе психологического климата комфортного для всех об</w:t>
      </w:r>
      <w:r w:rsidRPr="00325DAF">
        <w:rPr>
          <w:rFonts w:ascii="Times New Roman" w:hAnsi="Times New Roman"/>
          <w:sz w:val="24"/>
        </w:rPr>
        <w:t>у</w:t>
      </w:r>
      <w:r w:rsidRPr="00325DAF">
        <w:rPr>
          <w:rFonts w:ascii="Times New Roman" w:hAnsi="Times New Roman"/>
          <w:sz w:val="24"/>
        </w:rPr>
        <w:t xml:space="preserve">чающихся; </w:t>
      </w:r>
    </w:p>
    <w:p w:rsidR="00030558" w:rsidRPr="00325DAF" w:rsidRDefault="00030558" w:rsidP="002960C1">
      <w:pPr>
        <w:widowControl w:val="0"/>
        <w:numPr>
          <w:ilvl w:val="2"/>
          <w:numId w:val="105"/>
        </w:numPr>
        <w:tabs>
          <w:tab w:val="clear" w:pos="2160"/>
          <w:tab w:val="num" w:pos="1069"/>
        </w:tabs>
        <w:overflowPunct w:val="0"/>
        <w:autoSpaceDE w:val="0"/>
        <w:autoSpaceDN w:val="0"/>
        <w:adjustRightInd w:val="0"/>
        <w:spacing w:after="0" w:line="240" w:lineRule="auto"/>
        <w:ind w:left="0" w:firstLine="722"/>
        <w:jc w:val="both"/>
        <w:rPr>
          <w:rFonts w:ascii="Times New Roman" w:hAnsi="Times New Roman"/>
          <w:sz w:val="24"/>
        </w:rPr>
      </w:pPr>
      <w:bookmarkStart w:id="16" w:name="page277"/>
      <w:bookmarkEnd w:id="16"/>
      <w:r w:rsidRPr="00325DAF">
        <w:rPr>
          <w:rFonts w:ascii="Times New Roman" w:hAnsi="Times New Roman"/>
          <w:sz w:val="24"/>
        </w:rPr>
        <w:t>организацию внеурочной деятельности, направленной на развитие познавател</w:t>
      </w:r>
      <w:r w:rsidRPr="00325DAF">
        <w:rPr>
          <w:rFonts w:ascii="Times New Roman" w:hAnsi="Times New Roman"/>
          <w:sz w:val="24"/>
        </w:rPr>
        <w:t>ь</w:t>
      </w:r>
      <w:r w:rsidRPr="00325DAF">
        <w:rPr>
          <w:rFonts w:ascii="Times New Roman" w:hAnsi="Times New Roman"/>
          <w:sz w:val="24"/>
        </w:rPr>
        <w:t xml:space="preserve">ных интересов учащихся, их общее социально-личностное развитие; </w:t>
      </w:r>
    </w:p>
    <w:p w:rsidR="00030558" w:rsidRPr="00325DAF" w:rsidRDefault="00030558" w:rsidP="002960C1">
      <w:pPr>
        <w:widowControl w:val="0"/>
        <w:numPr>
          <w:ilvl w:val="2"/>
          <w:numId w:val="105"/>
        </w:numPr>
        <w:tabs>
          <w:tab w:val="clear" w:pos="2160"/>
          <w:tab w:val="num" w:pos="1069"/>
        </w:tabs>
        <w:overflowPunct w:val="0"/>
        <w:autoSpaceDE w:val="0"/>
        <w:autoSpaceDN w:val="0"/>
        <w:adjustRightInd w:val="0"/>
        <w:spacing w:after="0" w:line="240" w:lineRule="auto"/>
        <w:ind w:left="0" w:firstLine="722"/>
        <w:jc w:val="both"/>
        <w:rPr>
          <w:rFonts w:ascii="Times New Roman" w:hAnsi="Times New Roman"/>
          <w:sz w:val="24"/>
        </w:rPr>
      </w:pPr>
      <w:r w:rsidRPr="00325DAF">
        <w:rPr>
          <w:rFonts w:ascii="Times New Roman" w:hAnsi="Times New Roman"/>
          <w:sz w:val="24"/>
        </w:rPr>
        <w:t>разработку оптимальных для развития обучающихся с ЗПР групповых и инд</w:t>
      </w:r>
      <w:r w:rsidRPr="00325DAF">
        <w:rPr>
          <w:rFonts w:ascii="Times New Roman" w:hAnsi="Times New Roman"/>
          <w:sz w:val="24"/>
        </w:rPr>
        <w:t>и</w:t>
      </w:r>
      <w:r w:rsidRPr="00325DAF">
        <w:rPr>
          <w:rFonts w:ascii="Times New Roman" w:hAnsi="Times New Roman"/>
          <w:sz w:val="24"/>
        </w:rPr>
        <w:lastRenderedPageBreak/>
        <w:t>видуальных коррекционных программ (методик, методов и приёмов обучения) в соотве</w:t>
      </w:r>
      <w:r w:rsidRPr="00325DAF">
        <w:rPr>
          <w:rFonts w:ascii="Times New Roman" w:hAnsi="Times New Roman"/>
          <w:sz w:val="24"/>
        </w:rPr>
        <w:t>т</w:t>
      </w:r>
      <w:r w:rsidRPr="00325DAF">
        <w:rPr>
          <w:rFonts w:ascii="Times New Roman" w:hAnsi="Times New Roman"/>
          <w:sz w:val="24"/>
        </w:rPr>
        <w:t xml:space="preserve">ствии с их особыми образовательными потребностями; </w:t>
      </w:r>
    </w:p>
    <w:p w:rsidR="00030558" w:rsidRPr="00325DAF" w:rsidRDefault="00030558" w:rsidP="002960C1">
      <w:pPr>
        <w:widowControl w:val="0"/>
        <w:numPr>
          <w:ilvl w:val="2"/>
          <w:numId w:val="105"/>
        </w:numPr>
        <w:tabs>
          <w:tab w:val="clear" w:pos="2160"/>
          <w:tab w:val="num" w:pos="1069"/>
        </w:tabs>
        <w:overflowPunct w:val="0"/>
        <w:autoSpaceDE w:val="0"/>
        <w:autoSpaceDN w:val="0"/>
        <w:adjustRightInd w:val="0"/>
        <w:spacing w:after="0" w:line="240" w:lineRule="auto"/>
        <w:ind w:left="0" w:firstLine="722"/>
        <w:jc w:val="both"/>
        <w:rPr>
          <w:rFonts w:ascii="Times New Roman" w:hAnsi="Times New Roman"/>
          <w:sz w:val="24"/>
        </w:rPr>
      </w:pPr>
      <w:r w:rsidRPr="00325DAF">
        <w:rPr>
          <w:rFonts w:ascii="Times New Roman" w:hAnsi="Times New Roman"/>
          <w:sz w:val="24"/>
        </w:rPr>
        <w:t>организацию и проведение специалистами индивидуальных и групповых зан</w:t>
      </w:r>
      <w:r w:rsidRPr="00325DAF">
        <w:rPr>
          <w:rFonts w:ascii="Times New Roman" w:hAnsi="Times New Roman"/>
          <w:sz w:val="24"/>
        </w:rPr>
        <w:t>я</w:t>
      </w:r>
      <w:r w:rsidRPr="00325DAF">
        <w:rPr>
          <w:rFonts w:ascii="Times New Roman" w:hAnsi="Times New Roman"/>
          <w:sz w:val="24"/>
        </w:rPr>
        <w:t>тий по психокоррекции, необходимых для преодоления нарушений развития обучающи</w:t>
      </w:r>
      <w:r w:rsidRPr="00325DAF">
        <w:rPr>
          <w:rFonts w:ascii="Times New Roman" w:hAnsi="Times New Roman"/>
          <w:sz w:val="24"/>
        </w:rPr>
        <w:t>х</w:t>
      </w:r>
      <w:r w:rsidRPr="00325DAF">
        <w:rPr>
          <w:rFonts w:ascii="Times New Roman" w:hAnsi="Times New Roman"/>
          <w:sz w:val="24"/>
        </w:rPr>
        <w:t xml:space="preserve">ся; </w:t>
      </w:r>
    </w:p>
    <w:p w:rsidR="00030558" w:rsidRPr="009334E0" w:rsidRDefault="00030558" w:rsidP="002960C1">
      <w:pPr>
        <w:widowControl w:val="0"/>
        <w:numPr>
          <w:ilvl w:val="2"/>
          <w:numId w:val="105"/>
        </w:numPr>
        <w:tabs>
          <w:tab w:val="clear" w:pos="2160"/>
          <w:tab w:val="num" w:pos="1069"/>
        </w:tabs>
        <w:overflowPunct w:val="0"/>
        <w:autoSpaceDE w:val="0"/>
        <w:autoSpaceDN w:val="0"/>
        <w:adjustRightInd w:val="0"/>
        <w:spacing w:after="0" w:line="240" w:lineRule="auto"/>
        <w:ind w:left="0" w:firstLine="722"/>
        <w:jc w:val="both"/>
        <w:rPr>
          <w:rFonts w:ascii="Times New Roman" w:hAnsi="Times New Roman"/>
          <w:sz w:val="24"/>
        </w:rPr>
      </w:pPr>
      <w:r w:rsidRPr="00325DAF">
        <w:rPr>
          <w:rFonts w:ascii="Times New Roman" w:hAnsi="Times New Roman"/>
          <w:sz w:val="24"/>
        </w:rPr>
        <w:t>развитие эмоционально-волевой и личностной сферы обучающегося и корре</w:t>
      </w:r>
      <w:r w:rsidRPr="00325DAF">
        <w:rPr>
          <w:rFonts w:ascii="Times New Roman" w:hAnsi="Times New Roman"/>
          <w:sz w:val="24"/>
        </w:rPr>
        <w:t>к</w:t>
      </w:r>
      <w:r w:rsidRPr="00325DAF">
        <w:rPr>
          <w:rFonts w:ascii="Times New Roman" w:hAnsi="Times New Roman"/>
          <w:sz w:val="24"/>
        </w:rPr>
        <w:t xml:space="preserve">цию его поведения; </w:t>
      </w:r>
    </w:p>
    <w:p w:rsidR="00030558" w:rsidRDefault="00030558" w:rsidP="002960C1">
      <w:pPr>
        <w:widowControl w:val="0"/>
        <w:numPr>
          <w:ilvl w:val="2"/>
          <w:numId w:val="105"/>
        </w:numPr>
        <w:tabs>
          <w:tab w:val="clear" w:pos="2160"/>
          <w:tab w:val="num" w:pos="1069"/>
        </w:tabs>
        <w:overflowPunct w:val="0"/>
        <w:autoSpaceDE w:val="0"/>
        <w:autoSpaceDN w:val="0"/>
        <w:adjustRightInd w:val="0"/>
        <w:spacing w:after="0" w:line="240" w:lineRule="auto"/>
        <w:ind w:left="0" w:firstLine="722"/>
        <w:jc w:val="both"/>
        <w:rPr>
          <w:rFonts w:ascii="Times New Roman" w:hAnsi="Times New Roman"/>
          <w:sz w:val="24"/>
        </w:rPr>
      </w:pPr>
      <w:r w:rsidRPr="00325DAF">
        <w:rPr>
          <w:rFonts w:ascii="Times New Roman" w:hAnsi="Times New Roman"/>
          <w:sz w:val="24"/>
        </w:rPr>
        <w:t xml:space="preserve">социальное сопровождение обучающегося в случае неблагоприятных условий жизни при психотравмирующих обстоятельствах. </w:t>
      </w:r>
    </w:p>
    <w:p w:rsidR="00030558" w:rsidRPr="00325DAF" w:rsidRDefault="00030558" w:rsidP="00774CA0">
      <w:pPr>
        <w:overflowPunct w:val="0"/>
        <w:autoSpaceDE w:val="0"/>
        <w:autoSpaceDN w:val="0"/>
        <w:adjustRightInd w:val="0"/>
        <w:spacing w:after="0" w:line="240" w:lineRule="auto"/>
        <w:ind w:left="722"/>
        <w:jc w:val="both"/>
        <w:rPr>
          <w:rFonts w:ascii="Times New Roman" w:hAnsi="Times New Roman"/>
          <w:sz w:val="24"/>
        </w:rPr>
      </w:pPr>
    </w:p>
    <w:p w:rsidR="00030558" w:rsidRPr="00774CA0" w:rsidRDefault="00030558" w:rsidP="002960C1">
      <w:pPr>
        <w:widowControl w:val="0"/>
        <w:numPr>
          <w:ilvl w:val="1"/>
          <w:numId w:val="105"/>
        </w:numPr>
        <w:tabs>
          <w:tab w:val="clear" w:pos="1440"/>
          <w:tab w:val="num" w:pos="928"/>
          <w:tab w:val="num" w:pos="1043"/>
        </w:tabs>
        <w:overflowPunct w:val="0"/>
        <w:autoSpaceDE w:val="0"/>
        <w:autoSpaceDN w:val="0"/>
        <w:adjustRightInd w:val="0"/>
        <w:spacing w:after="0" w:line="240" w:lineRule="auto"/>
        <w:ind w:left="0" w:firstLine="711"/>
        <w:jc w:val="both"/>
        <w:rPr>
          <w:rFonts w:ascii="Times New Roman" w:hAnsi="Times New Roman"/>
          <w:color w:val="00000A"/>
          <w:sz w:val="24"/>
        </w:rPr>
      </w:pPr>
      <w:r w:rsidRPr="000B2099">
        <w:rPr>
          <w:rFonts w:ascii="Times New Roman" w:hAnsi="Times New Roman"/>
          <w:b/>
          <w:i/>
          <w:iCs/>
          <w:color w:val="00000A"/>
          <w:sz w:val="24"/>
        </w:rPr>
        <w:t>Консультативная работа</w:t>
      </w:r>
      <w:r w:rsidRPr="00325DAF">
        <w:rPr>
          <w:rFonts w:ascii="Times New Roman" w:hAnsi="Times New Roman"/>
          <w:i/>
          <w:iCs/>
          <w:color w:val="00000A"/>
          <w:sz w:val="24"/>
        </w:rPr>
        <w:t xml:space="preserve"> </w:t>
      </w:r>
      <w:r w:rsidRPr="00325DAF">
        <w:rPr>
          <w:rFonts w:ascii="Times New Roman" w:hAnsi="Times New Roman"/>
          <w:color w:val="00000A"/>
          <w:sz w:val="24"/>
        </w:rPr>
        <w:t>обеспечивает непрерывность специального</w:t>
      </w:r>
      <w:r w:rsidRPr="00325DAF">
        <w:rPr>
          <w:rFonts w:ascii="Times New Roman" w:hAnsi="Times New Roman"/>
          <w:i/>
          <w:iCs/>
          <w:color w:val="00000A"/>
          <w:sz w:val="24"/>
        </w:rPr>
        <w:t xml:space="preserve"> </w:t>
      </w:r>
      <w:r w:rsidRPr="00325DAF">
        <w:rPr>
          <w:rFonts w:ascii="Times New Roman" w:hAnsi="Times New Roman"/>
          <w:color w:val="00000A"/>
          <w:sz w:val="24"/>
        </w:rPr>
        <w:t>сопров</w:t>
      </w:r>
      <w:r w:rsidRPr="00325DAF">
        <w:rPr>
          <w:rFonts w:ascii="Times New Roman" w:hAnsi="Times New Roman"/>
          <w:color w:val="00000A"/>
          <w:sz w:val="24"/>
        </w:rPr>
        <w:t>о</w:t>
      </w:r>
      <w:r w:rsidRPr="00325DAF">
        <w:rPr>
          <w:rFonts w:ascii="Times New Roman" w:hAnsi="Times New Roman"/>
          <w:color w:val="00000A"/>
          <w:sz w:val="24"/>
        </w:rPr>
        <w:t>ждения обучающихся с ЗПР в освоении АООП НОО, консультирование специалистов, р</w:t>
      </w:r>
      <w:r w:rsidRPr="00325DAF">
        <w:rPr>
          <w:rFonts w:ascii="Times New Roman" w:hAnsi="Times New Roman"/>
          <w:color w:val="00000A"/>
          <w:sz w:val="24"/>
        </w:rPr>
        <w:t>а</w:t>
      </w:r>
      <w:r w:rsidRPr="00325DAF">
        <w:rPr>
          <w:rFonts w:ascii="Times New Roman" w:hAnsi="Times New Roman"/>
          <w:color w:val="00000A"/>
          <w:sz w:val="24"/>
        </w:rPr>
        <w:t xml:space="preserve">ботающих с детьми, их семей по вопросам реализации дифференцированных психолого-педагогических условий обучения, </w:t>
      </w:r>
      <w:r w:rsidRPr="009334E0">
        <w:rPr>
          <w:rFonts w:ascii="Times New Roman" w:hAnsi="Times New Roman"/>
          <w:color w:val="00000A"/>
          <w:sz w:val="24"/>
        </w:rPr>
        <w:t>воспитания, коррекции, развития и социализации об</w:t>
      </w:r>
      <w:r w:rsidRPr="009334E0">
        <w:rPr>
          <w:rFonts w:ascii="Times New Roman" w:hAnsi="Times New Roman"/>
          <w:color w:val="00000A"/>
          <w:sz w:val="24"/>
        </w:rPr>
        <w:t>у</w:t>
      </w:r>
      <w:r w:rsidRPr="009334E0">
        <w:rPr>
          <w:rFonts w:ascii="Times New Roman" w:hAnsi="Times New Roman"/>
          <w:color w:val="00000A"/>
          <w:sz w:val="24"/>
        </w:rPr>
        <w:t>чающихся с ЗПР.</w:t>
      </w:r>
    </w:p>
    <w:p w:rsidR="00030558" w:rsidRPr="00325DAF" w:rsidRDefault="00030558" w:rsidP="00774CA0">
      <w:pPr>
        <w:autoSpaceDE w:val="0"/>
        <w:autoSpaceDN w:val="0"/>
        <w:adjustRightInd w:val="0"/>
        <w:spacing w:after="0" w:line="240" w:lineRule="auto"/>
        <w:ind w:left="720"/>
        <w:rPr>
          <w:rFonts w:ascii="Times New Roman" w:hAnsi="Times New Roman"/>
          <w:sz w:val="24"/>
        </w:rPr>
      </w:pPr>
      <w:r w:rsidRPr="00325DAF">
        <w:rPr>
          <w:rFonts w:ascii="Times New Roman" w:hAnsi="Times New Roman"/>
          <w:sz w:val="24"/>
        </w:rPr>
        <w:t>Консультативная работа включает:</w:t>
      </w:r>
    </w:p>
    <w:p w:rsidR="00030558" w:rsidRPr="00325DAF" w:rsidRDefault="00030558" w:rsidP="002960C1">
      <w:pPr>
        <w:widowControl w:val="0"/>
        <w:numPr>
          <w:ilvl w:val="1"/>
          <w:numId w:val="106"/>
        </w:numPr>
        <w:tabs>
          <w:tab w:val="clear" w:pos="1440"/>
          <w:tab w:val="num" w:pos="1069"/>
        </w:tabs>
        <w:overflowPunct w:val="0"/>
        <w:autoSpaceDE w:val="0"/>
        <w:autoSpaceDN w:val="0"/>
        <w:adjustRightInd w:val="0"/>
        <w:spacing w:after="0" w:line="240" w:lineRule="auto"/>
        <w:ind w:left="0" w:firstLine="722"/>
        <w:jc w:val="both"/>
        <w:rPr>
          <w:rFonts w:ascii="Times New Roman" w:hAnsi="Times New Roman"/>
          <w:sz w:val="24"/>
        </w:rPr>
      </w:pPr>
      <w:r w:rsidRPr="00325DAF">
        <w:rPr>
          <w:rFonts w:ascii="Times New Roman" w:hAnsi="Times New Roman"/>
          <w:sz w:val="24"/>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w:t>
      </w:r>
      <w:r w:rsidRPr="00325DAF">
        <w:rPr>
          <w:rFonts w:ascii="Times New Roman" w:hAnsi="Times New Roman"/>
          <w:sz w:val="24"/>
        </w:rPr>
        <w:t>ю</w:t>
      </w:r>
      <w:r w:rsidRPr="00325DAF">
        <w:rPr>
          <w:rFonts w:ascii="Times New Roman" w:hAnsi="Times New Roman"/>
          <w:sz w:val="24"/>
        </w:rPr>
        <w:t xml:space="preserve">щихся; </w:t>
      </w:r>
    </w:p>
    <w:p w:rsidR="00030558" w:rsidRPr="00325DAF" w:rsidRDefault="00030558" w:rsidP="002960C1">
      <w:pPr>
        <w:widowControl w:val="0"/>
        <w:numPr>
          <w:ilvl w:val="1"/>
          <w:numId w:val="106"/>
        </w:numPr>
        <w:tabs>
          <w:tab w:val="clear" w:pos="1440"/>
          <w:tab w:val="num" w:pos="1069"/>
        </w:tabs>
        <w:overflowPunct w:val="0"/>
        <w:autoSpaceDE w:val="0"/>
        <w:autoSpaceDN w:val="0"/>
        <w:adjustRightInd w:val="0"/>
        <w:spacing w:after="0" w:line="240" w:lineRule="auto"/>
        <w:ind w:left="0" w:firstLine="722"/>
        <w:jc w:val="both"/>
        <w:rPr>
          <w:rFonts w:ascii="Times New Roman" w:hAnsi="Times New Roman"/>
          <w:sz w:val="24"/>
        </w:rPr>
      </w:pPr>
      <w:r w:rsidRPr="00325DAF">
        <w:rPr>
          <w:rFonts w:ascii="Times New Roman" w:hAnsi="Times New Roman"/>
          <w:sz w:val="24"/>
        </w:rPr>
        <w:t>консультативную помощь семье в вопросах решения конкретных вопросов во</w:t>
      </w:r>
      <w:r w:rsidRPr="00325DAF">
        <w:rPr>
          <w:rFonts w:ascii="Times New Roman" w:hAnsi="Times New Roman"/>
          <w:sz w:val="24"/>
        </w:rPr>
        <w:t>с</w:t>
      </w:r>
      <w:r w:rsidRPr="00325DAF">
        <w:rPr>
          <w:rFonts w:ascii="Times New Roman" w:hAnsi="Times New Roman"/>
          <w:sz w:val="24"/>
        </w:rPr>
        <w:t xml:space="preserve">питания и оказания возможной помощи обучающимся в освоении общеобразовательной программы. </w:t>
      </w:r>
    </w:p>
    <w:p w:rsidR="00030558" w:rsidRPr="00325DAF" w:rsidRDefault="00030558" w:rsidP="00774CA0">
      <w:pPr>
        <w:autoSpaceDE w:val="0"/>
        <w:autoSpaceDN w:val="0"/>
        <w:adjustRightInd w:val="0"/>
        <w:spacing w:after="0" w:line="240" w:lineRule="auto"/>
        <w:rPr>
          <w:rFonts w:ascii="Times New Roman" w:hAnsi="Times New Roman"/>
          <w:sz w:val="24"/>
        </w:rPr>
      </w:pPr>
    </w:p>
    <w:p w:rsidR="00030558" w:rsidRPr="00325DAF" w:rsidRDefault="00774CA0" w:rsidP="00774CA0">
      <w:pPr>
        <w:widowControl w:val="0"/>
        <w:overflowPunct w:val="0"/>
        <w:autoSpaceDE w:val="0"/>
        <w:autoSpaceDN w:val="0"/>
        <w:adjustRightInd w:val="0"/>
        <w:spacing w:after="0" w:line="240" w:lineRule="auto"/>
        <w:jc w:val="both"/>
        <w:rPr>
          <w:rFonts w:ascii="Times New Roman" w:hAnsi="Times New Roman"/>
          <w:sz w:val="24"/>
        </w:rPr>
      </w:pPr>
      <w:r>
        <w:rPr>
          <w:rFonts w:ascii="Times New Roman" w:hAnsi="Times New Roman"/>
          <w:b/>
          <w:i/>
          <w:iCs/>
          <w:color w:val="00000A"/>
          <w:sz w:val="24"/>
        </w:rPr>
        <w:t xml:space="preserve">           </w:t>
      </w:r>
      <w:r w:rsidR="00030558">
        <w:rPr>
          <w:rFonts w:ascii="Times New Roman" w:hAnsi="Times New Roman"/>
          <w:b/>
          <w:i/>
          <w:iCs/>
          <w:color w:val="00000A"/>
          <w:sz w:val="24"/>
        </w:rPr>
        <w:t xml:space="preserve">4. </w:t>
      </w:r>
      <w:r w:rsidR="00030558" w:rsidRPr="000B2099">
        <w:rPr>
          <w:rFonts w:ascii="Times New Roman" w:hAnsi="Times New Roman"/>
          <w:b/>
          <w:i/>
          <w:iCs/>
          <w:color w:val="00000A"/>
          <w:sz w:val="24"/>
        </w:rPr>
        <w:t>Информационно-просветительская работа</w:t>
      </w:r>
      <w:r w:rsidR="00030558" w:rsidRPr="00325DAF">
        <w:rPr>
          <w:rFonts w:ascii="Times New Roman" w:hAnsi="Times New Roman"/>
          <w:i/>
          <w:iCs/>
          <w:color w:val="00000A"/>
          <w:sz w:val="24"/>
        </w:rPr>
        <w:t xml:space="preserve"> </w:t>
      </w:r>
      <w:r w:rsidR="00030558" w:rsidRPr="00325DAF">
        <w:rPr>
          <w:rFonts w:ascii="Times New Roman" w:hAnsi="Times New Roman"/>
          <w:sz w:val="24"/>
        </w:rPr>
        <w:t>предполагает</w:t>
      </w:r>
      <w:r w:rsidR="00030558" w:rsidRPr="00325DAF">
        <w:rPr>
          <w:rFonts w:ascii="Times New Roman" w:hAnsi="Times New Roman"/>
          <w:i/>
          <w:iCs/>
          <w:color w:val="00000A"/>
          <w:sz w:val="24"/>
        </w:rPr>
        <w:t xml:space="preserve"> </w:t>
      </w:r>
      <w:r w:rsidR="00030558" w:rsidRPr="00325DAF">
        <w:rPr>
          <w:rFonts w:ascii="Times New Roman" w:hAnsi="Times New Roman"/>
          <w:sz w:val="24"/>
        </w:rPr>
        <w:t>осуществление раз</w:t>
      </w:r>
      <w:r w:rsidR="00030558" w:rsidRPr="00325DAF">
        <w:rPr>
          <w:rFonts w:ascii="Times New Roman" w:hAnsi="Times New Roman"/>
          <w:sz w:val="24"/>
        </w:rPr>
        <w:t>ъ</w:t>
      </w:r>
      <w:r w:rsidR="00030558" w:rsidRPr="00325DAF">
        <w:rPr>
          <w:rFonts w:ascii="Times New Roman" w:hAnsi="Times New Roman"/>
          <w:sz w:val="24"/>
        </w:rPr>
        <w:t xml:space="preserve">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w:t>
      </w:r>
      <w:r w:rsidR="00030558" w:rsidRPr="00774CA0">
        <w:rPr>
          <w:rFonts w:ascii="Times New Roman" w:hAnsi="Times New Roman"/>
          <w:sz w:val="24"/>
        </w:rPr>
        <w:t>ЗПР,</w:t>
      </w:r>
      <w:r w:rsidR="00030558" w:rsidRPr="00325DAF">
        <w:rPr>
          <w:rFonts w:ascii="Times New Roman" w:hAnsi="Times New Roman"/>
          <w:sz w:val="24"/>
        </w:rPr>
        <w:t xml:space="preserve"> взаимодействия с педагогами и сверстниками, их родителями (законными представител</w:t>
      </w:r>
      <w:r w:rsidR="00030558" w:rsidRPr="00325DAF">
        <w:rPr>
          <w:rFonts w:ascii="Times New Roman" w:hAnsi="Times New Roman"/>
          <w:sz w:val="24"/>
        </w:rPr>
        <w:t>я</w:t>
      </w:r>
      <w:r w:rsidR="00030558" w:rsidRPr="00325DAF">
        <w:rPr>
          <w:rFonts w:ascii="Times New Roman" w:hAnsi="Times New Roman"/>
          <w:sz w:val="24"/>
        </w:rPr>
        <w:t xml:space="preserve">ми) и др. </w:t>
      </w:r>
      <w:bookmarkStart w:id="17" w:name="page279"/>
      <w:bookmarkEnd w:id="17"/>
      <w:r w:rsidR="00030558" w:rsidRPr="00325DAF">
        <w:rPr>
          <w:rFonts w:ascii="Times New Roman" w:hAnsi="Times New Roman"/>
          <w:sz w:val="24"/>
        </w:rPr>
        <w:t>Информационно-просветительская работа включает:</w:t>
      </w:r>
    </w:p>
    <w:p w:rsidR="00030558" w:rsidRPr="00774CA0" w:rsidRDefault="00030558" w:rsidP="002960C1">
      <w:pPr>
        <w:widowControl w:val="0"/>
        <w:numPr>
          <w:ilvl w:val="1"/>
          <w:numId w:val="106"/>
        </w:numPr>
        <w:tabs>
          <w:tab w:val="clear" w:pos="1440"/>
          <w:tab w:val="num" w:pos="1069"/>
        </w:tabs>
        <w:overflowPunct w:val="0"/>
        <w:autoSpaceDE w:val="0"/>
        <w:autoSpaceDN w:val="0"/>
        <w:adjustRightInd w:val="0"/>
        <w:spacing w:after="0" w:line="240" w:lineRule="auto"/>
        <w:ind w:left="0" w:firstLine="722"/>
        <w:jc w:val="both"/>
        <w:rPr>
          <w:rFonts w:ascii="Times New Roman" w:hAnsi="Times New Roman"/>
          <w:sz w:val="24"/>
        </w:rPr>
      </w:pPr>
      <w:r w:rsidRPr="00325DAF">
        <w:rPr>
          <w:rFonts w:ascii="Times New Roman" w:hAnsi="Times New Roman"/>
          <w:sz w:val="24"/>
        </w:rPr>
        <w:t>проведение тематических выступлений для педагогов и родителей по разъясн</w:t>
      </w:r>
      <w:r w:rsidRPr="00325DAF">
        <w:rPr>
          <w:rFonts w:ascii="Times New Roman" w:hAnsi="Times New Roman"/>
          <w:sz w:val="24"/>
        </w:rPr>
        <w:t>е</w:t>
      </w:r>
      <w:r w:rsidRPr="00325DAF">
        <w:rPr>
          <w:rFonts w:ascii="Times New Roman" w:hAnsi="Times New Roman"/>
          <w:sz w:val="24"/>
        </w:rPr>
        <w:t xml:space="preserve">нию индивидуально-типологических особенностей различных категорий обучающихся; </w:t>
      </w:r>
    </w:p>
    <w:p w:rsidR="00030558" w:rsidRPr="00774CA0" w:rsidRDefault="00030558" w:rsidP="002960C1">
      <w:pPr>
        <w:widowControl w:val="0"/>
        <w:numPr>
          <w:ilvl w:val="0"/>
          <w:numId w:val="107"/>
        </w:numPr>
        <w:tabs>
          <w:tab w:val="clear" w:pos="720"/>
          <w:tab w:val="num" w:pos="1080"/>
        </w:tabs>
        <w:overflowPunct w:val="0"/>
        <w:autoSpaceDE w:val="0"/>
        <w:autoSpaceDN w:val="0"/>
        <w:adjustRightInd w:val="0"/>
        <w:spacing w:after="0" w:line="240" w:lineRule="auto"/>
        <w:ind w:left="1080" w:hanging="358"/>
        <w:jc w:val="both"/>
        <w:rPr>
          <w:rFonts w:ascii="Times New Roman" w:hAnsi="Times New Roman"/>
          <w:sz w:val="24"/>
        </w:rPr>
      </w:pPr>
      <w:r w:rsidRPr="00325DAF">
        <w:rPr>
          <w:rFonts w:ascii="Times New Roman" w:hAnsi="Times New Roman"/>
          <w:sz w:val="24"/>
        </w:rPr>
        <w:t xml:space="preserve">оформление информационных стендов, печатных и других материалов; </w:t>
      </w:r>
    </w:p>
    <w:p w:rsidR="00030558" w:rsidRPr="00774CA0" w:rsidRDefault="00030558" w:rsidP="002960C1">
      <w:pPr>
        <w:widowControl w:val="0"/>
        <w:numPr>
          <w:ilvl w:val="0"/>
          <w:numId w:val="107"/>
        </w:numPr>
        <w:tabs>
          <w:tab w:val="clear" w:pos="720"/>
          <w:tab w:val="num" w:pos="1069"/>
        </w:tabs>
        <w:overflowPunct w:val="0"/>
        <w:autoSpaceDE w:val="0"/>
        <w:autoSpaceDN w:val="0"/>
        <w:adjustRightInd w:val="0"/>
        <w:spacing w:after="0" w:line="240" w:lineRule="auto"/>
        <w:ind w:left="0" w:firstLine="722"/>
        <w:jc w:val="both"/>
        <w:rPr>
          <w:rFonts w:ascii="Times New Roman" w:hAnsi="Times New Roman"/>
          <w:sz w:val="24"/>
        </w:rPr>
      </w:pPr>
      <w:r w:rsidRPr="00325DAF">
        <w:rPr>
          <w:rFonts w:ascii="Times New Roman" w:hAnsi="Times New Roman"/>
          <w:sz w:val="24"/>
        </w:rPr>
        <w:t>психологическое просвещение педагогов с целью повышения их психологич</w:t>
      </w:r>
      <w:r w:rsidRPr="00325DAF">
        <w:rPr>
          <w:rFonts w:ascii="Times New Roman" w:hAnsi="Times New Roman"/>
          <w:sz w:val="24"/>
        </w:rPr>
        <w:t>е</w:t>
      </w:r>
      <w:r w:rsidRPr="00325DAF">
        <w:rPr>
          <w:rFonts w:ascii="Times New Roman" w:hAnsi="Times New Roman"/>
          <w:sz w:val="24"/>
        </w:rPr>
        <w:t xml:space="preserve">ской компетентности; </w:t>
      </w:r>
    </w:p>
    <w:p w:rsidR="00030558" w:rsidRDefault="00030558" w:rsidP="002960C1">
      <w:pPr>
        <w:widowControl w:val="0"/>
        <w:numPr>
          <w:ilvl w:val="0"/>
          <w:numId w:val="107"/>
        </w:numPr>
        <w:tabs>
          <w:tab w:val="clear" w:pos="720"/>
          <w:tab w:val="num" w:pos="1069"/>
        </w:tabs>
        <w:overflowPunct w:val="0"/>
        <w:autoSpaceDE w:val="0"/>
        <w:autoSpaceDN w:val="0"/>
        <w:adjustRightInd w:val="0"/>
        <w:spacing w:after="0" w:line="240" w:lineRule="auto"/>
        <w:ind w:left="0" w:firstLine="722"/>
        <w:jc w:val="both"/>
        <w:rPr>
          <w:rFonts w:ascii="Times New Roman" w:hAnsi="Times New Roman"/>
          <w:sz w:val="24"/>
        </w:rPr>
      </w:pPr>
      <w:r w:rsidRPr="00325DAF">
        <w:rPr>
          <w:rFonts w:ascii="Times New Roman" w:hAnsi="Times New Roman"/>
          <w:sz w:val="24"/>
        </w:rPr>
        <w:t>психологическое просвещение родителей с целью формирования у них элеме</w:t>
      </w:r>
      <w:r w:rsidRPr="00325DAF">
        <w:rPr>
          <w:rFonts w:ascii="Times New Roman" w:hAnsi="Times New Roman"/>
          <w:sz w:val="24"/>
        </w:rPr>
        <w:t>н</w:t>
      </w:r>
      <w:r w:rsidRPr="00325DAF">
        <w:rPr>
          <w:rFonts w:ascii="Times New Roman" w:hAnsi="Times New Roman"/>
          <w:sz w:val="24"/>
        </w:rPr>
        <w:t>тарной психолого-</w:t>
      </w:r>
      <w:r>
        <w:rPr>
          <w:rFonts w:ascii="Times New Roman" w:hAnsi="Times New Roman"/>
          <w:sz w:val="24"/>
        </w:rPr>
        <w:t>психологической компетентности.</w:t>
      </w:r>
      <w:r w:rsidRPr="00325DAF">
        <w:rPr>
          <w:rFonts w:ascii="Times New Roman" w:hAnsi="Times New Roman"/>
          <w:sz w:val="24"/>
        </w:rPr>
        <w:t xml:space="preserve"> </w:t>
      </w:r>
    </w:p>
    <w:p w:rsidR="00774CA0" w:rsidRPr="00774CA0" w:rsidRDefault="00030558" w:rsidP="00774CA0">
      <w:pPr>
        <w:tabs>
          <w:tab w:val="left" w:leader="dot" w:pos="624"/>
        </w:tabs>
        <w:autoSpaceDE w:val="0"/>
        <w:autoSpaceDN w:val="0"/>
        <w:adjustRightInd w:val="0"/>
        <w:spacing w:after="0" w:line="240" w:lineRule="auto"/>
        <w:ind w:right="-1" w:firstLine="339"/>
        <w:jc w:val="both"/>
        <w:rPr>
          <w:rFonts w:ascii="Times New Roman" w:eastAsia="@Arial Unicode MS" w:hAnsi="Times New Roman" w:cs="Times New Roman"/>
          <w:color w:val="000000"/>
          <w:sz w:val="24"/>
        </w:rPr>
      </w:pPr>
      <w:r w:rsidRPr="003033E1">
        <w:rPr>
          <w:rFonts w:ascii="Times New Roman" w:eastAsia="@Arial Unicode MS" w:hAnsi="Times New Roman" w:cs="Times New Roman"/>
          <w:color w:val="000000"/>
          <w:sz w:val="24"/>
        </w:rPr>
        <w:t>Программа коррекционной работы на ступен</w:t>
      </w:r>
      <w:r w:rsidR="00774CA0">
        <w:rPr>
          <w:rFonts w:ascii="Times New Roman" w:eastAsia="@Arial Unicode MS" w:hAnsi="Times New Roman" w:cs="Times New Roman"/>
          <w:color w:val="000000"/>
          <w:sz w:val="24"/>
        </w:rPr>
        <w:t xml:space="preserve">и начального общего образования </w:t>
      </w:r>
      <w:r w:rsidRPr="003033E1">
        <w:rPr>
          <w:rFonts w:ascii="Times New Roman" w:eastAsia="@Arial Unicode MS" w:hAnsi="Times New Roman" w:cs="Times New Roman"/>
          <w:color w:val="000000"/>
          <w:sz w:val="24"/>
        </w:rPr>
        <w:t>вкл</w:t>
      </w:r>
      <w:r w:rsidRPr="003033E1">
        <w:rPr>
          <w:rFonts w:ascii="Times New Roman" w:eastAsia="@Arial Unicode MS" w:hAnsi="Times New Roman" w:cs="Times New Roman"/>
          <w:color w:val="000000"/>
          <w:sz w:val="24"/>
        </w:rPr>
        <w:t>ю</w:t>
      </w:r>
      <w:r w:rsidRPr="003033E1">
        <w:rPr>
          <w:rFonts w:ascii="Times New Roman" w:eastAsia="@Arial Unicode MS" w:hAnsi="Times New Roman" w:cs="Times New Roman"/>
          <w:color w:val="000000"/>
          <w:sz w:val="24"/>
        </w:rPr>
        <w:t xml:space="preserve">чает в себя взаимосвязанные направления. Данные направления </w:t>
      </w:r>
      <w:r>
        <w:rPr>
          <w:rFonts w:ascii="Times New Roman" w:eastAsia="@Arial Unicode MS" w:hAnsi="Times New Roman" w:cs="Times New Roman"/>
          <w:color w:val="000000"/>
          <w:sz w:val="24"/>
        </w:rPr>
        <w:t>отражают её основное с</w:t>
      </w:r>
      <w:r>
        <w:rPr>
          <w:rFonts w:ascii="Times New Roman" w:eastAsia="@Arial Unicode MS" w:hAnsi="Times New Roman" w:cs="Times New Roman"/>
          <w:color w:val="000000"/>
          <w:sz w:val="24"/>
        </w:rPr>
        <w:t>о</w:t>
      </w:r>
      <w:r>
        <w:rPr>
          <w:rFonts w:ascii="Times New Roman" w:eastAsia="@Arial Unicode MS" w:hAnsi="Times New Roman" w:cs="Times New Roman"/>
          <w:color w:val="000000"/>
          <w:sz w:val="24"/>
        </w:rPr>
        <w:t>держание.</w:t>
      </w:r>
    </w:p>
    <w:p w:rsidR="00030558" w:rsidRPr="003033E1" w:rsidRDefault="00030558" w:rsidP="00774CA0">
      <w:pPr>
        <w:tabs>
          <w:tab w:val="left" w:leader="dot" w:pos="624"/>
        </w:tabs>
        <w:autoSpaceDE w:val="0"/>
        <w:autoSpaceDN w:val="0"/>
        <w:adjustRightInd w:val="0"/>
        <w:spacing w:after="0" w:line="240" w:lineRule="auto"/>
        <w:ind w:right="-1" w:firstLine="340"/>
        <w:jc w:val="center"/>
        <w:rPr>
          <w:rFonts w:ascii="Times New Roman" w:eastAsia="@Arial Unicode MS" w:hAnsi="Times New Roman" w:cs="Times New Roman"/>
          <w:i/>
          <w:iCs/>
          <w:color w:val="000000"/>
          <w:sz w:val="24"/>
        </w:rPr>
      </w:pPr>
      <w:r w:rsidRPr="003033E1">
        <w:rPr>
          <w:rFonts w:ascii="Times New Roman" w:eastAsia="@Arial Unicode MS" w:hAnsi="Times New Roman" w:cs="Times New Roman"/>
          <w:b/>
          <w:bCs/>
          <w:color w:val="000000"/>
          <w:sz w:val="24"/>
        </w:rPr>
        <w:t>Характеристика содержания</w:t>
      </w:r>
    </w:p>
    <w:p w:rsidR="00030558" w:rsidRPr="003033E1" w:rsidRDefault="00030558" w:rsidP="00774CA0">
      <w:pPr>
        <w:tabs>
          <w:tab w:val="left" w:leader="dot" w:pos="624"/>
        </w:tabs>
        <w:autoSpaceDE w:val="0"/>
        <w:autoSpaceDN w:val="0"/>
        <w:adjustRightInd w:val="0"/>
        <w:spacing w:after="0" w:line="240" w:lineRule="auto"/>
        <w:ind w:right="-1" w:firstLine="340"/>
        <w:jc w:val="both"/>
        <w:rPr>
          <w:rFonts w:ascii="Times New Roman" w:eastAsia="@Arial Unicode MS" w:hAnsi="Times New Roman" w:cs="Times New Roman"/>
          <w:color w:val="000000"/>
          <w:sz w:val="24"/>
        </w:rPr>
      </w:pPr>
      <w:r w:rsidRPr="003033E1">
        <w:rPr>
          <w:rFonts w:ascii="Times New Roman" w:eastAsia="@Arial Unicode MS" w:hAnsi="Times New Roman" w:cs="Times New Roman"/>
          <w:i/>
          <w:iCs/>
          <w:color w:val="000000"/>
          <w:sz w:val="24"/>
        </w:rPr>
        <w:t>Диагностическая работа включает:</w:t>
      </w:r>
    </w:p>
    <w:p w:rsidR="00030558" w:rsidRPr="003033E1" w:rsidRDefault="00030558" w:rsidP="00774CA0">
      <w:pPr>
        <w:tabs>
          <w:tab w:val="left" w:leader="dot" w:pos="624"/>
        </w:tabs>
        <w:autoSpaceDE w:val="0"/>
        <w:autoSpaceDN w:val="0"/>
        <w:adjustRightInd w:val="0"/>
        <w:spacing w:after="0" w:line="240" w:lineRule="auto"/>
        <w:ind w:right="-1" w:firstLine="340"/>
        <w:jc w:val="both"/>
        <w:rPr>
          <w:rFonts w:ascii="Times New Roman" w:eastAsia="@Arial Unicode MS" w:hAnsi="Times New Roman" w:cs="Times New Roman"/>
          <w:color w:val="000000"/>
          <w:sz w:val="24"/>
        </w:rPr>
      </w:pPr>
      <w:r w:rsidRPr="003033E1">
        <w:rPr>
          <w:rFonts w:ascii="Times New Roman" w:eastAsia="@Arial Unicode MS" w:hAnsi="Times New Roman" w:cs="Times New Roman"/>
          <w:color w:val="000000"/>
          <w:sz w:val="24"/>
        </w:rPr>
        <w:t>— своевременное выявление детей, нуждающихся в специализированной помощи;</w:t>
      </w:r>
    </w:p>
    <w:p w:rsidR="00030558" w:rsidRPr="003033E1" w:rsidRDefault="00030558" w:rsidP="00774CA0">
      <w:pPr>
        <w:tabs>
          <w:tab w:val="left" w:leader="dot" w:pos="624"/>
        </w:tabs>
        <w:autoSpaceDE w:val="0"/>
        <w:autoSpaceDN w:val="0"/>
        <w:adjustRightInd w:val="0"/>
        <w:spacing w:after="0" w:line="240" w:lineRule="auto"/>
        <w:ind w:right="-1" w:firstLine="340"/>
        <w:jc w:val="both"/>
        <w:rPr>
          <w:rFonts w:ascii="Times New Roman" w:eastAsia="@Arial Unicode MS" w:hAnsi="Times New Roman" w:cs="Times New Roman"/>
          <w:color w:val="000000"/>
          <w:sz w:val="24"/>
        </w:rPr>
      </w:pPr>
      <w:r w:rsidRPr="003033E1">
        <w:rPr>
          <w:rFonts w:ascii="Times New Roman" w:eastAsia="@Arial Unicode MS" w:hAnsi="Times New Roman" w:cs="Times New Roman"/>
          <w:color w:val="000000"/>
          <w:sz w:val="24"/>
        </w:rPr>
        <w:t>— раннюю (с первых дней пребывания ребёнка в образовательном учреждении) диа</w:t>
      </w:r>
      <w:r w:rsidRPr="003033E1">
        <w:rPr>
          <w:rFonts w:ascii="Times New Roman" w:eastAsia="@Arial Unicode MS" w:hAnsi="Times New Roman" w:cs="Times New Roman"/>
          <w:color w:val="000000"/>
          <w:sz w:val="24"/>
        </w:rPr>
        <w:t>г</w:t>
      </w:r>
      <w:r w:rsidRPr="003033E1">
        <w:rPr>
          <w:rFonts w:ascii="Times New Roman" w:eastAsia="@Arial Unicode MS" w:hAnsi="Times New Roman" w:cs="Times New Roman"/>
          <w:color w:val="000000"/>
          <w:sz w:val="24"/>
        </w:rPr>
        <w:t>ностику отклонений в развитии и анализ причин трудностей адаптации;</w:t>
      </w:r>
    </w:p>
    <w:p w:rsidR="00030558" w:rsidRPr="003033E1" w:rsidRDefault="00030558" w:rsidP="00774CA0">
      <w:pPr>
        <w:tabs>
          <w:tab w:val="left" w:leader="dot" w:pos="624"/>
        </w:tabs>
        <w:autoSpaceDE w:val="0"/>
        <w:autoSpaceDN w:val="0"/>
        <w:adjustRightInd w:val="0"/>
        <w:spacing w:after="0" w:line="240" w:lineRule="auto"/>
        <w:ind w:right="-1" w:firstLine="340"/>
        <w:jc w:val="both"/>
        <w:rPr>
          <w:rFonts w:ascii="Times New Roman" w:eastAsia="@Arial Unicode MS" w:hAnsi="Times New Roman" w:cs="Times New Roman"/>
          <w:color w:val="000000"/>
          <w:sz w:val="24"/>
        </w:rPr>
      </w:pPr>
      <w:r w:rsidRPr="003033E1">
        <w:rPr>
          <w:rFonts w:ascii="Times New Roman" w:eastAsia="@Arial Unicode MS" w:hAnsi="Times New Roman" w:cs="Times New Roman"/>
          <w:color w:val="000000"/>
          <w:sz w:val="24"/>
        </w:rPr>
        <w:t>— комплексный сбор сведений о ребёнке на основании диагностической информации от специалистов разного профиля;</w:t>
      </w:r>
    </w:p>
    <w:p w:rsidR="00030558" w:rsidRPr="003033E1" w:rsidRDefault="00030558" w:rsidP="00774CA0">
      <w:pPr>
        <w:tabs>
          <w:tab w:val="left" w:leader="dot" w:pos="624"/>
        </w:tabs>
        <w:autoSpaceDE w:val="0"/>
        <w:autoSpaceDN w:val="0"/>
        <w:adjustRightInd w:val="0"/>
        <w:spacing w:after="0" w:line="240" w:lineRule="auto"/>
        <w:ind w:right="-1" w:firstLine="340"/>
        <w:jc w:val="both"/>
        <w:rPr>
          <w:rFonts w:ascii="Times New Roman" w:eastAsia="@Arial Unicode MS" w:hAnsi="Times New Roman" w:cs="Times New Roman"/>
          <w:color w:val="000000"/>
          <w:sz w:val="24"/>
        </w:rPr>
      </w:pPr>
      <w:r w:rsidRPr="003033E1">
        <w:rPr>
          <w:rFonts w:ascii="Times New Roman" w:eastAsia="@Arial Unicode MS" w:hAnsi="Times New Roman" w:cs="Times New Roman"/>
          <w:color w:val="000000"/>
          <w:sz w:val="24"/>
        </w:rPr>
        <w:t>— определение уровня актуального и зоны ближайшего развития  обучающегося с о</w:t>
      </w:r>
      <w:r w:rsidRPr="003033E1">
        <w:rPr>
          <w:rFonts w:ascii="Times New Roman" w:eastAsia="@Arial Unicode MS" w:hAnsi="Times New Roman" w:cs="Times New Roman"/>
          <w:color w:val="000000"/>
          <w:sz w:val="24"/>
        </w:rPr>
        <w:t>г</w:t>
      </w:r>
      <w:r w:rsidRPr="003033E1">
        <w:rPr>
          <w:rFonts w:ascii="Times New Roman" w:eastAsia="@Arial Unicode MS" w:hAnsi="Times New Roman" w:cs="Times New Roman"/>
          <w:color w:val="000000"/>
          <w:sz w:val="24"/>
        </w:rPr>
        <w:t>раниченными возможностями здоровья, выявление его резервных возможностей;</w:t>
      </w:r>
    </w:p>
    <w:p w:rsidR="00030558" w:rsidRPr="003033E1" w:rsidRDefault="00030558" w:rsidP="00774CA0">
      <w:pPr>
        <w:tabs>
          <w:tab w:val="left" w:leader="dot" w:pos="624"/>
        </w:tabs>
        <w:autoSpaceDE w:val="0"/>
        <w:autoSpaceDN w:val="0"/>
        <w:adjustRightInd w:val="0"/>
        <w:spacing w:after="0" w:line="240" w:lineRule="auto"/>
        <w:ind w:right="-1" w:firstLine="340"/>
        <w:jc w:val="both"/>
        <w:rPr>
          <w:rFonts w:ascii="Times New Roman" w:eastAsia="@Arial Unicode MS" w:hAnsi="Times New Roman" w:cs="Times New Roman"/>
          <w:color w:val="000000"/>
          <w:sz w:val="24"/>
        </w:rPr>
      </w:pPr>
      <w:r w:rsidRPr="003033E1">
        <w:rPr>
          <w:rFonts w:ascii="Times New Roman" w:eastAsia="@Arial Unicode MS" w:hAnsi="Times New Roman" w:cs="Times New Roman"/>
          <w:color w:val="000000"/>
          <w:sz w:val="24"/>
        </w:rPr>
        <w:t>— изучение развития эмоционально-волевой сферы и личностных особенностей об</w:t>
      </w:r>
      <w:r w:rsidRPr="003033E1">
        <w:rPr>
          <w:rFonts w:ascii="Times New Roman" w:eastAsia="@Arial Unicode MS" w:hAnsi="Times New Roman" w:cs="Times New Roman"/>
          <w:color w:val="000000"/>
          <w:sz w:val="24"/>
        </w:rPr>
        <w:t>у</w:t>
      </w:r>
      <w:r w:rsidRPr="003033E1">
        <w:rPr>
          <w:rFonts w:ascii="Times New Roman" w:eastAsia="@Arial Unicode MS" w:hAnsi="Times New Roman" w:cs="Times New Roman"/>
          <w:color w:val="000000"/>
          <w:sz w:val="24"/>
        </w:rPr>
        <w:t>чающихся;</w:t>
      </w:r>
    </w:p>
    <w:p w:rsidR="00030558" w:rsidRPr="003033E1" w:rsidRDefault="00030558" w:rsidP="00774CA0">
      <w:pPr>
        <w:tabs>
          <w:tab w:val="left" w:leader="dot" w:pos="624"/>
        </w:tabs>
        <w:autoSpaceDE w:val="0"/>
        <w:autoSpaceDN w:val="0"/>
        <w:adjustRightInd w:val="0"/>
        <w:spacing w:after="0" w:line="240" w:lineRule="auto"/>
        <w:ind w:right="-1" w:firstLine="340"/>
        <w:jc w:val="both"/>
        <w:rPr>
          <w:rFonts w:ascii="Times New Roman" w:eastAsia="@Arial Unicode MS" w:hAnsi="Times New Roman" w:cs="Times New Roman"/>
          <w:color w:val="000000"/>
          <w:sz w:val="24"/>
        </w:rPr>
      </w:pPr>
      <w:r w:rsidRPr="003033E1">
        <w:rPr>
          <w:rFonts w:ascii="Times New Roman" w:eastAsia="@Arial Unicode MS" w:hAnsi="Times New Roman" w:cs="Times New Roman"/>
          <w:color w:val="000000"/>
          <w:sz w:val="24"/>
        </w:rPr>
        <w:t>— изучение социальной ситуации развития и условий семейного воспитания ребёнка;</w:t>
      </w:r>
    </w:p>
    <w:p w:rsidR="00030558" w:rsidRPr="003033E1" w:rsidRDefault="00030558" w:rsidP="00774CA0">
      <w:pPr>
        <w:tabs>
          <w:tab w:val="left" w:leader="dot" w:pos="624"/>
        </w:tabs>
        <w:autoSpaceDE w:val="0"/>
        <w:autoSpaceDN w:val="0"/>
        <w:adjustRightInd w:val="0"/>
        <w:spacing w:after="0" w:line="240" w:lineRule="auto"/>
        <w:ind w:right="-1" w:firstLine="340"/>
        <w:jc w:val="both"/>
        <w:rPr>
          <w:rFonts w:ascii="Times New Roman" w:eastAsia="@Arial Unicode MS" w:hAnsi="Times New Roman" w:cs="Times New Roman"/>
          <w:color w:val="000000"/>
          <w:sz w:val="24"/>
        </w:rPr>
      </w:pPr>
      <w:r w:rsidRPr="003033E1">
        <w:rPr>
          <w:rFonts w:ascii="Times New Roman" w:eastAsia="@Arial Unicode MS" w:hAnsi="Times New Roman" w:cs="Times New Roman"/>
          <w:color w:val="000000"/>
          <w:sz w:val="24"/>
        </w:rPr>
        <w:t>— изучение адаптивных возможностей и уровня социализации ребёнка с ограниче</w:t>
      </w:r>
      <w:r w:rsidRPr="003033E1">
        <w:rPr>
          <w:rFonts w:ascii="Times New Roman" w:eastAsia="@Arial Unicode MS" w:hAnsi="Times New Roman" w:cs="Times New Roman"/>
          <w:color w:val="000000"/>
          <w:sz w:val="24"/>
        </w:rPr>
        <w:t>н</w:t>
      </w:r>
      <w:r w:rsidRPr="003033E1">
        <w:rPr>
          <w:rFonts w:ascii="Times New Roman" w:eastAsia="@Arial Unicode MS" w:hAnsi="Times New Roman" w:cs="Times New Roman"/>
          <w:color w:val="000000"/>
          <w:sz w:val="24"/>
        </w:rPr>
        <w:t>ными возможностями здоровья;</w:t>
      </w:r>
    </w:p>
    <w:p w:rsidR="00030558" w:rsidRPr="003033E1" w:rsidRDefault="00030558" w:rsidP="00774CA0">
      <w:pPr>
        <w:tabs>
          <w:tab w:val="left" w:leader="dot" w:pos="624"/>
        </w:tabs>
        <w:autoSpaceDE w:val="0"/>
        <w:autoSpaceDN w:val="0"/>
        <w:adjustRightInd w:val="0"/>
        <w:spacing w:after="0" w:line="240" w:lineRule="auto"/>
        <w:ind w:right="-1" w:firstLine="340"/>
        <w:jc w:val="both"/>
        <w:rPr>
          <w:rFonts w:ascii="Times New Roman" w:eastAsia="@Arial Unicode MS" w:hAnsi="Times New Roman" w:cs="Times New Roman"/>
          <w:color w:val="000000"/>
          <w:sz w:val="24"/>
        </w:rPr>
      </w:pPr>
      <w:r w:rsidRPr="003033E1">
        <w:rPr>
          <w:rFonts w:ascii="Times New Roman" w:eastAsia="@Arial Unicode MS" w:hAnsi="Times New Roman" w:cs="Times New Roman"/>
          <w:color w:val="000000"/>
          <w:sz w:val="24"/>
        </w:rPr>
        <w:lastRenderedPageBreak/>
        <w:t>— системный разносторонний контроль специалистов за уровнем и динамикой разв</w:t>
      </w:r>
      <w:r w:rsidRPr="003033E1">
        <w:rPr>
          <w:rFonts w:ascii="Times New Roman" w:eastAsia="@Arial Unicode MS" w:hAnsi="Times New Roman" w:cs="Times New Roman"/>
          <w:color w:val="000000"/>
          <w:sz w:val="24"/>
        </w:rPr>
        <w:t>и</w:t>
      </w:r>
      <w:r w:rsidRPr="003033E1">
        <w:rPr>
          <w:rFonts w:ascii="Times New Roman" w:eastAsia="@Arial Unicode MS" w:hAnsi="Times New Roman" w:cs="Times New Roman"/>
          <w:color w:val="000000"/>
          <w:sz w:val="24"/>
        </w:rPr>
        <w:t>тия ребёнка;</w:t>
      </w:r>
    </w:p>
    <w:p w:rsidR="00030558" w:rsidRPr="003033E1" w:rsidRDefault="00030558" w:rsidP="00774CA0">
      <w:pPr>
        <w:tabs>
          <w:tab w:val="left" w:leader="dot" w:pos="624"/>
        </w:tabs>
        <w:autoSpaceDE w:val="0"/>
        <w:autoSpaceDN w:val="0"/>
        <w:adjustRightInd w:val="0"/>
        <w:spacing w:after="0" w:line="240" w:lineRule="auto"/>
        <w:ind w:right="-1" w:firstLine="340"/>
        <w:jc w:val="both"/>
        <w:rPr>
          <w:rFonts w:ascii="Times New Roman" w:eastAsia="@Arial Unicode MS" w:hAnsi="Times New Roman" w:cs="Times New Roman"/>
          <w:i/>
          <w:iCs/>
          <w:color w:val="000000"/>
          <w:sz w:val="24"/>
        </w:rPr>
      </w:pPr>
      <w:r w:rsidRPr="003033E1">
        <w:rPr>
          <w:rFonts w:ascii="Times New Roman" w:eastAsia="@Arial Unicode MS" w:hAnsi="Times New Roman" w:cs="Times New Roman"/>
          <w:color w:val="000000"/>
          <w:sz w:val="24"/>
        </w:rPr>
        <w:t>— анализ успешности коррекционно-развивающей работы.</w:t>
      </w:r>
    </w:p>
    <w:p w:rsidR="00030558" w:rsidRPr="003033E1" w:rsidRDefault="00030558" w:rsidP="00774CA0">
      <w:pPr>
        <w:tabs>
          <w:tab w:val="left" w:leader="dot" w:pos="624"/>
        </w:tabs>
        <w:autoSpaceDE w:val="0"/>
        <w:autoSpaceDN w:val="0"/>
        <w:adjustRightInd w:val="0"/>
        <w:spacing w:after="0" w:line="240" w:lineRule="auto"/>
        <w:ind w:right="-1" w:firstLine="340"/>
        <w:jc w:val="both"/>
        <w:rPr>
          <w:rFonts w:ascii="Times New Roman" w:eastAsia="@Arial Unicode MS" w:hAnsi="Times New Roman" w:cs="Times New Roman"/>
          <w:color w:val="000000"/>
          <w:sz w:val="24"/>
        </w:rPr>
      </w:pPr>
      <w:r w:rsidRPr="003033E1">
        <w:rPr>
          <w:rFonts w:ascii="Times New Roman" w:eastAsia="@Arial Unicode MS" w:hAnsi="Times New Roman" w:cs="Times New Roman"/>
          <w:i/>
          <w:iCs/>
          <w:color w:val="000000"/>
          <w:sz w:val="24"/>
        </w:rPr>
        <w:t>Коррекционно-развивающая работа включает:</w:t>
      </w:r>
    </w:p>
    <w:p w:rsidR="00030558" w:rsidRPr="003033E1" w:rsidRDefault="00030558" w:rsidP="00774CA0">
      <w:pPr>
        <w:tabs>
          <w:tab w:val="left" w:leader="dot" w:pos="624"/>
        </w:tabs>
        <w:autoSpaceDE w:val="0"/>
        <w:autoSpaceDN w:val="0"/>
        <w:adjustRightInd w:val="0"/>
        <w:spacing w:after="0" w:line="240" w:lineRule="auto"/>
        <w:ind w:right="-1" w:firstLine="340"/>
        <w:jc w:val="both"/>
        <w:rPr>
          <w:rFonts w:ascii="Times New Roman" w:eastAsia="@Arial Unicode MS" w:hAnsi="Times New Roman" w:cs="Times New Roman"/>
          <w:color w:val="000000"/>
          <w:sz w:val="24"/>
        </w:rPr>
      </w:pPr>
      <w:r w:rsidRPr="003033E1">
        <w:rPr>
          <w:rFonts w:ascii="Times New Roman" w:eastAsia="@Arial Unicode MS" w:hAnsi="Times New Roman" w:cs="Times New Roman"/>
          <w:color w:val="000000"/>
          <w:sz w:val="24"/>
        </w:rPr>
        <w:t>— выбор оптимальных для развития ребёнка с ограниченными возможностями здор</w:t>
      </w:r>
      <w:r w:rsidRPr="003033E1">
        <w:rPr>
          <w:rFonts w:ascii="Times New Roman" w:eastAsia="@Arial Unicode MS" w:hAnsi="Times New Roman" w:cs="Times New Roman"/>
          <w:color w:val="000000"/>
          <w:sz w:val="24"/>
        </w:rPr>
        <w:t>о</w:t>
      </w:r>
      <w:r w:rsidRPr="003033E1">
        <w:rPr>
          <w:rFonts w:ascii="Times New Roman" w:eastAsia="@Arial Unicode MS" w:hAnsi="Times New Roman" w:cs="Times New Roman"/>
          <w:color w:val="000000"/>
          <w:sz w:val="24"/>
        </w:rPr>
        <w:t>вья коррекционных программ/методик, методов и приёмов обучения в соответствии с его особыми образовательными потребностями;</w:t>
      </w:r>
    </w:p>
    <w:p w:rsidR="00030558" w:rsidRPr="003033E1" w:rsidRDefault="00030558" w:rsidP="00774CA0">
      <w:pPr>
        <w:tabs>
          <w:tab w:val="left" w:leader="dot" w:pos="624"/>
        </w:tabs>
        <w:autoSpaceDE w:val="0"/>
        <w:autoSpaceDN w:val="0"/>
        <w:adjustRightInd w:val="0"/>
        <w:spacing w:after="0" w:line="240" w:lineRule="auto"/>
        <w:ind w:right="-1" w:firstLine="340"/>
        <w:jc w:val="both"/>
        <w:rPr>
          <w:rFonts w:ascii="Times New Roman" w:eastAsia="@Arial Unicode MS" w:hAnsi="Times New Roman" w:cs="Times New Roman"/>
          <w:color w:val="000000"/>
          <w:sz w:val="24"/>
        </w:rPr>
      </w:pPr>
      <w:r w:rsidRPr="003033E1">
        <w:rPr>
          <w:rFonts w:ascii="Times New Roman" w:eastAsia="@Arial Unicode MS" w:hAnsi="Times New Roman" w:cs="Times New Roman"/>
          <w:color w:val="000000"/>
          <w:sz w:val="24"/>
        </w:rPr>
        <w:t>— организацию и проведение специалистами индивидуальных и групповых коррекц</w:t>
      </w:r>
      <w:r w:rsidRPr="003033E1">
        <w:rPr>
          <w:rFonts w:ascii="Times New Roman" w:eastAsia="@Arial Unicode MS" w:hAnsi="Times New Roman" w:cs="Times New Roman"/>
          <w:color w:val="000000"/>
          <w:sz w:val="24"/>
        </w:rPr>
        <w:t>и</w:t>
      </w:r>
      <w:r w:rsidRPr="003033E1">
        <w:rPr>
          <w:rFonts w:ascii="Times New Roman" w:eastAsia="@Arial Unicode MS" w:hAnsi="Times New Roman" w:cs="Times New Roman"/>
          <w:color w:val="000000"/>
          <w:sz w:val="24"/>
        </w:rPr>
        <w:t>онно-развивающих занятий, необходимых для преодоления нарушений развития и тру</w:t>
      </w:r>
      <w:r w:rsidRPr="003033E1">
        <w:rPr>
          <w:rFonts w:ascii="Times New Roman" w:eastAsia="@Arial Unicode MS" w:hAnsi="Times New Roman" w:cs="Times New Roman"/>
          <w:color w:val="000000"/>
          <w:sz w:val="24"/>
        </w:rPr>
        <w:t>д</w:t>
      </w:r>
      <w:r w:rsidRPr="003033E1">
        <w:rPr>
          <w:rFonts w:ascii="Times New Roman" w:eastAsia="@Arial Unicode MS" w:hAnsi="Times New Roman" w:cs="Times New Roman"/>
          <w:color w:val="000000"/>
          <w:sz w:val="24"/>
        </w:rPr>
        <w:t>ностей обучения;</w:t>
      </w:r>
    </w:p>
    <w:p w:rsidR="00030558" w:rsidRPr="003033E1" w:rsidRDefault="00030558" w:rsidP="00774CA0">
      <w:pPr>
        <w:tabs>
          <w:tab w:val="left" w:leader="dot" w:pos="624"/>
        </w:tabs>
        <w:autoSpaceDE w:val="0"/>
        <w:autoSpaceDN w:val="0"/>
        <w:adjustRightInd w:val="0"/>
        <w:spacing w:after="0" w:line="240" w:lineRule="auto"/>
        <w:ind w:right="-1" w:firstLine="340"/>
        <w:jc w:val="both"/>
        <w:rPr>
          <w:rFonts w:ascii="Times New Roman" w:eastAsia="@Arial Unicode MS" w:hAnsi="Times New Roman" w:cs="Times New Roman"/>
          <w:color w:val="000000"/>
          <w:sz w:val="24"/>
        </w:rPr>
      </w:pPr>
      <w:r w:rsidRPr="003033E1">
        <w:rPr>
          <w:rFonts w:ascii="Times New Roman" w:eastAsia="@Arial Unicode MS" w:hAnsi="Times New Roman" w:cs="Times New Roman"/>
          <w:color w:val="000000"/>
          <w:sz w:val="24"/>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w:t>
      </w:r>
      <w:r w:rsidRPr="003033E1">
        <w:rPr>
          <w:rFonts w:ascii="Times New Roman" w:eastAsia="@Arial Unicode MS" w:hAnsi="Times New Roman" w:cs="Times New Roman"/>
          <w:color w:val="000000"/>
          <w:sz w:val="24"/>
        </w:rPr>
        <w:t>й</w:t>
      </w:r>
      <w:r w:rsidRPr="003033E1">
        <w:rPr>
          <w:rFonts w:ascii="Times New Roman" w:eastAsia="@Arial Unicode MS" w:hAnsi="Times New Roman" w:cs="Times New Roman"/>
          <w:color w:val="000000"/>
          <w:sz w:val="24"/>
        </w:rPr>
        <w:t>ствий и коррекцию отклонений в развитии;</w:t>
      </w:r>
    </w:p>
    <w:p w:rsidR="00030558" w:rsidRPr="003033E1" w:rsidRDefault="00030558" w:rsidP="00774CA0">
      <w:pPr>
        <w:tabs>
          <w:tab w:val="left" w:leader="dot" w:pos="624"/>
        </w:tabs>
        <w:autoSpaceDE w:val="0"/>
        <w:autoSpaceDN w:val="0"/>
        <w:adjustRightInd w:val="0"/>
        <w:spacing w:after="0" w:line="240" w:lineRule="auto"/>
        <w:ind w:right="-1" w:firstLine="340"/>
        <w:jc w:val="both"/>
        <w:rPr>
          <w:rFonts w:ascii="Times New Roman" w:eastAsia="@Arial Unicode MS" w:hAnsi="Times New Roman" w:cs="Times New Roman"/>
          <w:color w:val="000000"/>
          <w:sz w:val="24"/>
        </w:rPr>
      </w:pPr>
      <w:r w:rsidRPr="003033E1">
        <w:rPr>
          <w:rFonts w:ascii="Times New Roman" w:eastAsia="@Arial Unicode MS" w:hAnsi="Times New Roman" w:cs="Times New Roman"/>
          <w:color w:val="000000"/>
          <w:sz w:val="24"/>
        </w:rPr>
        <w:t>— коррекцию и развитие высших психических функций;</w:t>
      </w:r>
    </w:p>
    <w:p w:rsidR="00030558" w:rsidRPr="003033E1" w:rsidRDefault="00030558" w:rsidP="00774CA0">
      <w:pPr>
        <w:tabs>
          <w:tab w:val="left" w:leader="dot" w:pos="624"/>
        </w:tabs>
        <w:autoSpaceDE w:val="0"/>
        <w:autoSpaceDN w:val="0"/>
        <w:adjustRightInd w:val="0"/>
        <w:spacing w:after="0" w:line="240" w:lineRule="auto"/>
        <w:ind w:right="-1" w:firstLine="340"/>
        <w:jc w:val="both"/>
        <w:rPr>
          <w:rFonts w:ascii="Times New Roman" w:eastAsia="@Arial Unicode MS" w:hAnsi="Times New Roman" w:cs="Times New Roman"/>
          <w:color w:val="000000"/>
          <w:sz w:val="24"/>
        </w:rPr>
      </w:pPr>
      <w:r w:rsidRPr="003033E1">
        <w:rPr>
          <w:rFonts w:ascii="Times New Roman" w:eastAsia="@Arial Unicode MS" w:hAnsi="Times New Roman" w:cs="Times New Roman"/>
          <w:color w:val="000000"/>
          <w:sz w:val="24"/>
        </w:rPr>
        <w:t>— развитие эмоционально-волевой и личностной сфер ребёнка и психокоррекцию его поведения;</w:t>
      </w:r>
    </w:p>
    <w:p w:rsidR="00030558" w:rsidRPr="003033E1" w:rsidRDefault="00030558" w:rsidP="00774CA0">
      <w:pPr>
        <w:tabs>
          <w:tab w:val="left" w:leader="dot" w:pos="624"/>
        </w:tabs>
        <w:autoSpaceDE w:val="0"/>
        <w:autoSpaceDN w:val="0"/>
        <w:adjustRightInd w:val="0"/>
        <w:spacing w:after="0" w:line="240" w:lineRule="auto"/>
        <w:ind w:right="-1" w:firstLine="340"/>
        <w:jc w:val="both"/>
        <w:rPr>
          <w:rFonts w:ascii="Times New Roman" w:eastAsia="@Arial Unicode MS" w:hAnsi="Times New Roman" w:cs="Times New Roman"/>
          <w:i/>
          <w:iCs/>
          <w:color w:val="000000"/>
          <w:sz w:val="24"/>
        </w:rPr>
      </w:pPr>
      <w:r w:rsidRPr="003033E1">
        <w:rPr>
          <w:rFonts w:ascii="Times New Roman" w:eastAsia="@Arial Unicode MS" w:hAnsi="Times New Roman" w:cs="Times New Roman"/>
          <w:color w:val="000000"/>
          <w:sz w:val="24"/>
        </w:rPr>
        <w:t>— социальную защиту ребёнка в случаях неблагоприятных условий жизни при псих</w:t>
      </w:r>
      <w:r w:rsidRPr="003033E1">
        <w:rPr>
          <w:rFonts w:ascii="Times New Roman" w:eastAsia="@Arial Unicode MS" w:hAnsi="Times New Roman" w:cs="Times New Roman"/>
          <w:color w:val="000000"/>
          <w:sz w:val="24"/>
        </w:rPr>
        <w:t>о</w:t>
      </w:r>
      <w:r w:rsidRPr="003033E1">
        <w:rPr>
          <w:rFonts w:ascii="Times New Roman" w:eastAsia="@Arial Unicode MS" w:hAnsi="Times New Roman" w:cs="Times New Roman"/>
          <w:color w:val="000000"/>
          <w:sz w:val="24"/>
        </w:rPr>
        <w:t>травмирующих обстоятельствах.</w:t>
      </w:r>
    </w:p>
    <w:p w:rsidR="00030558" w:rsidRPr="003033E1" w:rsidRDefault="00030558" w:rsidP="00774CA0">
      <w:pPr>
        <w:tabs>
          <w:tab w:val="left" w:leader="dot" w:pos="624"/>
        </w:tabs>
        <w:autoSpaceDE w:val="0"/>
        <w:autoSpaceDN w:val="0"/>
        <w:adjustRightInd w:val="0"/>
        <w:spacing w:after="0" w:line="240" w:lineRule="auto"/>
        <w:ind w:right="-1" w:firstLine="340"/>
        <w:jc w:val="both"/>
        <w:rPr>
          <w:rFonts w:ascii="Times New Roman" w:eastAsia="@Arial Unicode MS" w:hAnsi="Times New Roman" w:cs="Times New Roman"/>
          <w:color w:val="000000"/>
          <w:sz w:val="24"/>
        </w:rPr>
      </w:pPr>
      <w:r w:rsidRPr="003033E1">
        <w:rPr>
          <w:rFonts w:ascii="Times New Roman" w:eastAsia="@Arial Unicode MS" w:hAnsi="Times New Roman" w:cs="Times New Roman"/>
          <w:i/>
          <w:iCs/>
          <w:color w:val="000000"/>
          <w:sz w:val="24"/>
        </w:rPr>
        <w:t>Консультативная работа включает:</w:t>
      </w:r>
    </w:p>
    <w:p w:rsidR="00030558" w:rsidRPr="003033E1" w:rsidRDefault="00030558" w:rsidP="00774CA0">
      <w:pPr>
        <w:tabs>
          <w:tab w:val="left" w:leader="dot" w:pos="624"/>
        </w:tabs>
        <w:autoSpaceDE w:val="0"/>
        <w:autoSpaceDN w:val="0"/>
        <w:adjustRightInd w:val="0"/>
        <w:spacing w:after="0" w:line="240" w:lineRule="auto"/>
        <w:ind w:right="-1" w:firstLine="340"/>
        <w:jc w:val="both"/>
        <w:rPr>
          <w:rFonts w:ascii="Times New Roman" w:eastAsia="@Arial Unicode MS" w:hAnsi="Times New Roman" w:cs="Times New Roman"/>
          <w:color w:val="000000"/>
          <w:sz w:val="24"/>
        </w:rPr>
      </w:pPr>
      <w:r w:rsidRPr="003033E1">
        <w:rPr>
          <w:rFonts w:ascii="Times New Roman" w:eastAsia="@Arial Unicode MS" w:hAnsi="Times New Roman" w:cs="Times New Roman"/>
          <w:color w:val="000000"/>
          <w:sz w:val="24"/>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w:t>
      </w:r>
      <w:r w:rsidRPr="003033E1">
        <w:rPr>
          <w:rFonts w:ascii="Times New Roman" w:eastAsia="@Arial Unicode MS" w:hAnsi="Times New Roman" w:cs="Times New Roman"/>
          <w:color w:val="000000"/>
          <w:sz w:val="24"/>
        </w:rPr>
        <w:t>а</w:t>
      </w:r>
      <w:r w:rsidRPr="003033E1">
        <w:rPr>
          <w:rFonts w:ascii="Times New Roman" w:eastAsia="@Arial Unicode MS" w:hAnsi="Times New Roman" w:cs="Times New Roman"/>
          <w:color w:val="000000"/>
          <w:sz w:val="24"/>
        </w:rPr>
        <w:t>стников образовательного процесса;</w:t>
      </w:r>
    </w:p>
    <w:p w:rsidR="00030558" w:rsidRPr="003033E1" w:rsidRDefault="00030558" w:rsidP="00774CA0">
      <w:pPr>
        <w:tabs>
          <w:tab w:val="left" w:leader="dot" w:pos="624"/>
        </w:tabs>
        <w:autoSpaceDE w:val="0"/>
        <w:autoSpaceDN w:val="0"/>
        <w:adjustRightInd w:val="0"/>
        <w:spacing w:after="0" w:line="240" w:lineRule="auto"/>
        <w:ind w:right="-1" w:firstLine="340"/>
        <w:jc w:val="both"/>
        <w:rPr>
          <w:rFonts w:ascii="Times New Roman" w:eastAsia="@Arial Unicode MS" w:hAnsi="Times New Roman" w:cs="Times New Roman"/>
          <w:color w:val="000000"/>
          <w:sz w:val="24"/>
        </w:rPr>
      </w:pPr>
      <w:r w:rsidRPr="003033E1">
        <w:rPr>
          <w:rFonts w:ascii="Times New Roman" w:eastAsia="@Arial Unicode MS" w:hAnsi="Times New Roman" w:cs="Times New Roman"/>
          <w:color w:val="000000"/>
          <w:sz w:val="24"/>
        </w:rPr>
        <w:t>— консультирование специалистами педагогов по выбору индивидуально-ориентированных методов и приёмов работы с обучающимся с ограниченными возмо</w:t>
      </w:r>
      <w:r w:rsidRPr="003033E1">
        <w:rPr>
          <w:rFonts w:ascii="Times New Roman" w:eastAsia="@Arial Unicode MS" w:hAnsi="Times New Roman" w:cs="Times New Roman"/>
          <w:color w:val="000000"/>
          <w:sz w:val="24"/>
        </w:rPr>
        <w:t>ж</w:t>
      </w:r>
      <w:r w:rsidRPr="003033E1">
        <w:rPr>
          <w:rFonts w:ascii="Times New Roman" w:eastAsia="@Arial Unicode MS" w:hAnsi="Times New Roman" w:cs="Times New Roman"/>
          <w:color w:val="000000"/>
          <w:sz w:val="24"/>
        </w:rPr>
        <w:t>ностями здоровья;</w:t>
      </w:r>
    </w:p>
    <w:p w:rsidR="00030558" w:rsidRPr="003033E1" w:rsidRDefault="00030558" w:rsidP="00774CA0">
      <w:pPr>
        <w:tabs>
          <w:tab w:val="left" w:leader="dot" w:pos="624"/>
        </w:tabs>
        <w:autoSpaceDE w:val="0"/>
        <w:autoSpaceDN w:val="0"/>
        <w:adjustRightInd w:val="0"/>
        <w:spacing w:after="0" w:line="240" w:lineRule="auto"/>
        <w:ind w:right="-1" w:firstLine="340"/>
        <w:jc w:val="both"/>
        <w:rPr>
          <w:rFonts w:ascii="Times New Roman" w:eastAsia="@Arial Unicode MS" w:hAnsi="Times New Roman" w:cs="Times New Roman"/>
          <w:i/>
          <w:iCs/>
          <w:color w:val="000000"/>
          <w:sz w:val="24"/>
        </w:rPr>
      </w:pPr>
      <w:r w:rsidRPr="003033E1">
        <w:rPr>
          <w:rFonts w:ascii="Times New Roman" w:eastAsia="@Arial Unicode MS" w:hAnsi="Times New Roman" w:cs="Times New Roman"/>
          <w:color w:val="000000"/>
          <w:sz w:val="24"/>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030558" w:rsidRPr="003033E1" w:rsidRDefault="00030558" w:rsidP="00774CA0">
      <w:pPr>
        <w:tabs>
          <w:tab w:val="left" w:leader="dot" w:pos="624"/>
        </w:tabs>
        <w:autoSpaceDE w:val="0"/>
        <w:autoSpaceDN w:val="0"/>
        <w:adjustRightInd w:val="0"/>
        <w:spacing w:after="0" w:line="240" w:lineRule="auto"/>
        <w:ind w:right="-1" w:firstLine="340"/>
        <w:jc w:val="both"/>
        <w:rPr>
          <w:rFonts w:ascii="Times New Roman" w:eastAsia="@Arial Unicode MS" w:hAnsi="Times New Roman" w:cs="Times New Roman"/>
          <w:color w:val="000000"/>
          <w:sz w:val="24"/>
        </w:rPr>
      </w:pPr>
      <w:r w:rsidRPr="003033E1">
        <w:rPr>
          <w:rFonts w:ascii="Times New Roman" w:eastAsia="@Arial Unicode MS" w:hAnsi="Times New Roman" w:cs="Times New Roman"/>
          <w:i/>
          <w:iCs/>
          <w:color w:val="000000"/>
          <w:sz w:val="24"/>
        </w:rPr>
        <w:t>Информационно-просветительская работа предусматривает:</w:t>
      </w:r>
    </w:p>
    <w:p w:rsidR="00030558" w:rsidRPr="003033E1" w:rsidRDefault="00030558" w:rsidP="00774CA0">
      <w:pPr>
        <w:tabs>
          <w:tab w:val="left" w:leader="dot" w:pos="624"/>
        </w:tabs>
        <w:autoSpaceDE w:val="0"/>
        <w:autoSpaceDN w:val="0"/>
        <w:adjustRightInd w:val="0"/>
        <w:spacing w:after="0" w:line="240" w:lineRule="auto"/>
        <w:ind w:right="-1" w:firstLine="340"/>
        <w:jc w:val="both"/>
        <w:rPr>
          <w:rFonts w:ascii="Times New Roman" w:eastAsia="@Arial Unicode MS" w:hAnsi="Times New Roman" w:cs="Times New Roman"/>
          <w:color w:val="000000"/>
          <w:sz w:val="24"/>
        </w:rPr>
      </w:pPr>
      <w:r w:rsidRPr="003033E1">
        <w:rPr>
          <w:rFonts w:ascii="Times New Roman" w:eastAsia="@Arial Unicode MS" w:hAnsi="Times New Roman" w:cs="Times New Roman"/>
          <w:color w:val="000000"/>
          <w:sz w:val="24"/>
        </w:rPr>
        <w:t>— различные формы просветительской деятельности (лекции, беседы, информацио</w:t>
      </w:r>
      <w:r w:rsidRPr="003033E1">
        <w:rPr>
          <w:rFonts w:ascii="Times New Roman" w:eastAsia="@Arial Unicode MS" w:hAnsi="Times New Roman" w:cs="Times New Roman"/>
          <w:color w:val="000000"/>
          <w:sz w:val="24"/>
        </w:rPr>
        <w:t>н</w:t>
      </w:r>
      <w:r w:rsidRPr="003033E1">
        <w:rPr>
          <w:rFonts w:ascii="Times New Roman" w:eastAsia="@Arial Unicode MS" w:hAnsi="Times New Roman" w:cs="Times New Roman"/>
          <w:color w:val="000000"/>
          <w:sz w:val="24"/>
        </w:rPr>
        <w:t>ные стенды, печатные материалы), направленные на разъяснение участникам образов</w:t>
      </w:r>
      <w:r w:rsidRPr="003033E1">
        <w:rPr>
          <w:rFonts w:ascii="Times New Roman" w:eastAsia="@Arial Unicode MS" w:hAnsi="Times New Roman" w:cs="Times New Roman"/>
          <w:color w:val="000000"/>
          <w:sz w:val="24"/>
        </w:rPr>
        <w:t>а</w:t>
      </w:r>
      <w:r w:rsidRPr="003033E1">
        <w:rPr>
          <w:rFonts w:ascii="Times New Roman" w:eastAsia="@Arial Unicode MS" w:hAnsi="Times New Roman" w:cs="Times New Roman"/>
          <w:color w:val="000000"/>
          <w:sz w:val="24"/>
        </w:rPr>
        <w:t>тельного процесса – обучающимся (как имеющим, так и не имеющим недостатки в разв</w:t>
      </w:r>
      <w:r w:rsidRPr="003033E1">
        <w:rPr>
          <w:rFonts w:ascii="Times New Roman" w:eastAsia="@Arial Unicode MS" w:hAnsi="Times New Roman" w:cs="Times New Roman"/>
          <w:color w:val="000000"/>
          <w:sz w:val="24"/>
        </w:rPr>
        <w:t>и</w:t>
      </w:r>
      <w:r w:rsidRPr="003033E1">
        <w:rPr>
          <w:rFonts w:ascii="Times New Roman" w:eastAsia="@Arial Unicode MS" w:hAnsi="Times New Roman" w:cs="Times New Roman"/>
          <w:color w:val="000000"/>
          <w:sz w:val="24"/>
        </w:rPr>
        <w:t>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w:t>
      </w:r>
      <w:r w:rsidRPr="003033E1">
        <w:rPr>
          <w:rFonts w:ascii="Times New Roman" w:eastAsia="@Arial Unicode MS" w:hAnsi="Times New Roman" w:cs="Times New Roman"/>
          <w:color w:val="000000"/>
          <w:sz w:val="24"/>
        </w:rPr>
        <w:t>и</w:t>
      </w:r>
      <w:r w:rsidRPr="003033E1">
        <w:rPr>
          <w:rFonts w:ascii="Times New Roman" w:eastAsia="@Arial Unicode MS" w:hAnsi="Times New Roman" w:cs="Times New Roman"/>
          <w:color w:val="000000"/>
          <w:sz w:val="24"/>
        </w:rPr>
        <w:t>ченными возможностями здоровья;</w:t>
      </w:r>
    </w:p>
    <w:p w:rsidR="00030558" w:rsidRPr="003033E1" w:rsidRDefault="00030558" w:rsidP="00774CA0">
      <w:pPr>
        <w:tabs>
          <w:tab w:val="left" w:leader="dot" w:pos="624"/>
        </w:tabs>
        <w:autoSpaceDE w:val="0"/>
        <w:autoSpaceDN w:val="0"/>
        <w:adjustRightInd w:val="0"/>
        <w:spacing w:after="0" w:line="240" w:lineRule="auto"/>
        <w:ind w:right="-1" w:firstLine="340"/>
        <w:jc w:val="both"/>
        <w:rPr>
          <w:rFonts w:ascii="Times New Roman" w:eastAsia="@Arial Unicode MS" w:hAnsi="Times New Roman" w:cs="Times New Roman"/>
          <w:b/>
          <w:bCs/>
          <w:color w:val="000000"/>
          <w:sz w:val="24"/>
        </w:rPr>
      </w:pPr>
      <w:r w:rsidRPr="003033E1">
        <w:rPr>
          <w:rFonts w:ascii="Times New Roman" w:eastAsia="@Arial Unicode MS" w:hAnsi="Times New Roman" w:cs="Times New Roman"/>
          <w:color w:val="000000"/>
          <w:sz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w:t>
      </w:r>
      <w:r w:rsidRPr="003033E1">
        <w:rPr>
          <w:rFonts w:ascii="Times New Roman" w:eastAsia="@Arial Unicode MS" w:hAnsi="Times New Roman" w:cs="Times New Roman"/>
          <w:color w:val="000000"/>
          <w:sz w:val="24"/>
        </w:rPr>
        <w:t>н</w:t>
      </w:r>
      <w:r w:rsidRPr="003033E1">
        <w:rPr>
          <w:rFonts w:ascii="Times New Roman" w:eastAsia="@Arial Unicode MS" w:hAnsi="Times New Roman" w:cs="Times New Roman"/>
          <w:color w:val="000000"/>
          <w:sz w:val="24"/>
        </w:rPr>
        <w:t>ными возможностями здоровья.</w:t>
      </w:r>
    </w:p>
    <w:p w:rsidR="00030558" w:rsidRPr="003033E1" w:rsidRDefault="00030558" w:rsidP="00774CA0">
      <w:pPr>
        <w:tabs>
          <w:tab w:val="left" w:leader="dot" w:pos="624"/>
        </w:tabs>
        <w:autoSpaceDE w:val="0"/>
        <w:autoSpaceDN w:val="0"/>
        <w:adjustRightInd w:val="0"/>
        <w:spacing w:after="0" w:line="240" w:lineRule="auto"/>
        <w:ind w:firstLine="624"/>
        <w:jc w:val="center"/>
        <w:rPr>
          <w:rFonts w:ascii="Times New Roman" w:eastAsia="@Arial Unicode MS" w:hAnsi="Times New Roman" w:cs="Times New Roman"/>
          <w:color w:val="000000"/>
          <w:sz w:val="24"/>
        </w:rPr>
      </w:pPr>
      <w:r w:rsidRPr="003033E1">
        <w:rPr>
          <w:rFonts w:ascii="Times New Roman" w:eastAsia="@Arial Unicode MS" w:hAnsi="Times New Roman" w:cs="Times New Roman"/>
          <w:b/>
          <w:bCs/>
          <w:color w:val="000000"/>
          <w:sz w:val="24"/>
        </w:rPr>
        <w:t>Этапы реализации программы:</w:t>
      </w:r>
    </w:p>
    <w:p w:rsidR="00030558" w:rsidRPr="003033E1" w:rsidRDefault="00030558" w:rsidP="00774CA0">
      <w:pPr>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i/>
          <w:iCs/>
          <w:color w:val="000000"/>
          <w:sz w:val="24"/>
        </w:rPr>
      </w:pPr>
      <w:r w:rsidRPr="003033E1">
        <w:rPr>
          <w:rFonts w:ascii="Times New Roman" w:eastAsia="@Arial Unicode MS" w:hAnsi="Times New Roman" w:cs="Times New Roman"/>
          <w:color w:val="000000"/>
          <w:sz w:val="24"/>
        </w:rPr>
        <w:t>Коррекционная работа реализуется поэтапно. Последовательность этапов и их а</w:t>
      </w:r>
      <w:r w:rsidRPr="003033E1">
        <w:rPr>
          <w:rFonts w:ascii="Times New Roman" w:eastAsia="@Arial Unicode MS" w:hAnsi="Times New Roman" w:cs="Times New Roman"/>
          <w:color w:val="000000"/>
          <w:sz w:val="24"/>
        </w:rPr>
        <w:t>д</w:t>
      </w:r>
      <w:r w:rsidRPr="003033E1">
        <w:rPr>
          <w:rFonts w:ascii="Times New Roman" w:eastAsia="@Arial Unicode MS" w:hAnsi="Times New Roman" w:cs="Times New Roman"/>
          <w:color w:val="000000"/>
          <w:sz w:val="24"/>
        </w:rPr>
        <w:t>ресность создают необходимые предпосылки для устранения дезорганизующих факторов.</w:t>
      </w:r>
    </w:p>
    <w:p w:rsidR="00030558" w:rsidRPr="003033E1" w:rsidRDefault="00030558" w:rsidP="00774CA0">
      <w:pPr>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i/>
          <w:iCs/>
          <w:color w:val="000000"/>
          <w:sz w:val="24"/>
        </w:rPr>
      </w:pPr>
      <w:r w:rsidRPr="003033E1">
        <w:rPr>
          <w:rFonts w:ascii="Times New Roman" w:eastAsia="@Arial Unicode MS" w:hAnsi="Times New Roman" w:cs="Times New Roman"/>
          <w:i/>
          <w:iCs/>
          <w:color w:val="000000"/>
          <w:sz w:val="24"/>
        </w:rPr>
        <w:t>1) Этап сбора и анализа информации</w:t>
      </w:r>
      <w:r w:rsidRPr="003033E1">
        <w:rPr>
          <w:rFonts w:ascii="Times New Roman" w:eastAsia="@Arial Unicode MS" w:hAnsi="Times New Roman" w:cs="Times New Roman"/>
          <w:color w:val="000000"/>
          <w:sz w:val="24"/>
        </w:rPr>
        <w:t xml:space="preserve"> (информационно-аналитическая деятел</w:t>
      </w:r>
      <w:r w:rsidRPr="003033E1">
        <w:rPr>
          <w:rFonts w:ascii="Times New Roman" w:eastAsia="@Arial Unicode MS" w:hAnsi="Times New Roman" w:cs="Times New Roman"/>
          <w:color w:val="000000"/>
          <w:sz w:val="24"/>
        </w:rPr>
        <w:t>ь</w:t>
      </w:r>
      <w:r w:rsidRPr="003033E1">
        <w:rPr>
          <w:rFonts w:ascii="Times New Roman" w:eastAsia="@Arial Unicode MS" w:hAnsi="Times New Roman" w:cs="Times New Roman"/>
          <w:color w:val="000000"/>
          <w:sz w:val="24"/>
        </w:rPr>
        <w:t>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w:t>
      </w:r>
      <w:r w:rsidRPr="003033E1">
        <w:rPr>
          <w:rFonts w:ascii="Times New Roman" w:eastAsia="@Arial Unicode MS" w:hAnsi="Times New Roman" w:cs="Times New Roman"/>
          <w:color w:val="000000"/>
          <w:sz w:val="24"/>
        </w:rPr>
        <w:t>о</w:t>
      </w:r>
      <w:r w:rsidRPr="003033E1">
        <w:rPr>
          <w:rFonts w:ascii="Times New Roman" w:eastAsia="@Arial Unicode MS" w:hAnsi="Times New Roman" w:cs="Times New Roman"/>
          <w:color w:val="000000"/>
          <w:sz w:val="24"/>
        </w:rPr>
        <w:t>требностей; оценка образовательной среды с целью соответствия требованиям програм</w:t>
      </w:r>
      <w:r w:rsidRPr="003033E1">
        <w:rPr>
          <w:rFonts w:ascii="Times New Roman" w:eastAsia="@Arial Unicode MS" w:hAnsi="Times New Roman" w:cs="Times New Roman"/>
          <w:color w:val="000000"/>
          <w:sz w:val="24"/>
        </w:rPr>
        <w:t>м</w:t>
      </w:r>
      <w:r w:rsidRPr="003033E1">
        <w:rPr>
          <w:rFonts w:ascii="Times New Roman" w:eastAsia="@Arial Unicode MS" w:hAnsi="Times New Roman" w:cs="Times New Roman"/>
          <w:color w:val="000000"/>
          <w:sz w:val="24"/>
        </w:rPr>
        <w:t>но-методического обеспечения, материально-технической и кадровой базы учреждения.</w:t>
      </w:r>
    </w:p>
    <w:p w:rsidR="00030558" w:rsidRPr="003033E1" w:rsidRDefault="00030558" w:rsidP="00774CA0">
      <w:pPr>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i/>
          <w:iCs/>
          <w:color w:val="000000"/>
          <w:sz w:val="24"/>
        </w:rPr>
      </w:pPr>
      <w:r w:rsidRPr="003033E1">
        <w:rPr>
          <w:rFonts w:ascii="Times New Roman" w:eastAsia="@Arial Unicode MS" w:hAnsi="Times New Roman" w:cs="Times New Roman"/>
          <w:i/>
          <w:iCs/>
          <w:color w:val="000000"/>
          <w:sz w:val="24"/>
        </w:rPr>
        <w:t>2) Этап планирования, организации, координации</w:t>
      </w:r>
      <w:r w:rsidRPr="003033E1">
        <w:rPr>
          <w:rFonts w:ascii="Times New Roman" w:eastAsia="@Arial Unicode MS" w:hAnsi="Times New Roman" w:cs="Times New Roman"/>
          <w:color w:val="000000"/>
          <w:sz w:val="24"/>
        </w:rPr>
        <w:t xml:space="preserve"> (организационно-исполнительская деятельность). Результатом работы является особым образом организованный образов</w:t>
      </w:r>
      <w:r w:rsidRPr="003033E1">
        <w:rPr>
          <w:rFonts w:ascii="Times New Roman" w:eastAsia="@Arial Unicode MS" w:hAnsi="Times New Roman" w:cs="Times New Roman"/>
          <w:color w:val="000000"/>
          <w:sz w:val="24"/>
        </w:rPr>
        <w:t>а</w:t>
      </w:r>
      <w:r w:rsidRPr="003033E1">
        <w:rPr>
          <w:rFonts w:ascii="Times New Roman" w:eastAsia="@Arial Unicode MS" w:hAnsi="Times New Roman" w:cs="Times New Roman"/>
          <w:color w:val="000000"/>
          <w:sz w:val="24"/>
        </w:rPr>
        <w:t>тельный процесс, имеющий коррекционно-развивающую направленность и процесс сп</w:t>
      </w:r>
      <w:r w:rsidRPr="003033E1">
        <w:rPr>
          <w:rFonts w:ascii="Times New Roman" w:eastAsia="@Arial Unicode MS" w:hAnsi="Times New Roman" w:cs="Times New Roman"/>
          <w:color w:val="000000"/>
          <w:sz w:val="24"/>
        </w:rPr>
        <w:t>е</w:t>
      </w:r>
      <w:r w:rsidRPr="003033E1">
        <w:rPr>
          <w:rFonts w:ascii="Times New Roman" w:eastAsia="@Arial Unicode MS" w:hAnsi="Times New Roman" w:cs="Times New Roman"/>
          <w:color w:val="000000"/>
          <w:sz w:val="24"/>
        </w:rPr>
        <w:t>циального сопровождения детей с ограниченными возможностями здоровья при спец</w:t>
      </w:r>
      <w:r w:rsidRPr="003033E1">
        <w:rPr>
          <w:rFonts w:ascii="Times New Roman" w:eastAsia="@Arial Unicode MS" w:hAnsi="Times New Roman" w:cs="Times New Roman"/>
          <w:color w:val="000000"/>
          <w:sz w:val="24"/>
        </w:rPr>
        <w:t>и</w:t>
      </w:r>
      <w:r w:rsidRPr="003033E1">
        <w:rPr>
          <w:rFonts w:ascii="Times New Roman" w:eastAsia="@Arial Unicode MS" w:hAnsi="Times New Roman" w:cs="Times New Roman"/>
          <w:color w:val="000000"/>
          <w:sz w:val="24"/>
        </w:rPr>
        <w:t>ально созданных (вариативных) условиях обучения, воспитания, развития, социализации  рассматриваемой категории детей.</w:t>
      </w:r>
    </w:p>
    <w:p w:rsidR="00030558" w:rsidRPr="003033E1" w:rsidRDefault="00030558" w:rsidP="00774CA0">
      <w:pPr>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i/>
          <w:iCs/>
          <w:color w:val="000000"/>
          <w:sz w:val="24"/>
        </w:rPr>
      </w:pPr>
      <w:r w:rsidRPr="003033E1">
        <w:rPr>
          <w:rFonts w:ascii="Times New Roman" w:eastAsia="@Arial Unicode MS" w:hAnsi="Times New Roman" w:cs="Times New Roman"/>
          <w:i/>
          <w:iCs/>
          <w:color w:val="000000"/>
          <w:sz w:val="24"/>
        </w:rPr>
        <w:lastRenderedPageBreak/>
        <w:t xml:space="preserve">3) Этап диагностики коррекционно-развивающей образовательной среды </w:t>
      </w:r>
      <w:r w:rsidRPr="003033E1">
        <w:rPr>
          <w:rFonts w:ascii="Times New Roman" w:eastAsia="@Arial Unicode MS" w:hAnsi="Times New Roman" w:cs="Times New Roman"/>
          <w:color w:val="000000"/>
          <w:sz w:val="24"/>
        </w:rPr>
        <w:t>(ко</w:t>
      </w:r>
      <w:r w:rsidRPr="003033E1">
        <w:rPr>
          <w:rFonts w:ascii="Times New Roman" w:eastAsia="@Arial Unicode MS" w:hAnsi="Times New Roman" w:cs="Times New Roman"/>
          <w:color w:val="000000"/>
          <w:sz w:val="24"/>
        </w:rPr>
        <w:t>н</w:t>
      </w:r>
      <w:r w:rsidRPr="003033E1">
        <w:rPr>
          <w:rFonts w:ascii="Times New Roman" w:eastAsia="@Arial Unicode MS" w:hAnsi="Times New Roman" w:cs="Times New Roman"/>
          <w:color w:val="000000"/>
          <w:sz w:val="24"/>
        </w:rPr>
        <w:t>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w:t>
      </w:r>
      <w:r w:rsidRPr="003033E1">
        <w:rPr>
          <w:rFonts w:ascii="Times New Roman" w:eastAsia="@Arial Unicode MS" w:hAnsi="Times New Roman" w:cs="Times New Roman"/>
          <w:color w:val="000000"/>
          <w:sz w:val="24"/>
        </w:rPr>
        <w:t>о</w:t>
      </w:r>
      <w:r w:rsidRPr="003033E1">
        <w:rPr>
          <w:rFonts w:ascii="Times New Roman" w:eastAsia="@Arial Unicode MS" w:hAnsi="Times New Roman" w:cs="Times New Roman"/>
          <w:color w:val="000000"/>
          <w:sz w:val="24"/>
        </w:rPr>
        <w:t>грамм особым образовательным потребностям ребёнка.</w:t>
      </w:r>
    </w:p>
    <w:p w:rsidR="00030558" w:rsidRPr="003033E1" w:rsidRDefault="00030558" w:rsidP="00774CA0">
      <w:pPr>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b/>
          <w:bCs/>
          <w:color w:val="000000"/>
          <w:sz w:val="24"/>
        </w:rPr>
      </w:pPr>
      <w:r w:rsidRPr="003033E1">
        <w:rPr>
          <w:rFonts w:ascii="Times New Roman" w:eastAsia="@Arial Unicode MS" w:hAnsi="Times New Roman" w:cs="Times New Roman"/>
          <w:i/>
          <w:iCs/>
          <w:color w:val="000000"/>
          <w:sz w:val="24"/>
        </w:rPr>
        <w:t>4) Этап регуляции и корректировки</w:t>
      </w:r>
      <w:r w:rsidRPr="003033E1">
        <w:rPr>
          <w:rFonts w:ascii="Times New Roman" w:eastAsia="@Arial Unicode MS" w:hAnsi="Times New Roman" w:cs="Times New Roman"/>
          <w:color w:val="000000"/>
          <w:sz w:val="24"/>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030558" w:rsidRPr="003033E1" w:rsidRDefault="00030558" w:rsidP="00774CA0">
      <w:pPr>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b/>
          <w:bCs/>
          <w:color w:val="000000"/>
          <w:sz w:val="24"/>
        </w:rPr>
      </w:pPr>
    </w:p>
    <w:p w:rsidR="00030558" w:rsidRPr="003033E1" w:rsidRDefault="00030558" w:rsidP="00774CA0">
      <w:pPr>
        <w:tabs>
          <w:tab w:val="left" w:leader="dot" w:pos="624"/>
        </w:tabs>
        <w:autoSpaceDE w:val="0"/>
        <w:autoSpaceDN w:val="0"/>
        <w:adjustRightInd w:val="0"/>
        <w:spacing w:after="0" w:line="240" w:lineRule="auto"/>
        <w:jc w:val="center"/>
        <w:rPr>
          <w:rFonts w:ascii="Times New Roman" w:eastAsia="@Arial Unicode MS" w:hAnsi="Times New Roman" w:cs="Times New Roman"/>
          <w:color w:val="000000"/>
          <w:sz w:val="24"/>
        </w:rPr>
      </w:pPr>
      <w:r w:rsidRPr="003033E1">
        <w:rPr>
          <w:rFonts w:ascii="Times New Roman" w:eastAsia="@Arial Unicode MS" w:hAnsi="Times New Roman" w:cs="Times New Roman"/>
          <w:b/>
          <w:bCs/>
          <w:color w:val="000000"/>
          <w:sz w:val="24"/>
        </w:rPr>
        <w:t>Механизм реализации программы:</w:t>
      </w:r>
    </w:p>
    <w:p w:rsidR="00030558" w:rsidRPr="003033E1" w:rsidRDefault="00030558" w:rsidP="00774CA0">
      <w:pPr>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color w:val="000000"/>
          <w:sz w:val="24"/>
        </w:rPr>
      </w:pPr>
      <w:r w:rsidRPr="003033E1">
        <w:rPr>
          <w:rFonts w:ascii="Times New Roman" w:eastAsia="@Arial Unicode MS" w:hAnsi="Times New Roman" w:cs="Times New Roman"/>
          <w:color w:val="000000"/>
          <w:sz w:val="24"/>
        </w:rPr>
        <w:t>Одним из основных механизмов реализации коррекционной работы является опт</w:t>
      </w:r>
      <w:r w:rsidRPr="003033E1">
        <w:rPr>
          <w:rFonts w:ascii="Times New Roman" w:eastAsia="@Arial Unicode MS" w:hAnsi="Times New Roman" w:cs="Times New Roman"/>
          <w:color w:val="000000"/>
          <w:sz w:val="24"/>
        </w:rPr>
        <w:t>и</w:t>
      </w:r>
      <w:r w:rsidRPr="003033E1">
        <w:rPr>
          <w:rFonts w:ascii="Times New Roman" w:eastAsia="@Arial Unicode MS" w:hAnsi="Times New Roman" w:cs="Times New Roman"/>
          <w:color w:val="000000"/>
          <w:sz w:val="24"/>
        </w:rPr>
        <w:t xml:space="preserve">мально выстроенное </w:t>
      </w:r>
      <w:r w:rsidRPr="003033E1">
        <w:rPr>
          <w:rFonts w:ascii="Times New Roman" w:eastAsia="@Arial Unicode MS" w:hAnsi="Times New Roman" w:cs="Times New Roman"/>
          <w:i/>
          <w:iCs/>
          <w:color w:val="000000"/>
          <w:sz w:val="24"/>
        </w:rPr>
        <w:t>взаимодействие специалистов образовательного учреждения</w:t>
      </w:r>
      <w:r w:rsidRPr="003033E1">
        <w:rPr>
          <w:rFonts w:ascii="Times New Roman" w:eastAsia="@Arial Unicode MS" w:hAnsi="Times New Roman" w:cs="Times New Roman"/>
          <w:color w:val="000000"/>
          <w:sz w:val="24"/>
        </w:rPr>
        <w:t>, обе</w:t>
      </w:r>
      <w:r w:rsidRPr="003033E1">
        <w:rPr>
          <w:rFonts w:ascii="Times New Roman" w:eastAsia="@Arial Unicode MS" w:hAnsi="Times New Roman" w:cs="Times New Roman"/>
          <w:color w:val="000000"/>
          <w:sz w:val="24"/>
        </w:rPr>
        <w:t>с</w:t>
      </w:r>
      <w:r w:rsidRPr="003033E1">
        <w:rPr>
          <w:rFonts w:ascii="Times New Roman" w:eastAsia="@Arial Unicode MS" w:hAnsi="Times New Roman" w:cs="Times New Roman"/>
          <w:color w:val="000000"/>
          <w:sz w:val="24"/>
        </w:rPr>
        <w:t>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030558" w:rsidRPr="003033E1" w:rsidRDefault="00030558" w:rsidP="00774CA0">
      <w:pPr>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color w:val="000000"/>
          <w:sz w:val="24"/>
        </w:rPr>
      </w:pPr>
      <w:r w:rsidRPr="003033E1">
        <w:rPr>
          <w:rFonts w:ascii="Times New Roman" w:eastAsia="@Arial Unicode MS" w:hAnsi="Times New Roman" w:cs="Times New Roman"/>
          <w:color w:val="000000"/>
          <w:sz w:val="24"/>
        </w:rPr>
        <w:t>— комплексность в определении и решении проблем ребёнка, предоставлении ему квалифицированной помощи специалистов разного профиля;</w:t>
      </w:r>
    </w:p>
    <w:p w:rsidR="00030558" w:rsidRPr="003033E1" w:rsidRDefault="00030558" w:rsidP="00774CA0">
      <w:pPr>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color w:val="000000"/>
          <w:sz w:val="24"/>
        </w:rPr>
      </w:pPr>
      <w:r w:rsidRPr="003033E1">
        <w:rPr>
          <w:rFonts w:ascii="Times New Roman" w:eastAsia="@Arial Unicode MS" w:hAnsi="Times New Roman" w:cs="Times New Roman"/>
          <w:color w:val="000000"/>
          <w:sz w:val="24"/>
        </w:rPr>
        <w:t>— многоаспектный анализ личностного и познавательного развития ребёнка;</w:t>
      </w:r>
    </w:p>
    <w:p w:rsidR="00030558" w:rsidRPr="003033E1" w:rsidRDefault="00030558" w:rsidP="00774CA0">
      <w:pPr>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color w:val="000000"/>
          <w:sz w:val="24"/>
        </w:rPr>
      </w:pPr>
      <w:r w:rsidRPr="003033E1">
        <w:rPr>
          <w:rFonts w:ascii="Times New Roman" w:eastAsia="@Arial Unicode MS" w:hAnsi="Times New Roman" w:cs="Times New Roman"/>
          <w:color w:val="000000"/>
          <w:sz w:val="24"/>
        </w:rPr>
        <w:t>— составление комплексных индивидуальных программ общего развития и корре</w:t>
      </w:r>
      <w:r w:rsidRPr="003033E1">
        <w:rPr>
          <w:rFonts w:ascii="Times New Roman" w:eastAsia="@Arial Unicode MS" w:hAnsi="Times New Roman" w:cs="Times New Roman"/>
          <w:color w:val="000000"/>
          <w:sz w:val="24"/>
        </w:rPr>
        <w:t>к</w:t>
      </w:r>
      <w:r w:rsidRPr="003033E1">
        <w:rPr>
          <w:rFonts w:ascii="Times New Roman" w:eastAsia="@Arial Unicode MS" w:hAnsi="Times New Roman" w:cs="Times New Roman"/>
          <w:color w:val="000000"/>
          <w:sz w:val="24"/>
        </w:rPr>
        <w:t>ции отдельных сторон учебно-познавательной, речевой, эмоциональной-волевой и личн</w:t>
      </w:r>
      <w:r w:rsidRPr="003033E1">
        <w:rPr>
          <w:rFonts w:ascii="Times New Roman" w:eastAsia="@Arial Unicode MS" w:hAnsi="Times New Roman" w:cs="Times New Roman"/>
          <w:color w:val="000000"/>
          <w:sz w:val="24"/>
        </w:rPr>
        <w:t>о</w:t>
      </w:r>
      <w:r w:rsidRPr="003033E1">
        <w:rPr>
          <w:rFonts w:ascii="Times New Roman" w:eastAsia="@Arial Unicode MS" w:hAnsi="Times New Roman" w:cs="Times New Roman"/>
          <w:color w:val="000000"/>
          <w:sz w:val="24"/>
        </w:rPr>
        <w:t>стной сфер ребёнка.</w:t>
      </w:r>
    </w:p>
    <w:p w:rsidR="00030558" w:rsidRPr="003033E1" w:rsidRDefault="00030558" w:rsidP="00774CA0">
      <w:pPr>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color w:val="000000"/>
          <w:sz w:val="24"/>
        </w:rPr>
      </w:pPr>
      <w:r w:rsidRPr="003033E1">
        <w:rPr>
          <w:rFonts w:ascii="Times New Roman" w:eastAsia="@Arial Unicode MS" w:hAnsi="Times New Roman" w:cs="Times New Roman"/>
          <w:color w:val="000000"/>
          <w:sz w:val="24"/>
        </w:rPr>
        <w:t>Консолидация усилий разных специалистов в области психологии, педагогики, м</w:t>
      </w:r>
      <w:r w:rsidRPr="003033E1">
        <w:rPr>
          <w:rFonts w:ascii="Times New Roman" w:eastAsia="@Arial Unicode MS" w:hAnsi="Times New Roman" w:cs="Times New Roman"/>
          <w:color w:val="000000"/>
          <w:sz w:val="24"/>
        </w:rPr>
        <w:t>е</w:t>
      </w:r>
      <w:r w:rsidRPr="003033E1">
        <w:rPr>
          <w:rFonts w:ascii="Times New Roman" w:eastAsia="@Arial Unicode MS" w:hAnsi="Times New Roman" w:cs="Times New Roman"/>
          <w:color w:val="000000"/>
          <w:sz w:val="24"/>
        </w:rPr>
        <w:t>дицины, социальной работы позволит обеспечить систему комплексного психол</w:t>
      </w:r>
      <w:r w:rsidRPr="003033E1">
        <w:rPr>
          <w:rFonts w:ascii="Times New Roman" w:eastAsia="@Arial Unicode MS" w:hAnsi="Times New Roman" w:cs="Times New Roman"/>
          <w:color w:val="000000"/>
          <w:sz w:val="24"/>
        </w:rPr>
        <w:t>о</w:t>
      </w:r>
      <w:r w:rsidRPr="003033E1">
        <w:rPr>
          <w:rFonts w:ascii="Times New Roman" w:eastAsia="@Arial Unicode MS" w:hAnsi="Times New Roman" w:cs="Times New Roman"/>
          <w:color w:val="000000"/>
          <w:sz w:val="24"/>
        </w:rPr>
        <w:t>го</w:t>
      </w:r>
      <w:r w:rsidRPr="003033E1">
        <w:rPr>
          <w:rFonts w:ascii="Times New Roman" w:eastAsia="@Arial Unicode MS" w:hAnsi="Times New Roman" w:cs="Times New Roman"/>
          <w:color w:val="000000"/>
          <w:sz w:val="24"/>
        </w:rPr>
        <w:noBreakHyphen/>
        <w:t>медикопедагогического сопровождения и эффективно решать проблемы ребёнка. На</w:t>
      </w:r>
      <w:r w:rsidRPr="003033E1">
        <w:rPr>
          <w:rFonts w:ascii="Times New Roman" w:eastAsia="@Arial Unicode MS" w:hAnsi="Times New Roman" w:cs="Times New Roman"/>
          <w:color w:val="000000"/>
          <w:sz w:val="24"/>
        </w:rPr>
        <w:t>и</w:t>
      </w:r>
      <w:r w:rsidRPr="003033E1">
        <w:rPr>
          <w:rFonts w:ascii="Times New Roman" w:eastAsia="@Arial Unicode MS" w:hAnsi="Times New Roman" w:cs="Times New Roman"/>
          <w:color w:val="000000"/>
          <w:sz w:val="24"/>
        </w:rPr>
        <w:t>более распространённые и действенные формы организованного взаимодействия специ</w:t>
      </w:r>
      <w:r w:rsidRPr="003033E1">
        <w:rPr>
          <w:rFonts w:ascii="Times New Roman" w:eastAsia="@Arial Unicode MS" w:hAnsi="Times New Roman" w:cs="Times New Roman"/>
          <w:color w:val="000000"/>
          <w:sz w:val="24"/>
        </w:rPr>
        <w:t>а</w:t>
      </w:r>
      <w:r w:rsidRPr="003033E1">
        <w:rPr>
          <w:rFonts w:ascii="Times New Roman" w:eastAsia="@Arial Unicode MS" w:hAnsi="Times New Roman" w:cs="Times New Roman"/>
          <w:color w:val="000000"/>
          <w:sz w:val="24"/>
        </w:rPr>
        <w:t>листов на современном этапе — это консилиумы и службы сопровождения образовател</w:t>
      </w:r>
      <w:r w:rsidRPr="003033E1">
        <w:rPr>
          <w:rFonts w:ascii="Times New Roman" w:eastAsia="@Arial Unicode MS" w:hAnsi="Times New Roman" w:cs="Times New Roman"/>
          <w:color w:val="000000"/>
          <w:sz w:val="24"/>
        </w:rPr>
        <w:t>ь</w:t>
      </w:r>
      <w:r w:rsidRPr="003033E1">
        <w:rPr>
          <w:rFonts w:ascii="Times New Roman" w:eastAsia="@Arial Unicode MS" w:hAnsi="Times New Roman" w:cs="Times New Roman"/>
          <w:color w:val="000000"/>
          <w:sz w:val="24"/>
        </w:rPr>
        <w:t>ного учреждения, которые предоставляют многопрофильную помощь ребёнку и его род</w:t>
      </w:r>
      <w:r w:rsidRPr="003033E1">
        <w:rPr>
          <w:rFonts w:ascii="Times New Roman" w:eastAsia="@Arial Unicode MS" w:hAnsi="Times New Roman" w:cs="Times New Roman"/>
          <w:color w:val="000000"/>
          <w:sz w:val="24"/>
        </w:rPr>
        <w:t>и</w:t>
      </w:r>
      <w:r w:rsidRPr="003033E1">
        <w:rPr>
          <w:rFonts w:ascii="Times New Roman" w:eastAsia="@Arial Unicode MS" w:hAnsi="Times New Roman" w:cs="Times New Roman"/>
          <w:color w:val="000000"/>
          <w:sz w:val="24"/>
        </w:rPr>
        <w:t>телям (законным представителям), а также образовательному учреждению в решении в</w:t>
      </w:r>
      <w:r w:rsidRPr="003033E1">
        <w:rPr>
          <w:rFonts w:ascii="Times New Roman" w:eastAsia="@Arial Unicode MS" w:hAnsi="Times New Roman" w:cs="Times New Roman"/>
          <w:color w:val="000000"/>
          <w:sz w:val="24"/>
        </w:rPr>
        <w:t>о</w:t>
      </w:r>
      <w:r w:rsidRPr="003033E1">
        <w:rPr>
          <w:rFonts w:ascii="Times New Roman" w:eastAsia="@Arial Unicode MS" w:hAnsi="Times New Roman" w:cs="Times New Roman"/>
          <w:color w:val="000000"/>
          <w:sz w:val="24"/>
        </w:rPr>
        <w:t>просов, связанных с адаптацией, обучением, воспитанием, развитием, социализацией д</w:t>
      </w:r>
      <w:r w:rsidRPr="003033E1">
        <w:rPr>
          <w:rFonts w:ascii="Times New Roman" w:eastAsia="@Arial Unicode MS" w:hAnsi="Times New Roman" w:cs="Times New Roman"/>
          <w:color w:val="000000"/>
          <w:sz w:val="24"/>
        </w:rPr>
        <w:t>е</w:t>
      </w:r>
      <w:r w:rsidRPr="003033E1">
        <w:rPr>
          <w:rFonts w:ascii="Times New Roman" w:eastAsia="@Arial Unicode MS" w:hAnsi="Times New Roman" w:cs="Times New Roman"/>
          <w:color w:val="000000"/>
          <w:sz w:val="24"/>
        </w:rPr>
        <w:t>тей с ограниченными возможностями здоровья.</w:t>
      </w:r>
    </w:p>
    <w:p w:rsidR="00030558" w:rsidRPr="003033E1" w:rsidRDefault="00030558" w:rsidP="00774CA0">
      <w:pPr>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color w:val="000000"/>
          <w:sz w:val="24"/>
        </w:rPr>
      </w:pPr>
      <w:r w:rsidRPr="003033E1">
        <w:rPr>
          <w:rFonts w:ascii="Times New Roman" w:eastAsia="@Arial Unicode MS" w:hAnsi="Times New Roman" w:cs="Times New Roman"/>
          <w:color w:val="000000"/>
          <w:sz w:val="24"/>
        </w:rPr>
        <w:t>В качестве ещё одного механизма реализации коррекционной работы следует об</w:t>
      </w:r>
      <w:r w:rsidRPr="003033E1">
        <w:rPr>
          <w:rFonts w:ascii="Times New Roman" w:eastAsia="@Arial Unicode MS" w:hAnsi="Times New Roman" w:cs="Times New Roman"/>
          <w:color w:val="000000"/>
          <w:sz w:val="24"/>
        </w:rPr>
        <w:t>о</w:t>
      </w:r>
      <w:r w:rsidRPr="003033E1">
        <w:rPr>
          <w:rFonts w:ascii="Times New Roman" w:eastAsia="@Arial Unicode MS" w:hAnsi="Times New Roman" w:cs="Times New Roman"/>
          <w:color w:val="000000"/>
          <w:sz w:val="24"/>
        </w:rPr>
        <w:t xml:space="preserve">значить </w:t>
      </w:r>
      <w:r w:rsidRPr="003033E1">
        <w:rPr>
          <w:rFonts w:ascii="Times New Roman" w:eastAsia="@Arial Unicode MS" w:hAnsi="Times New Roman" w:cs="Times New Roman"/>
          <w:i/>
          <w:iCs/>
          <w:color w:val="000000"/>
          <w:sz w:val="24"/>
        </w:rPr>
        <w:t>социальное</w:t>
      </w:r>
      <w:r w:rsidRPr="003033E1">
        <w:rPr>
          <w:rFonts w:ascii="Times New Roman" w:eastAsia="@Arial Unicode MS" w:hAnsi="Times New Roman" w:cs="Times New Roman"/>
          <w:color w:val="000000"/>
          <w:sz w:val="24"/>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w:t>
      </w:r>
      <w:r w:rsidRPr="003033E1">
        <w:rPr>
          <w:rFonts w:ascii="Times New Roman" w:eastAsia="@Arial Unicode MS" w:hAnsi="Times New Roman" w:cs="Times New Roman"/>
          <w:color w:val="000000"/>
          <w:sz w:val="24"/>
        </w:rPr>
        <w:t>е</w:t>
      </w:r>
      <w:r w:rsidRPr="003033E1">
        <w:rPr>
          <w:rFonts w:ascii="Times New Roman" w:eastAsia="@Arial Unicode MS" w:hAnsi="Times New Roman" w:cs="Times New Roman"/>
          <w:color w:val="000000"/>
          <w:sz w:val="24"/>
        </w:rPr>
        <w:t xml:space="preserve">домств, общественными организациями и другими институтами общества). </w:t>
      </w:r>
    </w:p>
    <w:p w:rsidR="00030558" w:rsidRPr="003033E1" w:rsidRDefault="00030558" w:rsidP="00774CA0">
      <w:pPr>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color w:val="000000"/>
          <w:sz w:val="24"/>
        </w:rPr>
      </w:pPr>
      <w:r w:rsidRPr="003033E1">
        <w:rPr>
          <w:rFonts w:ascii="Times New Roman" w:eastAsia="@Arial Unicode MS" w:hAnsi="Times New Roman" w:cs="Times New Roman"/>
          <w:b/>
          <w:color w:val="000000"/>
          <w:sz w:val="24"/>
        </w:rPr>
        <w:t>Социальное партнёрство включает:</w:t>
      </w:r>
    </w:p>
    <w:p w:rsidR="00030558" w:rsidRPr="003033E1" w:rsidRDefault="00030558" w:rsidP="00774CA0">
      <w:pPr>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color w:val="000000"/>
          <w:sz w:val="24"/>
        </w:rPr>
      </w:pPr>
      <w:r w:rsidRPr="003033E1">
        <w:rPr>
          <w:rFonts w:ascii="Times New Roman" w:eastAsia="@Arial Unicode MS" w:hAnsi="Times New Roman" w:cs="Times New Roman"/>
          <w:color w:val="000000"/>
          <w:sz w:val="24"/>
        </w:rPr>
        <w:t>— сотрудничество с учреждениями образования и другими ведомствами по вопр</w:t>
      </w:r>
      <w:r w:rsidRPr="003033E1">
        <w:rPr>
          <w:rFonts w:ascii="Times New Roman" w:eastAsia="@Arial Unicode MS" w:hAnsi="Times New Roman" w:cs="Times New Roman"/>
          <w:color w:val="000000"/>
          <w:sz w:val="24"/>
        </w:rPr>
        <w:t>о</w:t>
      </w:r>
      <w:r w:rsidRPr="003033E1">
        <w:rPr>
          <w:rFonts w:ascii="Times New Roman" w:eastAsia="@Arial Unicode MS" w:hAnsi="Times New Roman" w:cs="Times New Roman"/>
          <w:color w:val="000000"/>
          <w:sz w:val="24"/>
        </w:rPr>
        <w:t>сам преемственности обучения, развития и адаптации, социализации, здоровьесбережения детей с ограниченными возможностями здоровья;</w:t>
      </w:r>
    </w:p>
    <w:p w:rsidR="00030558" w:rsidRPr="003033E1" w:rsidRDefault="00030558" w:rsidP="00774CA0">
      <w:pPr>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color w:val="000000"/>
          <w:sz w:val="24"/>
        </w:rPr>
      </w:pPr>
      <w:r w:rsidRPr="003033E1">
        <w:rPr>
          <w:rFonts w:ascii="Times New Roman" w:eastAsia="@Arial Unicode MS" w:hAnsi="Times New Roman" w:cs="Times New Roman"/>
          <w:color w:val="000000"/>
          <w:sz w:val="24"/>
        </w:rPr>
        <w:t>— сотрудничество со средствами массовой информации, а также с негосударстве</w:t>
      </w:r>
      <w:r w:rsidRPr="003033E1">
        <w:rPr>
          <w:rFonts w:ascii="Times New Roman" w:eastAsia="@Arial Unicode MS" w:hAnsi="Times New Roman" w:cs="Times New Roman"/>
          <w:color w:val="000000"/>
          <w:sz w:val="24"/>
        </w:rPr>
        <w:t>н</w:t>
      </w:r>
      <w:r w:rsidRPr="003033E1">
        <w:rPr>
          <w:rFonts w:ascii="Times New Roman" w:eastAsia="@Arial Unicode MS" w:hAnsi="Times New Roman" w:cs="Times New Roman"/>
          <w:color w:val="000000"/>
          <w:sz w:val="24"/>
        </w:rPr>
        <w:t>ными структурами, прежде всего с общественными объединениями инвалидов, организ</w:t>
      </w:r>
      <w:r w:rsidRPr="003033E1">
        <w:rPr>
          <w:rFonts w:ascii="Times New Roman" w:eastAsia="@Arial Unicode MS" w:hAnsi="Times New Roman" w:cs="Times New Roman"/>
          <w:color w:val="000000"/>
          <w:sz w:val="24"/>
        </w:rPr>
        <w:t>а</w:t>
      </w:r>
      <w:r w:rsidRPr="003033E1">
        <w:rPr>
          <w:rFonts w:ascii="Times New Roman" w:eastAsia="@Arial Unicode MS" w:hAnsi="Times New Roman" w:cs="Times New Roman"/>
          <w:color w:val="000000"/>
          <w:sz w:val="24"/>
        </w:rPr>
        <w:t>циями родителей детей с ограниченными возможностями здоровья;</w:t>
      </w:r>
    </w:p>
    <w:p w:rsidR="00030558" w:rsidRPr="003033E1" w:rsidRDefault="00030558" w:rsidP="00774CA0">
      <w:pPr>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color w:val="000000"/>
          <w:sz w:val="24"/>
        </w:rPr>
      </w:pPr>
      <w:r w:rsidRPr="003033E1">
        <w:rPr>
          <w:rFonts w:ascii="Times New Roman" w:eastAsia="@Arial Unicode MS" w:hAnsi="Times New Roman" w:cs="Times New Roman"/>
          <w:color w:val="000000"/>
          <w:sz w:val="24"/>
        </w:rPr>
        <w:t>— сотрудничество с родительской общественностью;</w:t>
      </w:r>
    </w:p>
    <w:p w:rsidR="00030558" w:rsidRPr="003033E1" w:rsidRDefault="00030558" w:rsidP="00774CA0">
      <w:pPr>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color w:val="000000"/>
          <w:sz w:val="24"/>
        </w:rPr>
      </w:pPr>
      <w:r w:rsidRPr="003033E1">
        <w:rPr>
          <w:rFonts w:ascii="Times New Roman" w:eastAsia="@Arial Unicode MS" w:hAnsi="Times New Roman" w:cs="Times New Roman"/>
          <w:color w:val="000000"/>
          <w:sz w:val="24"/>
        </w:rPr>
        <w:t>— детская поликлиника;</w:t>
      </w:r>
    </w:p>
    <w:p w:rsidR="00030558" w:rsidRDefault="00030558" w:rsidP="00774CA0">
      <w:pPr>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color w:val="000000"/>
          <w:sz w:val="24"/>
        </w:rPr>
      </w:pPr>
      <w:r>
        <w:rPr>
          <w:rFonts w:ascii="Times New Roman" w:eastAsia="@Arial Unicode MS" w:hAnsi="Times New Roman" w:cs="Times New Roman"/>
          <w:color w:val="000000"/>
          <w:sz w:val="24"/>
        </w:rPr>
        <w:t xml:space="preserve">— </w:t>
      </w:r>
      <w:r w:rsidR="00774CA0">
        <w:rPr>
          <w:rFonts w:ascii="Times New Roman" w:eastAsia="@Arial Unicode MS" w:hAnsi="Times New Roman" w:cs="Times New Roman"/>
          <w:color w:val="000000"/>
          <w:sz w:val="24"/>
        </w:rPr>
        <w:t>ПМПК города Тюмени</w:t>
      </w:r>
      <w:r>
        <w:rPr>
          <w:rFonts w:ascii="Times New Roman" w:eastAsia="@Arial Unicode MS" w:hAnsi="Times New Roman" w:cs="Times New Roman"/>
          <w:color w:val="000000"/>
          <w:sz w:val="24"/>
        </w:rPr>
        <w:t>.</w:t>
      </w:r>
    </w:p>
    <w:p w:rsidR="006F0B3B" w:rsidRDefault="006F0B3B" w:rsidP="00774CA0">
      <w:pPr>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color w:val="000000"/>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8"/>
        <w:gridCol w:w="3329"/>
        <w:gridCol w:w="1914"/>
        <w:gridCol w:w="3790"/>
      </w:tblGrid>
      <w:tr w:rsidR="006F0B3B" w:rsidRPr="0086294A" w:rsidTr="00AC4ED4">
        <w:tc>
          <w:tcPr>
            <w:tcW w:w="281" w:type="pct"/>
            <w:tcBorders>
              <w:top w:val="single" w:sz="4" w:space="0" w:color="000000"/>
              <w:left w:val="single" w:sz="4" w:space="0" w:color="000000"/>
              <w:bottom w:val="single" w:sz="4" w:space="0" w:color="000000"/>
              <w:right w:val="single" w:sz="4" w:space="0" w:color="000000"/>
            </w:tcBorders>
            <w:hideMark/>
          </w:tcPr>
          <w:p w:rsidR="006F0B3B" w:rsidRPr="0086294A" w:rsidRDefault="006F0B3B" w:rsidP="00AC4ED4">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w:t>
            </w:r>
          </w:p>
        </w:tc>
        <w:tc>
          <w:tcPr>
            <w:tcW w:w="1739" w:type="pct"/>
            <w:tcBorders>
              <w:top w:val="single" w:sz="4" w:space="0" w:color="000000"/>
              <w:left w:val="single" w:sz="4" w:space="0" w:color="000000"/>
              <w:bottom w:val="single" w:sz="4" w:space="0" w:color="000000"/>
              <w:right w:val="single" w:sz="4" w:space="0" w:color="000000"/>
            </w:tcBorders>
            <w:hideMark/>
          </w:tcPr>
          <w:p w:rsidR="006F0B3B" w:rsidRPr="0086294A" w:rsidRDefault="006F0B3B" w:rsidP="00AC4ED4">
            <w:pPr>
              <w:spacing w:line="240" w:lineRule="auto"/>
              <w:jc w:val="center"/>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Наименование организации</w:t>
            </w:r>
          </w:p>
        </w:tc>
        <w:tc>
          <w:tcPr>
            <w:tcW w:w="1000" w:type="pct"/>
            <w:tcBorders>
              <w:top w:val="single" w:sz="4" w:space="0" w:color="000000"/>
              <w:left w:val="single" w:sz="4" w:space="0" w:color="000000"/>
              <w:bottom w:val="single" w:sz="4" w:space="0" w:color="000000"/>
              <w:right w:val="single" w:sz="4" w:space="0" w:color="000000"/>
            </w:tcBorders>
            <w:hideMark/>
          </w:tcPr>
          <w:p w:rsidR="006F0B3B" w:rsidRPr="0086294A" w:rsidRDefault="006F0B3B" w:rsidP="00AC4ED4">
            <w:pPr>
              <w:spacing w:line="240" w:lineRule="auto"/>
              <w:jc w:val="center"/>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Уровень ко</w:t>
            </w:r>
            <w:r w:rsidRPr="0086294A">
              <w:rPr>
                <w:rFonts w:ascii="Times New Roman" w:eastAsia="Calibri" w:hAnsi="Times New Roman" w:cs="Times New Roman"/>
                <w:sz w:val="24"/>
                <w:szCs w:val="24"/>
                <w:lang w:eastAsia="en-US"/>
              </w:rPr>
              <w:t>н</w:t>
            </w:r>
            <w:r w:rsidRPr="0086294A">
              <w:rPr>
                <w:rFonts w:ascii="Times New Roman" w:eastAsia="Calibri" w:hAnsi="Times New Roman" w:cs="Times New Roman"/>
                <w:sz w:val="24"/>
                <w:szCs w:val="24"/>
                <w:lang w:eastAsia="en-US"/>
              </w:rPr>
              <w:t>тактов</w:t>
            </w:r>
          </w:p>
        </w:tc>
        <w:tc>
          <w:tcPr>
            <w:tcW w:w="1980" w:type="pct"/>
            <w:tcBorders>
              <w:top w:val="single" w:sz="4" w:space="0" w:color="000000"/>
              <w:left w:val="single" w:sz="4" w:space="0" w:color="000000"/>
              <w:bottom w:val="single" w:sz="4" w:space="0" w:color="000000"/>
              <w:right w:val="single" w:sz="4" w:space="0" w:color="000000"/>
            </w:tcBorders>
            <w:hideMark/>
          </w:tcPr>
          <w:p w:rsidR="006F0B3B" w:rsidRPr="0086294A" w:rsidRDefault="006F0B3B" w:rsidP="00AC4ED4">
            <w:pPr>
              <w:spacing w:line="240" w:lineRule="auto"/>
              <w:jc w:val="center"/>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Результат контактов</w:t>
            </w:r>
          </w:p>
        </w:tc>
      </w:tr>
      <w:tr w:rsidR="006F0B3B" w:rsidRPr="0086294A" w:rsidTr="00AC4ED4">
        <w:tc>
          <w:tcPr>
            <w:tcW w:w="5000" w:type="pct"/>
            <w:gridSpan w:val="4"/>
            <w:tcBorders>
              <w:top w:val="single" w:sz="4" w:space="0" w:color="000000"/>
              <w:left w:val="single" w:sz="4" w:space="0" w:color="000000"/>
              <w:bottom w:val="single" w:sz="4" w:space="0" w:color="000000"/>
              <w:right w:val="single" w:sz="4" w:space="0" w:color="000000"/>
            </w:tcBorders>
            <w:hideMark/>
          </w:tcPr>
          <w:p w:rsidR="006F0B3B" w:rsidRPr="0086294A" w:rsidRDefault="006F0B3B" w:rsidP="00AC4ED4">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color w:val="1A171B"/>
                <w:sz w:val="24"/>
                <w:szCs w:val="24"/>
                <w:lang w:eastAsia="en-US"/>
              </w:rPr>
              <w:t>Сотрудничество с учреждениями образования и другими ведомствами по вопросам пр</w:t>
            </w:r>
            <w:r w:rsidRPr="0086294A">
              <w:rPr>
                <w:rFonts w:ascii="Times New Roman" w:eastAsia="Calibri" w:hAnsi="Times New Roman" w:cs="Times New Roman"/>
                <w:color w:val="1A171B"/>
                <w:sz w:val="24"/>
                <w:szCs w:val="24"/>
                <w:lang w:eastAsia="en-US"/>
              </w:rPr>
              <w:t>е</w:t>
            </w:r>
            <w:r w:rsidRPr="0086294A">
              <w:rPr>
                <w:rFonts w:ascii="Times New Roman" w:eastAsia="Calibri" w:hAnsi="Times New Roman" w:cs="Times New Roman"/>
                <w:color w:val="1A171B"/>
                <w:sz w:val="24"/>
                <w:szCs w:val="24"/>
                <w:lang w:eastAsia="en-US"/>
              </w:rPr>
              <w:t>емственности обучения, разви</w:t>
            </w:r>
            <w:r w:rsidRPr="0086294A">
              <w:rPr>
                <w:rFonts w:ascii="Times New Roman" w:eastAsia="Calibri" w:hAnsi="Times New Roman" w:cs="Times New Roman"/>
                <w:color w:val="1A171B"/>
                <w:sz w:val="24"/>
                <w:szCs w:val="24"/>
                <w:lang w:eastAsia="en-US"/>
              </w:rPr>
              <w:softHyphen/>
              <w:t>тия и адаптации, социализации, здоровьесбережения детей с ограниченными возможностями здоровья</w:t>
            </w:r>
          </w:p>
        </w:tc>
      </w:tr>
      <w:tr w:rsidR="006F0B3B" w:rsidRPr="0086294A" w:rsidTr="00AC4ED4">
        <w:tc>
          <w:tcPr>
            <w:tcW w:w="281" w:type="pct"/>
            <w:tcBorders>
              <w:top w:val="single" w:sz="4" w:space="0" w:color="000000"/>
              <w:left w:val="single" w:sz="4" w:space="0" w:color="000000"/>
              <w:bottom w:val="single" w:sz="4" w:space="0" w:color="000000"/>
              <w:right w:val="single" w:sz="4" w:space="0" w:color="000000"/>
            </w:tcBorders>
            <w:hideMark/>
          </w:tcPr>
          <w:p w:rsidR="006F0B3B" w:rsidRPr="0086294A" w:rsidRDefault="006F0B3B" w:rsidP="00AC4ED4">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lastRenderedPageBreak/>
              <w:t>1.</w:t>
            </w:r>
          </w:p>
        </w:tc>
        <w:tc>
          <w:tcPr>
            <w:tcW w:w="1739" w:type="pct"/>
            <w:tcBorders>
              <w:top w:val="single" w:sz="4" w:space="0" w:color="000000"/>
              <w:left w:val="single" w:sz="4" w:space="0" w:color="000000"/>
              <w:bottom w:val="single" w:sz="4" w:space="0" w:color="000000"/>
              <w:right w:val="single" w:sz="4" w:space="0" w:color="000000"/>
            </w:tcBorders>
            <w:hideMark/>
          </w:tcPr>
          <w:p w:rsidR="006F0B3B" w:rsidRPr="0086294A" w:rsidRDefault="006F0B3B" w:rsidP="00AC4ED4">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ММЛПУ «Городская пол</w:t>
            </w:r>
            <w:r w:rsidRPr="0086294A">
              <w:rPr>
                <w:rFonts w:ascii="Times New Roman" w:eastAsia="Calibri" w:hAnsi="Times New Roman" w:cs="Times New Roman"/>
                <w:sz w:val="24"/>
                <w:szCs w:val="24"/>
                <w:lang w:eastAsia="en-US"/>
              </w:rPr>
              <w:t>и</w:t>
            </w:r>
            <w:r w:rsidRPr="0086294A">
              <w:rPr>
                <w:rFonts w:ascii="Times New Roman" w:eastAsia="Calibri" w:hAnsi="Times New Roman" w:cs="Times New Roman"/>
                <w:sz w:val="24"/>
                <w:szCs w:val="24"/>
                <w:lang w:eastAsia="en-US"/>
              </w:rPr>
              <w:t>клиника №6»</w:t>
            </w:r>
          </w:p>
        </w:tc>
        <w:tc>
          <w:tcPr>
            <w:tcW w:w="1000" w:type="pct"/>
            <w:tcBorders>
              <w:top w:val="single" w:sz="4" w:space="0" w:color="000000"/>
              <w:left w:val="single" w:sz="4" w:space="0" w:color="000000"/>
              <w:bottom w:val="single" w:sz="4" w:space="0" w:color="000000"/>
              <w:right w:val="single" w:sz="4" w:space="0" w:color="000000"/>
            </w:tcBorders>
            <w:hideMark/>
          </w:tcPr>
          <w:p w:rsidR="006F0B3B" w:rsidRPr="0086294A" w:rsidRDefault="006F0B3B" w:rsidP="00AC4ED4">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ПМПк, об</w:t>
            </w:r>
            <w:r w:rsidRPr="0086294A">
              <w:rPr>
                <w:rFonts w:ascii="Times New Roman" w:eastAsia="Calibri" w:hAnsi="Times New Roman" w:cs="Times New Roman"/>
                <w:sz w:val="24"/>
                <w:szCs w:val="24"/>
                <w:lang w:eastAsia="en-US"/>
              </w:rPr>
              <w:t>у</w:t>
            </w:r>
            <w:r w:rsidRPr="0086294A">
              <w:rPr>
                <w:rFonts w:ascii="Times New Roman" w:eastAsia="Calibri" w:hAnsi="Times New Roman" w:cs="Times New Roman"/>
                <w:sz w:val="24"/>
                <w:szCs w:val="24"/>
                <w:lang w:eastAsia="en-US"/>
              </w:rPr>
              <w:t>чающиеся</w:t>
            </w:r>
          </w:p>
        </w:tc>
        <w:tc>
          <w:tcPr>
            <w:tcW w:w="1980" w:type="pct"/>
            <w:tcBorders>
              <w:top w:val="single" w:sz="4" w:space="0" w:color="000000"/>
              <w:left w:val="single" w:sz="4" w:space="0" w:color="000000"/>
              <w:bottom w:val="single" w:sz="4" w:space="0" w:color="000000"/>
              <w:right w:val="single" w:sz="4" w:space="0" w:color="000000"/>
            </w:tcBorders>
            <w:hideMark/>
          </w:tcPr>
          <w:p w:rsidR="006F0B3B" w:rsidRPr="0086294A" w:rsidRDefault="006F0B3B" w:rsidP="00AC4ED4">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диагностическая, профилактич</w:t>
            </w:r>
            <w:r w:rsidRPr="0086294A">
              <w:rPr>
                <w:rFonts w:ascii="Times New Roman" w:eastAsia="Calibri" w:hAnsi="Times New Roman" w:cs="Times New Roman"/>
                <w:sz w:val="24"/>
                <w:szCs w:val="24"/>
                <w:lang w:eastAsia="en-US"/>
              </w:rPr>
              <w:t>е</w:t>
            </w:r>
            <w:r w:rsidRPr="0086294A">
              <w:rPr>
                <w:rFonts w:ascii="Times New Roman" w:eastAsia="Calibri" w:hAnsi="Times New Roman" w:cs="Times New Roman"/>
                <w:sz w:val="24"/>
                <w:szCs w:val="24"/>
                <w:lang w:eastAsia="en-US"/>
              </w:rPr>
              <w:t>ская, консультативная помощь</w:t>
            </w:r>
          </w:p>
        </w:tc>
      </w:tr>
      <w:tr w:rsidR="006F0B3B" w:rsidRPr="0086294A" w:rsidTr="00AC4ED4">
        <w:tc>
          <w:tcPr>
            <w:tcW w:w="281" w:type="pct"/>
            <w:tcBorders>
              <w:top w:val="single" w:sz="4" w:space="0" w:color="000000"/>
              <w:left w:val="single" w:sz="4" w:space="0" w:color="000000"/>
              <w:bottom w:val="single" w:sz="4" w:space="0" w:color="000000"/>
              <w:right w:val="single" w:sz="4" w:space="0" w:color="000000"/>
            </w:tcBorders>
            <w:hideMark/>
          </w:tcPr>
          <w:p w:rsidR="006F0B3B" w:rsidRPr="0086294A" w:rsidRDefault="006F0B3B" w:rsidP="00AC4ED4">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2.</w:t>
            </w:r>
          </w:p>
        </w:tc>
        <w:tc>
          <w:tcPr>
            <w:tcW w:w="1739" w:type="pct"/>
            <w:tcBorders>
              <w:top w:val="single" w:sz="4" w:space="0" w:color="000000"/>
              <w:left w:val="single" w:sz="4" w:space="0" w:color="000000"/>
              <w:bottom w:val="single" w:sz="4" w:space="0" w:color="000000"/>
              <w:right w:val="single" w:sz="4" w:space="0" w:color="000000"/>
            </w:tcBorders>
            <w:hideMark/>
          </w:tcPr>
          <w:p w:rsidR="006F0B3B" w:rsidRPr="0086294A" w:rsidRDefault="006F0B3B" w:rsidP="00AC4ED4">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Тюменский областной гос</w:t>
            </w:r>
            <w:r w:rsidRPr="0086294A">
              <w:rPr>
                <w:rFonts w:ascii="Times New Roman" w:eastAsia="Calibri" w:hAnsi="Times New Roman" w:cs="Times New Roman"/>
                <w:sz w:val="24"/>
                <w:szCs w:val="24"/>
                <w:lang w:eastAsia="en-US"/>
              </w:rPr>
              <w:t>у</w:t>
            </w:r>
            <w:r w:rsidRPr="0086294A">
              <w:rPr>
                <w:rFonts w:ascii="Times New Roman" w:eastAsia="Calibri" w:hAnsi="Times New Roman" w:cs="Times New Roman"/>
                <w:sz w:val="24"/>
                <w:szCs w:val="24"/>
                <w:lang w:eastAsia="en-US"/>
              </w:rPr>
              <w:t>дарственный институт разв</w:t>
            </w:r>
            <w:r w:rsidRPr="0086294A">
              <w:rPr>
                <w:rFonts w:ascii="Times New Roman" w:eastAsia="Calibri" w:hAnsi="Times New Roman" w:cs="Times New Roman"/>
                <w:sz w:val="24"/>
                <w:szCs w:val="24"/>
                <w:lang w:eastAsia="en-US"/>
              </w:rPr>
              <w:t>и</w:t>
            </w:r>
            <w:r w:rsidRPr="0086294A">
              <w:rPr>
                <w:rFonts w:ascii="Times New Roman" w:eastAsia="Calibri" w:hAnsi="Times New Roman" w:cs="Times New Roman"/>
                <w:sz w:val="24"/>
                <w:szCs w:val="24"/>
                <w:lang w:eastAsia="en-US"/>
              </w:rPr>
              <w:t>тия регионального образов</w:t>
            </w:r>
            <w:r w:rsidRPr="0086294A">
              <w:rPr>
                <w:rFonts w:ascii="Times New Roman" w:eastAsia="Calibri" w:hAnsi="Times New Roman" w:cs="Times New Roman"/>
                <w:sz w:val="24"/>
                <w:szCs w:val="24"/>
                <w:lang w:eastAsia="en-US"/>
              </w:rPr>
              <w:t>а</w:t>
            </w:r>
            <w:r w:rsidRPr="0086294A">
              <w:rPr>
                <w:rFonts w:ascii="Times New Roman" w:eastAsia="Calibri" w:hAnsi="Times New Roman" w:cs="Times New Roman"/>
                <w:sz w:val="24"/>
                <w:szCs w:val="24"/>
                <w:lang w:eastAsia="en-US"/>
              </w:rPr>
              <w:t>ния</w:t>
            </w:r>
          </w:p>
        </w:tc>
        <w:tc>
          <w:tcPr>
            <w:tcW w:w="1000" w:type="pct"/>
            <w:tcBorders>
              <w:top w:val="single" w:sz="4" w:space="0" w:color="000000"/>
              <w:left w:val="single" w:sz="4" w:space="0" w:color="000000"/>
              <w:bottom w:val="single" w:sz="4" w:space="0" w:color="000000"/>
              <w:right w:val="single" w:sz="4" w:space="0" w:color="000000"/>
            </w:tcBorders>
            <w:hideMark/>
          </w:tcPr>
          <w:p w:rsidR="006F0B3B" w:rsidRPr="0086294A" w:rsidRDefault="006F0B3B" w:rsidP="00AC4ED4">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Педагогический коллектив</w:t>
            </w:r>
          </w:p>
        </w:tc>
        <w:tc>
          <w:tcPr>
            <w:tcW w:w="1980" w:type="pct"/>
            <w:tcBorders>
              <w:top w:val="single" w:sz="4" w:space="0" w:color="000000"/>
              <w:left w:val="single" w:sz="4" w:space="0" w:color="000000"/>
              <w:bottom w:val="single" w:sz="4" w:space="0" w:color="000000"/>
              <w:right w:val="single" w:sz="4" w:space="0" w:color="000000"/>
            </w:tcBorders>
            <w:hideMark/>
          </w:tcPr>
          <w:p w:rsidR="006F0B3B" w:rsidRPr="0086294A" w:rsidRDefault="006F0B3B" w:rsidP="00AC4ED4">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создание системы повышения квалификации педагогических р</w:t>
            </w:r>
            <w:r w:rsidRPr="0086294A">
              <w:rPr>
                <w:rFonts w:ascii="Times New Roman" w:eastAsia="Calibri" w:hAnsi="Times New Roman" w:cs="Times New Roman"/>
                <w:sz w:val="24"/>
                <w:szCs w:val="24"/>
                <w:lang w:eastAsia="en-US"/>
              </w:rPr>
              <w:t>а</w:t>
            </w:r>
            <w:r w:rsidRPr="0086294A">
              <w:rPr>
                <w:rFonts w:ascii="Times New Roman" w:eastAsia="Calibri" w:hAnsi="Times New Roman" w:cs="Times New Roman"/>
                <w:sz w:val="24"/>
                <w:szCs w:val="24"/>
                <w:lang w:eastAsia="en-US"/>
              </w:rPr>
              <w:t>ботников школы, методическая и консультационная помощь</w:t>
            </w:r>
          </w:p>
        </w:tc>
      </w:tr>
      <w:tr w:rsidR="006F0B3B" w:rsidRPr="0086294A" w:rsidTr="00AC4ED4">
        <w:tc>
          <w:tcPr>
            <w:tcW w:w="281" w:type="pct"/>
            <w:tcBorders>
              <w:top w:val="single" w:sz="4" w:space="0" w:color="000000"/>
              <w:left w:val="single" w:sz="4" w:space="0" w:color="000000"/>
              <w:bottom w:val="single" w:sz="4" w:space="0" w:color="000000"/>
              <w:right w:val="single" w:sz="4" w:space="0" w:color="000000"/>
            </w:tcBorders>
            <w:hideMark/>
          </w:tcPr>
          <w:p w:rsidR="006F0B3B" w:rsidRPr="0086294A" w:rsidRDefault="006F0B3B" w:rsidP="00AC4ED4">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3.</w:t>
            </w:r>
          </w:p>
        </w:tc>
        <w:tc>
          <w:tcPr>
            <w:tcW w:w="1739" w:type="pct"/>
            <w:tcBorders>
              <w:top w:val="single" w:sz="4" w:space="0" w:color="000000"/>
              <w:left w:val="single" w:sz="4" w:space="0" w:color="000000"/>
              <w:bottom w:val="single" w:sz="4" w:space="0" w:color="000000"/>
              <w:right w:val="single" w:sz="4" w:space="0" w:color="000000"/>
            </w:tcBorders>
            <w:hideMark/>
          </w:tcPr>
          <w:p w:rsidR="006F0B3B" w:rsidRPr="0086294A" w:rsidRDefault="006F0B3B" w:rsidP="00AC4ED4">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Городской информационно – методический центр</w:t>
            </w:r>
          </w:p>
        </w:tc>
        <w:tc>
          <w:tcPr>
            <w:tcW w:w="1000" w:type="pct"/>
            <w:tcBorders>
              <w:top w:val="single" w:sz="4" w:space="0" w:color="000000"/>
              <w:left w:val="single" w:sz="4" w:space="0" w:color="000000"/>
              <w:bottom w:val="single" w:sz="4" w:space="0" w:color="000000"/>
              <w:right w:val="single" w:sz="4" w:space="0" w:color="000000"/>
            </w:tcBorders>
            <w:hideMark/>
          </w:tcPr>
          <w:p w:rsidR="006F0B3B" w:rsidRPr="0086294A" w:rsidRDefault="006F0B3B" w:rsidP="00AC4ED4">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Педагогический коллектив</w:t>
            </w:r>
          </w:p>
        </w:tc>
        <w:tc>
          <w:tcPr>
            <w:tcW w:w="1980" w:type="pct"/>
            <w:tcBorders>
              <w:top w:val="single" w:sz="4" w:space="0" w:color="000000"/>
              <w:left w:val="single" w:sz="4" w:space="0" w:color="000000"/>
              <w:bottom w:val="single" w:sz="4" w:space="0" w:color="000000"/>
              <w:right w:val="single" w:sz="4" w:space="0" w:color="000000"/>
            </w:tcBorders>
            <w:hideMark/>
          </w:tcPr>
          <w:p w:rsidR="006F0B3B" w:rsidRPr="0086294A" w:rsidRDefault="006F0B3B" w:rsidP="00AC4ED4">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методическая и консультационная помощь</w:t>
            </w:r>
          </w:p>
        </w:tc>
      </w:tr>
      <w:tr w:rsidR="006F0B3B" w:rsidRPr="0086294A" w:rsidTr="00AC4ED4">
        <w:tc>
          <w:tcPr>
            <w:tcW w:w="281" w:type="pct"/>
            <w:tcBorders>
              <w:top w:val="single" w:sz="4" w:space="0" w:color="000000"/>
              <w:left w:val="single" w:sz="4" w:space="0" w:color="000000"/>
              <w:bottom w:val="single" w:sz="4" w:space="0" w:color="000000"/>
              <w:right w:val="single" w:sz="4" w:space="0" w:color="000000"/>
            </w:tcBorders>
            <w:hideMark/>
          </w:tcPr>
          <w:p w:rsidR="006F0B3B" w:rsidRPr="0086294A" w:rsidRDefault="006F0B3B" w:rsidP="00AC4ED4">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4.</w:t>
            </w:r>
          </w:p>
        </w:tc>
        <w:tc>
          <w:tcPr>
            <w:tcW w:w="1739" w:type="pct"/>
            <w:tcBorders>
              <w:top w:val="single" w:sz="4" w:space="0" w:color="000000"/>
              <w:left w:val="single" w:sz="4" w:space="0" w:color="000000"/>
              <w:bottom w:val="single" w:sz="4" w:space="0" w:color="000000"/>
              <w:right w:val="single" w:sz="4" w:space="0" w:color="000000"/>
            </w:tcBorders>
            <w:hideMark/>
          </w:tcPr>
          <w:p w:rsidR="006F0B3B" w:rsidRPr="0086294A" w:rsidRDefault="006F0B3B" w:rsidP="00AC4ED4">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color w:val="1A171B"/>
                <w:sz w:val="24"/>
                <w:szCs w:val="24"/>
                <w:lang w:eastAsia="en-US"/>
              </w:rPr>
              <w:t>Городская психолого – мед</w:t>
            </w:r>
            <w:r w:rsidRPr="0086294A">
              <w:rPr>
                <w:rFonts w:ascii="Times New Roman" w:eastAsia="Calibri" w:hAnsi="Times New Roman" w:cs="Times New Roman"/>
                <w:color w:val="1A171B"/>
                <w:sz w:val="24"/>
                <w:szCs w:val="24"/>
                <w:lang w:eastAsia="en-US"/>
              </w:rPr>
              <w:t>и</w:t>
            </w:r>
            <w:r w:rsidRPr="0086294A">
              <w:rPr>
                <w:rFonts w:ascii="Times New Roman" w:eastAsia="Calibri" w:hAnsi="Times New Roman" w:cs="Times New Roman"/>
                <w:color w:val="1A171B"/>
                <w:sz w:val="24"/>
                <w:szCs w:val="24"/>
                <w:lang w:eastAsia="en-US"/>
              </w:rPr>
              <w:t>ко – педагогическая комиссия</w:t>
            </w:r>
          </w:p>
        </w:tc>
        <w:tc>
          <w:tcPr>
            <w:tcW w:w="1000" w:type="pct"/>
            <w:tcBorders>
              <w:top w:val="single" w:sz="4" w:space="0" w:color="000000"/>
              <w:left w:val="single" w:sz="4" w:space="0" w:color="000000"/>
              <w:bottom w:val="single" w:sz="4" w:space="0" w:color="000000"/>
              <w:right w:val="single" w:sz="4" w:space="0" w:color="000000"/>
            </w:tcBorders>
            <w:hideMark/>
          </w:tcPr>
          <w:p w:rsidR="006F0B3B" w:rsidRPr="0086294A" w:rsidRDefault="006F0B3B" w:rsidP="00AC4ED4">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ПМПк, педаг</w:t>
            </w:r>
            <w:r w:rsidRPr="0086294A">
              <w:rPr>
                <w:rFonts w:ascii="Times New Roman" w:eastAsia="Calibri" w:hAnsi="Times New Roman" w:cs="Times New Roman"/>
                <w:sz w:val="24"/>
                <w:szCs w:val="24"/>
                <w:lang w:eastAsia="en-US"/>
              </w:rPr>
              <w:t>о</w:t>
            </w:r>
            <w:r w:rsidRPr="0086294A">
              <w:rPr>
                <w:rFonts w:ascii="Times New Roman" w:eastAsia="Calibri" w:hAnsi="Times New Roman" w:cs="Times New Roman"/>
                <w:sz w:val="24"/>
                <w:szCs w:val="24"/>
                <w:lang w:eastAsia="en-US"/>
              </w:rPr>
              <w:t>гический ко</w:t>
            </w:r>
            <w:r w:rsidRPr="0086294A">
              <w:rPr>
                <w:rFonts w:ascii="Times New Roman" w:eastAsia="Calibri" w:hAnsi="Times New Roman" w:cs="Times New Roman"/>
                <w:sz w:val="24"/>
                <w:szCs w:val="24"/>
                <w:lang w:eastAsia="en-US"/>
              </w:rPr>
              <w:t>л</w:t>
            </w:r>
            <w:r w:rsidRPr="0086294A">
              <w:rPr>
                <w:rFonts w:ascii="Times New Roman" w:eastAsia="Calibri" w:hAnsi="Times New Roman" w:cs="Times New Roman"/>
                <w:sz w:val="24"/>
                <w:szCs w:val="24"/>
                <w:lang w:eastAsia="en-US"/>
              </w:rPr>
              <w:t>лектив</w:t>
            </w:r>
          </w:p>
        </w:tc>
        <w:tc>
          <w:tcPr>
            <w:tcW w:w="1980" w:type="pct"/>
            <w:tcBorders>
              <w:top w:val="single" w:sz="4" w:space="0" w:color="000000"/>
              <w:left w:val="single" w:sz="4" w:space="0" w:color="000000"/>
              <w:bottom w:val="single" w:sz="4" w:space="0" w:color="000000"/>
              <w:right w:val="single" w:sz="4" w:space="0" w:color="000000"/>
            </w:tcBorders>
            <w:hideMark/>
          </w:tcPr>
          <w:p w:rsidR="006F0B3B" w:rsidRPr="0086294A" w:rsidRDefault="006F0B3B" w:rsidP="00AC4ED4">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методическая, диагностическая и консультативная помощь</w:t>
            </w:r>
          </w:p>
        </w:tc>
      </w:tr>
      <w:tr w:rsidR="006F0B3B" w:rsidRPr="0086294A" w:rsidTr="00AC4ED4">
        <w:tc>
          <w:tcPr>
            <w:tcW w:w="281" w:type="pct"/>
            <w:tcBorders>
              <w:top w:val="single" w:sz="4" w:space="0" w:color="000000"/>
              <w:left w:val="single" w:sz="4" w:space="0" w:color="000000"/>
              <w:bottom w:val="single" w:sz="4" w:space="0" w:color="000000"/>
              <w:right w:val="single" w:sz="4" w:space="0" w:color="000000"/>
            </w:tcBorders>
            <w:hideMark/>
          </w:tcPr>
          <w:p w:rsidR="006F0B3B" w:rsidRPr="0086294A" w:rsidRDefault="006F0B3B" w:rsidP="00AC4ED4">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5.</w:t>
            </w:r>
          </w:p>
        </w:tc>
        <w:tc>
          <w:tcPr>
            <w:tcW w:w="1739" w:type="pct"/>
            <w:tcBorders>
              <w:top w:val="single" w:sz="4" w:space="0" w:color="000000"/>
              <w:left w:val="single" w:sz="4" w:space="0" w:color="000000"/>
              <w:bottom w:val="single" w:sz="4" w:space="0" w:color="000000"/>
              <w:right w:val="single" w:sz="4" w:space="0" w:color="000000"/>
            </w:tcBorders>
            <w:hideMark/>
          </w:tcPr>
          <w:p w:rsidR="006F0B3B" w:rsidRPr="0086294A" w:rsidRDefault="006F0B3B" w:rsidP="00AC4ED4">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color w:val="1A171B"/>
                <w:sz w:val="24"/>
                <w:szCs w:val="24"/>
                <w:lang w:eastAsia="en-US"/>
              </w:rPr>
              <w:t>Центр «Семья»</w:t>
            </w:r>
          </w:p>
        </w:tc>
        <w:tc>
          <w:tcPr>
            <w:tcW w:w="1000" w:type="pct"/>
            <w:tcBorders>
              <w:top w:val="single" w:sz="4" w:space="0" w:color="000000"/>
              <w:left w:val="single" w:sz="4" w:space="0" w:color="000000"/>
              <w:bottom w:val="single" w:sz="4" w:space="0" w:color="000000"/>
              <w:right w:val="single" w:sz="4" w:space="0" w:color="000000"/>
            </w:tcBorders>
            <w:hideMark/>
          </w:tcPr>
          <w:p w:rsidR="006F0B3B" w:rsidRPr="0086294A" w:rsidRDefault="006F0B3B" w:rsidP="00AC4ED4">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ПМПк, педаг</w:t>
            </w:r>
            <w:r w:rsidRPr="0086294A">
              <w:rPr>
                <w:rFonts w:ascii="Times New Roman" w:eastAsia="Calibri" w:hAnsi="Times New Roman" w:cs="Times New Roman"/>
                <w:sz w:val="24"/>
                <w:szCs w:val="24"/>
                <w:lang w:eastAsia="en-US"/>
              </w:rPr>
              <w:t>о</w:t>
            </w:r>
            <w:r w:rsidRPr="0086294A">
              <w:rPr>
                <w:rFonts w:ascii="Times New Roman" w:eastAsia="Calibri" w:hAnsi="Times New Roman" w:cs="Times New Roman"/>
                <w:sz w:val="24"/>
                <w:szCs w:val="24"/>
                <w:lang w:eastAsia="en-US"/>
              </w:rPr>
              <w:t>гический ко</w:t>
            </w:r>
            <w:r w:rsidRPr="0086294A">
              <w:rPr>
                <w:rFonts w:ascii="Times New Roman" w:eastAsia="Calibri" w:hAnsi="Times New Roman" w:cs="Times New Roman"/>
                <w:sz w:val="24"/>
                <w:szCs w:val="24"/>
                <w:lang w:eastAsia="en-US"/>
              </w:rPr>
              <w:t>л</w:t>
            </w:r>
            <w:r w:rsidRPr="0086294A">
              <w:rPr>
                <w:rFonts w:ascii="Times New Roman" w:eastAsia="Calibri" w:hAnsi="Times New Roman" w:cs="Times New Roman"/>
                <w:sz w:val="24"/>
                <w:szCs w:val="24"/>
                <w:lang w:eastAsia="en-US"/>
              </w:rPr>
              <w:t>лектив</w:t>
            </w:r>
          </w:p>
        </w:tc>
        <w:tc>
          <w:tcPr>
            <w:tcW w:w="1980" w:type="pct"/>
            <w:tcBorders>
              <w:top w:val="single" w:sz="4" w:space="0" w:color="000000"/>
              <w:left w:val="single" w:sz="4" w:space="0" w:color="000000"/>
              <w:bottom w:val="single" w:sz="4" w:space="0" w:color="000000"/>
              <w:right w:val="single" w:sz="4" w:space="0" w:color="000000"/>
            </w:tcBorders>
            <w:hideMark/>
          </w:tcPr>
          <w:p w:rsidR="006F0B3B" w:rsidRPr="0086294A" w:rsidRDefault="006F0B3B" w:rsidP="00AC4ED4">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методическая, профилактическая и консультативная помощь</w:t>
            </w:r>
          </w:p>
        </w:tc>
      </w:tr>
      <w:tr w:rsidR="006F0B3B" w:rsidRPr="0086294A" w:rsidTr="00AC4ED4">
        <w:tc>
          <w:tcPr>
            <w:tcW w:w="5000" w:type="pct"/>
            <w:gridSpan w:val="4"/>
            <w:tcBorders>
              <w:top w:val="single" w:sz="4" w:space="0" w:color="000000"/>
              <w:left w:val="single" w:sz="4" w:space="0" w:color="000000"/>
              <w:bottom w:val="single" w:sz="4" w:space="0" w:color="000000"/>
              <w:right w:val="single" w:sz="4" w:space="0" w:color="000000"/>
            </w:tcBorders>
            <w:hideMark/>
          </w:tcPr>
          <w:p w:rsidR="006F0B3B" w:rsidRPr="0086294A" w:rsidRDefault="006F0B3B" w:rsidP="00AC4ED4">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color w:val="1A171B"/>
                <w:sz w:val="24"/>
                <w:szCs w:val="24"/>
                <w:lang w:eastAsia="en-US"/>
              </w:rPr>
              <w:t>Сотрудничество со средствами массовой информации, а также с негосударственными структурами, прежде всего с об</w:t>
            </w:r>
            <w:r w:rsidRPr="0086294A">
              <w:rPr>
                <w:rFonts w:ascii="Times New Roman" w:eastAsia="Calibri" w:hAnsi="Times New Roman" w:cs="Times New Roman"/>
                <w:color w:val="1A171B"/>
                <w:sz w:val="24"/>
                <w:szCs w:val="24"/>
                <w:lang w:eastAsia="en-US"/>
              </w:rPr>
              <w:softHyphen/>
              <w:t>щественными объединениями инвалидов, организациями ро</w:t>
            </w:r>
            <w:r w:rsidRPr="0086294A">
              <w:rPr>
                <w:rFonts w:ascii="Times New Roman" w:eastAsia="Calibri" w:hAnsi="Times New Roman" w:cs="Times New Roman"/>
                <w:color w:val="1A171B"/>
                <w:sz w:val="24"/>
                <w:szCs w:val="24"/>
                <w:lang w:eastAsia="en-US"/>
              </w:rPr>
              <w:softHyphen/>
              <w:t>дителей детей с ограниченными возможностями здоровья</w:t>
            </w:r>
          </w:p>
        </w:tc>
      </w:tr>
      <w:tr w:rsidR="006F0B3B" w:rsidRPr="0086294A" w:rsidTr="00AC4ED4">
        <w:tc>
          <w:tcPr>
            <w:tcW w:w="281" w:type="pct"/>
            <w:tcBorders>
              <w:top w:val="single" w:sz="4" w:space="0" w:color="000000"/>
              <w:left w:val="single" w:sz="4" w:space="0" w:color="000000"/>
              <w:bottom w:val="single" w:sz="4" w:space="0" w:color="000000"/>
              <w:right w:val="single" w:sz="4" w:space="0" w:color="000000"/>
            </w:tcBorders>
            <w:hideMark/>
          </w:tcPr>
          <w:p w:rsidR="006F0B3B" w:rsidRPr="0086294A" w:rsidRDefault="006F0B3B" w:rsidP="00AC4ED4">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5.</w:t>
            </w:r>
          </w:p>
        </w:tc>
        <w:tc>
          <w:tcPr>
            <w:tcW w:w="1739" w:type="pct"/>
            <w:tcBorders>
              <w:top w:val="single" w:sz="4" w:space="0" w:color="000000"/>
              <w:left w:val="single" w:sz="4" w:space="0" w:color="000000"/>
              <w:bottom w:val="single" w:sz="4" w:space="0" w:color="000000"/>
              <w:right w:val="single" w:sz="4" w:space="0" w:color="000000"/>
            </w:tcBorders>
            <w:hideMark/>
          </w:tcPr>
          <w:p w:rsidR="006F0B3B" w:rsidRPr="0086294A" w:rsidRDefault="006F0B3B" w:rsidP="00AC4ED4">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Центр  социальной  семьи и детям «Мария»</w:t>
            </w:r>
          </w:p>
        </w:tc>
        <w:tc>
          <w:tcPr>
            <w:tcW w:w="1000" w:type="pct"/>
            <w:tcBorders>
              <w:top w:val="single" w:sz="4" w:space="0" w:color="000000"/>
              <w:left w:val="single" w:sz="4" w:space="0" w:color="000000"/>
              <w:bottom w:val="single" w:sz="4" w:space="0" w:color="000000"/>
              <w:right w:val="single" w:sz="4" w:space="0" w:color="000000"/>
            </w:tcBorders>
            <w:hideMark/>
          </w:tcPr>
          <w:p w:rsidR="006F0B3B" w:rsidRPr="0086294A" w:rsidRDefault="006F0B3B" w:rsidP="00AC4ED4">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ПМПк, соц</w:t>
            </w:r>
            <w:r w:rsidRPr="0086294A">
              <w:rPr>
                <w:rFonts w:ascii="Times New Roman" w:eastAsia="Calibri" w:hAnsi="Times New Roman" w:cs="Times New Roman"/>
                <w:sz w:val="24"/>
                <w:szCs w:val="24"/>
                <w:lang w:eastAsia="en-US"/>
              </w:rPr>
              <w:t>и</w:t>
            </w:r>
            <w:r w:rsidRPr="0086294A">
              <w:rPr>
                <w:rFonts w:ascii="Times New Roman" w:eastAsia="Calibri" w:hAnsi="Times New Roman" w:cs="Times New Roman"/>
                <w:sz w:val="24"/>
                <w:szCs w:val="24"/>
                <w:lang w:eastAsia="en-US"/>
              </w:rPr>
              <w:t>альный педагог</w:t>
            </w:r>
          </w:p>
        </w:tc>
        <w:tc>
          <w:tcPr>
            <w:tcW w:w="1980" w:type="pct"/>
            <w:tcBorders>
              <w:top w:val="single" w:sz="4" w:space="0" w:color="000000"/>
              <w:left w:val="single" w:sz="4" w:space="0" w:color="000000"/>
              <w:bottom w:val="single" w:sz="4" w:space="0" w:color="000000"/>
              <w:right w:val="single" w:sz="4" w:space="0" w:color="000000"/>
            </w:tcBorders>
            <w:hideMark/>
          </w:tcPr>
          <w:p w:rsidR="006F0B3B" w:rsidRPr="0086294A" w:rsidRDefault="006F0B3B" w:rsidP="00AC4ED4">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консультативная помощь</w:t>
            </w:r>
          </w:p>
        </w:tc>
      </w:tr>
      <w:tr w:rsidR="006F0B3B" w:rsidRPr="0086294A" w:rsidTr="00AC4ED4">
        <w:tc>
          <w:tcPr>
            <w:tcW w:w="5000" w:type="pct"/>
            <w:gridSpan w:val="4"/>
            <w:tcBorders>
              <w:top w:val="single" w:sz="4" w:space="0" w:color="000000"/>
              <w:left w:val="single" w:sz="4" w:space="0" w:color="000000"/>
              <w:bottom w:val="single" w:sz="4" w:space="0" w:color="000000"/>
              <w:right w:val="single" w:sz="4" w:space="0" w:color="000000"/>
            </w:tcBorders>
            <w:hideMark/>
          </w:tcPr>
          <w:p w:rsidR="006F0B3B" w:rsidRPr="0086294A" w:rsidRDefault="006F0B3B" w:rsidP="00AC4ED4">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color w:val="1A171B"/>
                <w:sz w:val="24"/>
                <w:szCs w:val="24"/>
                <w:lang w:eastAsia="en-US"/>
              </w:rPr>
              <w:t>Сотрудничество с родительской общественностью</w:t>
            </w:r>
          </w:p>
        </w:tc>
      </w:tr>
      <w:tr w:rsidR="006F0B3B" w:rsidRPr="0086294A" w:rsidTr="00AC4ED4">
        <w:tc>
          <w:tcPr>
            <w:tcW w:w="281" w:type="pct"/>
            <w:tcBorders>
              <w:top w:val="single" w:sz="4" w:space="0" w:color="000000"/>
              <w:left w:val="single" w:sz="4" w:space="0" w:color="000000"/>
              <w:bottom w:val="single" w:sz="4" w:space="0" w:color="000000"/>
              <w:right w:val="single" w:sz="4" w:space="0" w:color="000000"/>
            </w:tcBorders>
            <w:hideMark/>
          </w:tcPr>
          <w:p w:rsidR="006F0B3B" w:rsidRPr="0086294A" w:rsidRDefault="006F0B3B" w:rsidP="00AC4ED4">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6.</w:t>
            </w:r>
          </w:p>
        </w:tc>
        <w:tc>
          <w:tcPr>
            <w:tcW w:w="1739" w:type="pct"/>
            <w:tcBorders>
              <w:top w:val="single" w:sz="4" w:space="0" w:color="000000"/>
              <w:left w:val="single" w:sz="4" w:space="0" w:color="000000"/>
              <w:bottom w:val="single" w:sz="4" w:space="0" w:color="000000"/>
              <w:right w:val="single" w:sz="4" w:space="0" w:color="000000"/>
            </w:tcBorders>
            <w:hideMark/>
          </w:tcPr>
          <w:p w:rsidR="006F0B3B" w:rsidRPr="0086294A" w:rsidRDefault="006F0B3B" w:rsidP="00AC4ED4">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color w:val="1A171B"/>
                <w:sz w:val="24"/>
                <w:szCs w:val="24"/>
                <w:lang w:eastAsia="en-US"/>
              </w:rPr>
              <w:t>Проведение тематических р</w:t>
            </w:r>
            <w:r w:rsidRPr="0086294A">
              <w:rPr>
                <w:rFonts w:ascii="Times New Roman" w:eastAsia="Calibri" w:hAnsi="Times New Roman" w:cs="Times New Roman"/>
                <w:color w:val="1A171B"/>
                <w:sz w:val="24"/>
                <w:szCs w:val="24"/>
                <w:lang w:eastAsia="en-US"/>
              </w:rPr>
              <w:t>о</w:t>
            </w:r>
            <w:r w:rsidRPr="0086294A">
              <w:rPr>
                <w:rFonts w:ascii="Times New Roman" w:eastAsia="Calibri" w:hAnsi="Times New Roman" w:cs="Times New Roman"/>
                <w:color w:val="1A171B"/>
                <w:sz w:val="24"/>
                <w:szCs w:val="24"/>
                <w:lang w:eastAsia="en-US"/>
              </w:rPr>
              <w:t>дительских собраний с пр</w:t>
            </w:r>
            <w:r w:rsidRPr="0086294A">
              <w:rPr>
                <w:rFonts w:ascii="Times New Roman" w:eastAsia="Calibri" w:hAnsi="Times New Roman" w:cs="Times New Roman"/>
                <w:color w:val="1A171B"/>
                <w:sz w:val="24"/>
                <w:szCs w:val="24"/>
                <w:lang w:eastAsia="en-US"/>
              </w:rPr>
              <w:t>и</w:t>
            </w:r>
            <w:r w:rsidRPr="0086294A">
              <w:rPr>
                <w:rFonts w:ascii="Times New Roman" w:eastAsia="Calibri" w:hAnsi="Times New Roman" w:cs="Times New Roman"/>
                <w:color w:val="1A171B"/>
                <w:sz w:val="24"/>
                <w:szCs w:val="24"/>
                <w:lang w:eastAsia="en-US"/>
              </w:rPr>
              <w:t xml:space="preserve">глашением специалистов </w:t>
            </w:r>
            <w:r w:rsidRPr="0086294A">
              <w:rPr>
                <w:rFonts w:ascii="Times New Roman" w:eastAsia="Calibri" w:hAnsi="Times New Roman" w:cs="Times New Roman"/>
                <w:sz w:val="24"/>
                <w:szCs w:val="24"/>
                <w:lang w:eastAsia="en-US"/>
              </w:rPr>
              <w:t>школы</w:t>
            </w:r>
          </w:p>
        </w:tc>
        <w:tc>
          <w:tcPr>
            <w:tcW w:w="1000" w:type="pct"/>
            <w:tcBorders>
              <w:top w:val="single" w:sz="4" w:space="0" w:color="000000"/>
              <w:left w:val="single" w:sz="4" w:space="0" w:color="000000"/>
              <w:bottom w:val="single" w:sz="4" w:space="0" w:color="000000"/>
              <w:right w:val="single" w:sz="4" w:space="0" w:color="000000"/>
            </w:tcBorders>
            <w:hideMark/>
          </w:tcPr>
          <w:p w:rsidR="006F0B3B" w:rsidRPr="0086294A" w:rsidRDefault="006F0B3B" w:rsidP="00AC4ED4">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Администрация, педагогический коллектив</w:t>
            </w:r>
          </w:p>
        </w:tc>
        <w:tc>
          <w:tcPr>
            <w:tcW w:w="1980" w:type="pct"/>
            <w:tcBorders>
              <w:top w:val="single" w:sz="4" w:space="0" w:color="000000"/>
              <w:left w:val="single" w:sz="4" w:space="0" w:color="000000"/>
              <w:bottom w:val="single" w:sz="4" w:space="0" w:color="000000"/>
              <w:right w:val="single" w:sz="4" w:space="0" w:color="000000"/>
            </w:tcBorders>
            <w:hideMark/>
          </w:tcPr>
          <w:p w:rsidR="006F0B3B" w:rsidRPr="0086294A" w:rsidRDefault="006F0B3B" w:rsidP="00AC4ED4">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совместная реализация програ</w:t>
            </w:r>
            <w:r w:rsidRPr="0086294A">
              <w:rPr>
                <w:rFonts w:ascii="Times New Roman" w:eastAsia="Calibri" w:hAnsi="Times New Roman" w:cs="Times New Roman"/>
                <w:sz w:val="24"/>
                <w:szCs w:val="24"/>
                <w:lang w:eastAsia="en-US"/>
              </w:rPr>
              <w:t>м</w:t>
            </w:r>
            <w:r w:rsidRPr="0086294A">
              <w:rPr>
                <w:rFonts w:ascii="Times New Roman" w:eastAsia="Calibri" w:hAnsi="Times New Roman" w:cs="Times New Roman"/>
                <w:sz w:val="24"/>
                <w:szCs w:val="24"/>
                <w:lang w:eastAsia="en-US"/>
              </w:rPr>
              <w:t>мы «Семья»</w:t>
            </w:r>
          </w:p>
        </w:tc>
      </w:tr>
    </w:tbl>
    <w:p w:rsidR="006F0B3B" w:rsidRDefault="006F0B3B" w:rsidP="006F0B3B">
      <w:pPr>
        <w:spacing w:after="120" w:line="240" w:lineRule="auto"/>
        <w:jc w:val="both"/>
        <w:rPr>
          <w:rFonts w:ascii="Times New Roman" w:eastAsia="Andale Sans UI" w:hAnsi="Times New Roman" w:cs="Times New Roman"/>
          <w:b/>
          <w:bCs/>
          <w:kern w:val="2"/>
          <w:sz w:val="24"/>
          <w:szCs w:val="24"/>
          <w:lang w:eastAsia="ar-SA"/>
        </w:rPr>
      </w:pPr>
    </w:p>
    <w:p w:rsidR="00030558" w:rsidRPr="00592FD1" w:rsidRDefault="00030558" w:rsidP="00774CA0">
      <w:pPr>
        <w:tabs>
          <w:tab w:val="left" w:leader="dot" w:pos="624"/>
        </w:tabs>
        <w:autoSpaceDE w:val="0"/>
        <w:autoSpaceDN w:val="0"/>
        <w:adjustRightInd w:val="0"/>
        <w:spacing w:after="0" w:line="240" w:lineRule="auto"/>
        <w:ind w:firstLine="624"/>
        <w:jc w:val="both"/>
        <w:rPr>
          <w:rFonts w:ascii="Times New Roman" w:eastAsia="@Arial Unicode MS" w:hAnsi="Times New Roman" w:cs="Times New Roman"/>
          <w:color w:val="000000"/>
          <w:sz w:val="24"/>
        </w:rPr>
      </w:pPr>
    </w:p>
    <w:p w:rsidR="00030558" w:rsidRPr="003033E1" w:rsidRDefault="00030558" w:rsidP="00774CA0">
      <w:pPr>
        <w:spacing w:after="0" w:line="240" w:lineRule="auto"/>
        <w:ind w:right="650" w:firstLine="720"/>
        <w:jc w:val="center"/>
        <w:rPr>
          <w:rFonts w:ascii="Times New Roman" w:eastAsia="Times New Roman" w:hAnsi="Times New Roman" w:cs="Times New Roman"/>
          <w:b/>
          <w:sz w:val="24"/>
        </w:rPr>
      </w:pPr>
      <w:r w:rsidRPr="003033E1">
        <w:rPr>
          <w:rFonts w:ascii="Times New Roman" w:eastAsia="Times New Roman" w:hAnsi="Times New Roman" w:cs="Times New Roman"/>
          <w:b/>
          <w:sz w:val="24"/>
        </w:rPr>
        <w:t xml:space="preserve">Психолого-педагогическое сопровождение учащихся </w:t>
      </w:r>
    </w:p>
    <w:p w:rsidR="00030558" w:rsidRPr="003033E1" w:rsidRDefault="00030558" w:rsidP="00774CA0">
      <w:pPr>
        <w:spacing w:after="0" w:line="240" w:lineRule="auto"/>
        <w:ind w:right="650" w:firstLine="720"/>
        <w:jc w:val="center"/>
        <w:rPr>
          <w:rFonts w:ascii="Times New Roman" w:eastAsia="Times New Roman" w:hAnsi="Times New Roman" w:cs="Times New Roman"/>
          <w:b/>
          <w:sz w:val="24"/>
        </w:rPr>
      </w:pPr>
      <w:r w:rsidRPr="003033E1">
        <w:rPr>
          <w:rFonts w:ascii="Times New Roman" w:eastAsia="Times New Roman" w:hAnsi="Times New Roman" w:cs="Times New Roman"/>
          <w:b/>
          <w:sz w:val="24"/>
        </w:rPr>
        <w:t>с ограниченными возможностями здоровья</w:t>
      </w:r>
    </w:p>
    <w:p w:rsidR="00030558" w:rsidRPr="003033E1" w:rsidRDefault="00030558" w:rsidP="00774CA0">
      <w:pPr>
        <w:spacing w:after="0" w:line="240" w:lineRule="auto"/>
        <w:ind w:right="-1" w:firstLine="851"/>
        <w:jc w:val="both"/>
        <w:rPr>
          <w:rFonts w:ascii="Times New Roman" w:eastAsia="Times New Roman" w:hAnsi="Times New Roman" w:cs="Times New Roman"/>
          <w:sz w:val="24"/>
        </w:rPr>
      </w:pPr>
      <w:r w:rsidRPr="003033E1">
        <w:rPr>
          <w:rFonts w:ascii="Times New Roman" w:eastAsia="Times New Roman" w:hAnsi="Times New Roman" w:cs="Times New Roman"/>
          <w:b/>
          <w:sz w:val="24"/>
        </w:rPr>
        <w:t xml:space="preserve">Логопедическое сопровождение </w:t>
      </w:r>
      <w:r w:rsidRPr="003033E1">
        <w:rPr>
          <w:rFonts w:ascii="Times New Roman" w:eastAsia="Times New Roman" w:hAnsi="Times New Roman" w:cs="Times New Roman"/>
          <w:sz w:val="24"/>
        </w:rPr>
        <w:t>направлено на предупреждение и устранение нарушений письменной речи у учащихся младших классов с учетом психофизиологич</w:t>
      </w:r>
      <w:r w:rsidRPr="003033E1">
        <w:rPr>
          <w:rFonts w:ascii="Times New Roman" w:eastAsia="Times New Roman" w:hAnsi="Times New Roman" w:cs="Times New Roman"/>
          <w:sz w:val="24"/>
        </w:rPr>
        <w:t>е</w:t>
      </w:r>
      <w:r w:rsidRPr="003033E1">
        <w:rPr>
          <w:rFonts w:ascii="Times New Roman" w:eastAsia="Times New Roman" w:hAnsi="Times New Roman" w:cs="Times New Roman"/>
          <w:sz w:val="24"/>
        </w:rPr>
        <w:t>ских особенностей усвоения навыка письма и чтения детьми с ограниченными возможн</w:t>
      </w:r>
      <w:r w:rsidRPr="003033E1">
        <w:rPr>
          <w:rFonts w:ascii="Times New Roman" w:eastAsia="Times New Roman" w:hAnsi="Times New Roman" w:cs="Times New Roman"/>
          <w:sz w:val="24"/>
        </w:rPr>
        <w:t>о</w:t>
      </w:r>
      <w:r w:rsidRPr="003033E1">
        <w:rPr>
          <w:rFonts w:ascii="Times New Roman" w:eastAsia="Times New Roman" w:hAnsi="Times New Roman" w:cs="Times New Roman"/>
          <w:sz w:val="24"/>
        </w:rPr>
        <w:t xml:space="preserve">стями здоровья. </w:t>
      </w:r>
    </w:p>
    <w:p w:rsidR="00030558" w:rsidRPr="003033E1" w:rsidRDefault="00030558" w:rsidP="00774CA0">
      <w:pPr>
        <w:spacing w:after="0" w:line="240" w:lineRule="auto"/>
        <w:ind w:right="-1" w:firstLine="851"/>
        <w:jc w:val="both"/>
        <w:rPr>
          <w:rFonts w:ascii="Times New Roman" w:eastAsia="Times New Roman" w:hAnsi="Times New Roman" w:cs="Times New Roman"/>
          <w:sz w:val="24"/>
        </w:rPr>
      </w:pPr>
      <w:r w:rsidRPr="003033E1">
        <w:rPr>
          <w:rFonts w:ascii="Times New Roman" w:eastAsia="Times New Roman" w:hAnsi="Times New Roman" w:cs="Times New Roman"/>
          <w:i/>
          <w:sz w:val="24"/>
        </w:rPr>
        <w:t xml:space="preserve">Цель </w:t>
      </w:r>
      <w:r w:rsidRPr="003033E1">
        <w:rPr>
          <w:rFonts w:ascii="Times New Roman" w:eastAsia="Times New Roman" w:hAnsi="Times New Roman" w:cs="Times New Roman"/>
          <w:sz w:val="24"/>
        </w:rPr>
        <w:t>логопедической работы - комплексное воздействие на все стороны устной и письменной речи у учащихся младших классов.</w:t>
      </w:r>
    </w:p>
    <w:p w:rsidR="00030558" w:rsidRPr="003033E1" w:rsidRDefault="00AA2216" w:rsidP="00774CA0">
      <w:pPr>
        <w:spacing w:after="0" w:line="240" w:lineRule="auto"/>
        <w:ind w:right="-1" w:firstLine="851"/>
        <w:jc w:val="both"/>
        <w:rPr>
          <w:rFonts w:ascii="Times New Roman" w:eastAsia="Times New Roman" w:hAnsi="Times New Roman" w:cs="Times New Roman"/>
          <w:i/>
          <w:sz w:val="24"/>
        </w:rPr>
      </w:pPr>
      <w:r>
        <w:rPr>
          <w:rFonts w:ascii="Times New Roman" w:eastAsia="Times New Roman" w:hAnsi="Times New Roman" w:cs="Times New Roman"/>
          <w:sz w:val="24"/>
        </w:rPr>
        <w:t xml:space="preserve">Логопедическая работа </w:t>
      </w:r>
      <w:r w:rsidR="00030558" w:rsidRPr="003033E1">
        <w:rPr>
          <w:rFonts w:ascii="Times New Roman" w:eastAsia="Times New Roman" w:hAnsi="Times New Roman" w:cs="Times New Roman"/>
          <w:sz w:val="24"/>
        </w:rPr>
        <w:t>направлена на решение следующих</w:t>
      </w:r>
      <w:r w:rsidR="00030558" w:rsidRPr="003033E1">
        <w:rPr>
          <w:rFonts w:ascii="Times New Roman" w:eastAsia="Times New Roman" w:hAnsi="Times New Roman" w:cs="Times New Roman"/>
          <w:i/>
          <w:sz w:val="24"/>
        </w:rPr>
        <w:t xml:space="preserve"> задач:</w:t>
      </w:r>
    </w:p>
    <w:p w:rsidR="00030558" w:rsidRPr="003033E1" w:rsidRDefault="00030558" w:rsidP="00774CA0">
      <w:pPr>
        <w:spacing w:after="0" w:line="240" w:lineRule="auto"/>
        <w:ind w:right="-1" w:firstLine="720"/>
        <w:jc w:val="both"/>
        <w:rPr>
          <w:rFonts w:ascii="Times New Roman" w:eastAsia="Times New Roman" w:hAnsi="Times New Roman" w:cs="Times New Roman"/>
          <w:sz w:val="24"/>
        </w:rPr>
      </w:pPr>
      <w:r w:rsidRPr="003033E1">
        <w:rPr>
          <w:rFonts w:ascii="Times New Roman" w:eastAsia="Times New Roman" w:hAnsi="Times New Roman" w:cs="Times New Roman"/>
          <w:sz w:val="24"/>
        </w:rPr>
        <w:t>1. Совершенствование у учащихся слухового и зрительного внимания, слуховой и зрительной памяти, мышления.</w:t>
      </w:r>
    </w:p>
    <w:p w:rsidR="00030558" w:rsidRPr="003033E1" w:rsidRDefault="00030558" w:rsidP="00774CA0">
      <w:pPr>
        <w:spacing w:after="0" w:line="240" w:lineRule="auto"/>
        <w:ind w:right="-1" w:firstLine="720"/>
        <w:jc w:val="both"/>
        <w:rPr>
          <w:rFonts w:ascii="Times New Roman" w:eastAsia="Times New Roman" w:hAnsi="Times New Roman" w:cs="Times New Roman"/>
          <w:sz w:val="24"/>
        </w:rPr>
      </w:pPr>
      <w:r w:rsidRPr="003033E1">
        <w:rPr>
          <w:rFonts w:ascii="Times New Roman" w:eastAsia="Times New Roman" w:hAnsi="Times New Roman" w:cs="Times New Roman"/>
          <w:sz w:val="24"/>
        </w:rPr>
        <w:t>2. Развитие фонематического восприятия.</w:t>
      </w:r>
    </w:p>
    <w:p w:rsidR="00030558" w:rsidRPr="003033E1" w:rsidRDefault="00030558" w:rsidP="00774CA0">
      <w:pPr>
        <w:spacing w:after="0" w:line="240" w:lineRule="auto"/>
        <w:ind w:right="-1" w:firstLine="720"/>
        <w:jc w:val="both"/>
        <w:rPr>
          <w:rFonts w:ascii="Times New Roman" w:eastAsia="Times New Roman" w:hAnsi="Times New Roman" w:cs="Times New Roman"/>
          <w:sz w:val="24"/>
        </w:rPr>
      </w:pPr>
      <w:r w:rsidRPr="003033E1">
        <w:rPr>
          <w:rFonts w:ascii="Times New Roman" w:eastAsia="Times New Roman" w:hAnsi="Times New Roman" w:cs="Times New Roman"/>
          <w:sz w:val="24"/>
        </w:rPr>
        <w:t>3. Развитие процессов слухового и зрительного гнозиса, дифференциация артик</w:t>
      </w:r>
      <w:r w:rsidRPr="003033E1">
        <w:rPr>
          <w:rFonts w:ascii="Times New Roman" w:eastAsia="Times New Roman" w:hAnsi="Times New Roman" w:cs="Times New Roman"/>
          <w:sz w:val="24"/>
        </w:rPr>
        <w:t>у</w:t>
      </w:r>
      <w:r w:rsidRPr="003033E1">
        <w:rPr>
          <w:rFonts w:ascii="Times New Roman" w:eastAsia="Times New Roman" w:hAnsi="Times New Roman" w:cs="Times New Roman"/>
          <w:sz w:val="24"/>
        </w:rPr>
        <w:t>ляторно и акустически сходных фонем.</w:t>
      </w:r>
    </w:p>
    <w:p w:rsidR="00030558" w:rsidRPr="003033E1" w:rsidRDefault="00030558" w:rsidP="00774CA0">
      <w:pPr>
        <w:spacing w:after="0" w:line="240" w:lineRule="auto"/>
        <w:ind w:right="-1" w:firstLine="720"/>
        <w:jc w:val="both"/>
        <w:rPr>
          <w:rFonts w:ascii="Times New Roman" w:eastAsia="Times New Roman" w:hAnsi="Times New Roman" w:cs="Times New Roman"/>
          <w:sz w:val="24"/>
        </w:rPr>
      </w:pPr>
      <w:r w:rsidRPr="003033E1">
        <w:rPr>
          <w:rFonts w:ascii="Times New Roman" w:eastAsia="Times New Roman" w:hAnsi="Times New Roman" w:cs="Times New Roman"/>
          <w:sz w:val="24"/>
        </w:rPr>
        <w:t>4. Закрепление четкой связи между звуком и буквой.</w:t>
      </w:r>
    </w:p>
    <w:p w:rsidR="00030558" w:rsidRPr="003033E1" w:rsidRDefault="00030558" w:rsidP="00774CA0">
      <w:pPr>
        <w:spacing w:after="0" w:line="240" w:lineRule="auto"/>
        <w:ind w:right="-1" w:firstLine="720"/>
        <w:jc w:val="both"/>
        <w:rPr>
          <w:rFonts w:ascii="Times New Roman" w:eastAsia="Times New Roman" w:hAnsi="Times New Roman" w:cs="Times New Roman"/>
          <w:sz w:val="24"/>
        </w:rPr>
      </w:pPr>
      <w:r w:rsidRPr="003033E1">
        <w:rPr>
          <w:rFonts w:ascii="Times New Roman" w:eastAsia="Times New Roman" w:hAnsi="Times New Roman" w:cs="Times New Roman"/>
          <w:sz w:val="24"/>
        </w:rPr>
        <w:t>5. Развитие процессов фонематического анализа и синтеза.</w:t>
      </w:r>
    </w:p>
    <w:p w:rsidR="00030558" w:rsidRPr="003033E1" w:rsidRDefault="00030558" w:rsidP="00774CA0">
      <w:pPr>
        <w:spacing w:after="0" w:line="240" w:lineRule="auto"/>
        <w:ind w:right="-1" w:firstLine="720"/>
        <w:jc w:val="both"/>
        <w:rPr>
          <w:rFonts w:ascii="Times New Roman" w:eastAsia="Times New Roman" w:hAnsi="Times New Roman" w:cs="Times New Roman"/>
          <w:sz w:val="24"/>
        </w:rPr>
      </w:pPr>
      <w:r w:rsidRPr="003033E1">
        <w:rPr>
          <w:rFonts w:ascii="Times New Roman" w:eastAsia="Times New Roman" w:hAnsi="Times New Roman" w:cs="Times New Roman"/>
          <w:sz w:val="24"/>
        </w:rPr>
        <w:t>6. Развитие процессов языкового анализа и синтеза на всех уровнях (слог, слово, предложение, текст).</w:t>
      </w:r>
    </w:p>
    <w:p w:rsidR="00030558" w:rsidRPr="003033E1" w:rsidRDefault="00030558" w:rsidP="00774CA0">
      <w:pPr>
        <w:spacing w:after="0" w:line="240" w:lineRule="auto"/>
        <w:ind w:right="-1" w:firstLine="720"/>
        <w:jc w:val="both"/>
        <w:rPr>
          <w:rFonts w:ascii="Times New Roman" w:eastAsia="Times New Roman" w:hAnsi="Times New Roman" w:cs="Times New Roman"/>
          <w:sz w:val="24"/>
        </w:rPr>
      </w:pPr>
      <w:r w:rsidRPr="003033E1">
        <w:rPr>
          <w:rFonts w:ascii="Times New Roman" w:eastAsia="Times New Roman" w:hAnsi="Times New Roman" w:cs="Times New Roman"/>
          <w:sz w:val="24"/>
        </w:rPr>
        <w:lastRenderedPageBreak/>
        <w:t>7. Развитие процессов зрительного гнозиса, дфферениация оптически сходных ф</w:t>
      </w:r>
      <w:r w:rsidRPr="003033E1">
        <w:rPr>
          <w:rFonts w:ascii="Times New Roman" w:eastAsia="Times New Roman" w:hAnsi="Times New Roman" w:cs="Times New Roman"/>
          <w:sz w:val="24"/>
        </w:rPr>
        <w:t>о</w:t>
      </w:r>
      <w:r w:rsidRPr="003033E1">
        <w:rPr>
          <w:rFonts w:ascii="Times New Roman" w:eastAsia="Times New Roman" w:hAnsi="Times New Roman" w:cs="Times New Roman"/>
          <w:sz w:val="24"/>
        </w:rPr>
        <w:t>нем.</w:t>
      </w:r>
    </w:p>
    <w:p w:rsidR="00030558" w:rsidRPr="003033E1" w:rsidRDefault="00030558" w:rsidP="00774CA0">
      <w:pPr>
        <w:spacing w:after="0" w:line="240" w:lineRule="auto"/>
        <w:ind w:right="-1" w:firstLine="720"/>
        <w:jc w:val="both"/>
        <w:rPr>
          <w:rFonts w:ascii="Times New Roman" w:eastAsia="Times New Roman" w:hAnsi="Times New Roman" w:cs="Times New Roman"/>
          <w:sz w:val="24"/>
        </w:rPr>
      </w:pPr>
      <w:r w:rsidRPr="003033E1">
        <w:rPr>
          <w:rFonts w:ascii="Times New Roman" w:eastAsia="Times New Roman" w:hAnsi="Times New Roman" w:cs="Times New Roman"/>
          <w:sz w:val="24"/>
        </w:rPr>
        <w:t>8. Обогащение лексического запаса.</w:t>
      </w:r>
    </w:p>
    <w:p w:rsidR="00030558" w:rsidRPr="003033E1" w:rsidRDefault="00030558" w:rsidP="00774CA0">
      <w:pPr>
        <w:spacing w:after="0" w:line="240" w:lineRule="auto"/>
        <w:ind w:right="-1" w:firstLine="720"/>
        <w:jc w:val="both"/>
        <w:rPr>
          <w:rFonts w:ascii="Times New Roman" w:eastAsia="Times New Roman" w:hAnsi="Times New Roman" w:cs="Times New Roman"/>
          <w:sz w:val="24"/>
        </w:rPr>
      </w:pPr>
      <w:r w:rsidRPr="003033E1">
        <w:rPr>
          <w:rFonts w:ascii="Times New Roman" w:eastAsia="Times New Roman" w:hAnsi="Times New Roman" w:cs="Times New Roman"/>
          <w:sz w:val="24"/>
        </w:rPr>
        <w:t>9. Развитие грамматического строя речи.</w:t>
      </w:r>
    </w:p>
    <w:p w:rsidR="00030558" w:rsidRPr="003033E1" w:rsidRDefault="00030558" w:rsidP="00774CA0">
      <w:pPr>
        <w:spacing w:after="0" w:line="240" w:lineRule="auto"/>
        <w:ind w:right="-1" w:firstLine="720"/>
        <w:jc w:val="both"/>
        <w:rPr>
          <w:rFonts w:ascii="Times New Roman" w:eastAsia="Times New Roman" w:hAnsi="Times New Roman" w:cs="Times New Roman"/>
          <w:sz w:val="24"/>
        </w:rPr>
      </w:pPr>
      <w:r w:rsidRPr="003033E1">
        <w:rPr>
          <w:rFonts w:ascii="Times New Roman" w:eastAsia="Times New Roman" w:hAnsi="Times New Roman" w:cs="Times New Roman"/>
          <w:sz w:val="24"/>
        </w:rPr>
        <w:t>10. Развитие связной речи.</w:t>
      </w:r>
    </w:p>
    <w:p w:rsidR="00030558" w:rsidRPr="003033E1" w:rsidRDefault="00030558" w:rsidP="00774CA0">
      <w:pPr>
        <w:spacing w:after="0" w:line="240" w:lineRule="auto"/>
        <w:ind w:right="-1" w:firstLine="720"/>
        <w:jc w:val="both"/>
        <w:rPr>
          <w:rFonts w:ascii="Times New Roman" w:eastAsia="Times New Roman" w:hAnsi="Times New Roman" w:cs="Times New Roman"/>
          <w:sz w:val="24"/>
        </w:rPr>
      </w:pPr>
      <w:r w:rsidRPr="003033E1">
        <w:rPr>
          <w:rFonts w:ascii="Times New Roman" w:eastAsia="Times New Roman" w:hAnsi="Times New Roman" w:cs="Times New Roman"/>
          <w:sz w:val="24"/>
        </w:rPr>
        <w:t>11. Развитие мелкой и ручной моторики.</w:t>
      </w:r>
    </w:p>
    <w:p w:rsidR="00030558" w:rsidRPr="003033E1" w:rsidRDefault="00030558" w:rsidP="00774CA0">
      <w:pPr>
        <w:spacing w:after="0" w:line="240" w:lineRule="auto"/>
        <w:ind w:right="-1" w:firstLine="720"/>
        <w:jc w:val="both"/>
        <w:rPr>
          <w:rFonts w:ascii="Times New Roman" w:eastAsia="Times New Roman" w:hAnsi="Times New Roman" w:cs="Times New Roman"/>
          <w:sz w:val="24"/>
        </w:rPr>
      </w:pPr>
      <w:r w:rsidRPr="003033E1">
        <w:rPr>
          <w:rFonts w:ascii="Times New Roman" w:eastAsia="Times New Roman" w:hAnsi="Times New Roman" w:cs="Times New Roman"/>
          <w:sz w:val="24"/>
        </w:rPr>
        <w:t>12. Развитие навыков само и взаимоконтроля, умение работать в коллективе.</w:t>
      </w:r>
    </w:p>
    <w:p w:rsidR="00030558" w:rsidRPr="003033E1" w:rsidRDefault="00030558" w:rsidP="00774CA0">
      <w:pPr>
        <w:spacing w:after="0" w:line="240" w:lineRule="auto"/>
        <w:ind w:right="-1" w:firstLine="720"/>
        <w:jc w:val="both"/>
        <w:rPr>
          <w:rFonts w:ascii="Times New Roman" w:eastAsia="Times New Roman" w:hAnsi="Times New Roman" w:cs="Times New Roman"/>
          <w:sz w:val="24"/>
        </w:rPr>
      </w:pPr>
      <w:r w:rsidRPr="003033E1">
        <w:rPr>
          <w:rFonts w:ascii="Times New Roman" w:eastAsia="Times New Roman" w:hAnsi="Times New Roman" w:cs="Times New Roman"/>
          <w:sz w:val="24"/>
        </w:rPr>
        <w:t>С 1 по 15 сентября и 15 по 30 мая – диагностика речевого нарушения. Обследов</w:t>
      </w:r>
      <w:r w:rsidRPr="003033E1">
        <w:rPr>
          <w:rFonts w:ascii="Times New Roman" w:eastAsia="Times New Roman" w:hAnsi="Times New Roman" w:cs="Times New Roman"/>
          <w:sz w:val="24"/>
        </w:rPr>
        <w:t>а</w:t>
      </w:r>
      <w:r w:rsidRPr="003033E1">
        <w:rPr>
          <w:rFonts w:ascii="Times New Roman" w:eastAsia="Times New Roman" w:hAnsi="Times New Roman" w:cs="Times New Roman"/>
          <w:sz w:val="24"/>
        </w:rPr>
        <w:t>ние речевой деятельности детей проводится с соблюдением определенной последовател</w:t>
      </w:r>
      <w:r w:rsidRPr="003033E1">
        <w:rPr>
          <w:rFonts w:ascii="Times New Roman" w:eastAsia="Times New Roman" w:hAnsi="Times New Roman" w:cs="Times New Roman"/>
          <w:sz w:val="24"/>
        </w:rPr>
        <w:t>ь</w:t>
      </w:r>
      <w:r w:rsidRPr="003033E1">
        <w:rPr>
          <w:rFonts w:ascii="Times New Roman" w:eastAsia="Times New Roman" w:hAnsi="Times New Roman" w:cs="Times New Roman"/>
          <w:sz w:val="24"/>
        </w:rPr>
        <w:t>ности этапов и включает анализ основных составляющих речевую систему компонентов.</w:t>
      </w:r>
    </w:p>
    <w:p w:rsidR="00030558" w:rsidRPr="009D387A" w:rsidRDefault="00030558" w:rsidP="00774CA0">
      <w:pPr>
        <w:spacing w:after="0" w:line="240" w:lineRule="auto"/>
        <w:ind w:right="-1" w:firstLine="720"/>
        <w:jc w:val="both"/>
        <w:rPr>
          <w:rFonts w:ascii="Times New Roman" w:eastAsia="Times New Roman" w:hAnsi="Times New Roman" w:cs="Times New Roman"/>
          <w:sz w:val="24"/>
        </w:rPr>
      </w:pPr>
      <w:r>
        <w:rPr>
          <w:rFonts w:ascii="Times New Roman" w:eastAsia="Times New Roman" w:hAnsi="Times New Roman" w:cs="Times New Roman"/>
          <w:sz w:val="24"/>
        </w:rPr>
        <w:t>В конце каждого полугодия</w:t>
      </w:r>
      <w:r w:rsidRPr="003033E1">
        <w:rPr>
          <w:rFonts w:ascii="Times New Roman" w:eastAsia="Times New Roman" w:hAnsi="Times New Roman" w:cs="Times New Roman"/>
          <w:sz w:val="24"/>
        </w:rPr>
        <w:t xml:space="preserve"> со 2 по 4 класс иссле</w:t>
      </w:r>
      <w:r>
        <w:rPr>
          <w:rFonts w:ascii="Times New Roman" w:eastAsia="Times New Roman" w:hAnsi="Times New Roman" w:cs="Times New Roman"/>
          <w:sz w:val="24"/>
        </w:rPr>
        <w:t>дуется техника чтения учащихся.</w:t>
      </w:r>
    </w:p>
    <w:p w:rsidR="00AA2216" w:rsidRDefault="00AA2216" w:rsidP="00774CA0">
      <w:pPr>
        <w:spacing w:after="0" w:line="240" w:lineRule="auto"/>
        <w:ind w:right="-1" w:firstLine="720"/>
        <w:jc w:val="center"/>
        <w:rPr>
          <w:rFonts w:ascii="Times New Roman" w:eastAsia="Times New Roman" w:hAnsi="Times New Roman" w:cs="Times New Roman"/>
          <w:b/>
          <w:sz w:val="24"/>
        </w:rPr>
      </w:pPr>
    </w:p>
    <w:p w:rsidR="00030558" w:rsidRPr="003033E1" w:rsidRDefault="00030558" w:rsidP="00774CA0">
      <w:pPr>
        <w:spacing w:after="0" w:line="240" w:lineRule="auto"/>
        <w:ind w:right="-1" w:firstLine="720"/>
        <w:jc w:val="center"/>
        <w:rPr>
          <w:rFonts w:ascii="Times New Roman" w:eastAsia="Times New Roman" w:hAnsi="Times New Roman" w:cs="Times New Roman"/>
          <w:b/>
          <w:sz w:val="24"/>
        </w:rPr>
      </w:pPr>
      <w:r w:rsidRPr="003033E1">
        <w:rPr>
          <w:rFonts w:ascii="Times New Roman" w:eastAsia="Times New Roman" w:hAnsi="Times New Roman" w:cs="Times New Roman"/>
          <w:b/>
          <w:sz w:val="24"/>
        </w:rPr>
        <w:t xml:space="preserve">Психологическое сопровождение  учащихся </w:t>
      </w:r>
    </w:p>
    <w:p w:rsidR="00030558" w:rsidRPr="003033E1" w:rsidRDefault="00030558" w:rsidP="00774CA0">
      <w:pPr>
        <w:spacing w:after="0" w:line="240" w:lineRule="auto"/>
        <w:ind w:right="-1" w:firstLine="720"/>
        <w:jc w:val="center"/>
        <w:rPr>
          <w:rFonts w:ascii="Times New Roman" w:eastAsia="Times New Roman" w:hAnsi="Times New Roman" w:cs="Times New Roman"/>
          <w:b/>
          <w:sz w:val="24"/>
        </w:rPr>
      </w:pPr>
      <w:r w:rsidRPr="003033E1">
        <w:rPr>
          <w:rFonts w:ascii="Times New Roman" w:eastAsia="Times New Roman" w:hAnsi="Times New Roman" w:cs="Times New Roman"/>
          <w:b/>
          <w:sz w:val="24"/>
        </w:rPr>
        <w:t>с ограниченными возможностями здоровья</w:t>
      </w:r>
    </w:p>
    <w:p w:rsidR="00030558" w:rsidRPr="003033E1" w:rsidRDefault="00030558" w:rsidP="00774CA0">
      <w:pPr>
        <w:spacing w:after="0" w:line="240" w:lineRule="auto"/>
        <w:ind w:right="-1" w:firstLine="720"/>
        <w:jc w:val="both"/>
        <w:outlineLvl w:val="0"/>
        <w:rPr>
          <w:rFonts w:ascii="Times New Roman" w:eastAsia="Times New Roman" w:hAnsi="Times New Roman" w:cs="Times New Roman"/>
          <w:sz w:val="24"/>
        </w:rPr>
      </w:pPr>
      <w:r w:rsidRPr="003033E1">
        <w:rPr>
          <w:rFonts w:ascii="Times New Roman" w:eastAsia="Times New Roman" w:hAnsi="Times New Roman" w:cs="Times New Roman"/>
          <w:b/>
          <w:sz w:val="24"/>
        </w:rPr>
        <w:t>Цель психологического сопровождения</w:t>
      </w:r>
      <w:r w:rsidRPr="003033E1">
        <w:rPr>
          <w:rFonts w:ascii="Times New Roman" w:eastAsia="Times New Roman" w:hAnsi="Times New Roman" w:cs="Times New Roman"/>
          <w:sz w:val="24"/>
        </w:rPr>
        <w:t xml:space="preserve"> учащихся начальной школы - сохранение и поддержание психологического здоровья учащихся.</w:t>
      </w:r>
    </w:p>
    <w:p w:rsidR="00030558" w:rsidRPr="003033E1" w:rsidRDefault="00030558" w:rsidP="00774CA0">
      <w:pPr>
        <w:spacing w:after="0" w:line="240" w:lineRule="auto"/>
        <w:ind w:right="-1" w:firstLine="720"/>
        <w:jc w:val="both"/>
        <w:outlineLvl w:val="0"/>
        <w:rPr>
          <w:rFonts w:ascii="Times New Roman" w:eastAsia="Times New Roman" w:hAnsi="Times New Roman" w:cs="Times New Roman"/>
          <w:b/>
          <w:sz w:val="24"/>
        </w:rPr>
      </w:pPr>
      <w:r w:rsidRPr="003033E1">
        <w:rPr>
          <w:rFonts w:ascii="Times New Roman" w:eastAsia="Times New Roman" w:hAnsi="Times New Roman" w:cs="Times New Roman"/>
          <w:b/>
          <w:sz w:val="24"/>
        </w:rPr>
        <w:t>Задачи:</w:t>
      </w:r>
    </w:p>
    <w:p w:rsidR="00030558" w:rsidRPr="003033E1" w:rsidRDefault="00030558" w:rsidP="002960C1">
      <w:pPr>
        <w:numPr>
          <w:ilvl w:val="0"/>
          <w:numId w:val="110"/>
        </w:numPr>
        <w:spacing w:after="0" w:line="240" w:lineRule="auto"/>
        <w:ind w:right="-1"/>
        <w:jc w:val="both"/>
        <w:rPr>
          <w:rFonts w:ascii="Times New Roman" w:eastAsia="Times New Roman" w:hAnsi="Times New Roman" w:cs="Times New Roman"/>
          <w:sz w:val="24"/>
        </w:rPr>
      </w:pPr>
      <w:r w:rsidRPr="003033E1">
        <w:rPr>
          <w:rFonts w:ascii="Times New Roman" w:eastAsia="Times New Roman" w:hAnsi="Times New Roman" w:cs="Times New Roman"/>
          <w:sz w:val="24"/>
        </w:rPr>
        <w:t xml:space="preserve">-  профилактика проблем, </w:t>
      </w:r>
      <w:r w:rsidRPr="003033E1">
        <w:rPr>
          <w:rFonts w:ascii="Times New Roman" w:eastAsia="Times New Roman" w:hAnsi="Times New Roman" w:cs="Times New Roman"/>
          <w:sz w:val="24"/>
          <w:lang w:val="en-US"/>
        </w:rPr>
        <w:t>c</w:t>
      </w:r>
      <w:r w:rsidRPr="003033E1">
        <w:rPr>
          <w:rFonts w:ascii="Times New Roman" w:eastAsia="Times New Roman" w:hAnsi="Times New Roman" w:cs="Times New Roman"/>
          <w:sz w:val="24"/>
        </w:rPr>
        <w:t>вязанных с адаптацией;</w:t>
      </w:r>
    </w:p>
    <w:p w:rsidR="00030558" w:rsidRPr="003033E1" w:rsidRDefault="00030558" w:rsidP="002960C1">
      <w:pPr>
        <w:numPr>
          <w:ilvl w:val="0"/>
          <w:numId w:val="110"/>
        </w:numPr>
        <w:spacing w:after="0" w:line="240" w:lineRule="auto"/>
        <w:ind w:right="-1"/>
        <w:jc w:val="both"/>
        <w:rPr>
          <w:rFonts w:ascii="Times New Roman" w:eastAsia="Times New Roman" w:hAnsi="Times New Roman" w:cs="Times New Roman"/>
          <w:sz w:val="24"/>
        </w:rPr>
      </w:pPr>
      <w:r w:rsidRPr="003033E1">
        <w:rPr>
          <w:rFonts w:ascii="Times New Roman" w:eastAsia="Times New Roman" w:hAnsi="Times New Roman" w:cs="Times New Roman"/>
          <w:sz w:val="24"/>
        </w:rPr>
        <w:t>- содействие полноценному интеллектуальному и эмоциональному развитию детей и подростков на протяжении  обучения в школе;</w:t>
      </w:r>
    </w:p>
    <w:p w:rsidR="00030558" w:rsidRPr="003033E1" w:rsidRDefault="00030558" w:rsidP="002960C1">
      <w:pPr>
        <w:numPr>
          <w:ilvl w:val="0"/>
          <w:numId w:val="110"/>
        </w:numPr>
        <w:spacing w:after="0" w:line="240" w:lineRule="auto"/>
        <w:ind w:right="-1"/>
        <w:jc w:val="both"/>
        <w:rPr>
          <w:rFonts w:ascii="Times New Roman" w:eastAsia="Times New Roman" w:hAnsi="Times New Roman" w:cs="Times New Roman"/>
          <w:sz w:val="24"/>
        </w:rPr>
      </w:pPr>
      <w:r w:rsidRPr="003033E1">
        <w:rPr>
          <w:rFonts w:ascii="Times New Roman" w:eastAsia="Times New Roman" w:hAnsi="Times New Roman" w:cs="Times New Roman"/>
          <w:sz w:val="24"/>
        </w:rPr>
        <w:t>-   формирование психологического здоровья учащихся;</w:t>
      </w:r>
    </w:p>
    <w:p w:rsidR="00030558" w:rsidRPr="003033E1" w:rsidRDefault="00030558" w:rsidP="002960C1">
      <w:pPr>
        <w:numPr>
          <w:ilvl w:val="0"/>
          <w:numId w:val="110"/>
        </w:numPr>
        <w:spacing w:after="0" w:line="240" w:lineRule="auto"/>
        <w:ind w:right="-1"/>
        <w:jc w:val="both"/>
        <w:rPr>
          <w:rFonts w:ascii="Times New Roman" w:eastAsia="Times New Roman" w:hAnsi="Times New Roman" w:cs="Times New Roman"/>
          <w:sz w:val="24"/>
        </w:rPr>
      </w:pPr>
      <w:r w:rsidRPr="003033E1">
        <w:rPr>
          <w:rFonts w:ascii="Times New Roman" w:eastAsia="Times New Roman" w:hAnsi="Times New Roman" w:cs="Times New Roman"/>
          <w:sz w:val="24"/>
        </w:rPr>
        <w:t>-   организация психологической помощи.</w:t>
      </w:r>
    </w:p>
    <w:p w:rsidR="00030558" w:rsidRPr="003033E1" w:rsidRDefault="00030558" w:rsidP="002960C1">
      <w:pPr>
        <w:numPr>
          <w:ilvl w:val="0"/>
          <w:numId w:val="110"/>
        </w:numPr>
        <w:spacing w:after="0" w:line="240" w:lineRule="auto"/>
        <w:ind w:right="-1"/>
        <w:jc w:val="center"/>
        <w:rPr>
          <w:rFonts w:ascii="Times New Roman" w:eastAsia="Times New Roman" w:hAnsi="Times New Roman" w:cs="Times New Roman"/>
          <w:b/>
          <w:sz w:val="24"/>
        </w:rPr>
      </w:pPr>
    </w:p>
    <w:p w:rsidR="00030558" w:rsidRPr="00AA2216" w:rsidRDefault="00030558" w:rsidP="00AA2216">
      <w:pPr>
        <w:spacing w:after="0" w:line="240" w:lineRule="auto"/>
        <w:ind w:right="-1"/>
        <w:jc w:val="both"/>
        <w:rPr>
          <w:rFonts w:ascii="Times New Roman" w:eastAsia="Times New Roman" w:hAnsi="Times New Roman" w:cs="Times New Roman"/>
          <w:b/>
          <w:sz w:val="24"/>
        </w:rPr>
      </w:pPr>
      <w:r w:rsidRPr="003033E1">
        <w:rPr>
          <w:rFonts w:ascii="Times New Roman" w:eastAsia="Times New Roman" w:hAnsi="Times New Roman" w:cs="Times New Roman"/>
          <w:b/>
          <w:sz w:val="24"/>
        </w:rPr>
        <w:t>Основные направления деятельности педагога-психолога начальной школы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6"/>
        <w:gridCol w:w="3225"/>
      </w:tblGrid>
      <w:tr w:rsidR="00030558" w:rsidRPr="00AA2216" w:rsidTr="00AA2216">
        <w:trPr>
          <w:trHeight w:val="147"/>
        </w:trPr>
        <w:tc>
          <w:tcPr>
            <w:tcW w:w="3315" w:type="pct"/>
            <w:shd w:val="clear" w:color="auto" w:fill="auto"/>
          </w:tcPr>
          <w:p w:rsidR="00030558" w:rsidRPr="00AA2216" w:rsidRDefault="00030558" w:rsidP="00774CA0">
            <w:pPr>
              <w:spacing w:after="0" w:line="240" w:lineRule="auto"/>
              <w:ind w:right="-1" w:firstLine="720"/>
              <w:jc w:val="both"/>
              <w:rPr>
                <w:rFonts w:ascii="Times New Roman" w:eastAsia="Times New Roman" w:hAnsi="Times New Roman" w:cs="Times New Roman"/>
                <w:b/>
                <w:sz w:val="24"/>
              </w:rPr>
            </w:pPr>
            <w:r w:rsidRPr="00AA2216">
              <w:rPr>
                <w:rFonts w:ascii="Times New Roman" w:eastAsia="Times New Roman" w:hAnsi="Times New Roman" w:cs="Times New Roman"/>
                <w:b/>
                <w:sz w:val="24"/>
              </w:rPr>
              <w:t xml:space="preserve">  Направление </w:t>
            </w:r>
          </w:p>
        </w:tc>
        <w:tc>
          <w:tcPr>
            <w:tcW w:w="1685" w:type="pct"/>
            <w:shd w:val="clear" w:color="auto" w:fill="auto"/>
          </w:tcPr>
          <w:p w:rsidR="00030558" w:rsidRPr="00AA2216" w:rsidRDefault="00030558" w:rsidP="00774CA0">
            <w:pPr>
              <w:spacing w:after="0" w:line="240" w:lineRule="auto"/>
              <w:ind w:right="-1" w:firstLine="720"/>
              <w:jc w:val="both"/>
              <w:rPr>
                <w:rFonts w:ascii="Times New Roman" w:eastAsia="Times New Roman" w:hAnsi="Times New Roman" w:cs="Times New Roman"/>
                <w:b/>
                <w:sz w:val="24"/>
              </w:rPr>
            </w:pPr>
            <w:r w:rsidRPr="00AA2216">
              <w:rPr>
                <w:rFonts w:ascii="Times New Roman" w:eastAsia="Times New Roman" w:hAnsi="Times New Roman" w:cs="Times New Roman"/>
                <w:b/>
                <w:sz w:val="24"/>
              </w:rPr>
              <w:t xml:space="preserve">Сроки </w:t>
            </w:r>
          </w:p>
        </w:tc>
      </w:tr>
      <w:tr w:rsidR="00030558" w:rsidRPr="003033E1" w:rsidTr="00AA2216">
        <w:trPr>
          <w:trHeight w:val="147"/>
        </w:trPr>
        <w:tc>
          <w:tcPr>
            <w:tcW w:w="3315" w:type="pct"/>
            <w:shd w:val="clear" w:color="auto" w:fill="auto"/>
          </w:tcPr>
          <w:p w:rsidR="00030558" w:rsidRPr="003033E1" w:rsidRDefault="00030558" w:rsidP="00774CA0">
            <w:pPr>
              <w:spacing w:after="0" w:line="240" w:lineRule="auto"/>
              <w:ind w:right="-1" w:firstLine="720"/>
              <w:jc w:val="both"/>
              <w:rPr>
                <w:rFonts w:ascii="Times New Roman" w:eastAsia="Times New Roman" w:hAnsi="Times New Roman" w:cs="Times New Roman"/>
                <w:b/>
                <w:i/>
                <w:sz w:val="24"/>
              </w:rPr>
            </w:pPr>
            <w:r w:rsidRPr="003033E1">
              <w:rPr>
                <w:rFonts w:ascii="Times New Roman" w:eastAsia="Times New Roman" w:hAnsi="Times New Roman" w:cs="Times New Roman"/>
                <w:b/>
                <w:i/>
                <w:sz w:val="24"/>
              </w:rPr>
              <w:t xml:space="preserve">Профилактическое </w:t>
            </w:r>
          </w:p>
        </w:tc>
        <w:tc>
          <w:tcPr>
            <w:tcW w:w="1685" w:type="pct"/>
            <w:shd w:val="clear" w:color="auto" w:fill="auto"/>
          </w:tcPr>
          <w:p w:rsidR="00030558" w:rsidRPr="003033E1" w:rsidRDefault="00030558" w:rsidP="00774CA0">
            <w:pPr>
              <w:spacing w:after="0" w:line="240" w:lineRule="auto"/>
              <w:ind w:right="-1" w:firstLine="720"/>
              <w:jc w:val="both"/>
              <w:rPr>
                <w:rFonts w:ascii="Times New Roman" w:eastAsia="Times New Roman" w:hAnsi="Times New Roman" w:cs="Times New Roman"/>
                <w:sz w:val="24"/>
              </w:rPr>
            </w:pPr>
          </w:p>
        </w:tc>
      </w:tr>
      <w:tr w:rsidR="00030558" w:rsidRPr="003033E1" w:rsidTr="00AA2216">
        <w:trPr>
          <w:trHeight w:val="147"/>
        </w:trPr>
        <w:tc>
          <w:tcPr>
            <w:tcW w:w="3315" w:type="pct"/>
            <w:shd w:val="clear" w:color="auto" w:fill="auto"/>
          </w:tcPr>
          <w:p w:rsidR="00030558" w:rsidRPr="003033E1" w:rsidRDefault="00030558" w:rsidP="00AA2216">
            <w:pPr>
              <w:spacing w:after="0" w:line="240" w:lineRule="auto"/>
              <w:ind w:right="-1"/>
              <w:jc w:val="both"/>
              <w:rPr>
                <w:rFonts w:ascii="Times New Roman" w:eastAsia="Times New Roman" w:hAnsi="Times New Roman" w:cs="Times New Roman"/>
                <w:sz w:val="24"/>
              </w:rPr>
            </w:pPr>
            <w:r w:rsidRPr="003033E1">
              <w:rPr>
                <w:rFonts w:ascii="Times New Roman" w:eastAsia="Times New Roman" w:hAnsi="Times New Roman" w:cs="Times New Roman"/>
                <w:sz w:val="24"/>
              </w:rPr>
              <w:t>Занятия по профилактике и коррекции адаптации у перв</w:t>
            </w:r>
            <w:r w:rsidRPr="003033E1">
              <w:rPr>
                <w:rFonts w:ascii="Times New Roman" w:eastAsia="Times New Roman" w:hAnsi="Times New Roman" w:cs="Times New Roman"/>
                <w:sz w:val="24"/>
              </w:rPr>
              <w:t>о</w:t>
            </w:r>
            <w:r w:rsidRPr="003033E1">
              <w:rPr>
                <w:rFonts w:ascii="Times New Roman" w:eastAsia="Times New Roman" w:hAnsi="Times New Roman" w:cs="Times New Roman"/>
                <w:sz w:val="24"/>
              </w:rPr>
              <w:t>классников</w:t>
            </w:r>
          </w:p>
        </w:tc>
        <w:tc>
          <w:tcPr>
            <w:tcW w:w="1685" w:type="pct"/>
            <w:shd w:val="clear" w:color="auto" w:fill="auto"/>
          </w:tcPr>
          <w:p w:rsidR="00030558" w:rsidRPr="003033E1" w:rsidRDefault="00030558" w:rsidP="00774CA0">
            <w:pPr>
              <w:spacing w:after="0" w:line="240" w:lineRule="auto"/>
              <w:ind w:right="-1" w:firstLine="720"/>
              <w:jc w:val="both"/>
              <w:rPr>
                <w:rFonts w:ascii="Times New Roman" w:eastAsia="Times New Roman" w:hAnsi="Times New Roman" w:cs="Times New Roman"/>
                <w:sz w:val="24"/>
              </w:rPr>
            </w:pPr>
            <w:r w:rsidRPr="003033E1">
              <w:rPr>
                <w:rFonts w:ascii="Times New Roman" w:eastAsia="Times New Roman" w:hAnsi="Times New Roman" w:cs="Times New Roman"/>
                <w:sz w:val="24"/>
              </w:rPr>
              <w:t>Сентябрь-декабрь</w:t>
            </w:r>
          </w:p>
        </w:tc>
      </w:tr>
      <w:tr w:rsidR="00030558" w:rsidRPr="003033E1" w:rsidTr="00AA2216">
        <w:trPr>
          <w:trHeight w:val="147"/>
        </w:trPr>
        <w:tc>
          <w:tcPr>
            <w:tcW w:w="3315" w:type="pct"/>
            <w:shd w:val="clear" w:color="auto" w:fill="auto"/>
          </w:tcPr>
          <w:p w:rsidR="00030558" w:rsidRPr="003033E1" w:rsidRDefault="00030558" w:rsidP="00AA2216">
            <w:pPr>
              <w:spacing w:after="0" w:line="240" w:lineRule="auto"/>
              <w:ind w:right="-1"/>
              <w:jc w:val="both"/>
              <w:rPr>
                <w:rFonts w:ascii="Times New Roman" w:eastAsia="Times New Roman" w:hAnsi="Times New Roman" w:cs="Times New Roman"/>
                <w:sz w:val="24"/>
              </w:rPr>
            </w:pPr>
            <w:r w:rsidRPr="003033E1">
              <w:rPr>
                <w:rFonts w:ascii="Times New Roman" w:eastAsia="Times New Roman" w:hAnsi="Times New Roman" w:cs="Times New Roman"/>
                <w:sz w:val="24"/>
              </w:rPr>
              <w:t>Занятия по профилактике трудностей при переходе в сре</w:t>
            </w:r>
            <w:r w:rsidRPr="003033E1">
              <w:rPr>
                <w:rFonts w:ascii="Times New Roman" w:eastAsia="Times New Roman" w:hAnsi="Times New Roman" w:cs="Times New Roman"/>
                <w:sz w:val="24"/>
              </w:rPr>
              <w:t>д</w:t>
            </w:r>
            <w:r w:rsidRPr="003033E1">
              <w:rPr>
                <w:rFonts w:ascii="Times New Roman" w:eastAsia="Times New Roman" w:hAnsi="Times New Roman" w:cs="Times New Roman"/>
                <w:sz w:val="24"/>
              </w:rPr>
              <w:t>нее звено</w:t>
            </w:r>
          </w:p>
        </w:tc>
        <w:tc>
          <w:tcPr>
            <w:tcW w:w="1685" w:type="pct"/>
            <w:shd w:val="clear" w:color="auto" w:fill="auto"/>
          </w:tcPr>
          <w:p w:rsidR="00030558" w:rsidRPr="003033E1" w:rsidRDefault="00030558" w:rsidP="00774CA0">
            <w:pPr>
              <w:spacing w:after="0" w:line="240" w:lineRule="auto"/>
              <w:ind w:right="-1" w:firstLine="720"/>
              <w:jc w:val="both"/>
              <w:rPr>
                <w:rFonts w:ascii="Times New Roman" w:eastAsia="Times New Roman" w:hAnsi="Times New Roman" w:cs="Times New Roman"/>
                <w:sz w:val="24"/>
              </w:rPr>
            </w:pPr>
            <w:r w:rsidRPr="003033E1">
              <w:rPr>
                <w:rFonts w:ascii="Times New Roman" w:eastAsia="Times New Roman" w:hAnsi="Times New Roman" w:cs="Times New Roman"/>
                <w:sz w:val="24"/>
              </w:rPr>
              <w:t>Январь-апрель</w:t>
            </w:r>
          </w:p>
        </w:tc>
      </w:tr>
      <w:tr w:rsidR="00030558" w:rsidRPr="003033E1" w:rsidTr="00AA2216">
        <w:trPr>
          <w:trHeight w:val="147"/>
        </w:trPr>
        <w:tc>
          <w:tcPr>
            <w:tcW w:w="3315" w:type="pct"/>
            <w:shd w:val="clear" w:color="auto" w:fill="auto"/>
          </w:tcPr>
          <w:p w:rsidR="00030558" w:rsidRPr="003033E1" w:rsidRDefault="00030558" w:rsidP="00774CA0">
            <w:pPr>
              <w:spacing w:after="0" w:line="240" w:lineRule="auto"/>
              <w:ind w:right="-1" w:firstLine="720"/>
              <w:jc w:val="both"/>
              <w:rPr>
                <w:rFonts w:ascii="Times New Roman" w:eastAsia="Times New Roman" w:hAnsi="Times New Roman" w:cs="Times New Roman"/>
                <w:b/>
                <w:i/>
                <w:sz w:val="24"/>
              </w:rPr>
            </w:pPr>
            <w:r w:rsidRPr="003033E1">
              <w:rPr>
                <w:rFonts w:ascii="Times New Roman" w:eastAsia="Times New Roman" w:hAnsi="Times New Roman" w:cs="Times New Roman"/>
                <w:b/>
                <w:i/>
                <w:sz w:val="24"/>
              </w:rPr>
              <w:t xml:space="preserve">Диагностическое </w:t>
            </w:r>
          </w:p>
        </w:tc>
        <w:tc>
          <w:tcPr>
            <w:tcW w:w="1685" w:type="pct"/>
            <w:shd w:val="clear" w:color="auto" w:fill="auto"/>
          </w:tcPr>
          <w:p w:rsidR="00030558" w:rsidRPr="003033E1" w:rsidRDefault="00030558" w:rsidP="00774CA0">
            <w:pPr>
              <w:spacing w:after="0" w:line="240" w:lineRule="auto"/>
              <w:ind w:right="-1" w:firstLine="720"/>
              <w:jc w:val="both"/>
              <w:rPr>
                <w:rFonts w:ascii="Times New Roman" w:eastAsia="Times New Roman" w:hAnsi="Times New Roman" w:cs="Times New Roman"/>
                <w:sz w:val="24"/>
              </w:rPr>
            </w:pPr>
          </w:p>
        </w:tc>
      </w:tr>
      <w:tr w:rsidR="00030558" w:rsidRPr="003033E1" w:rsidTr="00AA2216">
        <w:trPr>
          <w:trHeight w:val="147"/>
        </w:trPr>
        <w:tc>
          <w:tcPr>
            <w:tcW w:w="3315" w:type="pct"/>
            <w:shd w:val="clear" w:color="auto" w:fill="auto"/>
          </w:tcPr>
          <w:p w:rsidR="00030558" w:rsidRPr="003033E1" w:rsidRDefault="00030558" w:rsidP="00AA2216">
            <w:pPr>
              <w:spacing w:after="0" w:line="240" w:lineRule="auto"/>
              <w:ind w:right="-1"/>
              <w:jc w:val="both"/>
              <w:rPr>
                <w:rFonts w:ascii="Times New Roman" w:eastAsia="Times New Roman" w:hAnsi="Times New Roman" w:cs="Times New Roman"/>
                <w:sz w:val="24"/>
              </w:rPr>
            </w:pPr>
            <w:r w:rsidRPr="003033E1">
              <w:rPr>
                <w:rFonts w:ascii="Times New Roman" w:eastAsia="Times New Roman" w:hAnsi="Times New Roman" w:cs="Times New Roman"/>
                <w:sz w:val="24"/>
              </w:rPr>
              <w:t>Отбор в школу</w:t>
            </w:r>
          </w:p>
        </w:tc>
        <w:tc>
          <w:tcPr>
            <w:tcW w:w="1685" w:type="pct"/>
            <w:shd w:val="clear" w:color="auto" w:fill="auto"/>
          </w:tcPr>
          <w:p w:rsidR="00030558" w:rsidRPr="003033E1" w:rsidRDefault="00030558" w:rsidP="00774CA0">
            <w:pPr>
              <w:spacing w:after="0" w:line="240" w:lineRule="auto"/>
              <w:ind w:right="-1" w:firstLine="720"/>
              <w:jc w:val="both"/>
              <w:rPr>
                <w:rFonts w:ascii="Times New Roman" w:eastAsia="Times New Roman" w:hAnsi="Times New Roman" w:cs="Times New Roman"/>
                <w:sz w:val="24"/>
              </w:rPr>
            </w:pPr>
            <w:r w:rsidRPr="003033E1">
              <w:rPr>
                <w:rFonts w:ascii="Times New Roman" w:eastAsia="Times New Roman" w:hAnsi="Times New Roman" w:cs="Times New Roman"/>
                <w:sz w:val="24"/>
              </w:rPr>
              <w:t>В течение года</w:t>
            </w:r>
          </w:p>
        </w:tc>
      </w:tr>
      <w:tr w:rsidR="00030558" w:rsidRPr="003033E1" w:rsidTr="00AA2216">
        <w:trPr>
          <w:trHeight w:val="147"/>
        </w:trPr>
        <w:tc>
          <w:tcPr>
            <w:tcW w:w="3315" w:type="pct"/>
            <w:shd w:val="clear" w:color="auto" w:fill="auto"/>
          </w:tcPr>
          <w:p w:rsidR="00030558" w:rsidRPr="003033E1" w:rsidRDefault="00030558" w:rsidP="00AA2216">
            <w:pPr>
              <w:spacing w:after="0" w:line="240" w:lineRule="auto"/>
              <w:ind w:right="-1"/>
              <w:jc w:val="both"/>
              <w:rPr>
                <w:rFonts w:ascii="Times New Roman" w:eastAsia="Times New Roman" w:hAnsi="Times New Roman" w:cs="Times New Roman"/>
                <w:sz w:val="24"/>
              </w:rPr>
            </w:pPr>
            <w:r w:rsidRPr="003033E1">
              <w:rPr>
                <w:rFonts w:ascii="Times New Roman" w:eastAsia="Times New Roman" w:hAnsi="Times New Roman" w:cs="Times New Roman"/>
                <w:sz w:val="24"/>
              </w:rPr>
              <w:t>Определение уровня готовности к школьному обучению</w:t>
            </w:r>
          </w:p>
        </w:tc>
        <w:tc>
          <w:tcPr>
            <w:tcW w:w="1685" w:type="pct"/>
            <w:shd w:val="clear" w:color="auto" w:fill="auto"/>
          </w:tcPr>
          <w:p w:rsidR="00030558" w:rsidRPr="003033E1" w:rsidRDefault="00030558" w:rsidP="00774CA0">
            <w:pPr>
              <w:spacing w:after="0" w:line="240" w:lineRule="auto"/>
              <w:ind w:right="-1" w:firstLine="720"/>
              <w:jc w:val="both"/>
              <w:rPr>
                <w:rFonts w:ascii="Times New Roman" w:eastAsia="Times New Roman" w:hAnsi="Times New Roman" w:cs="Times New Roman"/>
                <w:sz w:val="24"/>
              </w:rPr>
            </w:pPr>
            <w:r w:rsidRPr="003033E1">
              <w:rPr>
                <w:rFonts w:ascii="Times New Roman" w:eastAsia="Times New Roman" w:hAnsi="Times New Roman" w:cs="Times New Roman"/>
                <w:sz w:val="24"/>
              </w:rPr>
              <w:t>Октябрь</w:t>
            </w:r>
          </w:p>
          <w:p w:rsidR="00030558" w:rsidRPr="003033E1" w:rsidRDefault="00030558" w:rsidP="00774CA0">
            <w:pPr>
              <w:spacing w:after="0" w:line="240" w:lineRule="auto"/>
              <w:ind w:right="-1" w:firstLine="720"/>
              <w:jc w:val="both"/>
              <w:rPr>
                <w:rFonts w:ascii="Times New Roman" w:eastAsia="Times New Roman" w:hAnsi="Times New Roman" w:cs="Times New Roman"/>
                <w:sz w:val="24"/>
              </w:rPr>
            </w:pPr>
          </w:p>
        </w:tc>
      </w:tr>
      <w:tr w:rsidR="00030558" w:rsidRPr="003033E1" w:rsidTr="00AA2216">
        <w:trPr>
          <w:trHeight w:val="147"/>
        </w:trPr>
        <w:tc>
          <w:tcPr>
            <w:tcW w:w="3315" w:type="pct"/>
            <w:shd w:val="clear" w:color="auto" w:fill="auto"/>
          </w:tcPr>
          <w:p w:rsidR="00030558" w:rsidRPr="003033E1" w:rsidRDefault="00030558" w:rsidP="00AA2216">
            <w:pPr>
              <w:spacing w:after="0" w:line="240" w:lineRule="auto"/>
              <w:ind w:right="-1"/>
              <w:jc w:val="both"/>
              <w:rPr>
                <w:rFonts w:ascii="Times New Roman" w:eastAsia="Times New Roman" w:hAnsi="Times New Roman" w:cs="Times New Roman"/>
                <w:sz w:val="24"/>
              </w:rPr>
            </w:pPr>
            <w:r w:rsidRPr="003033E1">
              <w:rPr>
                <w:rFonts w:ascii="Times New Roman" w:eastAsia="Times New Roman" w:hAnsi="Times New Roman" w:cs="Times New Roman"/>
                <w:sz w:val="24"/>
              </w:rPr>
              <w:t>Изучение социально-психологической адаптации к школе</w:t>
            </w:r>
          </w:p>
        </w:tc>
        <w:tc>
          <w:tcPr>
            <w:tcW w:w="1685" w:type="pct"/>
            <w:shd w:val="clear" w:color="auto" w:fill="auto"/>
          </w:tcPr>
          <w:p w:rsidR="00030558" w:rsidRPr="003033E1" w:rsidRDefault="00030558" w:rsidP="00774CA0">
            <w:pPr>
              <w:spacing w:after="0" w:line="240" w:lineRule="auto"/>
              <w:ind w:right="-1" w:firstLine="720"/>
              <w:jc w:val="both"/>
              <w:rPr>
                <w:rFonts w:ascii="Times New Roman" w:eastAsia="Times New Roman" w:hAnsi="Times New Roman" w:cs="Times New Roman"/>
                <w:sz w:val="24"/>
              </w:rPr>
            </w:pPr>
            <w:r w:rsidRPr="003033E1">
              <w:rPr>
                <w:rFonts w:ascii="Times New Roman" w:eastAsia="Times New Roman" w:hAnsi="Times New Roman" w:cs="Times New Roman"/>
                <w:sz w:val="24"/>
              </w:rPr>
              <w:t xml:space="preserve">Октябрь </w:t>
            </w:r>
          </w:p>
        </w:tc>
      </w:tr>
      <w:tr w:rsidR="00030558" w:rsidRPr="003033E1" w:rsidTr="00AA2216">
        <w:trPr>
          <w:trHeight w:val="147"/>
        </w:trPr>
        <w:tc>
          <w:tcPr>
            <w:tcW w:w="3315" w:type="pct"/>
            <w:shd w:val="clear" w:color="auto" w:fill="auto"/>
          </w:tcPr>
          <w:p w:rsidR="00030558" w:rsidRPr="003033E1" w:rsidRDefault="00030558" w:rsidP="00AA2216">
            <w:pPr>
              <w:spacing w:after="0" w:line="240" w:lineRule="auto"/>
              <w:ind w:right="-1"/>
              <w:jc w:val="both"/>
              <w:rPr>
                <w:rFonts w:ascii="Times New Roman" w:eastAsia="Times New Roman" w:hAnsi="Times New Roman" w:cs="Times New Roman"/>
                <w:sz w:val="24"/>
              </w:rPr>
            </w:pPr>
            <w:r w:rsidRPr="003033E1">
              <w:rPr>
                <w:rFonts w:ascii="Times New Roman" w:eastAsia="Times New Roman" w:hAnsi="Times New Roman" w:cs="Times New Roman"/>
                <w:sz w:val="24"/>
              </w:rPr>
              <w:t>Наблюдение за протеканием процесса адаптации</w:t>
            </w:r>
          </w:p>
        </w:tc>
        <w:tc>
          <w:tcPr>
            <w:tcW w:w="1685" w:type="pct"/>
            <w:shd w:val="clear" w:color="auto" w:fill="auto"/>
          </w:tcPr>
          <w:p w:rsidR="00030558" w:rsidRPr="003033E1" w:rsidRDefault="00030558" w:rsidP="00774CA0">
            <w:pPr>
              <w:spacing w:after="0" w:line="240" w:lineRule="auto"/>
              <w:ind w:right="-1" w:firstLine="720"/>
              <w:jc w:val="both"/>
              <w:rPr>
                <w:rFonts w:ascii="Times New Roman" w:eastAsia="Times New Roman" w:hAnsi="Times New Roman" w:cs="Times New Roman"/>
                <w:sz w:val="24"/>
              </w:rPr>
            </w:pPr>
            <w:r w:rsidRPr="003033E1">
              <w:rPr>
                <w:rFonts w:ascii="Times New Roman" w:eastAsia="Times New Roman" w:hAnsi="Times New Roman" w:cs="Times New Roman"/>
                <w:sz w:val="24"/>
              </w:rPr>
              <w:t>Сентябрь-октябрь</w:t>
            </w:r>
          </w:p>
        </w:tc>
      </w:tr>
      <w:tr w:rsidR="00030558" w:rsidRPr="003033E1" w:rsidTr="00AA2216">
        <w:trPr>
          <w:trHeight w:val="147"/>
        </w:trPr>
        <w:tc>
          <w:tcPr>
            <w:tcW w:w="3315" w:type="pct"/>
            <w:shd w:val="clear" w:color="auto" w:fill="auto"/>
          </w:tcPr>
          <w:p w:rsidR="00030558" w:rsidRPr="003033E1" w:rsidRDefault="00030558" w:rsidP="00AA2216">
            <w:pPr>
              <w:spacing w:after="0" w:line="240" w:lineRule="auto"/>
              <w:ind w:right="-1"/>
              <w:jc w:val="both"/>
              <w:rPr>
                <w:rFonts w:ascii="Times New Roman" w:eastAsia="Times New Roman" w:hAnsi="Times New Roman" w:cs="Times New Roman"/>
                <w:sz w:val="24"/>
              </w:rPr>
            </w:pPr>
            <w:r w:rsidRPr="003033E1">
              <w:rPr>
                <w:rFonts w:ascii="Times New Roman" w:eastAsia="Times New Roman" w:hAnsi="Times New Roman" w:cs="Times New Roman"/>
                <w:sz w:val="24"/>
              </w:rPr>
              <w:t>Определение интеллектуальной и эмоциональной готовн</w:t>
            </w:r>
            <w:r w:rsidRPr="003033E1">
              <w:rPr>
                <w:rFonts w:ascii="Times New Roman" w:eastAsia="Times New Roman" w:hAnsi="Times New Roman" w:cs="Times New Roman"/>
                <w:sz w:val="24"/>
              </w:rPr>
              <w:t>о</w:t>
            </w:r>
            <w:r w:rsidRPr="003033E1">
              <w:rPr>
                <w:rFonts w:ascii="Times New Roman" w:eastAsia="Times New Roman" w:hAnsi="Times New Roman" w:cs="Times New Roman"/>
                <w:sz w:val="24"/>
              </w:rPr>
              <w:t>сти к переходу в среднее звено</w:t>
            </w:r>
          </w:p>
        </w:tc>
        <w:tc>
          <w:tcPr>
            <w:tcW w:w="1685" w:type="pct"/>
            <w:shd w:val="clear" w:color="auto" w:fill="auto"/>
          </w:tcPr>
          <w:p w:rsidR="00030558" w:rsidRPr="003033E1" w:rsidRDefault="00030558" w:rsidP="00774CA0">
            <w:pPr>
              <w:spacing w:after="0" w:line="240" w:lineRule="auto"/>
              <w:ind w:right="-1" w:firstLine="720"/>
              <w:jc w:val="both"/>
              <w:rPr>
                <w:rFonts w:ascii="Times New Roman" w:eastAsia="Times New Roman" w:hAnsi="Times New Roman" w:cs="Times New Roman"/>
                <w:sz w:val="24"/>
              </w:rPr>
            </w:pPr>
            <w:r w:rsidRPr="003033E1">
              <w:rPr>
                <w:rFonts w:ascii="Times New Roman" w:eastAsia="Times New Roman" w:hAnsi="Times New Roman" w:cs="Times New Roman"/>
                <w:sz w:val="24"/>
              </w:rPr>
              <w:t xml:space="preserve">Декабрь </w:t>
            </w:r>
          </w:p>
        </w:tc>
      </w:tr>
      <w:tr w:rsidR="00030558" w:rsidRPr="003033E1" w:rsidTr="00AA2216">
        <w:trPr>
          <w:trHeight w:val="147"/>
        </w:trPr>
        <w:tc>
          <w:tcPr>
            <w:tcW w:w="3315" w:type="pct"/>
            <w:shd w:val="clear" w:color="auto" w:fill="auto"/>
          </w:tcPr>
          <w:p w:rsidR="00030558" w:rsidRPr="003033E1" w:rsidRDefault="00030558" w:rsidP="00AA2216">
            <w:pPr>
              <w:spacing w:after="0" w:line="240" w:lineRule="auto"/>
              <w:ind w:right="-1"/>
              <w:jc w:val="both"/>
              <w:rPr>
                <w:rFonts w:ascii="Times New Roman" w:eastAsia="Times New Roman" w:hAnsi="Times New Roman" w:cs="Times New Roman"/>
                <w:sz w:val="24"/>
              </w:rPr>
            </w:pPr>
            <w:r w:rsidRPr="003033E1">
              <w:rPr>
                <w:rFonts w:ascii="Times New Roman" w:eastAsia="Times New Roman" w:hAnsi="Times New Roman" w:cs="Times New Roman"/>
                <w:sz w:val="24"/>
              </w:rPr>
              <w:t>Определение психологического климата в классе (соци</w:t>
            </w:r>
            <w:r w:rsidRPr="003033E1">
              <w:rPr>
                <w:rFonts w:ascii="Times New Roman" w:eastAsia="Times New Roman" w:hAnsi="Times New Roman" w:cs="Times New Roman"/>
                <w:sz w:val="24"/>
              </w:rPr>
              <w:t>о</w:t>
            </w:r>
            <w:r w:rsidRPr="003033E1">
              <w:rPr>
                <w:rFonts w:ascii="Times New Roman" w:eastAsia="Times New Roman" w:hAnsi="Times New Roman" w:cs="Times New Roman"/>
                <w:sz w:val="24"/>
              </w:rPr>
              <w:t>метрия)</w:t>
            </w:r>
          </w:p>
        </w:tc>
        <w:tc>
          <w:tcPr>
            <w:tcW w:w="1685" w:type="pct"/>
            <w:shd w:val="clear" w:color="auto" w:fill="auto"/>
          </w:tcPr>
          <w:p w:rsidR="00030558" w:rsidRPr="003033E1" w:rsidRDefault="00030558" w:rsidP="00774CA0">
            <w:pPr>
              <w:spacing w:after="0" w:line="240" w:lineRule="auto"/>
              <w:ind w:right="-1" w:firstLine="720"/>
              <w:jc w:val="both"/>
              <w:rPr>
                <w:rFonts w:ascii="Times New Roman" w:eastAsia="Times New Roman" w:hAnsi="Times New Roman" w:cs="Times New Roman"/>
                <w:sz w:val="24"/>
              </w:rPr>
            </w:pPr>
            <w:r w:rsidRPr="003033E1">
              <w:rPr>
                <w:rFonts w:ascii="Times New Roman" w:eastAsia="Times New Roman" w:hAnsi="Times New Roman" w:cs="Times New Roman"/>
                <w:sz w:val="24"/>
              </w:rPr>
              <w:t xml:space="preserve">Декабрь </w:t>
            </w:r>
          </w:p>
        </w:tc>
      </w:tr>
      <w:tr w:rsidR="00030558" w:rsidRPr="003033E1" w:rsidTr="00AA2216">
        <w:trPr>
          <w:trHeight w:val="147"/>
        </w:trPr>
        <w:tc>
          <w:tcPr>
            <w:tcW w:w="3315" w:type="pct"/>
            <w:shd w:val="clear" w:color="auto" w:fill="auto"/>
          </w:tcPr>
          <w:p w:rsidR="00030558" w:rsidRPr="003033E1" w:rsidRDefault="00030558" w:rsidP="00AA2216">
            <w:pPr>
              <w:spacing w:after="0" w:line="240" w:lineRule="auto"/>
              <w:ind w:right="-1"/>
              <w:jc w:val="both"/>
              <w:rPr>
                <w:rFonts w:ascii="Times New Roman" w:eastAsia="Times New Roman" w:hAnsi="Times New Roman" w:cs="Times New Roman"/>
                <w:sz w:val="24"/>
              </w:rPr>
            </w:pPr>
            <w:r w:rsidRPr="003033E1">
              <w:rPr>
                <w:rFonts w:ascii="Times New Roman" w:eastAsia="Times New Roman" w:hAnsi="Times New Roman" w:cs="Times New Roman"/>
                <w:sz w:val="24"/>
              </w:rPr>
              <w:t>Определение самооценки</w:t>
            </w:r>
          </w:p>
        </w:tc>
        <w:tc>
          <w:tcPr>
            <w:tcW w:w="1685" w:type="pct"/>
            <w:shd w:val="clear" w:color="auto" w:fill="auto"/>
          </w:tcPr>
          <w:p w:rsidR="00030558" w:rsidRPr="003033E1" w:rsidRDefault="00030558" w:rsidP="00774CA0">
            <w:pPr>
              <w:spacing w:after="0" w:line="240" w:lineRule="auto"/>
              <w:ind w:right="-1" w:firstLine="720"/>
              <w:jc w:val="both"/>
              <w:rPr>
                <w:rFonts w:ascii="Times New Roman" w:eastAsia="Times New Roman" w:hAnsi="Times New Roman" w:cs="Times New Roman"/>
                <w:sz w:val="24"/>
              </w:rPr>
            </w:pPr>
            <w:r w:rsidRPr="003033E1">
              <w:rPr>
                <w:rFonts w:ascii="Times New Roman" w:eastAsia="Times New Roman" w:hAnsi="Times New Roman" w:cs="Times New Roman"/>
                <w:sz w:val="24"/>
              </w:rPr>
              <w:t>Декабрь</w:t>
            </w:r>
          </w:p>
        </w:tc>
      </w:tr>
      <w:tr w:rsidR="00030558" w:rsidRPr="003033E1" w:rsidTr="00AA2216">
        <w:trPr>
          <w:trHeight w:val="147"/>
        </w:trPr>
        <w:tc>
          <w:tcPr>
            <w:tcW w:w="3315" w:type="pct"/>
            <w:shd w:val="clear" w:color="auto" w:fill="auto"/>
          </w:tcPr>
          <w:p w:rsidR="00030558" w:rsidRPr="003033E1" w:rsidRDefault="00030558" w:rsidP="00AA2216">
            <w:pPr>
              <w:spacing w:after="0" w:line="240" w:lineRule="auto"/>
              <w:ind w:right="-1"/>
              <w:jc w:val="both"/>
              <w:rPr>
                <w:rFonts w:ascii="Times New Roman" w:eastAsia="Times New Roman" w:hAnsi="Times New Roman" w:cs="Times New Roman"/>
                <w:sz w:val="24"/>
              </w:rPr>
            </w:pPr>
            <w:r w:rsidRPr="003033E1">
              <w:rPr>
                <w:rFonts w:ascii="Times New Roman" w:eastAsia="Times New Roman" w:hAnsi="Times New Roman" w:cs="Times New Roman"/>
                <w:sz w:val="24"/>
              </w:rPr>
              <w:t>Работа по запросам педагогов и администрации</w:t>
            </w:r>
          </w:p>
        </w:tc>
        <w:tc>
          <w:tcPr>
            <w:tcW w:w="1685" w:type="pct"/>
            <w:shd w:val="clear" w:color="auto" w:fill="auto"/>
          </w:tcPr>
          <w:p w:rsidR="00030558" w:rsidRPr="003033E1" w:rsidRDefault="00030558" w:rsidP="00774CA0">
            <w:pPr>
              <w:spacing w:after="0" w:line="240" w:lineRule="auto"/>
              <w:ind w:right="-1" w:firstLine="720"/>
              <w:jc w:val="both"/>
              <w:rPr>
                <w:rFonts w:ascii="Times New Roman" w:eastAsia="Times New Roman" w:hAnsi="Times New Roman" w:cs="Times New Roman"/>
                <w:sz w:val="24"/>
              </w:rPr>
            </w:pPr>
            <w:r w:rsidRPr="003033E1">
              <w:rPr>
                <w:rFonts w:ascii="Times New Roman" w:eastAsia="Times New Roman" w:hAnsi="Times New Roman" w:cs="Times New Roman"/>
                <w:sz w:val="24"/>
              </w:rPr>
              <w:t>В течение года</w:t>
            </w:r>
          </w:p>
        </w:tc>
      </w:tr>
      <w:tr w:rsidR="00030558" w:rsidRPr="003033E1" w:rsidTr="00AA2216">
        <w:trPr>
          <w:trHeight w:val="665"/>
        </w:trPr>
        <w:tc>
          <w:tcPr>
            <w:tcW w:w="3315" w:type="pct"/>
            <w:shd w:val="clear" w:color="auto" w:fill="auto"/>
          </w:tcPr>
          <w:p w:rsidR="00030558" w:rsidRPr="003033E1" w:rsidRDefault="00030558" w:rsidP="00AA2216">
            <w:pPr>
              <w:spacing w:after="0" w:line="240" w:lineRule="auto"/>
              <w:ind w:right="-1"/>
              <w:jc w:val="both"/>
              <w:rPr>
                <w:rFonts w:ascii="Times New Roman" w:eastAsia="Times New Roman" w:hAnsi="Times New Roman" w:cs="Times New Roman"/>
                <w:sz w:val="24"/>
              </w:rPr>
            </w:pPr>
            <w:r w:rsidRPr="003033E1">
              <w:rPr>
                <w:rFonts w:ascii="Times New Roman" w:eastAsia="Times New Roman" w:hAnsi="Times New Roman" w:cs="Times New Roman"/>
                <w:sz w:val="24"/>
              </w:rPr>
              <w:t>- изучение эмоционального состояния педагогов для опр</w:t>
            </w:r>
            <w:r w:rsidRPr="003033E1">
              <w:rPr>
                <w:rFonts w:ascii="Times New Roman" w:eastAsia="Times New Roman" w:hAnsi="Times New Roman" w:cs="Times New Roman"/>
                <w:sz w:val="24"/>
              </w:rPr>
              <w:t>е</w:t>
            </w:r>
            <w:r w:rsidRPr="003033E1">
              <w:rPr>
                <w:rFonts w:ascii="Times New Roman" w:eastAsia="Times New Roman" w:hAnsi="Times New Roman" w:cs="Times New Roman"/>
                <w:sz w:val="24"/>
              </w:rPr>
              <w:t>деления профессионального выгорания;</w:t>
            </w:r>
          </w:p>
        </w:tc>
        <w:tc>
          <w:tcPr>
            <w:tcW w:w="1685" w:type="pct"/>
            <w:shd w:val="clear" w:color="auto" w:fill="auto"/>
          </w:tcPr>
          <w:p w:rsidR="00030558" w:rsidRPr="003033E1" w:rsidRDefault="00030558" w:rsidP="00774CA0">
            <w:pPr>
              <w:spacing w:after="0" w:line="240" w:lineRule="auto"/>
              <w:ind w:right="-1" w:firstLine="720"/>
              <w:jc w:val="both"/>
              <w:rPr>
                <w:rFonts w:ascii="Times New Roman" w:eastAsia="Times New Roman" w:hAnsi="Times New Roman" w:cs="Times New Roman"/>
                <w:sz w:val="24"/>
              </w:rPr>
            </w:pPr>
            <w:r w:rsidRPr="003033E1">
              <w:rPr>
                <w:rFonts w:ascii="Times New Roman" w:eastAsia="Times New Roman" w:hAnsi="Times New Roman" w:cs="Times New Roman"/>
                <w:sz w:val="24"/>
              </w:rPr>
              <w:t>В течение года</w:t>
            </w:r>
          </w:p>
        </w:tc>
      </w:tr>
      <w:tr w:rsidR="00030558" w:rsidRPr="003033E1" w:rsidTr="00AA2216">
        <w:trPr>
          <w:trHeight w:val="405"/>
        </w:trPr>
        <w:tc>
          <w:tcPr>
            <w:tcW w:w="3315" w:type="pct"/>
            <w:shd w:val="clear" w:color="auto" w:fill="auto"/>
          </w:tcPr>
          <w:p w:rsidR="00030558" w:rsidRPr="003033E1" w:rsidRDefault="00030558" w:rsidP="00774CA0">
            <w:pPr>
              <w:spacing w:after="0" w:line="240" w:lineRule="auto"/>
              <w:ind w:right="-1" w:firstLine="720"/>
              <w:jc w:val="both"/>
              <w:rPr>
                <w:rFonts w:ascii="Times New Roman" w:eastAsia="Times New Roman" w:hAnsi="Times New Roman" w:cs="Times New Roman"/>
                <w:b/>
                <w:i/>
                <w:sz w:val="24"/>
              </w:rPr>
            </w:pPr>
            <w:r w:rsidRPr="003033E1">
              <w:rPr>
                <w:rFonts w:ascii="Times New Roman" w:eastAsia="Times New Roman" w:hAnsi="Times New Roman" w:cs="Times New Roman"/>
                <w:b/>
                <w:i/>
                <w:sz w:val="24"/>
              </w:rPr>
              <w:t>Коррекционно-развивающее</w:t>
            </w:r>
          </w:p>
        </w:tc>
        <w:tc>
          <w:tcPr>
            <w:tcW w:w="1685" w:type="pct"/>
            <w:shd w:val="clear" w:color="auto" w:fill="auto"/>
          </w:tcPr>
          <w:p w:rsidR="00030558" w:rsidRPr="003033E1" w:rsidRDefault="00030558" w:rsidP="00774CA0">
            <w:pPr>
              <w:spacing w:after="0" w:line="240" w:lineRule="auto"/>
              <w:ind w:right="-1" w:firstLine="720"/>
              <w:jc w:val="both"/>
              <w:rPr>
                <w:rFonts w:ascii="Times New Roman" w:eastAsia="Times New Roman" w:hAnsi="Times New Roman" w:cs="Times New Roman"/>
                <w:sz w:val="24"/>
              </w:rPr>
            </w:pPr>
          </w:p>
        </w:tc>
      </w:tr>
      <w:tr w:rsidR="00030558" w:rsidRPr="003033E1" w:rsidTr="00AA2216">
        <w:trPr>
          <w:trHeight w:val="284"/>
        </w:trPr>
        <w:tc>
          <w:tcPr>
            <w:tcW w:w="3315" w:type="pct"/>
            <w:shd w:val="clear" w:color="auto" w:fill="auto"/>
          </w:tcPr>
          <w:p w:rsidR="00030558" w:rsidRPr="003033E1" w:rsidRDefault="00030558" w:rsidP="00AA2216">
            <w:pPr>
              <w:spacing w:after="0" w:line="240" w:lineRule="auto"/>
              <w:ind w:right="-1"/>
              <w:jc w:val="both"/>
              <w:rPr>
                <w:rFonts w:ascii="Times New Roman" w:eastAsia="Times New Roman" w:hAnsi="Times New Roman" w:cs="Times New Roman"/>
                <w:sz w:val="24"/>
              </w:rPr>
            </w:pPr>
            <w:r w:rsidRPr="003033E1">
              <w:rPr>
                <w:rFonts w:ascii="Times New Roman" w:eastAsia="Times New Roman" w:hAnsi="Times New Roman" w:cs="Times New Roman"/>
                <w:sz w:val="24"/>
              </w:rPr>
              <w:t>Занятия по развитию познавательных процессов</w:t>
            </w:r>
          </w:p>
        </w:tc>
        <w:tc>
          <w:tcPr>
            <w:tcW w:w="1685" w:type="pct"/>
            <w:shd w:val="clear" w:color="auto" w:fill="auto"/>
          </w:tcPr>
          <w:p w:rsidR="00030558" w:rsidRPr="003033E1" w:rsidRDefault="00030558" w:rsidP="00774CA0">
            <w:pPr>
              <w:spacing w:after="0" w:line="240" w:lineRule="auto"/>
              <w:ind w:right="-1" w:firstLine="720"/>
              <w:jc w:val="both"/>
              <w:rPr>
                <w:rFonts w:ascii="Times New Roman" w:eastAsia="Times New Roman" w:hAnsi="Times New Roman" w:cs="Times New Roman"/>
                <w:sz w:val="24"/>
              </w:rPr>
            </w:pPr>
            <w:r w:rsidRPr="003033E1">
              <w:rPr>
                <w:rFonts w:ascii="Times New Roman" w:eastAsia="Times New Roman" w:hAnsi="Times New Roman" w:cs="Times New Roman"/>
                <w:sz w:val="24"/>
              </w:rPr>
              <w:t>В течение года</w:t>
            </w:r>
          </w:p>
        </w:tc>
      </w:tr>
      <w:tr w:rsidR="00030558" w:rsidRPr="003033E1" w:rsidTr="00AA2216">
        <w:trPr>
          <w:trHeight w:val="543"/>
        </w:trPr>
        <w:tc>
          <w:tcPr>
            <w:tcW w:w="3315" w:type="pct"/>
            <w:shd w:val="clear" w:color="auto" w:fill="auto"/>
          </w:tcPr>
          <w:p w:rsidR="00030558" w:rsidRPr="003033E1" w:rsidRDefault="00030558" w:rsidP="00AA2216">
            <w:pPr>
              <w:spacing w:after="0" w:line="240" w:lineRule="auto"/>
              <w:ind w:right="-1"/>
              <w:jc w:val="both"/>
              <w:rPr>
                <w:rFonts w:ascii="Times New Roman" w:eastAsia="Times New Roman" w:hAnsi="Times New Roman" w:cs="Times New Roman"/>
                <w:sz w:val="24"/>
              </w:rPr>
            </w:pPr>
            <w:r w:rsidRPr="003033E1">
              <w:rPr>
                <w:rFonts w:ascii="Times New Roman" w:eastAsia="Times New Roman" w:hAnsi="Times New Roman" w:cs="Times New Roman"/>
                <w:sz w:val="24"/>
              </w:rPr>
              <w:t>Занятия по развитию сплоченности, взаимопонимания в коллективе</w:t>
            </w:r>
          </w:p>
        </w:tc>
        <w:tc>
          <w:tcPr>
            <w:tcW w:w="1685" w:type="pct"/>
            <w:shd w:val="clear" w:color="auto" w:fill="auto"/>
          </w:tcPr>
          <w:p w:rsidR="00030558" w:rsidRPr="003033E1" w:rsidRDefault="00030558" w:rsidP="00774CA0">
            <w:pPr>
              <w:spacing w:after="0" w:line="240" w:lineRule="auto"/>
              <w:ind w:right="-1" w:firstLine="720"/>
              <w:jc w:val="both"/>
              <w:rPr>
                <w:rFonts w:ascii="Times New Roman" w:eastAsia="Times New Roman" w:hAnsi="Times New Roman" w:cs="Times New Roman"/>
                <w:sz w:val="24"/>
              </w:rPr>
            </w:pPr>
            <w:r w:rsidRPr="003033E1">
              <w:rPr>
                <w:rFonts w:ascii="Times New Roman" w:eastAsia="Times New Roman" w:hAnsi="Times New Roman" w:cs="Times New Roman"/>
                <w:sz w:val="24"/>
              </w:rPr>
              <w:t>В течение года</w:t>
            </w:r>
          </w:p>
        </w:tc>
      </w:tr>
      <w:tr w:rsidR="00030558" w:rsidRPr="003033E1" w:rsidTr="00AA2216">
        <w:trPr>
          <w:trHeight w:val="565"/>
        </w:trPr>
        <w:tc>
          <w:tcPr>
            <w:tcW w:w="3315" w:type="pct"/>
            <w:shd w:val="clear" w:color="auto" w:fill="auto"/>
          </w:tcPr>
          <w:p w:rsidR="00030558" w:rsidRPr="003033E1" w:rsidRDefault="00030558" w:rsidP="00AA2216">
            <w:pPr>
              <w:spacing w:after="0" w:line="240" w:lineRule="auto"/>
              <w:ind w:right="-1"/>
              <w:jc w:val="both"/>
              <w:rPr>
                <w:rFonts w:ascii="Times New Roman" w:eastAsia="Times New Roman" w:hAnsi="Times New Roman" w:cs="Times New Roman"/>
                <w:sz w:val="24"/>
              </w:rPr>
            </w:pPr>
            <w:r w:rsidRPr="003033E1">
              <w:rPr>
                <w:rFonts w:ascii="Times New Roman" w:eastAsia="Times New Roman" w:hAnsi="Times New Roman" w:cs="Times New Roman"/>
                <w:sz w:val="24"/>
              </w:rPr>
              <w:t>Занятия по коррекции поведения с «трудными» детьми</w:t>
            </w:r>
          </w:p>
        </w:tc>
        <w:tc>
          <w:tcPr>
            <w:tcW w:w="1685" w:type="pct"/>
            <w:shd w:val="clear" w:color="auto" w:fill="auto"/>
          </w:tcPr>
          <w:p w:rsidR="00030558" w:rsidRPr="003033E1" w:rsidRDefault="00030558" w:rsidP="00774CA0">
            <w:pPr>
              <w:spacing w:after="0" w:line="240" w:lineRule="auto"/>
              <w:ind w:right="-1" w:firstLine="720"/>
              <w:jc w:val="both"/>
              <w:rPr>
                <w:rFonts w:ascii="Times New Roman" w:eastAsia="Times New Roman" w:hAnsi="Times New Roman" w:cs="Times New Roman"/>
                <w:sz w:val="24"/>
              </w:rPr>
            </w:pPr>
            <w:r w:rsidRPr="003033E1">
              <w:rPr>
                <w:rFonts w:ascii="Times New Roman" w:eastAsia="Times New Roman" w:hAnsi="Times New Roman" w:cs="Times New Roman"/>
                <w:sz w:val="24"/>
              </w:rPr>
              <w:t>В течение года</w:t>
            </w:r>
          </w:p>
        </w:tc>
      </w:tr>
      <w:tr w:rsidR="00030558" w:rsidRPr="003033E1" w:rsidTr="00AA2216">
        <w:trPr>
          <w:trHeight w:val="274"/>
        </w:trPr>
        <w:tc>
          <w:tcPr>
            <w:tcW w:w="3315" w:type="pct"/>
            <w:shd w:val="clear" w:color="auto" w:fill="auto"/>
          </w:tcPr>
          <w:p w:rsidR="00030558" w:rsidRPr="003033E1" w:rsidRDefault="00030558" w:rsidP="00774CA0">
            <w:pPr>
              <w:spacing w:after="0" w:line="240" w:lineRule="auto"/>
              <w:ind w:right="-1" w:firstLine="720"/>
              <w:jc w:val="both"/>
              <w:rPr>
                <w:rFonts w:ascii="Times New Roman" w:eastAsia="Times New Roman" w:hAnsi="Times New Roman" w:cs="Times New Roman"/>
                <w:b/>
                <w:i/>
                <w:sz w:val="24"/>
              </w:rPr>
            </w:pPr>
            <w:r w:rsidRPr="003033E1">
              <w:rPr>
                <w:rFonts w:ascii="Times New Roman" w:eastAsia="Times New Roman" w:hAnsi="Times New Roman" w:cs="Times New Roman"/>
                <w:b/>
                <w:i/>
                <w:sz w:val="24"/>
              </w:rPr>
              <w:lastRenderedPageBreak/>
              <w:t>Консультативное</w:t>
            </w:r>
          </w:p>
        </w:tc>
        <w:tc>
          <w:tcPr>
            <w:tcW w:w="1685" w:type="pct"/>
            <w:shd w:val="clear" w:color="auto" w:fill="auto"/>
          </w:tcPr>
          <w:p w:rsidR="00030558" w:rsidRPr="003033E1" w:rsidRDefault="00030558" w:rsidP="00774CA0">
            <w:pPr>
              <w:spacing w:after="0" w:line="240" w:lineRule="auto"/>
              <w:ind w:right="-1" w:firstLine="720"/>
              <w:jc w:val="both"/>
              <w:rPr>
                <w:rFonts w:ascii="Times New Roman" w:eastAsia="Times New Roman" w:hAnsi="Times New Roman" w:cs="Times New Roman"/>
                <w:sz w:val="24"/>
              </w:rPr>
            </w:pPr>
          </w:p>
        </w:tc>
      </w:tr>
      <w:tr w:rsidR="00030558" w:rsidRPr="003033E1" w:rsidTr="00AA2216">
        <w:trPr>
          <w:trHeight w:val="595"/>
        </w:trPr>
        <w:tc>
          <w:tcPr>
            <w:tcW w:w="3315" w:type="pct"/>
            <w:shd w:val="clear" w:color="auto" w:fill="auto"/>
          </w:tcPr>
          <w:p w:rsidR="00030558" w:rsidRPr="003033E1" w:rsidRDefault="00030558" w:rsidP="00AA2216">
            <w:pPr>
              <w:spacing w:after="0" w:line="240" w:lineRule="auto"/>
              <w:ind w:right="-1"/>
              <w:jc w:val="both"/>
              <w:rPr>
                <w:rFonts w:ascii="Times New Roman" w:eastAsia="Times New Roman" w:hAnsi="Times New Roman" w:cs="Times New Roman"/>
                <w:sz w:val="24"/>
              </w:rPr>
            </w:pPr>
            <w:r w:rsidRPr="003033E1">
              <w:rPr>
                <w:rFonts w:ascii="Times New Roman" w:eastAsia="Times New Roman" w:hAnsi="Times New Roman" w:cs="Times New Roman"/>
                <w:sz w:val="24"/>
              </w:rPr>
              <w:t>Консультации для учащихся, родителей, педагогов</w:t>
            </w:r>
          </w:p>
        </w:tc>
        <w:tc>
          <w:tcPr>
            <w:tcW w:w="1685" w:type="pct"/>
            <w:shd w:val="clear" w:color="auto" w:fill="auto"/>
          </w:tcPr>
          <w:p w:rsidR="00030558" w:rsidRPr="003033E1" w:rsidRDefault="00030558" w:rsidP="00774CA0">
            <w:pPr>
              <w:spacing w:after="0" w:line="240" w:lineRule="auto"/>
              <w:ind w:right="-1" w:firstLine="720"/>
              <w:jc w:val="both"/>
              <w:rPr>
                <w:rFonts w:ascii="Times New Roman" w:eastAsia="Times New Roman" w:hAnsi="Times New Roman" w:cs="Times New Roman"/>
                <w:sz w:val="24"/>
              </w:rPr>
            </w:pPr>
            <w:r w:rsidRPr="003033E1">
              <w:rPr>
                <w:rFonts w:ascii="Times New Roman" w:eastAsia="Times New Roman" w:hAnsi="Times New Roman" w:cs="Times New Roman"/>
                <w:sz w:val="24"/>
              </w:rPr>
              <w:t>В течение года</w:t>
            </w:r>
          </w:p>
        </w:tc>
      </w:tr>
      <w:tr w:rsidR="00030558" w:rsidRPr="003033E1" w:rsidTr="00AA2216">
        <w:trPr>
          <w:trHeight w:val="274"/>
        </w:trPr>
        <w:tc>
          <w:tcPr>
            <w:tcW w:w="3315" w:type="pct"/>
            <w:shd w:val="clear" w:color="auto" w:fill="auto"/>
          </w:tcPr>
          <w:p w:rsidR="00030558" w:rsidRPr="003033E1" w:rsidRDefault="00030558" w:rsidP="00774CA0">
            <w:pPr>
              <w:spacing w:after="0" w:line="240" w:lineRule="auto"/>
              <w:ind w:right="-1" w:firstLine="720"/>
              <w:jc w:val="both"/>
              <w:rPr>
                <w:rFonts w:ascii="Times New Roman" w:eastAsia="Times New Roman" w:hAnsi="Times New Roman" w:cs="Times New Roman"/>
                <w:b/>
                <w:i/>
                <w:sz w:val="24"/>
              </w:rPr>
            </w:pPr>
            <w:r w:rsidRPr="003033E1">
              <w:rPr>
                <w:rFonts w:ascii="Times New Roman" w:eastAsia="Times New Roman" w:hAnsi="Times New Roman" w:cs="Times New Roman"/>
                <w:b/>
                <w:i/>
                <w:sz w:val="24"/>
              </w:rPr>
              <w:t>Просветительское</w:t>
            </w:r>
          </w:p>
        </w:tc>
        <w:tc>
          <w:tcPr>
            <w:tcW w:w="1685" w:type="pct"/>
            <w:shd w:val="clear" w:color="auto" w:fill="auto"/>
          </w:tcPr>
          <w:p w:rsidR="00030558" w:rsidRPr="003033E1" w:rsidRDefault="00030558" w:rsidP="00774CA0">
            <w:pPr>
              <w:spacing w:after="0" w:line="240" w:lineRule="auto"/>
              <w:ind w:right="-1" w:firstLine="720"/>
              <w:jc w:val="both"/>
              <w:rPr>
                <w:rFonts w:ascii="Times New Roman" w:eastAsia="Times New Roman" w:hAnsi="Times New Roman" w:cs="Times New Roman"/>
                <w:sz w:val="24"/>
              </w:rPr>
            </w:pPr>
          </w:p>
        </w:tc>
      </w:tr>
      <w:tr w:rsidR="00030558" w:rsidRPr="003033E1" w:rsidTr="00AA2216">
        <w:trPr>
          <w:trHeight w:val="221"/>
        </w:trPr>
        <w:tc>
          <w:tcPr>
            <w:tcW w:w="3315" w:type="pct"/>
            <w:shd w:val="clear" w:color="auto" w:fill="auto"/>
          </w:tcPr>
          <w:p w:rsidR="00030558" w:rsidRPr="003033E1" w:rsidRDefault="00030558" w:rsidP="00AA2216">
            <w:pPr>
              <w:spacing w:after="0" w:line="240" w:lineRule="auto"/>
              <w:ind w:right="-1"/>
              <w:jc w:val="both"/>
              <w:rPr>
                <w:rFonts w:ascii="Times New Roman" w:eastAsia="Times New Roman" w:hAnsi="Times New Roman" w:cs="Times New Roman"/>
                <w:sz w:val="24"/>
              </w:rPr>
            </w:pPr>
            <w:r w:rsidRPr="003033E1">
              <w:rPr>
                <w:rFonts w:ascii="Times New Roman" w:eastAsia="Times New Roman" w:hAnsi="Times New Roman" w:cs="Times New Roman"/>
                <w:sz w:val="24"/>
              </w:rPr>
              <w:t>Выступление на родительских собраниях</w:t>
            </w:r>
          </w:p>
        </w:tc>
        <w:tc>
          <w:tcPr>
            <w:tcW w:w="1685" w:type="pct"/>
            <w:shd w:val="clear" w:color="auto" w:fill="auto"/>
          </w:tcPr>
          <w:p w:rsidR="00030558" w:rsidRPr="003033E1" w:rsidRDefault="00030558" w:rsidP="00774CA0">
            <w:pPr>
              <w:spacing w:after="0" w:line="240" w:lineRule="auto"/>
              <w:ind w:right="-1" w:firstLine="720"/>
              <w:jc w:val="both"/>
              <w:rPr>
                <w:rFonts w:ascii="Times New Roman" w:eastAsia="Times New Roman" w:hAnsi="Times New Roman" w:cs="Times New Roman"/>
                <w:sz w:val="24"/>
              </w:rPr>
            </w:pPr>
            <w:r w:rsidRPr="003033E1">
              <w:rPr>
                <w:rFonts w:ascii="Times New Roman" w:eastAsia="Times New Roman" w:hAnsi="Times New Roman" w:cs="Times New Roman"/>
                <w:sz w:val="24"/>
              </w:rPr>
              <w:t>В течение года</w:t>
            </w:r>
          </w:p>
        </w:tc>
      </w:tr>
      <w:tr w:rsidR="00030558" w:rsidRPr="003033E1" w:rsidTr="00AA2216">
        <w:trPr>
          <w:trHeight w:val="368"/>
        </w:trPr>
        <w:tc>
          <w:tcPr>
            <w:tcW w:w="3315" w:type="pct"/>
            <w:shd w:val="clear" w:color="auto" w:fill="auto"/>
          </w:tcPr>
          <w:p w:rsidR="00030558" w:rsidRPr="003033E1" w:rsidRDefault="00030558" w:rsidP="00AA2216">
            <w:pPr>
              <w:spacing w:after="0" w:line="240" w:lineRule="auto"/>
              <w:ind w:right="-1"/>
              <w:jc w:val="both"/>
              <w:rPr>
                <w:rFonts w:ascii="Times New Roman" w:eastAsia="Times New Roman" w:hAnsi="Times New Roman" w:cs="Times New Roman"/>
                <w:sz w:val="24"/>
              </w:rPr>
            </w:pPr>
            <w:r w:rsidRPr="003033E1">
              <w:rPr>
                <w:rFonts w:ascii="Times New Roman" w:eastAsia="Times New Roman" w:hAnsi="Times New Roman" w:cs="Times New Roman"/>
                <w:sz w:val="24"/>
              </w:rPr>
              <w:t>- оформление информационных листов</w:t>
            </w:r>
          </w:p>
        </w:tc>
        <w:tc>
          <w:tcPr>
            <w:tcW w:w="1685" w:type="pct"/>
            <w:shd w:val="clear" w:color="auto" w:fill="auto"/>
          </w:tcPr>
          <w:p w:rsidR="00030558" w:rsidRPr="003033E1" w:rsidRDefault="00030558" w:rsidP="00774CA0">
            <w:pPr>
              <w:spacing w:after="0" w:line="240" w:lineRule="auto"/>
              <w:ind w:right="-1" w:firstLine="720"/>
              <w:jc w:val="both"/>
              <w:rPr>
                <w:rFonts w:ascii="Times New Roman" w:eastAsia="Times New Roman" w:hAnsi="Times New Roman" w:cs="Times New Roman"/>
                <w:sz w:val="24"/>
              </w:rPr>
            </w:pPr>
            <w:r w:rsidRPr="003033E1">
              <w:rPr>
                <w:rFonts w:ascii="Times New Roman" w:eastAsia="Times New Roman" w:hAnsi="Times New Roman" w:cs="Times New Roman"/>
                <w:sz w:val="24"/>
              </w:rPr>
              <w:t>В течение года</w:t>
            </w:r>
          </w:p>
        </w:tc>
      </w:tr>
    </w:tbl>
    <w:p w:rsidR="00AA2216" w:rsidRDefault="00AA2216" w:rsidP="00774CA0">
      <w:pPr>
        <w:spacing w:after="0" w:line="240" w:lineRule="auto"/>
        <w:ind w:right="-1" w:firstLine="720"/>
        <w:jc w:val="center"/>
        <w:rPr>
          <w:rFonts w:ascii="Times New Roman" w:eastAsia="Times New Roman" w:hAnsi="Times New Roman" w:cs="Times New Roman"/>
          <w:b/>
          <w:sz w:val="24"/>
        </w:rPr>
      </w:pPr>
    </w:p>
    <w:p w:rsidR="00030558" w:rsidRPr="003033E1" w:rsidRDefault="00030558" w:rsidP="00774CA0">
      <w:pPr>
        <w:spacing w:after="0" w:line="240" w:lineRule="auto"/>
        <w:ind w:right="-1" w:firstLine="720"/>
        <w:jc w:val="center"/>
        <w:rPr>
          <w:rFonts w:ascii="Times New Roman" w:eastAsia="Times New Roman" w:hAnsi="Times New Roman" w:cs="Times New Roman"/>
          <w:b/>
          <w:sz w:val="24"/>
        </w:rPr>
      </w:pPr>
      <w:r w:rsidRPr="003033E1">
        <w:rPr>
          <w:rFonts w:ascii="Times New Roman" w:eastAsia="Times New Roman" w:hAnsi="Times New Roman" w:cs="Times New Roman"/>
          <w:b/>
          <w:sz w:val="24"/>
        </w:rPr>
        <w:t>Сопровождение учащихся</w:t>
      </w:r>
    </w:p>
    <w:p w:rsidR="00030558" w:rsidRPr="003033E1" w:rsidRDefault="00030558" w:rsidP="00774CA0">
      <w:pPr>
        <w:spacing w:after="0" w:line="240" w:lineRule="auto"/>
        <w:ind w:left="720" w:right="-1" w:firstLine="720"/>
        <w:jc w:val="center"/>
        <w:rPr>
          <w:rFonts w:ascii="Times New Roman" w:eastAsia="Times New Roman" w:hAnsi="Times New Roman" w:cs="Times New Roman"/>
          <w:b/>
          <w:sz w:val="24"/>
        </w:rPr>
      </w:pPr>
      <w:r w:rsidRPr="003033E1">
        <w:rPr>
          <w:rFonts w:ascii="Times New Roman" w:eastAsia="Times New Roman" w:hAnsi="Times New Roman" w:cs="Times New Roman"/>
          <w:b/>
          <w:sz w:val="24"/>
        </w:rPr>
        <w:t>с ограниченными возможностями здоровья социальным педагогом</w:t>
      </w:r>
    </w:p>
    <w:p w:rsidR="00030558" w:rsidRPr="003033E1" w:rsidRDefault="00030558" w:rsidP="00774CA0">
      <w:pPr>
        <w:spacing w:after="0" w:line="240" w:lineRule="auto"/>
        <w:ind w:right="-1" w:firstLine="360"/>
        <w:contextualSpacing/>
        <w:jc w:val="both"/>
        <w:rPr>
          <w:rFonts w:ascii="Times New Roman" w:eastAsia="Times New Roman" w:hAnsi="Times New Roman" w:cs="Times New Roman"/>
          <w:b/>
          <w:sz w:val="24"/>
          <w:lang w:eastAsia="en-US" w:bidi="en-US"/>
        </w:rPr>
      </w:pPr>
    </w:p>
    <w:p w:rsidR="00030558" w:rsidRPr="003033E1" w:rsidRDefault="00030558" w:rsidP="00774CA0">
      <w:pPr>
        <w:spacing w:after="0" w:line="240" w:lineRule="auto"/>
        <w:ind w:right="-1" w:firstLine="360"/>
        <w:contextualSpacing/>
        <w:jc w:val="both"/>
        <w:rPr>
          <w:rFonts w:ascii="Times New Roman" w:eastAsia="Times New Roman" w:hAnsi="Times New Roman" w:cs="Times New Roman"/>
          <w:sz w:val="24"/>
          <w:lang w:eastAsia="en-US" w:bidi="en-US"/>
        </w:rPr>
      </w:pPr>
      <w:r w:rsidRPr="003033E1">
        <w:rPr>
          <w:rFonts w:ascii="Times New Roman" w:eastAsia="Times New Roman" w:hAnsi="Times New Roman" w:cs="Times New Roman"/>
          <w:b/>
          <w:sz w:val="24"/>
          <w:lang w:eastAsia="en-US" w:bidi="en-US"/>
        </w:rPr>
        <w:t xml:space="preserve">Целью  работы социально-психологического сопровождения является </w:t>
      </w:r>
      <w:r w:rsidRPr="003033E1">
        <w:rPr>
          <w:rFonts w:ascii="Times New Roman" w:eastAsia="Times New Roman" w:hAnsi="Times New Roman" w:cs="Times New Roman"/>
          <w:sz w:val="24"/>
          <w:lang w:eastAsia="en-US" w:bidi="en-US"/>
        </w:rPr>
        <w:t>обеспеч</w:t>
      </w:r>
      <w:r w:rsidRPr="003033E1">
        <w:rPr>
          <w:rFonts w:ascii="Times New Roman" w:eastAsia="Times New Roman" w:hAnsi="Times New Roman" w:cs="Times New Roman"/>
          <w:sz w:val="24"/>
          <w:lang w:eastAsia="en-US" w:bidi="en-US"/>
        </w:rPr>
        <w:t>е</w:t>
      </w:r>
      <w:r w:rsidRPr="003033E1">
        <w:rPr>
          <w:rFonts w:ascii="Times New Roman" w:eastAsia="Times New Roman" w:hAnsi="Times New Roman" w:cs="Times New Roman"/>
          <w:sz w:val="24"/>
          <w:lang w:eastAsia="en-US" w:bidi="en-US"/>
        </w:rPr>
        <w:t xml:space="preserve">ние социально-психологической и педагогической поддержки дезадаптированных детей. </w:t>
      </w:r>
    </w:p>
    <w:p w:rsidR="00030558" w:rsidRPr="003033E1" w:rsidRDefault="00030558" w:rsidP="00774CA0">
      <w:pPr>
        <w:spacing w:after="0" w:line="240" w:lineRule="auto"/>
        <w:ind w:right="-1" w:firstLine="708"/>
        <w:jc w:val="both"/>
        <w:rPr>
          <w:rFonts w:ascii="Times New Roman" w:eastAsia="Times New Roman" w:hAnsi="Times New Roman" w:cs="Times New Roman"/>
          <w:sz w:val="24"/>
        </w:rPr>
      </w:pPr>
      <w:r w:rsidRPr="003033E1">
        <w:rPr>
          <w:rFonts w:ascii="Times New Roman" w:eastAsia="Times New Roman" w:hAnsi="Times New Roman" w:cs="Times New Roman"/>
          <w:b/>
          <w:sz w:val="24"/>
        </w:rPr>
        <w:t>Задачи</w:t>
      </w:r>
      <w:r w:rsidRPr="003033E1">
        <w:rPr>
          <w:rFonts w:ascii="Times New Roman" w:eastAsia="Times New Roman" w:hAnsi="Times New Roman" w:cs="Times New Roman"/>
          <w:sz w:val="24"/>
        </w:rPr>
        <w:t xml:space="preserve">: </w:t>
      </w:r>
    </w:p>
    <w:p w:rsidR="00030558" w:rsidRPr="003033E1" w:rsidRDefault="00030558" w:rsidP="002960C1">
      <w:pPr>
        <w:numPr>
          <w:ilvl w:val="0"/>
          <w:numId w:val="111"/>
        </w:numPr>
        <w:spacing w:after="0" w:line="240" w:lineRule="auto"/>
        <w:ind w:right="-1"/>
        <w:contextualSpacing/>
        <w:jc w:val="both"/>
        <w:rPr>
          <w:rFonts w:ascii="Times New Roman" w:eastAsia="Times New Roman" w:hAnsi="Times New Roman" w:cs="Times New Roman"/>
          <w:sz w:val="24"/>
          <w:lang w:eastAsia="en-US" w:bidi="en-US"/>
        </w:rPr>
      </w:pPr>
      <w:r w:rsidRPr="003033E1">
        <w:rPr>
          <w:rFonts w:ascii="Times New Roman" w:eastAsia="Times New Roman" w:hAnsi="Times New Roman" w:cs="Times New Roman"/>
          <w:sz w:val="24"/>
          <w:lang w:eastAsia="en-US" w:bidi="en-US"/>
        </w:rPr>
        <w:t>создание условий для совершенствования возможностей обучающегося и его о</w:t>
      </w:r>
      <w:r w:rsidRPr="003033E1">
        <w:rPr>
          <w:rFonts w:ascii="Times New Roman" w:eastAsia="Times New Roman" w:hAnsi="Times New Roman" w:cs="Times New Roman"/>
          <w:sz w:val="24"/>
          <w:lang w:eastAsia="en-US" w:bidi="en-US"/>
        </w:rPr>
        <w:t>к</w:t>
      </w:r>
      <w:r w:rsidRPr="003033E1">
        <w:rPr>
          <w:rFonts w:ascii="Times New Roman" w:eastAsia="Times New Roman" w:hAnsi="Times New Roman" w:cs="Times New Roman"/>
          <w:sz w:val="24"/>
          <w:lang w:eastAsia="en-US" w:bidi="en-US"/>
        </w:rPr>
        <w:t>ружения в решении трудных жизненных ситуаций;</w:t>
      </w:r>
    </w:p>
    <w:p w:rsidR="00030558" w:rsidRPr="003033E1" w:rsidRDefault="00030558" w:rsidP="002960C1">
      <w:pPr>
        <w:numPr>
          <w:ilvl w:val="0"/>
          <w:numId w:val="111"/>
        </w:numPr>
        <w:spacing w:after="0" w:line="240" w:lineRule="auto"/>
        <w:ind w:right="-1"/>
        <w:jc w:val="both"/>
        <w:rPr>
          <w:rFonts w:ascii="Times New Roman" w:eastAsia="Times New Roman" w:hAnsi="Times New Roman" w:cs="Times New Roman"/>
          <w:sz w:val="24"/>
        </w:rPr>
      </w:pPr>
      <w:r w:rsidRPr="003033E1">
        <w:rPr>
          <w:rFonts w:ascii="Times New Roman" w:eastAsia="Times New Roman" w:hAnsi="Times New Roman" w:cs="Times New Roman"/>
          <w:sz w:val="24"/>
        </w:rPr>
        <w:t>создание условий для обеспечения соблюдения прав и законных интересов нес</w:t>
      </w:r>
      <w:r w:rsidRPr="003033E1">
        <w:rPr>
          <w:rFonts w:ascii="Times New Roman" w:eastAsia="Times New Roman" w:hAnsi="Times New Roman" w:cs="Times New Roman"/>
          <w:sz w:val="24"/>
        </w:rPr>
        <w:t>о</w:t>
      </w:r>
      <w:r w:rsidRPr="003033E1">
        <w:rPr>
          <w:rFonts w:ascii="Times New Roman" w:eastAsia="Times New Roman" w:hAnsi="Times New Roman" w:cs="Times New Roman"/>
          <w:sz w:val="24"/>
        </w:rPr>
        <w:t>вершеннолетних;</w:t>
      </w:r>
    </w:p>
    <w:p w:rsidR="00030558" w:rsidRPr="003033E1" w:rsidRDefault="00030558" w:rsidP="002960C1">
      <w:pPr>
        <w:numPr>
          <w:ilvl w:val="0"/>
          <w:numId w:val="111"/>
        </w:numPr>
        <w:spacing w:after="0" w:line="240" w:lineRule="auto"/>
        <w:ind w:right="-1"/>
        <w:jc w:val="both"/>
        <w:rPr>
          <w:rFonts w:ascii="Times New Roman" w:eastAsia="Times New Roman" w:hAnsi="Times New Roman" w:cs="Times New Roman"/>
          <w:sz w:val="24"/>
        </w:rPr>
      </w:pPr>
      <w:r w:rsidRPr="003033E1">
        <w:rPr>
          <w:rFonts w:ascii="Times New Roman" w:eastAsia="Times New Roman" w:hAnsi="Times New Roman" w:cs="Times New Roman"/>
          <w:sz w:val="24"/>
        </w:rPr>
        <w:t>реализация необходимых мер по воспитанию и развитию учащихся и получению ими основного общего образования;</w:t>
      </w:r>
    </w:p>
    <w:p w:rsidR="00030558" w:rsidRPr="003033E1" w:rsidRDefault="00030558" w:rsidP="002960C1">
      <w:pPr>
        <w:numPr>
          <w:ilvl w:val="0"/>
          <w:numId w:val="111"/>
        </w:numPr>
        <w:spacing w:after="0" w:line="240" w:lineRule="auto"/>
        <w:ind w:right="-1"/>
        <w:jc w:val="both"/>
        <w:rPr>
          <w:rFonts w:ascii="Times New Roman" w:eastAsia="Times New Roman" w:hAnsi="Times New Roman" w:cs="Times New Roman"/>
          <w:sz w:val="24"/>
        </w:rPr>
      </w:pPr>
      <w:r w:rsidRPr="003033E1">
        <w:rPr>
          <w:rFonts w:ascii="Times New Roman" w:eastAsia="Times New Roman" w:hAnsi="Times New Roman" w:cs="Times New Roman"/>
          <w:sz w:val="24"/>
        </w:rPr>
        <w:t>привлечение учащихся в общедоступные школьные и внешкольные кружки и спо</w:t>
      </w:r>
      <w:r w:rsidRPr="003033E1">
        <w:rPr>
          <w:rFonts w:ascii="Times New Roman" w:eastAsia="Times New Roman" w:hAnsi="Times New Roman" w:cs="Times New Roman"/>
          <w:sz w:val="24"/>
        </w:rPr>
        <w:t>р</w:t>
      </w:r>
      <w:r w:rsidRPr="003033E1">
        <w:rPr>
          <w:rFonts w:ascii="Times New Roman" w:eastAsia="Times New Roman" w:hAnsi="Times New Roman" w:cs="Times New Roman"/>
          <w:sz w:val="24"/>
        </w:rPr>
        <w:t>тивные секции, а также включение их в социально-полезную деятельность в соо</w:t>
      </w:r>
      <w:r w:rsidRPr="003033E1">
        <w:rPr>
          <w:rFonts w:ascii="Times New Roman" w:eastAsia="Times New Roman" w:hAnsi="Times New Roman" w:cs="Times New Roman"/>
          <w:sz w:val="24"/>
        </w:rPr>
        <w:t>т</w:t>
      </w:r>
      <w:r w:rsidRPr="003033E1">
        <w:rPr>
          <w:rFonts w:ascii="Times New Roman" w:eastAsia="Times New Roman" w:hAnsi="Times New Roman" w:cs="Times New Roman"/>
          <w:sz w:val="24"/>
        </w:rPr>
        <w:t>ветствии с их потребностями, интересами и возможностями;</w:t>
      </w:r>
    </w:p>
    <w:p w:rsidR="00030558" w:rsidRPr="003033E1" w:rsidRDefault="00030558" w:rsidP="002960C1">
      <w:pPr>
        <w:numPr>
          <w:ilvl w:val="0"/>
          <w:numId w:val="111"/>
        </w:numPr>
        <w:spacing w:after="0" w:line="240" w:lineRule="auto"/>
        <w:ind w:right="-1"/>
        <w:jc w:val="both"/>
        <w:rPr>
          <w:rFonts w:ascii="Times New Roman" w:eastAsia="Times New Roman" w:hAnsi="Times New Roman" w:cs="Times New Roman"/>
          <w:sz w:val="24"/>
        </w:rPr>
      </w:pPr>
      <w:r w:rsidRPr="003033E1">
        <w:rPr>
          <w:rFonts w:ascii="Times New Roman" w:eastAsia="Times New Roman" w:hAnsi="Times New Roman" w:cs="Times New Roman"/>
          <w:sz w:val="24"/>
        </w:rPr>
        <w:t>реализация существующих внутришкольных программ и методик, направленных на формирование здорового образа жизни, гармоничных отношений в семье, ко</w:t>
      </w:r>
      <w:r w:rsidRPr="003033E1">
        <w:rPr>
          <w:rFonts w:ascii="Times New Roman" w:eastAsia="Times New Roman" w:hAnsi="Times New Roman" w:cs="Times New Roman"/>
          <w:sz w:val="24"/>
        </w:rPr>
        <w:t>м</w:t>
      </w:r>
      <w:r w:rsidRPr="003033E1">
        <w:rPr>
          <w:rFonts w:ascii="Times New Roman" w:eastAsia="Times New Roman" w:hAnsi="Times New Roman" w:cs="Times New Roman"/>
          <w:sz w:val="24"/>
        </w:rPr>
        <w:t>фортного психологического климата в классе, разрешение конфликтных ситуаций, толерантного отношения к окружающим; формирование законопослушного пов</w:t>
      </w:r>
      <w:r w:rsidRPr="003033E1">
        <w:rPr>
          <w:rFonts w:ascii="Times New Roman" w:eastAsia="Times New Roman" w:hAnsi="Times New Roman" w:cs="Times New Roman"/>
          <w:sz w:val="24"/>
        </w:rPr>
        <w:t>е</w:t>
      </w:r>
      <w:r w:rsidRPr="003033E1">
        <w:rPr>
          <w:rFonts w:ascii="Times New Roman" w:eastAsia="Times New Roman" w:hAnsi="Times New Roman" w:cs="Times New Roman"/>
          <w:sz w:val="24"/>
        </w:rPr>
        <w:t>дения несовершеннолетних;</w:t>
      </w:r>
    </w:p>
    <w:p w:rsidR="00030558" w:rsidRPr="003033E1" w:rsidRDefault="00030558" w:rsidP="002960C1">
      <w:pPr>
        <w:numPr>
          <w:ilvl w:val="0"/>
          <w:numId w:val="111"/>
        </w:numPr>
        <w:spacing w:after="0" w:line="240" w:lineRule="auto"/>
        <w:ind w:right="-1"/>
        <w:jc w:val="both"/>
        <w:rPr>
          <w:rFonts w:ascii="Times New Roman" w:eastAsia="Times New Roman" w:hAnsi="Times New Roman" w:cs="Times New Roman"/>
          <w:sz w:val="24"/>
        </w:rPr>
      </w:pPr>
      <w:r w:rsidRPr="003033E1">
        <w:rPr>
          <w:rFonts w:ascii="Times New Roman" w:eastAsia="Times New Roman" w:hAnsi="Times New Roman" w:cs="Times New Roman"/>
          <w:sz w:val="24"/>
        </w:rPr>
        <w:t>координация усилий педагогического коллектива для восстановления социального статуса учащихся, преодоления комплекса неполноценности;</w:t>
      </w:r>
    </w:p>
    <w:p w:rsidR="00030558" w:rsidRPr="003033E1" w:rsidRDefault="00030558" w:rsidP="002960C1">
      <w:pPr>
        <w:numPr>
          <w:ilvl w:val="0"/>
          <w:numId w:val="111"/>
        </w:numPr>
        <w:spacing w:after="0" w:line="240" w:lineRule="auto"/>
        <w:ind w:right="-1"/>
        <w:contextualSpacing/>
        <w:jc w:val="both"/>
        <w:rPr>
          <w:rFonts w:ascii="Times New Roman" w:eastAsia="Times New Roman" w:hAnsi="Times New Roman" w:cs="Times New Roman"/>
          <w:sz w:val="24"/>
          <w:lang w:eastAsia="en-US" w:bidi="en-US"/>
        </w:rPr>
      </w:pPr>
      <w:r w:rsidRPr="003033E1">
        <w:rPr>
          <w:rFonts w:ascii="Times New Roman" w:eastAsia="Times New Roman" w:hAnsi="Times New Roman" w:cs="Times New Roman"/>
          <w:sz w:val="24"/>
          <w:lang w:eastAsia="en-US" w:bidi="en-US"/>
        </w:rPr>
        <w:t>проведение мероприятий на сохранение и укрепление здоровья школьников;</w:t>
      </w:r>
    </w:p>
    <w:p w:rsidR="00030558" w:rsidRPr="003033E1" w:rsidRDefault="00030558" w:rsidP="002960C1">
      <w:pPr>
        <w:numPr>
          <w:ilvl w:val="0"/>
          <w:numId w:val="111"/>
        </w:numPr>
        <w:spacing w:after="0" w:line="240" w:lineRule="auto"/>
        <w:ind w:right="-1"/>
        <w:jc w:val="both"/>
        <w:rPr>
          <w:rFonts w:ascii="Times New Roman" w:eastAsia="Times New Roman" w:hAnsi="Times New Roman" w:cs="Times New Roman"/>
          <w:sz w:val="24"/>
        </w:rPr>
      </w:pPr>
      <w:r w:rsidRPr="003033E1">
        <w:rPr>
          <w:rFonts w:ascii="Times New Roman" w:eastAsia="Times New Roman" w:hAnsi="Times New Roman" w:cs="Times New Roman"/>
          <w:sz w:val="24"/>
        </w:rPr>
        <w:t>выявление учащихся, оказавшихся в трудной жизненной ситуации; учащихся, си</w:t>
      </w:r>
      <w:r w:rsidRPr="003033E1">
        <w:rPr>
          <w:rFonts w:ascii="Times New Roman" w:eastAsia="Times New Roman" w:hAnsi="Times New Roman" w:cs="Times New Roman"/>
          <w:sz w:val="24"/>
        </w:rPr>
        <w:t>с</w:t>
      </w:r>
      <w:r w:rsidRPr="003033E1">
        <w:rPr>
          <w:rFonts w:ascii="Times New Roman" w:eastAsia="Times New Roman" w:hAnsi="Times New Roman" w:cs="Times New Roman"/>
          <w:sz w:val="24"/>
        </w:rPr>
        <w:t>тематически пропускающих по неуважительной причине занятия в школе и уч</w:t>
      </w:r>
      <w:r w:rsidRPr="003033E1">
        <w:rPr>
          <w:rFonts w:ascii="Times New Roman" w:eastAsia="Times New Roman" w:hAnsi="Times New Roman" w:cs="Times New Roman"/>
          <w:sz w:val="24"/>
        </w:rPr>
        <w:t>а</w:t>
      </w:r>
      <w:r w:rsidRPr="003033E1">
        <w:rPr>
          <w:rFonts w:ascii="Times New Roman" w:eastAsia="Times New Roman" w:hAnsi="Times New Roman" w:cs="Times New Roman"/>
          <w:sz w:val="24"/>
        </w:rPr>
        <w:t>щихся, склонных к правонарушениям и бродяжничеству; социально-незащищенных семей и семей, находящихся в социально-опасном положении;</w:t>
      </w:r>
    </w:p>
    <w:p w:rsidR="00030558" w:rsidRPr="003033E1" w:rsidRDefault="00030558" w:rsidP="002960C1">
      <w:pPr>
        <w:numPr>
          <w:ilvl w:val="0"/>
          <w:numId w:val="111"/>
        </w:numPr>
        <w:spacing w:after="0" w:line="240" w:lineRule="auto"/>
        <w:ind w:right="-1"/>
        <w:jc w:val="both"/>
        <w:rPr>
          <w:rFonts w:ascii="Times New Roman" w:eastAsia="Times New Roman" w:hAnsi="Times New Roman" w:cs="Times New Roman"/>
          <w:sz w:val="24"/>
        </w:rPr>
      </w:pPr>
      <w:r w:rsidRPr="003033E1">
        <w:rPr>
          <w:rFonts w:ascii="Times New Roman" w:eastAsia="Times New Roman" w:hAnsi="Times New Roman" w:cs="Times New Roman"/>
          <w:sz w:val="24"/>
        </w:rPr>
        <w:t>защита и охрана прав детей во взаимодействии с представителями социальных и</w:t>
      </w:r>
      <w:r w:rsidRPr="003033E1">
        <w:rPr>
          <w:rFonts w:ascii="Times New Roman" w:eastAsia="Times New Roman" w:hAnsi="Times New Roman" w:cs="Times New Roman"/>
          <w:sz w:val="24"/>
        </w:rPr>
        <w:t>н</w:t>
      </w:r>
      <w:r w:rsidRPr="003033E1">
        <w:rPr>
          <w:rFonts w:ascii="Times New Roman" w:eastAsia="Times New Roman" w:hAnsi="Times New Roman" w:cs="Times New Roman"/>
          <w:sz w:val="24"/>
        </w:rPr>
        <w:t xml:space="preserve">ститутов. </w:t>
      </w:r>
    </w:p>
    <w:p w:rsidR="00030558" w:rsidRPr="003033E1" w:rsidRDefault="00030558" w:rsidP="002960C1">
      <w:pPr>
        <w:numPr>
          <w:ilvl w:val="0"/>
          <w:numId w:val="111"/>
        </w:numPr>
        <w:spacing w:after="0" w:line="240" w:lineRule="auto"/>
        <w:ind w:right="-1"/>
        <w:jc w:val="both"/>
        <w:rPr>
          <w:rFonts w:ascii="Times New Roman" w:eastAsia="Times New Roman" w:hAnsi="Times New Roman" w:cs="Times New Roman"/>
          <w:sz w:val="24"/>
        </w:rPr>
      </w:pPr>
      <w:r w:rsidRPr="003033E1">
        <w:rPr>
          <w:rFonts w:ascii="Times New Roman" w:eastAsia="Times New Roman" w:hAnsi="Times New Roman" w:cs="Times New Roman"/>
          <w:sz w:val="24"/>
        </w:rPr>
        <w:t>проведение постоянной разъяснительной работы по формированию ценностей «о</w:t>
      </w:r>
      <w:r w:rsidRPr="003033E1">
        <w:rPr>
          <w:rFonts w:ascii="Times New Roman" w:eastAsia="Times New Roman" w:hAnsi="Times New Roman" w:cs="Times New Roman"/>
          <w:sz w:val="24"/>
        </w:rPr>
        <w:t>т</w:t>
      </w:r>
      <w:r w:rsidRPr="003033E1">
        <w:rPr>
          <w:rFonts w:ascii="Times New Roman" w:eastAsia="Times New Roman" w:hAnsi="Times New Roman" w:cs="Times New Roman"/>
          <w:sz w:val="24"/>
        </w:rPr>
        <w:t>ветственного родительства» и устойчивых моделей воспитания детей без примен</w:t>
      </w:r>
      <w:r w:rsidRPr="003033E1">
        <w:rPr>
          <w:rFonts w:ascii="Times New Roman" w:eastAsia="Times New Roman" w:hAnsi="Times New Roman" w:cs="Times New Roman"/>
          <w:sz w:val="24"/>
        </w:rPr>
        <w:t>е</w:t>
      </w:r>
      <w:r w:rsidRPr="003033E1">
        <w:rPr>
          <w:rFonts w:ascii="Times New Roman" w:eastAsia="Times New Roman" w:hAnsi="Times New Roman" w:cs="Times New Roman"/>
          <w:sz w:val="24"/>
        </w:rPr>
        <w:t>ния насилия в рамках внеклассных и внешкольных мероприятий; профилактика внутрисемейных конфликтов.</w:t>
      </w:r>
    </w:p>
    <w:p w:rsidR="00030558" w:rsidRPr="003033E1" w:rsidRDefault="00030558" w:rsidP="00774CA0">
      <w:pPr>
        <w:spacing w:after="0" w:line="240" w:lineRule="auto"/>
        <w:ind w:right="-1" w:firstLine="708"/>
        <w:jc w:val="both"/>
        <w:rPr>
          <w:rFonts w:ascii="Times New Roman" w:eastAsia="Times New Roman" w:hAnsi="Times New Roman" w:cs="Times New Roman"/>
          <w:b/>
          <w:sz w:val="24"/>
        </w:rPr>
      </w:pPr>
    </w:p>
    <w:p w:rsidR="00030558" w:rsidRPr="003033E1" w:rsidRDefault="00030558" w:rsidP="00774CA0">
      <w:pPr>
        <w:spacing w:after="0" w:line="240" w:lineRule="auto"/>
        <w:ind w:right="-1" w:firstLine="708"/>
        <w:jc w:val="both"/>
        <w:rPr>
          <w:rFonts w:ascii="Times New Roman" w:eastAsia="Times New Roman" w:hAnsi="Times New Roman" w:cs="Times New Roman"/>
          <w:b/>
          <w:sz w:val="24"/>
        </w:rPr>
      </w:pPr>
      <w:r w:rsidRPr="003033E1">
        <w:rPr>
          <w:rFonts w:ascii="Times New Roman" w:eastAsia="Times New Roman" w:hAnsi="Times New Roman" w:cs="Times New Roman"/>
          <w:b/>
          <w:sz w:val="24"/>
        </w:rPr>
        <w:t>Методы работы социального педагога:</w:t>
      </w:r>
    </w:p>
    <w:p w:rsidR="00030558" w:rsidRPr="003033E1" w:rsidRDefault="00030558" w:rsidP="002960C1">
      <w:pPr>
        <w:numPr>
          <w:ilvl w:val="0"/>
          <w:numId w:val="112"/>
        </w:numPr>
        <w:spacing w:after="0" w:line="240" w:lineRule="auto"/>
        <w:ind w:right="-1"/>
        <w:jc w:val="both"/>
        <w:rPr>
          <w:rFonts w:ascii="Times New Roman" w:eastAsia="Times New Roman" w:hAnsi="Times New Roman" w:cs="Times New Roman"/>
          <w:sz w:val="24"/>
        </w:rPr>
      </w:pPr>
      <w:r w:rsidRPr="003033E1">
        <w:rPr>
          <w:rFonts w:ascii="Times New Roman" w:eastAsia="Times New Roman" w:hAnsi="Times New Roman" w:cs="Times New Roman"/>
          <w:sz w:val="24"/>
        </w:rPr>
        <w:t>наблюдение в учебной и внеурочной деятельности;</w:t>
      </w:r>
    </w:p>
    <w:p w:rsidR="00030558" w:rsidRPr="003033E1" w:rsidRDefault="00030558" w:rsidP="002960C1">
      <w:pPr>
        <w:numPr>
          <w:ilvl w:val="0"/>
          <w:numId w:val="112"/>
        </w:numPr>
        <w:spacing w:after="0" w:line="240" w:lineRule="auto"/>
        <w:ind w:right="-1"/>
        <w:jc w:val="both"/>
        <w:rPr>
          <w:rFonts w:ascii="Times New Roman" w:eastAsia="Times New Roman" w:hAnsi="Times New Roman" w:cs="Times New Roman"/>
          <w:sz w:val="24"/>
        </w:rPr>
      </w:pPr>
      <w:r w:rsidRPr="003033E1">
        <w:rPr>
          <w:rFonts w:ascii="Times New Roman" w:eastAsia="Times New Roman" w:hAnsi="Times New Roman" w:cs="Times New Roman"/>
          <w:sz w:val="24"/>
        </w:rPr>
        <w:t>изучение документации вновь прибывших учащихся;</w:t>
      </w:r>
    </w:p>
    <w:p w:rsidR="00030558" w:rsidRPr="003033E1" w:rsidRDefault="00030558" w:rsidP="002960C1">
      <w:pPr>
        <w:numPr>
          <w:ilvl w:val="0"/>
          <w:numId w:val="112"/>
        </w:numPr>
        <w:spacing w:after="0" w:line="240" w:lineRule="auto"/>
        <w:ind w:right="-1"/>
        <w:jc w:val="both"/>
        <w:rPr>
          <w:rFonts w:ascii="Times New Roman" w:eastAsia="Times New Roman" w:hAnsi="Times New Roman" w:cs="Times New Roman"/>
          <w:sz w:val="24"/>
        </w:rPr>
      </w:pPr>
      <w:r w:rsidRPr="003033E1">
        <w:rPr>
          <w:rFonts w:ascii="Times New Roman" w:eastAsia="Times New Roman" w:hAnsi="Times New Roman" w:cs="Times New Roman"/>
          <w:sz w:val="24"/>
        </w:rPr>
        <w:t>диагностика личностных особенностей учащихся, семейной ситуации;</w:t>
      </w:r>
    </w:p>
    <w:p w:rsidR="00030558" w:rsidRPr="003033E1" w:rsidRDefault="00030558" w:rsidP="002960C1">
      <w:pPr>
        <w:numPr>
          <w:ilvl w:val="0"/>
          <w:numId w:val="112"/>
        </w:numPr>
        <w:spacing w:after="0" w:line="240" w:lineRule="auto"/>
        <w:ind w:right="-1"/>
        <w:jc w:val="both"/>
        <w:rPr>
          <w:rFonts w:ascii="Times New Roman" w:eastAsia="Times New Roman" w:hAnsi="Times New Roman" w:cs="Times New Roman"/>
          <w:sz w:val="24"/>
        </w:rPr>
      </w:pPr>
      <w:r w:rsidRPr="003033E1">
        <w:rPr>
          <w:rFonts w:ascii="Times New Roman" w:eastAsia="Times New Roman" w:hAnsi="Times New Roman" w:cs="Times New Roman"/>
          <w:sz w:val="24"/>
        </w:rPr>
        <w:t>изучение сферы потребностей и интересов учащихся с целью вовлечения их в о</w:t>
      </w:r>
      <w:r w:rsidRPr="003033E1">
        <w:rPr>
          <w:rFonts w:ascii="Times New Roman" w:eastAsia="Times New Roman" w:hAnsi="Times New Roman" w:cs="Times New Roman"/>
          <w:sz w:val="24"/>
        </w:rPr>
        <w:t>б</w:t>
      </w:r>
      <w:r w:rsidRPr="003033E1">
        <w:rPr>
          <w:rFonts w:ascii="Times New Roman" w:eastAsia="Times New Roman" w:hAnsi="Times New Roman" w:cs="Times New Roman"/>
          <w:sz w:val="24"/>
        </w:rPr>
        <w:t>щедоступные школьные и внешкольные кружки и спортивные секции;</w:t>
      </w:r>
    </w:p>
    <w:p w:rsidR="00030558" w:rsidRPr="003033E1" w:rsidRDefault="00030558" w:rsidP="002960C1">
      <w:pPr>
        <w:numPr>
          <w:ilvl w:val="0"/>
          <w:numId w:val="112"/>
        </w:numPr>
        <w:spacing w:after="0" w:line="240" w:lineRule="auto"/>
        <w:ind w:right="-1"/>
        <w:jc w:val="both"/>
        <w:rPr>
          <w:rFonts w:ascii="Times New Roman" w:eastAsia="Times New Roman" w:hAnsi="Times New Roman" w:cs="Times New Roman"/>
          <w:sz w:val="24"/>
        </w:rPr>
      </w:pPr>
      <w:r w:rsidRPr="003033E1">
        <w:rPr>
          <w:rFonts w:ascii="Times New Roman" w:eastAsia="Times New Roman" w:hAnsi="Times New Roman" w:cs="Times New Roman"/>
          <w:sz w:val="24"/>
        </w:rPr>
        <w:t>коррекция личностной сферы и поведения учащихся, консультирование педагогов и родителей;</w:t>
      </w:r>
    </w:p>
    <w:p w:rsidR="00030558" w:rsidRPr="003033E1" w:rsidRDefault="00030558" w:rsidP="002960C1">
      <w:pPr>
        <w:numPr>
          <w:ilvl w:val="0"/>
          <w:numId w:val="112"/>
        </w:numPr>
        <w:spacing w:after="0" w:line="240" w:lineRule="auto"/>
        <w:ind w:right="-1"/>
        <w:jc w:val="both"/>
        <w:rPr>
          <w:rFonts w:ascii="Times New Roman" w:eastAsia="Times New Roman" w:hAnsi="Times New Roman" w:cs="Times New Roman"/>
          <w:sz w:val="24"/>
        </w:rPr>
      </w:pPr>
      <w:r w:rsidRPr="003033E1">
        <w:rPr>
          <w:rFonts w:ascii="Times New Roman" w:eastAsia="Times New Roman" w:hAnsi="Times New Roman" w:cs="Times New Roman"/>
          <w:sz w:val="24"/>
        </w:rPr>
        <w:t>индивидуальная и групповая профилактическая работа с учащимися и родителями, оказавшимися в трудной жизненной ситуации;</w:t>
      </w:r>
    </w:p>
    <w:p w:rsidR="00030558" w:rsidRDefault="00030558" w:rsidP="00774CA0">
      <w:pPr>
        <w:spacing w:after="0" w:line="240" w:lineRule="auto"/>
        <w:ind w:left="720" w:right="-1" w:firstLine="720"/>
        <w:jc w:val="both"/>
        <w:rPr>
          <w:rFonts w:ascii="Times New Roman" w:eastAsia="Times New Roman" w:hAnsi="Times New Roman" w:cs="Times New Roman"/>
          <w:b/>
          <w:sz w:val="24"/>
        </w:rPr>
      </w:pPr>
    </w:p>
    <w:p w:rsidR="00030558" w:rsidRPr="003033E1" w:rsidRDefault="00030558" w:rsidP="00774CA0">
      <w:pPr>
        <w:spacing w:after="0" w:line="240" w:lineRule="auto"/>
        <w:ind w:left="720" w:right="-1" w:firstLine="720"/>
        <w:jc w:val="both"/>
        <w:rPr>
          <w:rFonts w:ascii="Times New Roman" w:eastAsia="Times New Roman" w:hAnsi="Times New Roman" w:cs="Times New Roman"/>
          <w:b/>
          <w:sz w:val="24"/>
        </w:rPr>
      </w:pPr>
      <w:r w:rsidRPr="003033E1">
        <w:rPr>
          <w:rFonts w:ascii="Times New Roman" w:eastAsia="Times New Roman" w:hAnsi="Times New Roman" w:cs="Times New Roman"/>
          <w:b/>
          <w:sz w:val="24"/>
        </w:rPr>
        <w:t>План  работы социального педагога:</w:t>
      </w:r>
    </w:p>
    <w:p w:rsidR="00030558" w:rsidRPr="003033E1" w:rsidRDefault="00030558" w:rsidP="002960C1">
      <w:pPr>
        <w:numPr>
          <w:ilvl w:val="0"/>
          <w:numId w:val="108"/>
        </w:numPr>
        <w:spacing w:after="0" w:line="240" w:lineRule="auto"/>
        <w:ind w:right="-1"/>
        <w:jc w:val="both"/>
        <w:rPr>
          <w:rFonts w:ascii="Times New Roman" w:eastAsia="Times New Roman" w:hAnsi="Times New Roman" w:cs="Times New Roman"/>
          <w:sz w:val="24"/>
        </w:rPr>
      </w:pPr>
      <w:r w:rsidRPr="003033E1">
        <w:rPr>
          <w:rFonts w:ascii="Times New Roman" w:eastAsia="Times New Roman" w:hAnsi="Times New Roman" w:cs="Times New Roman"/>
          <w:sz w:val="24"/>
        </w:rPr>
        <w:t>индивидуальная работа со школьниками;</w:t>
      </w:r>
    </w:p>
    <w:p w:rsidR="00030558" w:rsidRPr="003033E1" w:rsidRDefault="00030558" w:rsidP="002960C1">
      <w:pPr>
        <w:numPr>
          <w:ilvl w:val="0"/>
          <w:numId w:val="108"/>
        </w:numPr>
        <w:spacing w:after="0" w:line="240" w:lineRule="auto"/>
        <w:ind w:right="-1"/>
        <w:jc w:val="both"/>
        <w:rPr>
          <w:rFonts w:ascii="Times New Roman" w:eastAsia="Times New Roman" w:hAnsi="Times New Roman" w:cs="Times New Roman"/>
          <w:sz w:val="24"/>
        </w:rPr>
      </w:pPr>
      <w:r w:rsidRPr="003033E1">
        <w:rPr>
          <w:rFonts w:ascii="Times New Roman" w:eastAsia="Times New Roman" w:hAnsi="Times New Roman" w:cs="Times New Roman"/>
          <w:sz w:val="24"/>
        </w:rPr>
        <w:t>организация коллективной деятельности и общения;</w:t>
      </w:r>
    </w:p>
    <w:p w:rsidR="00030558" w:rsidRPr="003033E1" w:rsidRDefault="00030558" w:rsidP="002960C1">
      <w:pPr>
        <w:numPr>
          <w:ilvl w:val="0"/>
          <w:numId w:val="108"/>
        </w:numPr>
        <w:spacing w:after="0" w:line="240" w:lineRule="auto"/>
        <w:ind w:right="-1"/>
        <w:jc w:val="both"/>
        <w:rPr>
          <w:rFonts w:ascii="Times New Roman" w:eastAsia="Times New Roman" w:hAnsi="Times New Roman" w:cs="Times New Roman"/>
          <w:sz w:val="24"/>
        </w:rPr>
      </w:pPr>
      <w:r w:rsidRPr="003033E1">
        <w:rPr>
          <w:rFonts w:ascii="Times New Roman" w:eastAsia="Times New Roman" w:hAnsi="Times New Roman" w:cs="Times New Roman"/>
          <w:sz w:val="24"/>
        </w:rPr>
        <w:t>организация воспитывающей среды;</w:t>
      </w:r>
    </w:p>
    <w:p w:rsidR="00030558" w:rsidRPr="003033E1" w:rsidRDefault="00030558" w:rsidP="002960C1">
      <w:pPr>
        <w:numPr>
          <w:ilvl w:val="0"/>
          <w:numId w:val="108"/>
        </w:numPr>
        <w:spacing w:after="0" w:line="240" w:lineRule="auto"/>
        <w:ind w:right="-1"/>
        <w:jc w:val="both"/>
        <w:rPr>
          <w:rFonts w:ascii="Times New Roman" w:eastAsia="Times New Roman" w:hAnsi="Times New Roman" w:cs="Times New Roman"/>
          <w:sz w:val="24"/>
        </w:rPr>
      </w:pPr>
      <w:r w:rsidRPr="003033E1">
        <w:rPr>
          <w:rFonts w:ascii="Times New Roman" w:eastAsia="Times New Roman" w:hAnsi="Times New Roman" w:cs="Times New Roman"/>
          <w:sz w:val="24"/>
        </w:rPr>
        <w:t>организация повседневного школьного быта учащихся;</w:t>
      </w:r>
    </w:p>
    <w:p w:rsidR="00030558" w:rsidRPr="003033E1" w:rsidRDefault="00030558" w:rsidP="002960C1">
      <w:pPr>
        <w:numPr>
          <w:ilvl w:val="0"/>
          <w:numId w:val="108"/>
        </w:numPr>
        <w:spacing w:after="0" w:line="240" w:lineRule="auto"/>
        <w:ind w:right="-1"/>
        <w:jc w:val="both"/>
        <w:rPr>
          <w:rFonts w:ascii="Times New Roman" w:eastAsia="Times New Roman" w:hAnsi="Times New Roman" w:cs="Times New Roman"/>
          <w:sz w:val="24"/>
        </w:rPr>
      </w:pPr>
      <w:r w:rsidRPr="003033E1">
        <w:rPr>
          <w:rFonts w:ascii="Times New Roman" w:eastAsia="Times New Roman" w:hAnsi="Times New Roman" w:cs="Times New Roman"/>
          <w:sz w:val="24"/>
        </w:rPr>
        <w:t>координация действий по помощи в развитии личности школьника;</w:t>
      </w:r>
    </w:p>
    <w:p w:rsidR="00030558" w:rsidRPr="00AA2216" w:rsidRDefault="00030558" w:rsidP="002960C1">
      <w:pPr>
        <w:numPr>
          <w:ilvl w:val="0"/>
          <w:numId w:val="108"/>
        </w:numPr>
        <w:spacing w:after="0" w:line="240" w:lineRule="auto"/>
        <w:ind w:right="-1"/>
        <w:jc w:val="both"/>
        <w:rPr>
          <w:rFonts w:ascii="Times New Roman" w:eastAsia="Times New Roman" w:hAnsi="Times New Roman" w:cs="Times New Roman"/>
          <w:sz w:val="24"/>
        </w:rPr>
      </w:pPr>
      <w:r w:rsidRPr="003033E1">
        <w:rPr>
          <w:rFonts w:ascii="Times New Roman" w:eastAsia="Times New Roman" w:hAnsi="Times New Roman" w:cs="Times New Roman"/>
          <w:sz w:val="24"/>
        </w:rPr>
        <w:t>в сотрудничестве с другими педагогами, родителями, внешкольными педагогами.</w:t>
      </w:r>
    </w:p>
    <w:p w:rsidR="00030558" w:rsidRPr="003033E1" w:rsidRDefault="00030558" w:rsidP="00774CA0">
      <w:pPr>
        <w:keepNext/>
        <w:spacing w:after="0" w:line="240" w:lineRule="auto"/>
        <w:ind w:left="709" w:right="-1" w:firstLine="709"/>
        <w:jc w:val="both"/>
        <w:outlineLvl w:val="2"/>
        <w:rPr>
          <w:rFonts w:ascii="Times New Roman" w:eastAsia="Times New Roman" w:hAnsi="Times New Roman" w:cs="Times New Roman"/>
          <w:b/>
          <w:bCs/>
          <w:sz w:val="24"/>
        </w:rPr>
      </w:pPr>
      <w:r w:rsidRPr="003033E1">
        <w:rPr>
          <w:rFonts w:ascii="Times New Roman" w:eastAsia="Times New Roman" w:hAnsi="Times New Roman" w:cs="Times New Roman"/>
          <w:b/>
          <w:bCs/>
          <w:sz w:val="24"/>
        </w:rPr>
        <w:t>Основное содержание работы социального педагога:</w:t>
      </w:r>
    </w:p>
    <w:p w:rsidR="00030558" w:rsidRPr="003033E1" w:rsidRDefault="00030558" w:rsidP="002960C1">
      <w:pPr>
        <w:numPr>
          <w:ilvl w:val="0"/>
          <w:numId w:val="109"/>
        </w:numPr>
        <w:spacing w:after="0" w:line="240" w:lineRule="auto"/>
        <w:ind w:right="-1"/>
        <w:jc w:val="both"/>
        <w:rPr>
          <w:rFonts w:ascii="Times New Roman" w:eastAsia="Times New Roman" w:hAnsi="Times New Roman" w:cs="Times New Roman"/>
          <w:sz w:val="24"/>
        </w:rPr>
      </w:pPr>
      <w:r w:rsidRPr="003033E1">
        <w:rPr>
          <w:rFonts w:ascii="Times New Roman" w:eastAsia="Times New Roman" w:hAnsi="Times New Roman" w:cs="Times New Roman"/>
          <w:i/>
          <w:sz w:val="24"/>
        </w:rPr>
        <w:t>Работа с отдельными школьниками</w:t>
      </w:r>
      <w:r w:rsidRPr="003033E1">
        <w:rPr>
          <w:rFonts w:ascii="Times New Roman" w:eastAsia="Times New Roman" w:hAnsi="Times New Roman" w:cs="Times New Roman"/>
          <w:sz w:val="24"/>
        </w:rPr>
        <w:t>;</w:t>
      </w:r>
    </w:p>
    <w:p w:rsidR="00030558" w:rsidRPr="003033E1" w:rsidRDefault="00030558" w:rsidP="002960C1">
      <w:pPr>
        <w:numPr>
          <w:ilvl w:val="0"/>
          <w:numId w:val="116"/>
        </w:numPr>
        <w:spacing w:after="0" w:line="240" w:lineRule="auto"/>
        <w:ind w:right="-1"/>
        <w:jc w:val="both"/>
        <w:rPr>
          <w:rFonts w:ascii="Times New Roman" w:eastAsia="Times New Roman" w:hAnsi="Times New Roman" w:cs="Times New Roman"/>
          <w:sz w:val="24"/>
        </w:rPr>
      </w:pPr>
      <w:r w:rsidRPr="003033E1">
        <w:rPr>
          <w:rFonts w:ascii="Times New Roman" w:eastAsia="Times New Roman" w:hAnsi="Times New Roman" w:cs="Times New Roman"/>
          <w:sz w:val="24"/>
        </w:rPr>
        <w:t>изучение совместно с психологом состояния здоровья, отношений, интересов, х</w:t>
      </w:r>
      <w:r w:rsidRPr="003033E1">
        <w:rPr>
          <w:rFonts w:ascii="Times New Roman" w:eastAsia="Times New Roman" w:hAnsi="Times New Roman" w:cs="Times New Roman"/>
          <w:sz w:val="24"/>
        </w:rPr>
        <w:t>а</w:t>
      </w:r>
      <w:r w:rsidRPr="003033E1">
        <w:rPr>
          <w:rFonts w:ascii="Times New Roman" w:eastAsia="Times New Roman" w:hAnsi="Times New Roman" w:cs="Times New Roman"/>
          <w:sz w:val="24"/>
        </w:rPr>
        <w:t>рактера, познавательных особенностей, семейных условий и внешкольного общ</w:t>
      </w:r>
      <w:r w:rsidRPr="003033E1">
        <w:rPr>
          <w:rFonts w:ascii="Times New Roman" w:eastAsia="Times New Roman" w:hAnsi="Times New Roman" w:cs="Times New Roman"/>
          <w:sz w:val="24"/>
        </w:rPr>
        <w:t>е</w:t>
      </w:r>
      <w:r w:rsidRPr="003033E1">
        <w:rPr>
          <w:rFonts w:ascii="Times New Roman" w:eastAsia="Times New Roman" w:hAnsi="Times New Roman" w:cs="Times New Roman"/>
          <w:sz w:val="24"/>
        </w:rPr>
        <w:t>ния школьника;</w:t>
      </w:r>
    </w:p>
    <w:p w:rsidR="00030558" w:rsidRPr="003033E1" w:rsidRDefault="00030558" w:rsidP="002960C1">
      <w:pPr>
        <w:numPr>
          <w:ilvl w:val="0"/>
          <w:numId w:val="116"/>
        </w:numPr>
        <w:spacing w:after="0" w:line="240" w:lineRule="auto"/>
        <w:ind w:right="-1"/>
        <w:jc w:val="both"/>
        <w:rPr>
          <w:rFonts w:ascii="Times New Roman" w:eastAsia="Times New Roman" w:hAnsi="Times New Roman" w:cs="Times New Roman"/>
          <w:sz w:val="24"/>
        </w:rPr>
      </w:pPr>
      <w:r w:rsidRPr="003033E1">
        <w:rPr>
          <w:rFonts w:ascii="Times New Roman" w:eastAsia="Times New Roman" w:hAnsi="Times New Roman" w:cs="Times New Roman"/>
          <w:sz w:val="24"/>
        </w:rPr>
        <w:t>помощь в социализации школьников через стимулирование и организацию их уч</w:t>
      </w:r>
      <w:r w:rsidRPr="003033E1">
        <w:rPr>
          <w:rFonts w:ascii="Times New Roman" w:eastAsia="Times New Roman" w:hAnsi="Times New Roman" w:cs="Times New Roman"/>
          <w:sz w:val="24"/>
        </w:rPr>
        <w:t>а</w:t>
      </w:r>
      <w:r w:rsidRPr="003033E1">
        <w:rPr>
          <w:rFonts w:ascii="Times New Roman" w:eastAsia="Times New Roman" w:hAnsi="Times New Roman" w:cs="Times New Roman"/>
          <w:sz w:val="24"/>
        </w:rPr>
        <w:t>стия в кружках, клубах, секциях;</w:t>
      </w:r>
    </w:p>
    <w:p w:rsidR="00030558" w:rsidRPr="003033E1" w:rsidRDefault="00030558" w:rsidP="002960C1">
      <w:pPr>
        <w:numPr>
          <w:ilvl w:val="0"/>
          <w:numId w:val="116"/>
        </w:numPr>
        <w:spacing w:after="0" w:line="240" w:lineRule="auto"/>
        <w:ind w:right="-1"/>
        <w:jc w:val="both"/>
        <w:rPr>
          <w:rFonts w:ascii="Times New Roman" w:eastAsia="Times New Roman" w:hAnsi="Times New Roman" w:cs="Times New Roman"/>
          <w:sz w:val="24"/>
        </w:rPr>
      </w:pPr>
      <w:r w:rsidRPr="003033E1">
        <w:rPr>
          <w:rFonts w:ascii="Times New Roman" w:eastAsia="Times New Roman" w:hAnsi="Times New Roman" w:cs="Times New Roman"/>
          <w:sz w:val="24"/>
        </w:rPr>
        <w:t>непосредственное общение со школьниками;</w:t>
      </w:r>
    </w:p>
    <w:p w:rsidR="00030558" w:rsidRPr="003033E1" w:rsidRDefault="00030558" w:rsidP="002960C1">
      <w:pPr>
        <w:numPr>
          <w:ilvl w:val="0"/>
          <w:numId w:val="116"/>
        </w:numPr>
        <w:spacing w:after="0" w:line="240" w:lineRule="auto"/>
        <w:ind w:right="-1"/>
        <w:jc w:val="both"/>
        <w:rPr>
          <w:rFonts w:ascii="Times New Roman" w:eastAsia="Times New Roman" w:hAnsi="Times New Roman" w:cs="Times New Roman"/>
          <w:sz w:val="24"/>
        </w:rPr>
      </w:pPr>
      <w:r w:rsidRPr="003033E1">
        <w:rPr>
          <w:rFonts w:ascii="Times New Roman" w:eastAsia="Times New Roman" w:hAnsi="Times New Roman" w:cs="Times New Roman"/>
          <w:sz w:val="24"/>
        </w:rPr>
        <w:t>помощь школьников в преодолении учебных трудностей, проблем в учебной раб</w:t>
      </w:r>
      <w:r w:rsidRPr="003033E1">
        <w:rPr>
          <w:rFonts w:ascii="Times New Roman" w:eastAsia="Times New Roman" w:hAnsi="Times New Roman" w:cs="Times New Roman"/>
          <w:sz w:val="24"/>
        </w:rPr>
        <w:t>о</w:t>
      </w:r>
      <w:r w:rsidRPr="003033E1">
        <w:rPr>
          <w:rFonts w:ascii="Times New Roman" w:eastAsia="Times New Roman" w:hAnsi="Times New Roman" w:cs="Times New Roman"/>
          <w:sz w:val="24"/>
        </w:rPr>
        <w:t>те;</w:t>
      </w:r>
    </w:p>
    <w:p w:rsidR="00030558" w:rsidRPr="003033E1" w:rsidRDefault="00030558" w:rsidP="002960C1">
      <w:pPr>
        <w:numPr>
          <w:ilvl w:val="0"/>
          <w:numId w:val="116"/>
        </w:numPr>
        <w:spacing w:after="0" w:line="240" w:lineRule="auto"/>
        <w:ind w:right="-1"/>
        <w:jc w:val="both"/>
        <w:rPr>
          <w:rFonts w:ascii="Times New Roman" w:eastAsia="Times New Roman" w:hAnsi="Times New Roman" w:cs="Times New Roman"/>
          <w:sz w:val="24"/>
        </w:rPr>
      </w:pPr>
      <w:r w:rsidRPr="003033E1">
        <w:rPr>
          <w:rFonts w:ascii="Times New Roman" w:eastAsia="Times New Roman" w:hAnsi="Times New Roman" w:cs="Times New Roman"/>
          <w:sz w:val="24"/>
        </w:rPr>
        <w:t>координация информационных интересов школьника (чтение, кино, видео).</w:t>
      </w:r>
    </w:p>
    <w:p w:rsidR="00030558" w:rsidRPr="003033E1" w:rsidRDefault="00030558" w:rsidP="002960C1">
      <w:pPr>
        <w:keepNext/>
        <w:numPr>
          <w:ilvl w:val="0"/>
          <w:numId w:val="109"/>
        </w:numPr>
        <w:spacing w:after="0" w:line="240" w:lineRule="auto"/>
        <w:ind w:right="-1"/>
        <w:jc w:val="both"/>
        <w:outlineLvl w:val="2"/>
        <w:rPr>
          <w:rFonts w:ascii="Times New Roman" w:eastAsia="Times New Roman" w:hAnsi="Times New Roman" w:cs="Times New Roman"/>
          <w:bCs/>
          <w:i/>
          <w:sz w:val="24"/>
        </w:rPr>
      </w:pPr>
      <w:r w:rsidRPr="003033E1">
        <w:rPr>
          <w:rFonts w:ascii="Times New Roman" w:eastAsia="Times New Roman" w:hAnsi="Times New Roman" w:cs="Times New Roman"/>
          <w:bCs/>
          <w:i/>
          <w:sz w:val="24"/>
        </w:rPr>
        <w:t>Работа с классными руководителями:</w:t>
      </w:r>
    </w:p>
    <w:p w:rsidR="00030558" w:rsidRPr="003033E1" w:rsidRDefault="00030558" w:rsidP="002960C1">
      <w:pPr>
        <w:numPr>
          <w:ilvl w:val="0"/>
          <w:numId w:val="113"/>
        </w:numPr>
        <w:spacing w:after="0" w:line="240" w:lineRule="auto"/>
        <w:ind w:right="-1"/>
        <w:jc w:val="both"/>
        <w:rPr>
          <w:rFonts w:ascii="Times New Roman" w:eastAsia="Times New Roman" w:hAnsi="Times New Roman" w:cs="Times New Roman"/>
          <w:sz w:val="24"/>
        </w:rPr>
      </w:pPr>
      <w:r w:rsidRPr="003033E1">
        <w:rPr>
          <w:rFonts w:ascii="Times New Roman" w:eastAsia="Times New Roman" w:hAnsi="Times New Roman" w:cs="Times New Roman"/>
          <w:sz w:val="24"/>
        </w:rPr>
        <w:t>организация творческих и коллективных совместных дел школьников;</w:t>
      </w:r>
    </w:p>
    <w:p w:rsidR="00030558" w:rsidRPr="003033E1" w:rsidRDefault="00030558" w:rsidP="002960C1">
      <w:pPr>
        <w:numPr>
          <w:ilvl w:val="0"/>
          <w:numId w:val="113"/>
        </w:numPr>
        <w:spacing w:after="0" w:line="240" w:lineRule="auto"/>
        <w:ind w:right="-1"/>
        <w:jc w:val="both"/>
        <w:rPr>
          <w:rFonts w:ascii="Times New Roman" w:eastAsia="Times New Roman" w:hAnsi="Times New Roman" w:cs="Times New Roman"/>
          <w:sz w:val="24"/>
        </w:rPr>
      </w:pPr>
      <w:r w:rsidRPr="003033E1">
        <w:rPr>
          <w:rFonts w:ascii="Times New Roman" w:eastAsia="Times New Roman" w:hAnsi="Times New Roman" w:cs="Times New Roman"/>
          <w:sz w:val="24"/>
        </w:rPr>
        <w:t>воспитание культуры общения школьника через специально организованные зан</w:t>
      </w:r>
      <w:r w:rsidRPr="003033E1">
        <w:rPr>
          <w:rFonts w:ascii="Times New Roman" w:eastAsia="Times New Roman" w:hAnsi="Times New Roman" w:cs="Times New Roman"/>
          <w:sz w:val="24"/>
        </w:rPr>
        <w:t>я</w:t>
      </w:r>
      <w:r w:rsidRPr="003033E1">
        <w:rPr>
          <w:rFonts w:ascii="Times New Roman" w:eastAsia="Times New Roman" w:hAnsi="Times New Roman" w:cs="Times New Roman"/>
          <w:sz w:val="24"/>
        </w:rPr>
        <w:t>тия;</w:t>
      </w:r>
    </w:p>
    <w:p w:rsidR="00030558" w:rsidRPr="003033E1" w:rsidRDefault="00030558" w:rsidP="002960C1">
      <w:pPr>
        <w:numPr>
          <w:ilvl w:val="0"/>
          <w:numId w:val="113"/>
        </w:numPr>
        <w:spacing w:after="0" w:line="240" w:lineRule="auto"/>
        <w:ind w:right="-1"/>
        <w:jc w:val="both"/>
        <w:rPr>
          <w:rFonts w:ascii="Times New Roman" w:eastAsia="Times New Roman" w:hAnsi="Times New Roman" w:cs="Times New Roman"/>
          <w:sz w:val="24"/>
        </w:rPr>
      </w:pPr>
      <w:r w:rsidRPr="003033E1">
        <w:rPr>
          <w:rFonts w:ascii="Times New Roman" w:eastAsia="Times New Roman" w:hAnsi="Times New Roman" w:cs="Times New Roman"/>
          <w:sz w:val="24"/>
        </w:rPr>
        <w:t>организация развивающих коллективных мероприятий, экскурсий, посещение т</w:t>
      </w:r>
      <w:r w:rsidRPr="003033E1">
        <w:rPr>
          <w:rFonts w:ascii="Times New Roman" w:eastAsia="Times New Roman" w:hAnsi="Times New Roman" w:cs="Times New Roman"/>
          <w:sz w:val="24"/>
        </w:rPr>
        <w:t>е</w:t>
      </w:r>
      <w:r w:rsidRPr="003033E1">
        <w:rPr>
          <w:rFonts w:ascii="Times New Roman" w:eastAsia="Times New Roman" w:hAnsi="Times New Roman" w:cs="Times New Roman"/>
          <w:sz w:val="24"/>
        </w:rPr>
        <w:t>атра, концертов, выставок и пр.;</w:t>
      </w:r>
    </w:p>
    <w:p w:rsidR="00030558" w:rsidRPr="003033E1" w:rsidRDefault="00030558" w:rsidP="002960C1">
      <w:pPr>
        <w:numPr>
          <w:ilvl w:val="0"/>
          <w:numId w:val="113"/>
        </w:numPr>
        <w:spacing w:after="0" w:line="240" w:lineRule="auto"/>
        <w:ind w:right="-1"/>
        <w:jc w:val="both"/>
        <w:rPr>
          <w:rFonts w:ascii="Times New Roman" w:eastAsia="Times New Roman" w:hAnsi="Times New Roman" w:cs="Times New Roman"/>
          <w:sz w:val="24"/>
        </w:rPr>
      </w:pPr>
      <w:r w:rsidRPr="003033E1">
        <w:rPr>
          <w:rFonts w:ascii="Times New Roman" w:eastAsia="Times New Roman" w:hAnsi="Times New Roman" w:cs="Times New Roman"/>
          <w:sz w:val="24"/>
        </w:rPr>
        <w:t>выработка общественного мнения коллектива через групповые дискуссии, обсу</w:t>
      </w:r>
      <w:r w:rsidRPr="003033E1">
        <w:rPr>
          <w:rFonts w:ascii="Times New Roman" w:eastAsia="Times New Roman" w:hAnsi="Times New Roman" w:cs="Times New Roman"/>
          <w:sz w:val="24"/>
        </w:rPr>
        <w:t>ж</w:t>
      </w:r>
      <w:r w:rsidRPr="003033E1">
        <w:rPr>
          <w:rFonts w:ascii="Times New Roman" w:eastAsia="Times New Roman" w:hAnsi="Times New Roman" w:cs="Times New Roman"/>
          <w:sz w:val="24"/>
        </w:rPr>
        <w:t>дение дел, проблем и ситуаций классной жизни.</w:t>
      </w:r>
    </w:p>
    <w:p w:rsidR="00030558" w:rsidRPr="003033E1" w:rsidRDefault="00030558" w:rsidP="002960C1">
      <w:pPr>
        <w:keepNext/>
        <w:numPr>
          <w:ilvl w:val="0"/>
          <w:numId w:val="114"/>
        </w:numPr>
        <w:spacing w:after="0" w:line="240" w:lineRule="auto"/>
        <w:ind w:right="-1"/>
        <w:jc w:val="both"/>
        <w:outlineLvl w:val="2"/>
        <w:rPr>
          <w:rFonts w:ascii="Times New Roman" w:eastAsia="Times New Roman" w:hAnsi="Times New Roman" w:cs="Times New Roman"/>
          <w:bCs/>
          <w:i/>
          <w:sz w:val="24"/>
        </w:rPr>
      </w:pPr>
      <w:r w:rsidRPr="003033E1">
        <w:rPr>
          <w:rFonts w:ascii="Times New Roman" w:eastAsia="Times New Roman" w:hAnsi="Times New Roman" w:cs="Times New Roman"/>
          <w:bCs/>
          <w:i/>
          <w:sz w:val="24"/>
        </w:rPr>
        <w:t>Организация воспитывающей среды и повседневного школьного быта:</w:t>
      </w:r>
    </w:p>
    <w:p w:rsidR="00030558" w:rsidRPr="003033E1" w:rsidRDefault="00030558" w:rsidP="002960C1">
      <w:pPr>
        <w:numPr>
          <w:ilvl w:val="0"/>
          <w:numId w:val="115"/>
        </w:numPr>
        <w:spacing w:after="0" w:line="240" w:lineRule="auto"/>
        <w:ind w:right="-1"/>
        <w:jc w:val="both"/>
        <w:rPr>
          <w:rFonts w:ascii="Times New Roman" w:eastAsia="Times New Roman" w:hAnsi="Times New Roman" w:cs="Times New Roman"/>
          <w:sz w:val="24"/>
        </w:rPr>
      </w:pPr>
      <w:r w:rsidRPr="003033E1">
        <w:rPr>
          <w:rFonts w:ascii="Times New Roman" w:eastAsia="Times New Roman" w:hAnsi="Times New Roman" w:cs="Times New Roman"/>
          <w:sz w:val="24"/>
        </w:rPr>
        <w:t>выработка совместно с ребятами правил (законов) общения в классном и школьном коллективе и вне его;</w:t>
      </w:r>
    </w:p>
    <w:p w:rsidR="00030558" w:rsidRPr="003033E1" w:rsidRDefault="00030558" w:rsidP="002960C1">
      <w:pPr>
        <w:numPr>
          <w:ilvl w:val="0"/>
          <w:numId w:val="115"/>
        </w:numPr>
        <w:spacing w:after="0" w:line="240" w:lineRule="auto"/>
        <w:ind w:right="-1"/>
        <w:jc w:val="both"/>
        <w:rPr>
          <w:rFonts w:ascii="Times New Roman" w:eastAsia="Times New Roman" w:hAnsi="Times New Roman" w:cs="Times New Roman"/>
          <w:sz w:val="24"/>
        </w:rPr>
      </w:pPr>
      <w:r w:rsidRPr="003033E1">
        <w:rPr>
          <w:rFonts w:ascii="Times New Roman" w:eastAsia="Times New Roman" w:hAnsi="Times New Roman" w:cs="Times New Roman"/>
          <w:sz w:val="24"/>
        </w:rPr>
        <w:t>совместно с родителями и школьниками эстетизация среды классного коллектива;</w:t>
      </w:r>
    </w:p>
    <w:p w:rsidR="00030558" w:rsidRPr="003033E1" w:rsidRDefault="00030558" w:rsidP="002960C1">
      <w:pPr>
        <w:numPr>
          <w:ilvl w:val="0"/>
          <w:numId w:val="115"/>
        </w:numPr>
        <w:spacing w:after="0" w:line="240" w:lineRule="auto"/>
        <w:ind w:right="-1"/>
        <w:jc w:val="both"/>
        <w:rPr>
          <w:rFonts w:ascii="Times New Roman" w:eastAsia="Times New Roman" w:hAnsi="Times New Roman" w:cs="Times New Roman"/>
          <w:sz w:val="24"/>
        </w:rPr>
      </w:pPr>
      <w:r w:rsidRPr="003033E1">
        <w:rPr>
          <w:rFonts w:ascii="Times New Roman" w:eastAsia="Times New Roman" w:hAnsi="Times New Roman" w:cs="Times New Roman"/>
          <w:sz w:val="24"/>
        </w:rPr>
        <w:t>организация самообслуживания, текущих трудовых дел, дежурства.</w:t>
      </w:r>
    </w:p>
    <w:p w:rsidR="00030558" w:rsidRPr="003033E1" w:rsidRDefault="00030558" w:rsidP="00774CA0">
      <w:pPr>
        <w:spacing w:after="0" w:line="240" w:lineRule="auto"/>
        <w:jc w:val="both"/>
        <w:rPr>
          <w:rFonts w:ascii="Times New Roman" w:eastAsia="Times New Roman" w:hAnsi="Times New Roman" w:cs="Times New Roman"/>
          <w:sz w:val="24"/>
        </w:rPr>
      </w:pPr>
    </w:p>
    <w:p w:rsidR="00030558" w:rsidRPr="003033E1" w:rsidRDefault="00030558" w:rsidP="00AA2216">
      <w:pPr>
        <w:spacing w:after="0" w:line="240" w:lineRule="auto"/>
        <w:ind w:firstLine="720"/>
        <w:jc w:val="center"/>
        <w:rPr>
          <w:rFonts w:ascii="Times New Roman" w:eastAsia="Times New Roman" w:hAnsi="Times New Roman" w:cs="Times New Roman"/>
          <w:sz w:val="24"/>
        </w:rPr>
      </w:pPr>
      <w:r w:rsidRPr="003033E1">
        <w:rPr>
          <w:rFonts w:ascii="Times New Roman" w:eastAsia="Times New Roman" w:hAnsi="Times New Roman" w:cs="Times New Roman"/>
          <w:b/>
          <w:i/>
          <w:sz w:val="24"/>
        </w:rPr>
        <w:t>Овладение навыками адаптации учащихся с ограниченными возможностями здоровья и детьми-инвалидами к социуму</w:t>
      </w:r>
    </w:p>
    <w:p w:rsidR="00030558" w:rsidRPr="003033E1" w:rsidRDefault="00030558" w:rsidP="00774CA0">
      <w:pPr>
        <w:autoSpaceDE w:val="0"/>
        <w:autoSpaceDN w:val="0"/>
        <w:adjustRightInd w:val="0"/>
        <w:spacing w:after="0" w:line="240" w:lineRule="auto"/>
        <w:ind w:firstLine="720"/>
        <w:jc w:val="both"/>
        <w:rPr>
          <w:rFonts w:ascii="Times New Roman" w:eastAsia="Times New Roman" w:hAnsi="Times New Roman" w:cs="Times New Roman"/>
          <w:sz w:val="24"/>
        </w:rPr>
      </w:pPr>
      <w:r w:rsidRPr="003033E1">
        <w:rPr>
          <w:rFonts w:ascii="Times New Roman" w:eastAsia="Times New Roman" w:hAnsi="Times New Roman" w:cs="Times New Roman"/>
          <w:sz w:val="24"/>
        </w:rPr>
        <w:t xml:space="preserve">          На уроках с использованием учебно-методического комплекса «Школа Ро</w:t>
      </w:r>
      <w:r w:rsidRPr="003033E1">
        <w:rPr>
          <w:rFonts w:ascii="Times New Roman" w:eastAsia="Times New Roman" w:hAnsi="Times New Roman" w:cs="Times New Roman"/>
          <w:sz w:val="24"/>
        </w:rPr>
        <w:t>с</w:t>
      </w:r>
      <w:r w:rsidRPr="003033E1">
        <w:rPr>
          <w:rFonts w:ascii="Times New Roman" w:eastAsia="Times New Roman" w:hAnsi="Times New Roman" w:cs="Times New Roman"/>
          <w:sz w:val="24"/>
        </w:rPr>
        <w:t>сии», педагоги имеют возможность формировать начальные навыки адаптации в дин</w:t>
      </w:r>
      <w:r w:rsidRPr="003033E1">
        <w:rPr>
          <w:rFonts w:ascii="Times New Roman" w:eastAsia="Times New Roman" w:hAnsi="Times New Roman" w:cs="Times New Roman"/>
          <w:sz w:val="24"/>
        </w:rPr>
        <w:t>а</w:t>
      </w:r>
      <w:r w:rsidRPr="003033E1">
        <w:rPr>
          <w:rFonts w:ascii="Times New Roman" w:eastAsia="Times New Roman" w:hAnsi="Times New Roman" w:cs="Times New Roman"/>
          <w:sz w:val="24"/>
        </w:rPr>
        <w:t>мично изменяющемся и развивающемся мире. Учебники содержат задания, тексты, прое</w:t>
      </w:r>
      <w:r w:rsidRPr="003033E1">
        <w:rPr>
          <w:rFonts w:ascii="Times New Roman" w:eastAsia="Times New Roman" w:hAnsi="Times New Roman" w:cs="Times New Roman"/>
          <w:sz w:val="24"/>
        </w:rPr>
        <w:t>к</w:t>
      </w:r>
      <w:r w:rsidRPr="003033E1">
        <w:rPr>
          <w:rFonts w:ascii="Times New Roman" w:eastAsia="Times New Roman" w:hAnsi="Times New Roman" w:cs="Times New Roman"/>
          <w:sz w:val="24"/>
        </w:rPr>
        <w:t>ты, практические работы, направленные на осмысление норм и правил поведения в жизни - на это работает, практически, весь курс «Окружающий мир».</w:t>
      </w:r>
    </w:p>
    <w:p w:rsidR="00030558" w:rsidRPr="003033E1" w:rsidRDefault="00030558" w:rsidP="00774CA0">
      <w:pPr>
        <w:autoSpaceDE w:val="0"/>
        <w:autoSpaceDN w:val="0"/>
        <w:adjustRightInd w:val="0"/>
        <w:spacing w:after="0" w:line="240" w:lineRule="auto"/>
        <w:ind w:firstLine="720"/>
        <w:jc w:val="both"/>
        <w:rPr>
          <w:rFonts w:ascii="Times New Roman" w:eastAsia="Times New Roman" w:hAnsi="Times New Roman" w:cs="Times New Roman"/>
          <w:sz w:val="24"/>
        </w:rPr>
      </w:pPr>
      <w:r w:rsidRPr="003033E1">
        <w:rPr>
          <w:rFonts w:ascii="Times New Roman" w:eastAsia="Times New Roman" w:hAnsi="Times New Roman" w:cs="Times New Roman"/>
          <w:sz w:val="24"/>
        </w:rPr>
        <w:t xml:space="preserve">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w:t>
      </w:r>
    </w:p>
    <w:p w:rsidR="00030558" w:rsidRPr="003033E1" w:rsidRDefault="00030558" w:rsidP="00774CA0">
      <w:pPr>
        <w:autoSpaceDE w:val="0"/>
        <w:autoSpaceDN w:val="0"/>
        <w:adjustRightInd w:val="0"/>
        <w:spacing w:after="0" w:line="240" w:lineRule="auto"/>
        <w:ind w:firstLine="720"/>
        <w:jc w:val="both"/>
        <w:rPr>
          <w:rFonts w:ascii="Times New Roman" w:eastAsia="Times New Roman" w:hAnsi="Times New Roman" w:cs="Times New Roman"/>
          <w:sz w:val="24"/>
        </w:rPr>
      </w:pPr>
      <w:r w:rsidRPr="003033E1">
        <w:rPr>
          <w:rFonts w:ascii="Times New Roman" w:eastAsia="Times New Roman" w:hAnsi="Times New Roman" w:cs="Times New Roman"/>
          <w:sz w:val="24"/>
        </w:rPr>
        <w:t>Курсы «Литературное чтение», «Русский язык» формируют нормы и правила пр</w:t>
      </w:r>
      <w:r w:rsidRPr="003033E1">
        <w:rPr>
          <w:rFonts w:ascii="Times New Roman" w:eastAsia="Times New Roman" w:hAnsi="Times New Roman" w:cs="Times New Roman"/>
          <w:sz w:val="24"/>
        </w:rPr>
        <w:t>о</w:t>
      </w:r>
      <w:r w:rsidRPr="003033E1">
        <w:rPr>
          <w:rFonts w:ascii="Times New Roman" w:eastAsia="Times New Roman" w:hAnsi="Times New Roman" w:cs="Times New Roman"/>
          <w:sz w:val="24"/>
        </w:rPr>
        <w:t>изношения, использования слов в речи, вводит ребенка в мир русского языка, литературы.</w:t>
      </w:r>
    </w:p>
    <w:p w:rsidR="00030558" w:rsidRPr="003033E1" w:rsidRDefault="00030558" w:rsidP="00774CA0">
      <w:pPr>
        <w:autoSpaceDE w:val="0"/>
        <w:autoSpaceDN w:val="0"/>
        <w:adjustRightInd w:val="0"/>
        <w:spacing w:after="0" w:line="240" w:lineRule="auto"/>
        <w:ind w:firstLine="720"/>
        <w:jc w:val="both"/>
        <w:rPr>
          <w:rFonts w:ascii="Times New Roman" w:eastAsia="Times New Roman" w:hAnsi="Times New Roman" w:cs="Times New Roman"/>
          <w:sz w:val="24"/>
        </w:rPr>
      </w:pPr>
      <w:r w:rsidRPr="003033E1">
        <w:rPr>
          <w:rFonts w:ascii="Times New Roman" w:eastAsia="Times New Roman" w:hAnsi="Times New Roman" w:cs="Times New Roman"/>
          <w:sz w:val="24"/>
        </w:rPr>
        <w:t>Курсы «Изобразительное искусство, «Музыка» знакомят школьника с миром пр</w:t>
      </w:r>
      <w:r w:rsidRPr="003033E1">
        <w:rPr>
          <w:rFonts w:ascii="Times New Roman" w:eastAsia="Times New Roman" w:hAnsi="Times New Roman" w:cs="Times New Roman"/>
          <w:sz w:val="24"/>
        </w:rPr>
        <w:t>е</w:t>
      </w:r>
      <w:r w:rsidRPr="003033E1">
        <w:rPr>
          <w:rFonts w:ascii="Times New Roman" w:eastAsia="Times New Roman" w:hAnsi="Times New Roman" w:cs="Times New Roman"/>
          <w:sz w:val="24"/>
        </w:rPr>
        <w:t>красного.</w:t>
      </w:r>
    </w:p>
    <w:p w:rsidR="00030558" w:rsidRPr="003033E1" w:rsidRDefault="00030558" w:rsidP="00774CA0">
      <w:pPr>
        <w:autoSpaceDE w:val="0"/>
        <w:autoSpaceDN w:val="0"/>
        <w:adjustRightInd w:val="0"/>
        <w:spacing w:after="0" w:line="240" w:lineRule="auto"/>
        <w:ind w:firstLine="720"/>
        <w:jc w:val="both"/>
        <w:rPr>
          <w:rFonts w:ascii="Times New Roman" w:eastAsia="Times New Roman" w:hAnsi="Times New Roman" w:cs="Times New Roman"/>
          <w:sz w:val="24"/>
        </w:rPr>
      </w:pPr>
      <w:r w:rsidRPr="003033E1">
        <w:rPr>
          <w:rFonts w:ascii="Times New Roman" w:eastAsia="Times New Roman" w:hAnsi="Times New Roman" w:cs="Times New Roman"/>
          <w:sz w:val="24"/>
        </w:rPr>
        <w:t>Курс «Основы религиозных культур и светской этики» формирует у младших школьников понимание значения нравственных норм и ценностей для достойной жизни личности, семьи, общества.</w:t>
      </w:r>
    </w:p>
    <w:p w:rsidR="00030558" w:rsidRPr="003033E1" w:rsidRDefault="00030558" w:rsidP="00774CA0">
      <w:pPr>
        <w:autoSpaceDE w:val="0"/>
        <w:autoSpaceDN w:val="0"/>
        <w:adjustRightInd w:val="0"/>
        <w:spacing w:after="0" w:line="240" w:lineRule="auto"/>
        <w:ind w:firstLine="720"/>
        <w:jc w:val="both"/>
        <w:rPr>
          <w:rFonts w:ascii="Times New Roman" w:eastAsia="Times New Roman" w:hAnsi="Times New Roman" w:cs="Times New Roman"/>
          <w:sz w:val="24"/>
        </w:rPr>
      </w:pPr>
      <w:r w:rsidRPr="003033E1">
        <w:rPr>
          <w:rFonts w:ascii="Times New Roman" w:eastAsia="Times New Roman" w:hAnsi="Times New Roman" w:cs="Times New Roman"/>
          <w:sz w:val="24"/>
        </w:rPr>
        <w:lastRenderedPageBreak/>
        <w:t>Важным объединяющим компонентом предметных линий системы учебников я</w:t>
      </w:r>
      <w:r w:rsidRPr="003033E1">
        <w:rPr>
          <w:rFonts w:ascii="Times New Roman" w:eastAsia="Times New Roman" w:hAnsi="Times New Roman" w:cs="Times New Roman"/>
          <w:sz w:val="24"/>
        </w:rPr>
        <w:t>в</w:t>
      </w:r>
      <w:r w:rsidRPr="003033E1">
        <w:rPr>
          <w:rFonts w:ascii="Times New Roman" w:eastAsia="Times New Roman" w:hAnsi="Times New Roman" w:cs="Times New Roman"/>
          <w:sz w:val="24"/>
        </w:rPr>
        <w:t>ляется творческий характер заданий, материал для организации учебной деятельности, в том числе проектной, на уроках и во внеурочной работе.</w:t>
      </w:r>
    </w:p>
    <w:p w:rsidR="00030558" w:rsidRPr="003033E1" w:rsidRDefault="00030558" w:rsidP="00774CA0">
      <w:pPr>
        <w:autoSpaceDE w:val="0"/>
        <w:autoSpaceDN w:val="0"/>
        <w:adjustRightInd w:val="0"/>
        <w:spacing w:after="0" w:line="240" w:lineRule="auto"/>
        <w:ind w:firstLine="720"/>
        <w:jc w:val="both"/>
        <w:rPr>
          <w:rFonts w:ascii="Times New Roman" w:eastAsia="Times New Roman" w:hAnsi="Times New Roman" w:cs="Times New Roman"/>
          <w:sz w:val="24"/>
        </w:rPr>
      </w:pPr>
      <w:r w:rsidRPr="003033E1">
        <w:rPr>
          <w:rFonts w:ascii="Times New Roman" w:eastAsia="Times New Roman" w:hAnsi="Times New Roman" w:cs="Times New Roman"/>
          <w:sz w:val="24"/>
        </w:rPr>
        <w:t>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w:t>
      </w:r>
      <w:r w:rsidRPr="003033E1">
        <w:rPr>
          <w:rFonts w:ascii="Times New Roman" w:eastAsia="Times New Roman" w:hAnsi="Times New Roman" w:cs="Times New Roman"/>
          <w:sz w:val="24"/>
        </w:rPr>
        <w:t>о</w:t>
      </w:r>
      <w:r w:rsidRPr="003033E1">
        <w:rPr>
          <w:rFonts w:ascii="Times New Roman" w:eastAsia="Times New Roman" w:hAnsi="Times New Roman" w:cs="Times New Roman"/>
          <w:sz w:val="24"/>
        </w:rPr>
        <w:t>ритм действия, но нет образца, способствует развитию навыков адаптации к изменяющ</w:t>
      </w:r>
      <w:r w:rsidRPr="003033E1">
        <w:rPr>
          <w:rFonts w:ascii="Times New Roman" w:eastAsia="Times New Roman" w:hAnsi="Times New Roman" w:cs="Times New Roman"/>
          <w:sz w:val="24"/>
        </w:rPr>
        <w:t>е</w:t>
      </w:r>
      <w:r w:rsidRPr="003033E1">
        <w:rPr>
          <w:rFonts w:ascii="Times New Roman" w:eastAsia="Times New Roman" w:hAnsi="Times New Roman" w:cs="Times New Roman"/>
          <w:sz w:val="24"/>
        </w:rPr>
        <w:t>муся миру, умению действовать самостоятельно.</w:t>
      </w:r>
    </w:p>
    <w:p w:rsidR="00030558" w:rsidRDefault="00030558" w:rsidP="00774CA0">
      <w:pPr>
        <w:autoSpaceDE w:val="0"/>
        <w:autoSpaceDN w:val="0"/>
        <w:adjustRightInd w:val="0"/>
        <w:spacing w:after="0" w:line="240" w:lineRule="auto"/>
        <w:ind w:firstLine="720"/>
        <w:jc w:val="center"/>
        <w:rPr>
          <w:rFonts w:ascii="Times New Roman" w:eastAsia="Times New Roman" w:hAnsi="Times New Roman" w:cs="Times New Roman"/>
          <w:b/>
          <w:i/>
          <w:sz w:val="24"/>
        </w:rPr>
      </w:pPr>
    </w:p>
    <w:p w:rsidR="00AA2216" w:rsidRDefault="00AA2216" w:rsidP="00774CA0">
      <w:pPr>
        <w:autoSpaceDE w:val="0"/>
        <w:autoSpaceDN w:val="0"/>
        <w:adjustRightInd w:val="0"/>
        <w:spacing w:after="0" w:line="240" w:lineRule="auto"/>
        <w:ind w:firstLine="720"/>
        <w:jc w:val="center"/>
        <w:rPr>
          <w:rFonts w:ascii="Times New Roman" w:eastAsia="Times New Roman" w:hAnsi="Times New Roman" w:cs="Times New Roman"/>
          <w:b/>
          <w:i/>
          <w:sz w:val="24"/>
        </w:rPr>
      </w:pPr>
    </w:p>
    <w:p w:rsidR="00030558" w:rsidRPr="003033E1" w:rsidRDefault="00030558" w:rsidP="00AA2216">
      <w:pPr>
        <w:autoSpaceDE w:val="0"/>
        <w:autoSpaceDN w:val="0"/>
        <w:adjustRightInd w:val="0"/>
        <w:spacing w:after="0" w:line="240" w:lineRule="auto"/>
        <w:ind w:firstLine="720"/>
        <w:jc w:val="center"/>
        <w:rPr>
          <w:rFonts w:ascii="Times New Roman" w:eastAsia="Times New Roman" w:hAnsi="Times New Roman" w:cs="Times New Roman"/>
          <w:b/>
          <w:i/>
          <w:sz w:val="24"/>
        </w:rPr>
      </w:pPr>
      <w:r w:rsidRPr="003033E1">
        <w:rPr>
          <w:rFonts w:ascii="Times New Roman" w:eastAsia="Times New Roman" w:hAnsi="Times New Roman" w:cs="Times New Roman"/>
          <w:b/>
          <w:i/>
          <w:sz w:val="24"/>
        </w:rPr>
        <w:t>Психолого-педагогическое сопровождение школьников с ограниченными во</w:t>
      </w:r>
      <w:r w:rsidRPr="003033E1">
        <w:rPr>
          <w:rFonts w:ascii="Times New Roman" w:eastAsia="Times New Roman" w:hAnsi="Times New Roman" w:cs="Times New Roman"/>
          <w:b/>
          <w:i/>
          <w:sz w:val="24"/>
        </w:rPr>
        <w:t>з</w:t>
      </w:r>
      <w:r w:rsidRPr="003033E1">
        <w:rPr>
          <w:rFonts w:ascii="Times New Roman" w:eastAsia="Times New Roman" w:hAnsi="Times New Roman" w:cs="Times New Roman"/>
          <w:b/>
          <w:i/>
          <w:sz w:val="24"/>
        </w:rPr>
        <w:t>можностями здоровья, детей-инвалидов</w:t>
      </w:r>
    </w:p>
    <w:p w:rsidR="00030558" w:rsidRPr="003033E1" w:rsidRDefault="00030558" w:rsidP="00774CA0">
      <w:pPr>
        <w:spacing w:after="0" w:line="240" w:lineRule="auto"/>
        <w:ind w:firstLine="720"/>
        <w:jc w:val="both"/>
        <w:rPr>
          <w:rFonts w:ascii="Times New Roman" w:eastAsia="Times New Roman" w:hAnsi="Times New Roman" w:cs="Times New Roman"/>
          <w:i/>
          <w:sz w:val="24"/>
        </w:rPr>
      </w:pPr>
      <w:r w:rsidRPr="003033E1">
        <w:rPr>
          <w:rFonts w:ascii="Times New Roman" w:eastAsia="Times New Roman" w:hAnsi="Times New Roman" w:cs="Times New Roman"/>
          <w:sz w:val="24"/>
        </w:rPr>
        <w:t>Важнейшим условием реализации данной программы является взаимодействие учителей начальных классов, специалистов в области коррекционной педагогики, мед</w:t>
      </w:r>
      <w:r w:rsidRPr="003033E1">
        <w:rPr>
          <w:rFonts w:ascii="Times New Roman" w:eastAsia="Times New Roman" w:hAnsi="Times New Roman" w:cs="Times New Roman"/>
          <w:sz w:val="24"/>
        </w:rPr>
        <w:t>и</w:t>
      </w:r>
      <w:r w:rsidRPr="003033E1">
        <w:rPr>
          <w:rFonts w:ascii="Times New Roman" w:eastAsia="Times New Roman" w:hAnsi="Times New Roman" w:cs="Times New Roman"/>
          <w:sz w:val="24"/>
        </w:rPr>
        <w:t>цинских работников образовательного учреждения и других организаций, специализ</w:t>
      </w:r>
      <w:r w:rsidRPr="003033E1">
        <w:rPr>
          <w:rFonts w:ascii="Times New Roman" w:eastAsia="Times New Roman" w:hAnsi="Times New Roman" w:cs="Times New Roman"/>
          <w:sz w:val="24"/>
        </w:rPr>
        <w:t>и</w:t>
      </w:r>
      <w:r w:rsidRPr="003033E1">
        <w:rPr>
          <w:rFonts w:ascii="Times New Roman" w:eastAsia="Times New Roman" w:hAnsi="Times New Roman" w:cs="Times New Roman"/>
          <w:sz w:val="24"/>
        </w:rPr>
        <w:t>рующихся в области семьи и других институтов общества.</w:t>
      </w:r>
      <w:r w:rsidRPr="003033E1">
        <w:rPr>
          <w:rFonts w:ascii="Times New Roman" w:eastAsia="Times New Roman" w:hAnsi="Times New Roman" w:cs="Times New Roman"/>
          <w:i/>
          <w:sz w:val="24"/>
        </w:rPr>
        <w:t xml:space="preserve"> </w:t>
      </w:r>
    </w:p>
    <w:p w:rsidR="00030558" w:rsidRPr="00AA2216" w:rsidRDefault="00030558" w:rsidP="00AA2216">
      <w:pPr>
        <w:spacing w:after="0" w:line="240" w:lineRule="auto"/>
        <w:ind w:firstLine="720"/>
        <w:jc w:val="both"/>
        <w:rPr>
          <w:rFonts w:ascii="Times New Roman" w:eastAsia="Times New Roman" w:hAnsi="Times New Roman" w:cs="Times New Roman"/>
          <w:i/>
          <w:sz w:val="24"/>
        </w:rPr>
      </w:pPr>
      <w:r w:rsidRPr="003033E1">
        <w:rPr>
          <w:rFonts w:ascii="Times New Roman" w:eastAsia="Times New Roman" w:hAnsi="Times New Roman" w:cs="Times New Roman"/>
          <w:sz w:val="24"/>
        </w:rPr>
        <w:t>Заместитель директора по учебно-воспитательной работе, председатель методич</w:t>
      </w:r>
      <w:r w:rsidRPr="003033E1">
        <w:rPr>
          <w:rFonts w:ascii="Times New Roman" w:eastAsia="Times New Roman" w:hAnsi="Times New Roman" w:cs="Times New Roman"/>
          <w:sz w:val="24"/>
        </w:rPr>
        <w:t>е</w:t>
      </w:r>
      <w:r w:rsidRPr="003033E1">
        <w:rPr>
          <w:rFonts w:ascii="Times New Roman" w:eastAsia="Times New Roman" w:hAnsi="Times New Roman" w:cs="Times New Roman"/>
          <w:sz w:val="24"/>
        </w:rPr>
        <w:t>ского объединения учителей начальных классов курирует работу по реализации програ</w:t>
      </w:r>
      <w:r w:rsidRPr="003033E1">
        <w:rPr>
          <w:rFonts w:ascii="Times New Roman" w:eastAsia="Times New Roman" w:hAnsi="Times New Roman" w:cs="Times New Roman"/>
          <w:sz w:val="24"/>
        </w:rPr>
        <w:t>м</w:t>
      </w:r>
      <w:r w:rsidRPr="003033E1">
        <w:rPr>
          <w:rFonts w:ascii="Times New Roman" w:eastAsia="Times New Roman" w:hAnsi="Times New Roman" w:cs="Times New Roman"/>
          <w:sz w:val="24"/>
        </w:rPr>
        <w:t>мы; руководит работой школьного медико-психолого-педагогического консилиума (ШМППк</w:t>
      </w:r>
      <w:r w:rsidR="00AA2216">
        <w:rPr>
          <w:rFonts w:ascii="Times New Roman" w:eastAsia="Times New Roman" w:hAnsi="Times New Roman" w:cs="Times New Roman"/>
          <w:sz w:val="24"/>
        </w:rPr>
        <w:t>)</w:t>
      </w:r>
      <w:r w:rsidR="00AA2216">
        <w:rPr>
          <w:rFonts w:ascii="Times New Roman" w:eastAsia="Times New Roman" w:hAnsi="Times New Roman" w:cs="Times New Roman"/>
          <w:i/>
          <w:sz w:val="24"/>
        </w:rPr>
        <w:t xml:space="preserve">, </w:t>
      </w:r>
      <w:r w:rsidRPr="003033E1">
        <w:rPr>
          <w:rFonts w:ascii="Times New Roman" w:eastAsia="Times New Roman" w:hAnsi="Times New Roman" w:cs="Times New Roman"/>
          <w:sz w:val="24"/>
        </w:rPr>
        <w:t>взаимодействует с лечебными учреждениями, специалистами районной к</w:t>
      </w:r>
      <w:r w:rsidRPr="003033E1">
        <w:rPr>
          <w:rFonts w:ascii="Times New Roman" w:eastAsia="Times New Roman" w:hAnsi="Times New Roman" w:cs="Times New Roman"/>
          <w:sz w:val="24"/>
        </w:rPr>
        <w:t>о</w:t>
      </w:r>
      <w:r w:rsidRPr="003033E1">
        <w:rPr>
          <w:rFonts w:ascii="Times New Roman" w:eastAsia="Times New Roman" w:hAnsi="Times New Roman" w:cs="Times New Roman"/>
          <w:sz w:val="24"/>
        </w:rPr>
        <w:t>миссии по делам несовершеннолетних и защите прав (КДН и ЗП), с центрами поддержки детей с ограниченными возможностями здоровья; осуществляет просветительскую де</w:t>
      </w:r>
      <w:r w:rsidRPr="003033E1">
        <w:rPr>
          <w:rFonts w:ascii="Times New Roman" w:eastAsia="Times New Roman" w:hAnsi="Times New Roman" w:cs="Times New Roman"/>
          <w:sz w:val="24"/>
        </w:rPr>
        <w:t>я</w:t>
      </w:r>
      <w:r w:rsidRPr="003033E1">
        <w:rPr>
          <w:rFonts w:ascii="Times New Roman" w:eastAsia="Times New Roman" w:hAnsi="Times New Roman" w:cs="Times New Roman"/>
          <w:sz w:val="24"/>
        </w:rPr>
        <w:t>тельность при работе с родителями детей с ограниченными возможностями здоровья, д</w:t>
      </w:r>
      <w:r w:rsidRPr="003033E1">
        <w:rPr>
          <w:rFonts w:ascii="Times New Roman" w:eastAsia="Times New Roman" w:hAnsi="Times New Roman" w:cs="Times New Roman"/>
          <w:sz w:val="24"/>
        </w:rPr>
        <w:t>е</w:t>
      </w:r>
      <w:r w:rsidRPr="003033E1">
        <w:rPr>
          <w:rFonts w:ascii="Times New Roman" w:eastAsia="Times New Roman" w:hAnsi="Times New Roman" w:cs="Times New Roman"/>
          <w:sz w:val="24"/>
        </w:rPr>
        <w:t>тей-инвалидов.</w:t>
      </w:r>
    </w:p>
    <w:p w:rsidR="00030558" w:rsidRPr="003033E1" w:rsidRDefault="00030558" w:rsidP="00774CA0">
      <w:pPr>
        <w:autoSpaceDE w:val="0"/>
        <w:autoSpaceDN w:val="0"/>
        <w:adjustRightInd w:val="0"/>
        <w:spacing w:after="0" w:line="240" w:lineRule="auto"/>
        <w:ind w:firstLine="720"/>
        <w:jc w:val="both"/>
        <w:rPr>
          <w:rFonts w:ascii="Times New Roman" w:eastAsia="Times New Roman" w:hAnsi="Times New Roman" w:cs="Times New Roman"/>
          <w:sz w:val="24"/>
        </w:rPr>
      </w:pPr>
      <w:r w:rsidRPr="003033E1">
        <w:rPr>
          <w:rFonts w:ascii="Times New Roman" w:eastAsia="Times New Roman" w:hAnsi="Times New Roman" w:cs="Times New Roman"/>
          <w:b/>
          <w:i/>
          <w:sz w:val="24"/>
        </w:rPr>
        <w:t xml:space="preserve"> Классный руководитель</w:t>
      </w:r>
      <w:r w:rsidRPr="003033E1">
        <w:rPr>
          <w:rFonts w:ascii="Times New Roman" w:eastAsia="Times New Roman" w:hAnsi="Times New Roman" w:cs="Times New Roman"/>
          <w:sz w:val="24"/>
        </w:rPr>
        <w:t xml:space="preserve"> является связующим звеном в комплексной группе сп</w:t>
      </w:r>
      <w:r w:rsidRPr="003033E1">
        <w:rPr>
          <w:rFonts w:ascii="Times New Roman" w:eastAsia="Times New Roman" w:hAnsi="Times New Roman" w:cs="Times New Roman"/>
          <w:sz w:val="24"/>
        </w:rPr>
        <w:t>е</w:t>
      </w:r>
      <w:r w:rsidRPr="003033E1">
        <w:rPr>
          <w:rFonts w:ascii="Times New Roman" w:eastAsia="Times New Roman" w:hAnsi="Times New Roman" w:cs="Times New Roman"/>
          <w:sz w:val="24"/>
        </w:rPr>
        <w:t>циалистов по организации коррекционной работы с учащимися:</w:t>
      </w:r>
    </w:p>
    <w:p w:rsidR="00030558" w:rsidRPr="003033E1" w:rsidRDefault="00030558" w:rsidP="00774CA0">
      <w:pPr>
        <w:autoSpaceDE w:val="0"/>
        <w:autoSpaceDN w:val="0"/>
        <w:adjustRightInd w:val="0"/>
        <w:spacing w:after="0" w:line="240" w:lineRule="auto"/>
        <w:ind w:firstLine="720"/>
        <w:jc w:val="both"/>
        <w:rPr>
          <w:rFonts w:ascii="Times New Roman" w:eastAsia="Times New Roman" w:hAnsi="Times New Roman" w:cs="Times New Roman"/>
          <w:sz w:val="24"/>
        </w:rPr>
      </w:pPr>
      <w:r w:rsidRPr="003033E1">
        <w:rPr>
          <w:rFonts w:ascii="Times New Roman" w:eastAsia="Times New Roman" w:hAnsi="Times New Roman" w:cs="Times New Roman"/>
          <w:sz w:val="24"/>
        </w:rPr>
        <w:t>-делает первичный запрос специалистам и дает первичную информацию о ребенке;</w:t>
      </w:r>
    </w:p>
    <w:p w:rsidR="00030558" w:rsidRPr="003033E1" w:rsidRDefault="00030558" w:rsidP="00774CA0">
      <w:pPr>
        <w:autoSpaceDE w:val="0"/>
        <w:autoSpaceDN w:val="0"/>
        <w:adjustRightInd w:val="0"/>
        <w:spacing w:after="0" w:line="240" w:lineRule="auto"/>
        <w:ind w:firstLine="720"/>
        <w:jc w:val="both"/>
        <w:rPr>
          <w:rFonts w:ascii="Times New Roman" w:eastAsia="Times New Roman" w:hAnsi="Times New Roman" w:cs="Times New Roman"/>
          <w:sz w:val="24"/>
        </w:rPr>
      </w:pPr>
      <w:r w:rsidRPr="003033E1">
        <w:rPr>
          <w:rFonts w:ascii="Times New Roman" w:eastAsia="Times New Roman" w:hAnsi="Times New Roman" w:cs="Times New Roman"/>
          <w:sz w:val="24"/>
        </w:rPr>
        <w:t>-осуществляет индивидуальную коррекционную работу (педагогическое сопров</w:t>
      </w:r>
      <w:r w:rsidRPr="003033E1">
        <w:rPr>
          <w:rFonts w:ascii="Times New Roman" w:eastAsia="Times New Roman" w:hAnsi="Times New Roman" w:cs="Times New Roman"/>
          <w:sz w:val="24"/>
        </w:rPr>
        <w:t>о</w:t>
      </w:r>
      <w:r w:rsidRPr="003033E1">
        <w:rPr>
          <w:rFonts w:ascii="Times New Roman" w:eastAsia="Times New Roman" w:hAnsi="Times New Roman" w:cs="Times New Roman"/>
          <w:sz w:val="24"/>
        </w:rPr>
        <w:t>ждение);</w:t>
      </w:r>
    </w:p>
    <w:p w:rsidR="00030558" w:rsidRPr="003033E1" w:rsidRDefault="00030558" w:rsidP="00774CA0">
      <w:pPr>
        <w:autoSpaceDE w:val="0"/>
        <w:autoSpaceDN w:val="0"/>
        <w:adjustRightInd w:val="0"/>
        <w:spacing w:after="0" w:line="240" w:lineRule="auto"/>
        <w:ind w:firstLine="720"/>
        <w:jc w:val="both"/>
        <w:rPr>
          <w:rFonts w:ascii="Times New Roman" w:eastAsia="Times New Roman" w:hAnsi="Times New Roman" w:cs="Times New Roman"/>
          <w:sz w:val="24"/>
        </w:rPr>
      </w:pPr>
      <w:r w:rsidRPr="003033E1">
        <w:rPr>
          <w:rFonts w:ascii="Times New Roman" w:eastAsia="Times New Roman" w:hAnsi="Times New Roman" w:cs="Times New Roman"/>
          <w:sz w:val="24"/>
        </w:rPr>
        <w:t>-консультативная помощь семье в вопросах коррекционно-развивающего воспит</w:t>
      </w:r>
      <w:r w:rsidRPr="003033E1">
        <w:rPr>
          <w:rFonts w:ascii="Times New Roman" w:eastAsia="Times New Roman" w:hAnsi="Times New Roman" w:cs="Times New Roman"/>
          <w:sz w:val="24"/>
        </w:rPr>
        <w:t>а</w:t>
      </w:r>
      <w:r w:rsidRPr="003033E1">
        <w:rPr>
          <w:rFonts w:ascii="Times New Roman" w:eastAsia="Times New Roman" w:hAnsi="Times New Roman" w:cs="Times New Roman"/>
          <w:sz w:val="24"/>
        </w:rPr>
        <w:t>ния и обучения;</w:t>
      </w:r>
    </w:p>
    <w:p w:rsidR="00030558" w:rsidRDefault="00030558" w:rsidP="00774CA0">
      <w:pPr>
        <w:autoSpaceDE w:val="0"/>
        <w:autoSpaceDN w:val="0"/>
        <w:adjustRightInd w:val="0"/>
        <w:spacing w:after="0" w:line="240" w:lineRule="auto"/>
        <w:ind w:firstLine="720"/>
        <w:jc w:val="both"/>
        <w:rPr>
          <w:rFonts w:ascii="Times New Roman" w:eastAsia="Times New Roman" w:hAnsi="Times New Roman" w:cs="Times New Roman"/>
          <w:sz w:val="24"/>
        </w:rPr>
      </w:pPr>
      <w:r w:rsidRPr="003033E1">
        <w:rPr>
          <w:rFonts w:ascii="Times New Roman" w:eastAsia="Times New Roman" w:hAnsi="Times New Roman" w:cs="Times New Roman"/>
          <w:sz w:val="24"/>
        </w:rPr>
        <w:t>-изучает жизнедеятельность ребенка вне школы;</w:t>
      </w:r>
    </w:p>
    <w:p w:rsidR="00AA2216" w:rsidRPr="003033E1" w:rsidRDefault="00AA2216" w:rsidP="00AA2216">
      <w:pPr>
        <w:autoSpaceDE w:val="0"/>
        <w:autoSpaceDN w:val="0"/>
        <w:adjustRightInd w:val="0"/>
        <w:spacing w:after="0" w:line="240" w:lineRule="auto"/>
        <w:ind w:firstLine="720"/>
        <w:jc w:val="both"/>
        <w:rPr>
          <w:rFonts w:ascii="Times New Roman" w:eastAsia="Times New Roman" w:hAnsi="Times New Roman" w:cs="Times New Roman"/>
          <w:sz w:val="24"/>
        </w:rPr>
      </w:pPr>
      <w:r w:rsidRPr="003033E1">
        <w:rPr>
          <w:rFonts w:ascii="Times New Roman" w:eastAsia="Times New Roman" w:hAnsi="Times New Roman" w:cs="Times New Roman"/>
          <w:sz w:val="24"/>
        </w:rPr>
        <w:t>-изучает творческие возможности личности;</w:t>
      </w:r>
    </w:p>
    <w:p w:rsidR="00AA2216" w:rsidRPr="003033E1" w:rsidRDefault="00AA2216" w:rsidP="00AA2216">
      <w:pPr>
        <w:autoSpaceDE w:val="0"/>
        <w:autoSpaceDN w:val="0"/>
        <w:adjustRightInd w:val="0"/>
        <w:spacing w:after="0" w:line="240" w:lineRule="auto"/>
        <w:ind w:firstLine="720"/>
        <w:jc w:val="both"/>
        <w:rPr>
          <w:rFonts w:ascii="Times New Roman" w:eastAsia="Times New Roman" w:hAnsi="Times New Roman" w:cs="Times New Roman"/>
          <w:sz w:val="24"/>
        </w:rPr>
      </w:pPr>
      <w:r w:rsidRPr="003033E1">
        <w:rPr>
          <w:rFonts w:ascii="Times New Roman" w:eastAsia="Times New Roman" w:hAnsi="Times New Roman" w:cs="Times New Roman"/>
          <w:sz w:val="24"/>
        </w:rPr>
        <w:t xml:space="preserve">-развивает интересы учащихся; </w:t>
      </w:r>
    </w:p>
    <w:p w:rsidR="00AA2216" w:rsidRPr="003033E1" w:rsidRDefault="00AA2216" w:rsidP="00AA2216">
      <w:pPr>
        <w:autoSpaceDE w:val="0"/>
        <w:autoSpaceDN w:val="0"/>
        <w:adjustRightInd w:val="0"/>
        <w:spacing w:after="0" w:line="240" w:lineRule="auto"/>
        <w:ind w:firstLine="720"/>
        <w:jc w:val="both"/>
        <w:rPr>
          <w:rFonts w:ascii="Times New Roman" w:eastAsia="Times New Roman" w:hAnsi="Times New Roman" w:cs="Times New Roman"/>
          <w:sz w:val="24"/>
        </w:rPr>
      </w:pPr>
      <w:r w:rsidRPr="003033E1">
        <w:rPr>
          <w:rFonts w:ascii="Times New Roman" w:eastAsia="Times New Roman" w:hAnsi="Times New Roman" w:cs="Times New Roman"/>
          <w:sz w:val="24"/>
        </w:rPr>
        <w:t>-создает условия для их реализации;</w:t>
      </w:r>
    </w:p>
    <w:p w:rsidR="00AA2216" w:rsidRPr="003033E1" w:rsidRDefault="00AA2216" w:rsidP="00AA2216">
      <w:pPr>
        <w:autoSpaceDE w:val="0"/>
        <w:autoSpaceDN w:val="0"/>
        <w:adjustRightInd w:val="0"/>
        <w:spacing w:after="0" w:line="240" w:lineRule="auto"/>
        <w:ind w:firstLine="720"/>
        <w:jc w:val="both"/>
        <w:rPr>
          <w:rFonts w:ascii="Times New Roman" w:eastAsia="Times New Roman" w:hAnsi="Times New Roman" w:cs="Times New Roman"/>
          <w:sz w:val="24"/>
        </w:rPr>
      </w:pPr>
      <w:r w:rsidRPr="003033E1">
        <w:rPr>
          <w:rFonts w:ascii="Times New Roman" w:eastAsia="Times New Roman" w:hAnsi="Times New Roman" w:cs="Times New Roman"/>
          <w:sz w:val="24"/>
        </w:rPr>
        <w:t>-решает проблемы рациональной организации свободного времени.</w:t>
      </w:r>
    </w:p>
    <w:p w:rsidR="00030558" w:rsidRPr="003033E1" w:rsidRDefault="00030558" w:rsidP="00666AF8">
      <w:pPr>
        <w:autoSpaceDE w:val="0"/>
        <w:autoSpaceDN w:val="0"/>
        <w:adjustRightInd w:val="0"/>
        <w:spacing w:after="0" w:line="240" w:lineRule="auto"/>
        <w:ind w:firstLine="720"/>
        <w:jc w:val="both"/>
        <w:rPr>
          <w:rFonts w:ascii="Times New Roman" w:eastAsia="Times New Roman" w:hAnsi="Times New Roman" w:cs="Times New Roman"/>
          <w:sz w:val="24"/>
        </w:rPr>
      </w:pPr>
      <w:r w:rsidRPr="003033E1">
        <w:rPr>
          <w:rFonts w:ascii="Times New Roman" w:eastAsia="Times New Roman" w:hAnsi="Times New Roman" w:cs="Times New Roman"/>
          <w:sz w:val="24"/>
        </w:rPr>
        <w:t>-взаимодействие с семьями обучающихся воспитанников.</w:t>
      </w:r>
    </w:p>
    <w:p w:rsidR="00030558" w:rsidRPr="003033E1" w:rsidRDefault="00030558" w:rsidP="00774CA0">
      <w:pPr>
        <w:autoSpaceDE w:val="0"/>
        <w:autoSpaceDN w:val="0"/>
        <w:adjustRightInd w:val="0"/>
        <w:spacing w:after="0" w:line="240" w:lineRule="auto"/>
        <w:ind w:firstLine="720"/>
        <w:jc w:val="both"/>
        <w:rPr>
          <w:rFonts w:ascii="Times New Roman" w:eastAsia="Times New Roman" w:hAnsi="Times New Roman" w:cs="Times New Roman"/>
          <w:b/>
          <w:i/>
          <w:sz w:val="24"/>
        </w:rPr>
      </w:pPr>
      <w:r w:rsidRPr="003033E1">
        <w:rPr>
          <w:rFonts w:ascii="Times New Roman" w:eastAsia="Times New Roman" w:hAnsi="Times New Roman" w:cs="Times New Roman"/>
          <w:b/>
          <w:i/>
          <w:sz w:val="24"/>
        </w:rPr>
        <w:t xml:space="preserve"> Психолог</w:t>
      </w:r>
    </w:p>
    <w:p w:rsidR="00030558" w:rsidRPr="003033E1" w:rsidRDefault="00030558" w:rsidP="00774CA0">
      <w:pPr>
        <w:autoSpaceDE w:val="0"/>
        <w:autoSpaceDN w:val="0"/>
        <w:adjustRightInd w:val="0"/>
        <w:spacing w:after="0" w:line="240" w:lineRule="auto"/>
        <w:ind w:firstLine="720"/>
        <w:jc w:val="both"/>
        <w:rPr>
          <w:rFonts w:ascii="Times New Roman" w:eastAsia="Times New Roman" w:hAnsi="Times New Roman" w:cs="Times New Roman"/>
          <w:sz w:val="24"/>
        </w:rPr>
      </w:pPr>
      <w:r w:rsidRPr="003033E1">
        <w:rPr>
          <w:rFonts w:ascii="Times New Roman" w:eastAsia="Times New Roman" w:hAnsi="Times New Roman" w:cs="Times New Roman"/>
          <w:sz w:val="24"/>
        </w:rPr>
        <w:t>-изучает личность учащегося и коллектива класса;</w:t>
      </w:r>
    </w:p>
    <w:p w:rsidR="00030558" w:rsidRPr="003033E1" w:rsidRDefault="00030558" w:rsidP="00774CA0">
      <w:pPr>
        <w:autoSpaceDE w:val="0"/>
        <w:autoSpaceDN w:val="0"/>
        <w:adjustRightInd w:val="0"/>
        <w:spacing w:after="0" w:line="240" w:lineRule="auto"/>
        <w:ind w:firstLine="720"/>
        <w:jc w:val="both"/>
        <w:rPr>
          <w:rFonts w:ascii="Times New Roman" w:eastAsia="Times New Roman" w:hAnsi="Times New Roman" w:cs="Times New Roman"/>
          <w:sz w:val="24"/>
        </w:rPr>
      </w:pPr>
      <w:r w:rsidRPr="003033E1">
        <w:rPr>
          <w:rFonts w:ascii="Times New Roman" w:eastAsia="Times New Roman" w:hAnsi="Times New Roman" w:cs="Times New Roman"/>
          <w:sz w:val="24"/>
        </w:rPr>
        <w:t>-анализирует адаптацию ребенка в среде;</w:t>
      </w:r>
    </w:p>
    <w:p w:rsidR="00030558" w:rsidRPr="003033E1" w:rsidRDefault="00030558" w:rsidP="00774CA0">
      <w:pPr>
        <w:autoSpaceDE w:val="0"/>
        <w:autoSpaceDN w:val="0"/>
        <w:adjustRightInd w:val="0"/>
        <w:spacing w:after="0" w:line="240" w:lineRule="auto"/>
        <w:ind w:firstLine="720"/>
        <w:jc w:val="both"/>
        <w:rPr>
          <w:rFonts w:ascii="Times New Roman" w:eastAsia="Times New Roman" w:hAnsi="Times New Roman" w:cs="Times New Roman"/>
          <w:sz w:val="24"/>
        </w:rPr>
      </w:pPr>
      <w:r w:rsidRPr="003033E1">
        <w:rPr>
          <w:rFonts w:ascii="Times New Roman" w:eastAsia="Times New Roman" w:hAnsi="Times New Roman" w:cs="Times New Roman"/>
          <w:sz w:val="24"/>
        </w:rPr>
        <w:t>-выявляет  учащихся, не адаптированных к процессу обучения;</w:t>
      </w:r>
    </w:p>
    <w:p w:rsidR="00030558" w:rsidRPr="003033E1" w:rsidRDefault="00030558" w:rsidP="00774CA0">
      <w:pPr>
        <w:autoSpaceDE w:val="0"/>
        <w:autoSpaceDN w:val="0"/>
        <w:adjustRightInd w:val="0"/>
        <w:spacing w:after="0" w:line="240" w:lineRule="auto"/>
        <w:ind w:firstLine="720"/>
        <w:jc w:val="both"/>
        <w:rPr>
          <w:rFonts w:ascii="Times New Roman" w:eastAsia="Times New Roman" w:hAnsi="Times New Roman" w:cs="Times New Roman"/>
          <w:sz w:val="24"/>
        </w:rPr>
      </w:pPr>
      <w:r w:rsidRPr="003033E1">
        <w:rPr>
          <w:rFonts w:ascii="Times New Roman" w:eastAsia="Times New Roman" w:hAnsi="Times New Roman" w:cs="Times New Roman"/>
          <w:sz w:val="24"/>
        </w:rPr>
        <w:t>-изучает взаимоотношения младших школьников с взрослыми и сверстниками;</w:t>
      </w:r>
    </w:p>
    <w:p w:rsidR="00030558" w:rsidRPr="003033E1" w:rsidRDefault="00030558" w:rsidP="00774CA0">
      <w:pPr>
        <w:autoSpaceDE w:val="0"/>
        <w:autoSpaceDN w:val="0"/>
        <w:adjustRightInd w:val="0"/>
        <w:spacing w:after="0" w:line="240" w:lineRule="auto"/>
        <w:ind w:firstLine="720"/>
        <w:jc w:val="both"/>
        <w:rPr>
          <w:rFonts w:ascii="Times New Roman" w:eastAsia="Times New Roman" w:hAnsi="Times New Roman" w:cs="Times New Roman"/>
          <w:sz w:val="24"/>
        </w:rPr>
      </w:pPr>
      <w:r w:rsidRPr="003033E1">
        <w:rPr>
          <w:rFonts w:ascii="Times New Roman" w:eastAsia="Times New Roman" w:hAnsi="Times New Roman" w:cs="Times New Roman"/>
          <w:sz w:val="24"/>
        </w:rPr>
        <w:t>- подбирает пакет диагностических методик для организации профилактической и коррекционной работы;</w:t>
      </w:r>
    </w:p>
    <w:p w:rsidR="00030558" w:rsidRPr="003033E1" w:rsidRDefault="00030558" w:rsidP="00774CA0">
      <w:pPr>
        <w:autoSpaceDE w:val="0"/>
        <w:autoSpaceDN w:val="0"/>
        <w:adjustRightInd w:val="0"/>
        <w:spacing w:after="0" w:line="240" w:lineRule="auto"/>
        <w:ind w:firstLine="720"/>
        <w:jc w:val="both"/>
        <w:rPr>
          <w:rFonts w:ascii="Times New Roman" w:eastAsia="Times New Roman" w:hAnsi="Times New Roman" w:cs="Times New Roman"/>
          <w:sz w:val="24"/>
        </w:rPr>
      </w:pPr>
      <w:r w:rsidRPr="003033E1">
        <w:rPr>
          <w:rFonts w:ascii="Times New Roman" w:eastAsia="Times New Roman" w:hAnsi="Times New Roman" w:cs="Times New Roman"/>
          <w:sz w:val="24"/>
        </w:rPr>
        <w:t>-выявляет и развивает интересы, склонности и способности школьников;</w:t>
      </w:r>
    </w:p>
    <w:p w:rsidR="00030558" w:rsidRPr="003033E1" w:rsidRDefault="00030558" w:rsidP="00774CA0">
      <w:pPr>
        <w:autoSpaceDE w:val="0"/>
        <w:autoSpaceDN w:val="0"/>
        <w:adjustRightInd w:val="0"/>
        <w:spacing w:after="0" w:line="240" w:lineRule="auto"/>
        <w:ind w:firstLine="720"/>
        <w:jc w:val="both"/>
        <w:rPr>
          <w:rFonts w:ascii="Times New Roman" w:eastAsia="Times New Roman" w:hAnsi="Times New Roman" w:cs="Times New Roman"/>
          <w:sz w:val="24"/>
        </w:rPr>
      </w:pPr>
      <w:r w:rsidRPr="003033E1">
        <w:rPr>
          <w:rFonts w:ascii="Times New Roman" w:eastAsia="Times New Roman" w:hAnsi="Times New Roman" w:cs="Times New Roman"/>
          <w:sz w:val="24"/>
        </w:rPr>
        <w:t>-осуществляет психологическую поддержку нуждающихся в ней подростков;</w:t>
      </w:r>
    </w:p>
    <w:p w:rsidR="00030558" w:rsidRPr="003033E1" w:rsidRDefault="00030558" w:rsidP="00774CA0">
      <w:pPr>
        <w:autoSpaceDE w:val="0"/>
        <w:autoSpaceDN w:val="0"/>
        <w:adjustRightInd w:val="0"/>
        <w:spacing w:after="0" w:line="240" w:lineRule="auto"/>
        <w:ind w:firstLine="720"/>
        <w:jc w:val="both"/>
        <w:rPr>
          <w:rFonts w:ascii="Times New Roman" w:eastAsia="Times New Roman" w:hAnsi="Times New Roman" w:cs="Times New Roman"/>
          <w:sz w:val="24"/>
        </w:rPr>
      </w:pPr>
      <w:r w:rsidRPr="003033E1">
        <w:rPr>
          <w:rFonts w:ascii="Times New Roman" w:eastAsia="Times New Roman" w:hAnsi="Times New Roman" w:cs="Times New Roman"/>
          <w:sz w:val="24"/>
        </w:rPr>
        <w:t>-осуществляет консультативную помощь семье в вопросах коррекционно-развивающего воспитания и обучения;</w:t>
      </w:r>
    </w:p>
    <w:p w:rsidR="00030558" w:rsidRPr="00666AF8" w:rsidRDefault="00030558" w:rsidP="00666AF8">
      <w:pPr>
        <w:autoSpaceDE w:val="0"/>
        <w:autoSpaceDN w:val="0"/>
        <w:adjustRightInd w:val="0"/>
        <w:spacing w:after="0" w:line="240" w:lineRule="auto"/>
        <w:ind w:firstLine="720"/>
        <w:jc w:val="both"/>
        <w:rPr>
          <w:rFonts w:ascii="Times New Roman" w:eastAsia="Times New Roman" w:hAnsi="Times New Roman" w:cs="Times New Roman"/>
          <w:sz w:val="24"/>
        </w:rPr>
      </w:pPr>
      <w:r w:rsidRPr="003033E1">
        <w:rPr>
          <w:rFonts w:ascii="Times New Roman" w:eastAsia="Times New Roman" w:hAnsi="Times New Roman" w:cs="Times New Roman"/>
          <w:sz w:val="24"/>
        </w:rPr>
        <w:t>-осуществляет профилактическую и коррекционную работу с учащимися.</w:t>
      </w:r>
    </w:p>
    <w:p w:rsidR="00030558" w:rsidRPr="003033E1" w:rsidRDefault="00030558" w:rsidP="00774CA0">
      <w:pPr>
        <w:autoSpaceDE w:val="0"/>
        <w:autoSpaceDN w:val="0"/>
        <w:adjustRightInd w:val="0"/>
        <w:spacing w:after="0" w:line="240" w:lineRule="auto"/>
        <w:ind w:firstLine="720"/>
        <w:jc w:val="both"/>
        <w:rPr>
          <w:rFonts w:ascii="Times New Roman" w:eastAsia="Times New Roman" w:hAnsi="Times New Roman" w:cs="Times New Roman"/>
          <w:b/>
          <w:i/>
          <w:sz w:val="24"/>
        </w:rPr>
      </w:pPr>
      <w:r w:rsidRPr="003033E1">
        <w:rPr>
          <w:rFonts w:ascii="Times New Roman" w:eastAsia="Times New Roman" w:hAnsi="Times New Roman" w:cs="Times New Roman"/>
          <w:b/>
          <w:i/>
          <w:sz w:val="24"/>
        </w:rPr>
        <w:t>Учитель-логопед</w:t>
      </w:r>
    </w:p>
    <w:p w:rsidR="00030558" w:rsidRPr="003033E1" w:rsidRDefault="00030558" w:rsidP="00774CA0">
      <w:pPr>
        <w:autoSpaceDE w:val="0"/>
        <w:autoSpaceDN w:val="0"/>
        <w:adjustRightInd w:val="0"/>
        <w:spacing w:after="0" w:line="240" w:lineRule="auto"/>
        <w:ind w:firstLine="720"/>
        <w:jc w:val="both"/>
        <w:rPr>
          <w:rFonts w:ascii="Times New Roman" w:eastAsia="Times New Roman" w:hAnsi="Times New Roman" w:cs="Times New Roman"/>
          <w:sz w:val="24"/>
        </w:rPr>
      </w:pPr>
      <w:r w:rsidRPr="003033E1">
        <w:rPr>
          <w:rFonts w:ascii="Times New Roman" w:eastAsia="Times New Roman" w:hAnsi="Times New Roman" w:cs="Times New Roman"/>
          <w:sz w:val="24"/>
        </w:rPr>
        <w:t>•    исследует речевое развитие учащихся;</w:t>
      </w:r>
    </w:p>
    <w:p w:rsidR="00030558" w:rsidRPr="003033E1" w:rsidRDefault="00030558" w:rsidP="00666AF8">
      <w:pPr>
        <w:autoSpaceDE w:val="0"/>
        <w:autoSpaceDN w:val="0"/>
        <w:adjustRightInd w:val="0"/>
        <w:spacing w:after="0" w:line="240" w:lineRule="auto"/>
        <w:ind w:firstLine="720"/>
        <w:jc w:val="both"/>
        <w:rPr>
          <w:rFonts w:ascii="Times New Roman" w:eastAsia="Times New Roman" w:hAnsi="Times New Roman" w:cs="Times New Roman"/>
          <w:sz w:val="24"/>
        </w:rPr>
      </w:pPr>
      <w:r w:rsidRPr="003033E1">
        <w:rPr>
          <w:rFonts w:ascii="Times New Roman" w:eastAsia="Times New Roman" w:hAnsi="Times New Roman" w:cs="Times New Roman"/>
          <w:sz w:val="24"/>
        </w:rPr>
        <w:t>•    организует логопедическое сопровождение учащихся.</w:t>
      </w:r>
    </w:p>
    <w:p w:rsidR="00030558" w:rsidRPr="003033E1" w:rsidRDefault="00AA2216" w:rsidP="00774CA0">
      <w:pPr>
        <w:autoSpaceDE w:val="0"/>
        <w:autoSpaceDN w:val="0"/>
        <w:adjustRightInd w:val="0"/>
        <w:spacing w:after="0" w:line="240" w:lineRule="auto"/>
        <w:ind w:firstLine="720"/>
        <w:jc w:val="both"/>
        <w:rPr>
          <w:rFonts w:ascii="Times New Roman" w:eastAsia="Times New Roman" w:hAnsi="Times New Roman" w:cs="Times New Roman"/>
          <w:b/>
          <w:i/>
          <w:sz w:val="24"/>
        </w:rPr>
      </w:pPr>
      <w:r>
        <w:rPr>
          <w:rFonts w:ascii="Times New Roman" w:eastAsia="Times New Roman" w:hAnsi="Times New Roman" w:cs="Times New Roman"/>
          <w:b/>
          <w:i/>
          <w:sz w:val="24"/>
        </w:rPr>
        <w:t>Медицинский работник</w:t>
      </w:r>
    </w:p>
    <w:p w:rsidR="00030558" w:rsidRPr="003033E1" w:rsidRDefault="00030558" w:rsidP="00774CA0">
      <w:pPr>
        <w:autoSpaceDE w:val="0"/>
        <w:autoSpaceDN w:val="0"/>
        <w:adjustRightInd w:val="0"/>
        <w:spacing w:after="0" w:line="240" w:lineRule="auto"/>
        <w:ind w:firstLine="720"/>
        <w:jc w:val="both"/>
        <w:rPr>
          <w:rFonts w:ascii="Times New Roman" w:eastAsia="Times New Roman" w:hAnsi="Times New Roman" w:cs="Times New Roman"/>
          <w:sz w:val="24"/>
        </w:rPr>
      </w:pPr>
      <w:r w:rsidRPr="003033E1">
        <w:rPr>
          <w:rFonts w:ascii="Times New Roman" w:eastAsia="Times New Roman" w:hAnsi="Times New Roman" w:cs="Times New Roman"/>
          <w:sz w:val="24"/>
        </w:rPr>
        <w:lastRenderedPageBreak/>
        <w:t>-исследует физическое и психическое здоровье учащихся;</w:t>
      </w:r>
    </w:p>
    <w:p w:rsidR="00030558" w:rsidRPr="003033E1" w:rsidRDefault="00030558" w:rsidP="00774CA0">
      <w:pPr>
        <w:autoSpaceDE w:val="0"/>
        <w:autoSpaceDN w:val="0"/>
        <w:adjustRightInd w:val="0"/>
        <w:spacing w:after="0" w:line="240" w:lineRule="auto"/>
        <w:ind w:firstLine="720"/>
        <w:jc w:val="both"/>
        <w:rPr>
          <w:rFonts w:ascii="Times New Roman" w:eastAsia="Times New Roman" w:hAnsi="Times New Roman" w:cs="Times New Roman"/>
          <w:sz w:val="24"/>
        </w:rPr>
      </w:pPr>
      <w:r w:rsidRPr="003033E1">
        <w:rPr>
          <w:rFonts w:ascii="Times New Roman" w:eastAsia="Times New Roman" w:hAnsi="Times New Roman" w:cs="Times New Roman"/>
          <w:sz w:val="24"/>
        </w:rPr>
        <w:t>-проводит систематический диспансерный осмотр учащихся;</w:t>
      </w:r>
    </w:p>
    <w:p w:rsidR="00030558" w:rsidRPr="003033E1" w:rsidRDefault="00030558" w:rsidP="00774CA0">
      <w:pPr>
        <w:autoSpaceDE w:val="0"/>
        <w:autoSpaceDN w:val="0"/>
        <w:adjustRightInd w:val="0"/>
        <w:spacing w:after="0" w:line="240" w:lineRule="auto"/>
        <w:ind w:firstLine="720"/>
        <w:jc w:val="both"/>
        <w:rPr>
          <w:rFonts w:ascii="Times New Roman" w:eastAsia="Times New Roman" w:hAnsi="Times New Roman" w:cs="Times New Roman"/>
          <w:sz w:val="24"/>
        </w:rPr>
      </w:pPr>
      <w:r w:rsidRPr="003033E1">
        <w:rPr>
          <w:rFonts w:ascii="Times New Roman" w:eastAsia="Times New Roman" w:hAnsi="Times New Roman" w:cs="Times New Roman"/>
          <w:sz w:val="24"/>
        </w:rPr>
        <w:t>-организует помощь учащимся, имеющим проблемы со здоровьем;</w:t>
      </w:r>
    </w:p>
    <w:p w:rsidR="00030558" w:rsidRPr="003033E1" w:rsidRDefault="00030558" w:rsidP="00774CA0">
      <w:pPr>
        <w:autoSpaceDE w:val="0"/>
        <w:autoSpaceDN w:val="0"/>
        <w:adjustRightInd w:val="0"/>
        <w:spacing w:after="0" w:line="240" w:lineRule="auto"/>
        <w:ind w:firstLine="720"/>
        <w:jc w:val="both"/>
        <w:rPr>
          <w:rFonts w:ascii="Times New Roman" w:eastAsia="Times New Roman" w:hAnsi="Times New Roman" w:cs="Times New Roman"/>
          <w:sz w:val="24"/>
        </w:rPr>
      </w:pPr>
      <w:r w:rsidRPr="003033E1">
        <w:rPr>
          <w:rFonts w:ascii="Times New Roman" w:eastAsia="Times New Roman" w:hAnsi="Times New Roman" w:cs="Times New Roman"/>
          <w:sz w:val="24"/>
        </w:rPr>
        <w:t>-разрабатывает рекомендации педагогам по организации работы с детьми, име</w:t>
      </w:r>
      <w:r w:rsidRPr="003033E1">
        <w:rPr>
          <w:rFonts w:ascii="Times New Roman" w:eastAsia="Times New Roman" w:hAnsi="Times New Roman" w:cs="Times New Roman"/>
          <w:sz w:val="24"/>
        </w:rPr>
        <w:t>ю</w:t>
      </w:r>
      <w:r w:rsidRPr="003033E1">
        <w:rPr>
          <w:rFonts w:ascii="Times New Roman" w:eastAsia="Times New Roman" w:hAnsi="Times New Roman" w:cs="Times New Roman"/>
          <w:sz w:val="24"/>
        </w:rPr>
        <w:t>щими различные заболевания;</w:t>
      </w:r>
    </w:p>
    <w:p w:rsidR="00030558" w:rsidRPr="00666AF8" w:rsidRDefault="00030558" w:rsidP="00666AF8">
      <w:pPr>
        <w:autoSpaceDE w:val="0"/>
        <w:autoSpaceDN w:val="0"/>
        <w:adjustRightInd w:val="0"/>
        <w:spacing w:after="0" w:line="240" w:lineRule="auto"/>
        <w:ind w:firstLine="720"/>
        <w:jc w:val="both"/>
        <w:rPr>
          <w:rFonts w:ascii="Times New Roman" w:eastAsia="Times New Roman" w:hAnsi="Times New Roman" w:cs="Times New Roman"/>
          <w:sz w:val="24"/>
        </w:rPr>
      </w:pPr>
      <w:r w:rsidRPr="003033E1">
        <w:rPr>
          <w:rFonts w:ascii="Times New Roman" w:eastAsia="Times New Roman" w:hAnsi="Times New Roman" w:cs="Times New Roman"/>
          <w:sz w:val="24"/>
        </w:rPr>
        <w:t>-взаимодействует с лечебными учреждениями.</w:t>
      </w:r>
    </w:p>
    <w:p w:rsidR="00030558" w:rsidRPr="00E42486" w:rsidRDefault="00030558" w:rsidP="00774CA0">
      <w:pPr>
        <w:shd w:val="clear" w:color="auto" w:fill="FFFFFF"/>
        <w:autoSpaceDE w:val="0"/>
        <w:spacing w:after="0" w:line="240" w:lineRule="auto"/>
        <w:jc w:val="both"/>
        <w:rPr>
          <w:rFonts w:ascii="Times New Roman" w:eastAsia="Times New Roman" w:hAnsi="Times New Roman" w:cs="Times New Roman"/>
          <w:b/>
          <w:bCs/>
          <w:i/>
          <w:sz w:val="24"/>
          <w:lang w:eastAsia="ar-SA"/>
        </w:rPr>
      </w:pPr>
      <w:r>
        <w:rPr>
          <w:rFonts w:ascii="Times New Roman" w:eastAsia="Times New Roman" w:hAnsi="Times New Roman" w:cs="Times New Roman"/>
          <w:b/>
          <w:bCs/>
          <w:i/>
          <w:sz w:val="24"/>
          <w:lang w:eastAsia="ar-SA"/>
        </w:rPr>
        <w:t xml:space="preserve">Содержание деятельности </w:t>
      </w:r>
      <w:r w:rsidRPr="00E42486">
        <w:rPr>
          <w:rFonts w:ascii="Times New Roman" w:hAnsi="Times New Roman" w:cs="Times New Roman"/>
          <w:b/>
          <w:i/>
          <w:sz w:val="24"/>
        </w:rPr>
        <w:t>специалистов образователь</w:t>
      </w:r>
      <w:r>
        <w:rPr>
          <w:rFonts w:ascii="Times New Roman" w:hAnsi="Times New Roman" w:cs="Times New Roman"/>
          <w:b/>
          <w:i/>
          <w:sz w:val="24"/>
        </w:rPr>
        <w:t>ного учреждения</w:t>
      </w:r>
      <w:r w:rsidRPr="00E42486">
        <w:rPr>
          <w:rFonts w:ascii="Times New Roman" w:hAnsi="Times New Roman" w:cs="Times New Roman"/>
          <w:b/>
          <w:i/>
          <w:sz w:val="24"/>
        </w:rPr>
        <w:t xml:space="preserve">: </w:t>
      </w:r>
    </w:p>
    <w:tbl>
      <w:tblPr>
        <w:tblW w:w="0" w:type="auto"/>
        <w:jc w:val="center"/>
        <w:tblCellSpacing w:w="7" w:type="dxa"/>
        <w:tblBorders>
          <w:top w:val="single" w:sz="4" w:space="0" w:color="auto"/>
          <w:left w:val="single" w:sz="4" w:space="0" w:color="auto"/>
          <w:bottom w:val="single" w:sz="4" w:space="0" w:color="auto"/>
          <w:right w:val="single" w:sz="4" w:space="0" w:color="auto"/>
        </w:tblBorders>
        <w:tblCellMar>
          <w:top w:w="105" w:type="dxa"/>
          <w:left w:w="105" w:type="dxa"/>
          <w:bottom w:w="105" w:type="dxa"/>
          <w:right w:w="105" w:type="dxa"/>
        </w:tblCellMar>
        <w:tblLook w:val="04A0"/>
      </w:tblPr>
      <w:tblGrid>
        <w:gridCol w:w="2517"/>
        <w:gridCol w:w="7096"/>
      </w:tblGrid>
      <w:tr w:rsidR="00030558" w:rsidRPr="00325DAF" w:rsidTr="00030558">
        <w:trPr>
          <w:trHeight w:val="852"/>
          <w:tblCellSpacing w:w="7" w:type="dxa"/>
          <w:jc w:val="center"/>
        </w:trPr>
        <w:tc>
          <w:tcPr>
            <w:tcW w:w="2496" w:type="dxa"/>
            <w:tcBorders>
              <w:bottom w:val="single" w:sz="4" w:space="0" w:color="auto"/>
            </w:tcBorders>
          </w:tcPr>
          <w:p w:rsidR="00030558" w:rsidRPr="00325DAF" w:rsidRDefault="00030558" w:rsidP="00774CA0">
            <w:pPr>
              <w:spacing w:after="0" w:line="240" w:lineRule="auto"/>
              <w:jc w:val="center"/>
              <w:rPr>
                <w:rFonts w:ascii="Times New Roman" w:hAnsi="Times New Roman" w:cs="Times New Roman"/>
                <w:b/>
                <w:i/>
                <w:sz w:val="24"/>
              </w:rPr>
            </w:pPr>
            <w:r w:rsidRPr="00325DAF">
              <w:rPr>
                <w:rFonts w:ascii="Times New Roman" w:hAnsi="Times New Roman" w:cs="Times New Roman"/>
                <w:b/>
                <w:bCs/>
                <w:i/>
                <w:sz w:val="24"/>
              </w:rPr>
              <w:t>Субъекты реализ</w:t>
            </w:r>
            <w:r w:rsidRPr="00325DAF">
              <w:rPr>
                <w:rFonts w:ascii="Times New Roman" w:hAnsi="Times New Roman" w:cs="Times New Roman"/>
                <w:b/>
                <w:bCs/>
                <w:i/>
                <w:sz w:val="24"/>
              </w:rPr>
              <w:t>а</w:t>
            </w:r>
            <w:r w:rsidRPr="00325DAF">
              <w:rPr>
                <w:rFonts w:ascii="Times New Roman" w:hAnsi="Times New Roman" w:cs="Times New Roman"/>
                <w:b/>
                <w:bCs/>
                <w:i/>
                <w:sz w:val="24"/>
              </w:rPr>
              <w:t>ции коррекционной работы в школе</w:t>
            </w:r>
          </w:p>
        </w:tc>
        <w:tc>
          <w:tcPr>
            <w:tcW w:w="7075" w:type="dxa"/>
            <w:tcBorders>
              <w:left w:val="single" w:sz="4" w:space="0" w:color="auto"/>
              <w:bottom w:val="single" w:sz="4" w:space="0" w:color="auto"/>
            </w:tcBorders>
          </w:tcPr>
          <w:p w:rsidR="00030558" w:rsidRPr="00325DAF" w:rsidRDefault="00030558" w:rsidP="00774CA0">
            <w:pPr>
              <w:spacing w:after="0" w:line="240" w:lineRule="auto"/>
              <w:jc w:val="center"/>
              <w:rPr>
                <w:rFonts w:ascii="Times New Roman" w:hAnsi="Times New Roman" w:cs="Times New Roman"/>
                <w:b/>
                <w:i/>
                <w:sz w:val="24"/>
              </w:rPr>
            </w:pPr>
            <w:r w:rsidRPr="00325DAF">
              <w:rPr>
                <w:rFonts w:ascii="Times New Roman" w:hAnsi="Times New Roman" w:cs="Times New Roman"/>
                <w:b/>
                <w:bCs/>
                <w:i/>
                <w:sz w:val="24"/>
              </w:rPr>
              <w:t>Содержание деятельности специалистов</w:t>
            </w:r>
          </w:p>
        </w:tc>
      </w:tr>
      <w:tr w:rsidR="00030558" w:rsidRPr="00325DAF" w:rsidTr="00030558">
        <w:trPr>
          <w:tblCellSpacing w:w="7" w:type="dxa"/>
          <w:jc w:val="center"/>
        </w:trPr>
        <w:tc>
          <w:tcPr>
            <w:tcW w:w="2496" w:type="dxa"/>
          </w:tcPr>
          <w:p w:rsidR="00030558" w:rsidRPr="00325DAF" w:rsidRDefault="00030558" w:rsidP="00774CA0">
            <w:pPr>
              <w:spacing w:after="0" w:line="240" w:lineRule="auto"/>
              <w:rPr>
                <w:rFonts w:ascii="Times New Roman" w:hAnsi="Times New Roman" w:cs="Times New Roman"/>
                <w:sz w:val="24"/>
              </w:rPr>
            </w:pPr>
            <w:r>
              <w:rPr>
                <w:rFonts w:ascii="Times New Roman" w:hAnsi="Times New Roman" w:cs="Times New Roman"/>
                <w:sz w:val="24"/>
              </w:rPr>
              <w:t>П</w:t>
            </w:r>
            <w:r w:rsidRPr="00325DAF">
              <w:rPr>
                <w:rFonts w:ascii="Times New Roman" w:hAnsi="Times New Roman" w:cs="Times New Roman"/>
                <w:sz w:val="24"/>
              </w:rPr>
              <w:t xml:space="preserve">редседатель </w:t>
            </w:r>
            <w:r>
              <w:rPr>
                <w:rFonts w:ascii="Times New Roman" w:hAnsi="Times New Roman" w:cs="Times New Roman"/>
                <w:sz w:val="24"/>
              </w:rPr>
              <w:t>Ш</w:t>
            </w:r>
            <w:r w:rsidRPr="00325DAF">
              <w:rPr>
                <w:rFonts w:ascii="Times New Roman" w:hAnsi="Times New Roman" w:cs="Times New Roman"/>
                <w:sz w:val="24"/>
              </w:rPr>
              <w:t>ПМПк</w:t>
            </w:r>
          </w:p>
        </w:tc>
        <w:tc>
          <w:tcPr>
            <w:tcW w:w="7075" w:type="dxa"/>
            <w:tcBorders>
              <w:left w:val="single" w:sz="4" w:space="0" w:color="auto"/>
            </w:tcBorders>
          </w:tcPr>
          <w:p w:rsidR="00030558" w:rsidRPr="00325DAF" w:rsidRDefault="00030558" w:rsidP="002960C1">
            <w:pPr>
              <w:numPr>
                <w:ilvl w:val="0"/>
                <w:numId w:val="98"/>
              </w:numPr>
              <w:tabs>
                <w:tab w:val="clear" w:pos="720"/>
                <w:tab w:val="num" w:pos="16"/>
                <w:tab w:val="left" w:pos="158"/>
              </w:tabs>
              <w:spacing w:after="0" w:line="240" w:lineRule="auto"/>
              <w:ind w:left="16" w:firstLine="0"/>
              <w:rPr>
                <w:rFonts w:ascii="Times New Roman" w:hAnsi="Times New Roman" w:cs="Times New Roman"/>
                <w:sz w:val="24"/>
              </w:rPr>
            </w:pPr>
            <w:r w:rsidRPr="00325DAF">
              <w:rPr>
                <w:rFonts w:ascii="Times New Roman" w:hAnsi="Times New Roman" w:cs="Times New Roman"/>
                <w:sz w:val="24"/>
              </w:rPr>
              <w:t>курирует работу по реализации программы;</w:t>
            </w:r>
          </w:p>
          <w:p w:rsidR="00030558" w:rsidRPr="00325DAF" w:rsidRDefault="00030558" w:rsidP="002960C1">
            <w:pPr>
              <w:numPr>
                <w:ilvl w:val="0"/>
                <w:numId w:val="98"/>
              </w:numPr>
              <w:tabs>
                <w:tab w:val="clear" w:pos="720"/>
                <w:tab w:val="num" w:pos="16"/>
                <w:tab w:val="left" w:pos="158"/>
              </w:tabs>
              <w:spacing w:after="0" w:line="240" w:lineRule="auto"/>
              <w:ind w:left="16" w:firstLine="0"/>
              <w:rPr>
                <w:rFonts w:ascii="Times New Roman" w:hAnsi="Times New Roman" w:cs="Times New Roman"/>
                <w:sz w:val="24"/>
              </w:rPr>
            </w:pPr>
            <w:r w:rsidRPr="00325DAF">
              <w:rPr>
                <w:rFonts w:ascii="Times New Roman" w:hAnsi="Times New Roman" w:cs="Times New Roman"/>
                <w:sz w:val="24"/>
              </w:rPr>
              <w:t xml:space="preserve">руководит работой </w:t>
            </w:r>
            <w:r>
              <w:rPr>
                <w:rFonts w:ascii="Times New Roman" w:hAnsi="Times New Roman" w:cs="Times New Roman"/>
                <w:sz w:val="24"/>
              </w:rPr>
              <w:t>Ш</w:t>
            </w:r>
            <w:r w:rsidRPr="00325DAF">
              <w:rPr>
                <w:rFonts w:ascii="Times New Roman" w:hAnsi="Times New Roman" w:cs="Times New Roman"/>
                <w:sz w:val="24"/>
              </w:rPr>
              <w:t>ПМПк;</w:t>
            </w:r>
          </w:p>
          <w:p w:rsidR="00030558" w:rsidRPr="00325DAF" w:rsidRDefault="00AA2216" w:rsidP="002960C1">
            <w:pPr>
              <w:numPr>
                <w:ilvl w:val="0"/>
                <w:numId w:val="98"/>
              </w:numPr>
              <w:tabs>
                <w:tab w:val="clear" w:pos="720"/>
                <w:tab w:val="num" w:pos="16"/>
                <w:tab w:val="left" w:pos="158"/>
              </w:tabs>
              <w:spacing w:after="0" w:line="240" w:lineRule="auto"/>
              <w:ind w:left="16" w:firstLine="0"/>
              <w:rPr>
                <w:rFonts w:ascii="Times New Roman" w:hAnsi="Times New Roman" w:cs="Times New Roman"/>
                <w:sz w:val="24"/>
              </w:rPr>
            </w:pPr>
            <w:r>
              <w:rPr>
                <w:rFonts w:ascii="Times New Roman" w:hAnsi="Times New Roman" w:cs="Times New Roman"/>
                <w:sz w:val="24"/>
              </w:rPr>
              <w:t xml:space="preserve">взаимодействует с </w:t>
            </w:r>
            <w:r w:rsidR="00030558">
              <w:rPr>
                <w:rFonts w:ascii="Times New Roman" w:hAnsi="Times New Roman" w:cs="Times New Roman"/>
                <w:sz w:val="24"/>
              </w:rPr>
              <w:t>ПМПК</w:t>
            </w:r>
            <w:r>
              <w:rPr>
                <w:rFonts w:ascii="Times New Roman" w:hAnsi="Times New Roman" w:cs="Times New Roman"/>
                <w:sz w:val="24"/>
              </w:rPr>
              <w:t xml:space="preserve"> города Тюмени</w:t>
            </w:r>
            <w:r w:rsidR="00030558">
              <w:rPr>
                <w:rFonts w:ascii="Times New Roman" w:hAnsi="Times New Roman" w:cs="Times New Roman"/>
                <w:sz w:val="24"/>
              </w:rPr>
              <w:t>;</w:t>
            </w:r>
          </w:p>
          <w:p w:rsidR="00030558" w:rsidRPr="00325DAF" w:rsidRDefault="00030558" w:rsidP="002960C1">
            <w:pPr>
              <w:numPr>
                <w:ilvl w:val="0"/>
                <w:numId w:val="98"/>
              </w:numPr>
              <w:tabs>
                <w:tab w:val="clear" w:pos="720"/>
                <w:tab w:val="num" w:pos="16"/>
                <w:tab w:val="left" w:pos="158"/>
              </w:tabs>
              <w:spacing w:after="0" w:line="240" w:lineRule="auto"/>
              <w:ind w:left="16" w:firstLine="0"/>
              <w:rPr>
                <w:rFonts w:ascii="Times New Roman" w:hAnsi="Times New Roman" w:cs="Times New Roman"/>
                <w:sz w:val="24"/>
              </w:rPr>
            </w:pPr>
            <w:r w:rsidRPr="00325DAF">
              <w:rPr>
                <w:rFonts w:ascii="Times New Roman" w:hAnsi="Times New Roman" w:cs="Times New Roman"/>
                <w:sz w:val="24"/>
              </w:rPr>
              <w:t>осуществляет просвети</w:t>
            </w:r>
            <w:r>
              <w:rPr>
                <w:rFonts w:ascii="Times New Roman" w:hAnsi="Times New Roman" w:cs="Times New Roman"/>
                <w:sz w:val="24"/>
              </w:rPr>
              <w:t>тельскую деятельность с родителями</w:t>
            </w:r>
          </w:p>
        </w:tc>
      </w:tr>
      <w:tr w:rsidR="00030558" w:rsidRPr="00325DAF" w:rsidTr="00030558">
        <w:trPr>
          <w:tblCellSpacing w:w="7" w:type="dxa"/>
          <w:jc w:val="center"/>
        </w:trPr>
        <w:tc>
          <w:tcPr>
            <w:tcW w:w="2496" w:type="dxa"/>
            <w:tcBorders>
              <w:top w:val="single" w:sz="4" w:space="0" w:color="auto"/>
              <w:bottom w:val="single" w:sz="4" w:space="0" w:color="auto"/>
            </w:tcBorders>
          </w:tcPr>
          <w:p w:rsidR="00030558" w:rsidRPr="00325DAF" w:rsidRDefault="00030558" w:rsidP="00774CA0">
            <w:pPr>
              <w:spacing w:after="0" w:line="240" w:lineRule="auto"/>
              <w:rPr>
                <w:rFonts w:ascii="Times New Roman" w:hAnsi="Times New Roman" w:cs="Times New Roman"/>
                <w:sz w:val="24"/>
              </w:rPr>
            </w:pPr>
            <w:r>
              <w:rPr>
                <w:rFonts w:ascii="Times New Roman" w:hAnsi="Times New Roman" w:cs="Times New Roman"/>
                <w:sz w:val="24"/>
              </w:rPr>
              <w:t>Учитель (классный руководитель)</w:t>
            </w:r>
          </w:p>
        </w:tc>
        <w:tc>
          <w:tcPr>
            <w:tcW w:w="7075" w:type="dxa"/>
            <w:tcBorders>
              <w:top w:val="single" w:sz="4" w:space="0" w:color="auto"/>
              <w:left w:val="single" w:sz="4" w:space="0" w:color="auto"/>
              <w:bottom w:val="single" w:sz="4" w:space="0" w:color="auto"/>
            </w:tcBorders>
          </w:tcPr>
          <w:p w:rsidR="00030558" w:rsidRPr="00325DAF" w:rsidRDefault="00030558" w:rsidP="002960C1">
            <w:pPr>
              <w:numPr>
                <w:ilvl w:val="0"/>
                <w:numId w:val="99"/>
              </w:numPr>
              <w:tabs>
                <w:tab w:val="clear" w:pos="720"/>
                <w:tab w:val="num" w:pos="16"/>
                <w:tab w:val="left" w:pos="158"/>
              </w:tabs>
              <w:spacing w:after="0" w:line="240" w:lineRule="auto"/>
              <w:ind w:left="16" w:firstLine="0"/>
              <w:rPr>
                <w:rFonts w:ascii="Times New Roman" w:hAnsi="Times New Roman" w:cs="Times New Roman"/>
                <w:sz w:val="24"/>
              </w:rPr>
            </w:pPr>
            <w:r w:rsidRPr="00325DAF">
              <w:rPr>
                <w:rFonts w:ascii="Times New Roman" w:hAnsi="Times New Roman" w:cs="Times New Roman"/>
                <w:sz w:val="24"/>
              </w:rPr>
              <w:t>является связующим звеном в комплексной группе специал</w:t>
            </w:r>
            <w:r w:rsidRPr="00325DAF">
              <w:rPr>
                <w:rFonts w:ascii="Times New Roman" w:hAnsi="Times New Roman" w:cs="Times New Roman"/>
                <w:sz w:val="24"/>
              </w:rPr>
              <w:t>и</w:t>
            </w:r>
            <w:r w:rsidRPr="00325DAF">
              <w:rPr>
                <w:rFonts w:ascii="Times New Roman" w:hAnsi="Times New Roman" w:cs="Times New Roman"/>
                <w:sz w:val="24"/>
              </w:rPr>
              <w:t>стов по организации коррекционной работы с учащимися;</w:t>
            </w:r>
          </w:p>
          <w:p w:rsidR="00030558" w:rsidRPr="00325DAF" w:rsidRDefault="00030558" w:rsidP="002960C1">
            <w:pPr>
              <w:numPr>
                <w:ilvl w:val="0"/>
                <w:numId w:val="99"/>
              </w:numPr>
              <w:tabs>
                <w:tab w:val="clear" w:pos="720"/>
                <w:tab w:val="num" w:pos="16"/>
                <w:tab w:val="left" w:pos="158"/>
              </w:tabs>
              <w:spacing w:after="0" w:line="240" w:lineRule="auto"/>
              <w:ind w:left="16" w:firstLine="0"/>
              <w:rPr>
                <w:rFonts w:ascii="Times New Roman" w:hAnsi="Times New Roman" w:cs="Times New Roman"/>
                <w:sz w:val="24"/>
              </w:rPr>
            </w:pPr>
            <w:r w:rsidRPr="00325DAF">
              <w:rPr>
                <w:rFonts w:ascii="Times New Roman" w:hAnsi="Times New Roman" w:cs="Times New Roman"/>
                <w:sz w:val="24"/>
              </w:rPr>
              <w:t>делает первичный запрос специалистам и дает первичную и</w:t>
            </w:r>
            <w:r w:rsidRPr="00325DAF">
              <w:rPr>
                <w:rFonts w:ascii="Times New Roman" w:hAnsi="Times New Roman" w:cs="Times New Roman"/>
                <w:sz w:val="24"/>
              </w:rPr>
              <w:t>н</w:t>
            </w:r>
            <w:r w:rsidRPr="00325DAF">
              <w:rPr>
                <w:rFonts w:ascii="Times New Roman" w:hAnsi="Times New Roman" w:cs="Times New Roman"/>
                <w:sz w:val="24"/>
              </w:rPr>
              <w:t>формацию о ребенке;</w:t>
            </w:r>
          </w:p>
          <w:p w:rsidR="00030558" w:rsidRPr="00325DAF" w:rsidRDefault="00030558" w:rsidP="002960C1">
            <w:pPr>
              <w:numPr>
                <w:ilvl w:val="0"/>
                <w:numId w:val="99"/>
              </w:numPr>
              <w:tabs>
                <w:tab w:val="clear" w:pos="720"/>
                <w:tab w:val="num" w:pos="16"/>
                <w:tab w:val="left" w:pos="158"/>
              </w:tabs>
              <w:spacing w:after="0" w:line="240" w:lineRule="auto"/>
              <w:ind w:left="16" w:firstLine="0"/>
              <w:rPr>
                <w:rFonts w:ascii="Times New Roman" w:hAnsi="Times New Roman" w:cs="Times New Roman"/>
                <w:sz w:val="24"/>
              </w:rPr>
            </w:pPr>
            <w:r w:rsidRPr="00325DAF">
              <w:rPr>
                <w:rFonts w:ascii="Times New Roman" w:hAnsi="Times New Roman" w:cs="Times New Roman"/>
                <w:sz w:val="24"/>
              </w:rPr>
              <w:t>осуществляет индивидуальную коррекционную работу (педаг</w:t>
            </w:r>
            <w:r w:rsidRPr="00325DAF">
              <w:rPr>
                <w:rFonts w:ascii="Times New Roman" w:hAnsi="Times New Roman" w:cs="Times New Roman"/>
                <w:sz w:val="24"/>
              </w:rPr>
              <w:t>о</w:t>
            </w:r>
            <w:r w:rsidRPr="00325DAF">
              <w:rPr>
                <w:rFonts w:ascii="Times New Roman" w:hAnsi="Times New Roman" w:cs="Times New Roman"/>
                <w:sz w:val="24"/>
              </w:rPr>
              <w:t>гическое сопровождение);</w:t>
            </w:r>
          </w:p>
          <w:p w:rsidR="00030558" w:rsidRDefault="00030558" w:rsidP="002960C1">
            <w:pPr>
              <w:numPr>
                <w:ilvl w:val="0"/>
                <w:numId w:val="99"/>
              </w:numPr>
              <w:tabs>
                <w:tab w:val="clear" w:pos="720"/>
                <w:tab w:val="num" w:pos="16"/>
                <w:tab w:val="left" w:pos="158"/>
              </w:tabs>
              <w:spacing w:after="0" w:line="240" w:lineRule="auto"/>
              <w:ind w:left="16" w:firstLine="0"/>
              <w:rPr>
                <w:rFonts w:ascii="Times New Roman" w:hAnsi="Times New Roman" w:cs="Times New Roman"/>
                <w:sz w:val="24"/>
              </w:rPr>
            </w:pPr>
            <w:r w:rsidRPr="00325DAF">
              <w:rPr>
                <w:rFonts w:ascii="Times New Roman" w:hAnsi="Times New Roman" w:cs="Times New Roman"/>
                <w:sz w:val="24"/>
              </w:rPr>
              <w:t>консультативная помощь семье в вопросах коррекционно-развивающего воспитания и обучения</w:t>
            </w:r>
            <w:r w:rsidR="00AA2216">
              <w:rPr>
                <w:rFonts w:ascii="Times New Roman" w:hAnsi="Times New Roman" w:cs="Times New Roman"/>
                <w:sz w:val="24"/>
              </w:rPr>
              <w:t>;</w:t>
            </w:r>
          </w:p>
          <w:p w:rsidR="00AA2216" w:rsidRPr="00325DAF" w:rsidRDefault="00AA2216" w:rsidP="002960C1">
            <w:pPr>
              <w:numPr>
                <w:ilvl w:val="0"/>
                <w:numId w:val="102"/>
              </w:numPr>
              <w:tabs>
                <w:tab w:val="clear" w:pos="720"/>
                <w:tab w:val="num" w:pos="16"/>
                <w:tab w:val="left" w:pos="158"/>
              </w:tabs>
              <w:spacing w:after="0" w:line="240" w:lineRule="auto"/>
              <w:ind w:left="16" w:firstLine="0"/>
              <w:rPr>
                <w:rFonts w:ascii="Times New Roman" w:hAnsi="Times New Roman" w:cs="Times New Roman"/>
                <w:sz w:val="24"/>
              </w:rPr>
            </w:pPr>
            <w:r w:rsidRPr="00325DAF">
              <w:rPr>
                <w:rFonts w:ascii="Times New Roman" w:hAnsi="Times New Roman" w:cs="Times New Roman"/>
                <w:sz w:val="24"/>
              </w:rPr>
              <w:t>изучает интересы учащихся;</w:t>
            </w:r>
          </w:p>
          <w:p w:rsidR="00AA2216" w:rsidRPr="00325DAF" w:rsidRDefault="00AA2216" w:rsidP="002960C1">
            <w:pPr>
              <w:numPr>
                <w:ilvl w:val="0"/>
                <w:numId w:val="102"/>
              </w:numPr>
              <w:tabs>
                <w:tab w:val="clear" w:pos="720"/>
                <w:tab w:val="num" w:pos="16"/>
                <w:tab w:val="left" w:pos="158"/>
              </w:tabs>
              <w:spacing w:after="0" w:line="240" w:lineRule="auto"/>
              <w:ind w:left="16" w:firstLine="0"/>
              <w:rPr>
                <w:rFonts w:ascii="Times New Roman" w:hAnsi="Times New Roman" w:cs="Times New Roman"/>
                <w:sz w:val="24"/>
              </w:rPr>
            </w:pPr>
            <w:r w:rsidRPr="00325DAF">
              <w:rPr>
                <w:rFonts w:ascii="Times New Roman" w:hAnsi="Times New Roman" w:cs="Times New Roman"/>
                <w:sz w:val="24"/>
              </w:rPr>
              <w:t>создает условия для их реализации;</w:t>
            </w:r>
          </w:p>
          <w:p w:rsidR="00AA2216" w:rsidRPr="00325DAF" w:rsidRDefault="00AA2216" w:rsidP="002960C1">
            <w:pPr>
              <w:numPr>
                <w:ilvl w:val="0"/>
                <w:numId w:val="102"/>
              </w:numPr>
              <w:tabs>
                <w:tab w:val="clear" w:pos="720"/>
                <w:tab w:val="num" w:pos="16"/>
                <w:tab w:val="left" w:pos="158"/>
              </w:tabs>
              <w:spacing w:after="0" w:line="240" w:lineRule="auto"/>
              <w:ind w:left="16" w:firstLine="0"/>
              <w:rPr>
                <w:rFonts w:ascii="Times New Roman" w:hAnsi="Times New Roman" w:cs="Times New Roman"/>
                <w:sz w:val="24"/>
              </w:rPr>
            </w:pPr>
            <w:r w:rsidRPr="00325DAF">
              <w:rPr>
                <w:rFonts w:ascii="Times New Roman" w:hAnsi="Times New Roman" w:cs="Times New Roman"/>
                <w:sz w:val="24"/>
              </w:rPr>
              <w:t>развивает творческие возможности личности;</w:t>
            </w:r>
          </w:p>
          <w:p w:rsidR="00AA2216" w:rsidRPr="00325DAF" w:rsidRDefault="00AA2216" w:rsidP="002960C1">
            <w:pPr>
              <w:numPr>
                <w:ilvl w:val="0"/>
                <w:numId w:val="99"/>
              </w:numPr>
              <w:tabs>
                <w:tab w:val="clear" w:pos="720"/>
                <w:tab w:val="num" w:pos="16"/>
                <w:tab w:val="left" w:pos="158"/>
              </w:tabs>
              <w:spacing w:after="0" w:line="240" w:lineRule="auto"/>
              <w:ind w:left="16" w:firstLine="0"/>
              <w:rPr>
                <w:rFonts w:ascii="Times New Roman" w:hAnsi="Times New Roman" w:cs="Times New Roman"/>
                <w:sz w:val="24"/>
              </w:rPr>
            </w:pPr>
            <w:r w:rsidRPr="00325DAF">
              <w:rPr>
                <w:rFonts w:ascii="Times New Roman" w:hAnsi="Times New Roman" w:cs="Times New Roman"/>
                <w:sz w:val="24"/>
              </w:rPr>
              <w:t>решает проблемы рациональной организации свободного вр</w:t>
            </w:r>
            <w:r w:rsidRPr="00325DAF">
              <w:rPr>
                <w:rFonts w:ascii="Times New Roman" w:hAnsi="Times New Roman" w:cs="Times New Roman"/>
                <w:sz w:val="24"/>
              </w:rPr>
              <w:t>е</w:t>
            </w:r>
            <w:r w:rsidRPr="00325DAF">
              <w:rPr>
                <w:rFonts w:ascii="Times New Roman" w:hAnsi="Times New Roman" w:cs="Times New Roman"/>
                <w:sz w:val="24"/>
              </w:rPr>
              <w:t>мени.</w:t>
            </w:r>
          </w:p>
        </w:tc>
      </w:tr>
      <w:tr w:rsidR="00030558" w:rsidRPr="00325DAF" w:rsidTr="00030558">
        <w:trPr>
          <w:tblCellSpacing w:w="7" w:type="dxa"/>
          <w:jc w:val="center"/>
        </w:trPr>
        <w:tc>
          <w:tcPr>
            <w:tcW w:w="2496" w:type="dxa"/>
          </w:tcPr>
          <w:p w:rsidR="00030558" w:rsidRPr="00325DAF" w:rsidRDefault="00030558" w:rsidP="00774CA0">
            <w:pPr>
              <w:spacing w:after="0" w:line="240" w:lineRule="auto"/>
              <w:rPr>
                <w:rFonts w:ascii="Times New Roman" w:hAnsi="Times New Roman" w:cs="Times New Roman"/>
                <w:sz w:val="24"/>
              </w:rPr>
            </w:pPr>
            <w:r w:rsidRPr="00325DAF">
              <w:rPr>
                <w:rFonts w:ascii="Times New Roman" w:hAnsi="Times New Roman" w:cs="Times New Roman"/>
                <w:sz w:val="24"/>
              </w:rPr>
              <w:t>Социальный педагог</w:t>
            </w:r>
          </w:p>
        </w:tc>
        <w:tc>
          <w:tcPr>
            <w:tcW w:w="7075" w:type="dxa"/>
            <w:tcBorders>
              <w:left w:val="single" w:sz="4" w:space="0" w:color="auto"/>
            </w:tcBorders>
          </w:tcPr>
          <w:p w:rsidR="00030558" w:rsidRPr="00325DAF" w:rsidRDefault="00030558" w:rsidP="002960C1">
            <w:pPr>
              <w:numPr>
                <w:ilvl w:val="0"/>
                <w:numId w:val="100"/>
              </w:numPr>
              <w:tabs>
                <w:tab w:val="clear" w:pos="720"/>
                <w:tab w:val="num" w:pos="16"/>
                <w:tab w:val="left" w:pos="158"/>
              </w:tabs>
              <w:spacing w:after="0" w:line="240" w:lineRule="auto"/>
              <w:ind w:left="16" w:firstLine="0"/>
              <w:rPr>
                <w:rFonts w:ascii="Times New Roman" w:hAnsi="Times New Roman" w:cs="Times New Roman"/>
                <w:sz w:val="24"/>
              </w:rPr>
            </w:pPr>
            <w:r w:rsidRPr="00325DAF">
              <w:rPr>
                <w:rFonts w:ascii="Times New Roman" w:hAnsi="Times New Roman" w:cs="Times New Roman"/>
                <w:sz w:val="24"/>
              </w:rPr>
              <w:t>изучает жизнедеятельность ребенка вне школы;</w:t>
            </w:r>
          </w:p>
          <w:p w:rsidR="00030558" w:rsidRPr="00325DAF" w:rsidRDefault="00030558" w:rsidP="002960C1">
            <w:pPr>
              <w:numPr>
                <w:ilvl w:val="0"/>
                <w:numId w:val="100"/>
              </w:numPr>
              <w:tabs>
                <w:tab w:val="clear" w:pos="720"/>
                <w:tab w:val="num" w:pos="16"/>
                <w:tab w:val="left" w:pos="158"/>
              </w:tabs>
              <w:spacing w:after="0" w:line="240" w:lineRule="auto"/>
              <w:ind w:left="16" w:firstLine="0"/>
              <w:rPr>
                <w:rFonts w:ascii="Times New Roman" w:hAnsi="Times New Roman" w:cs="Times New Roman"/>
                <w:sz w:val="24"/>
              </w:rPr>
            </w:pPr>
            <w:r w:rsidRPr="00325DAF">
              <w:rPr>
                <w:rFonts w:ascii="Times New Roman" w:hAnsi="Times New Roman" w:cs="Times New Roman"/>
                <w:sz w:val="24"/>
              </w:rPr>
              <w:t>осуществляет профилактическую и коррекционную работу с учащимися;</w:t>
            </w:r>
          </w:p>
          <w:p w:rsidR="00030558" w:rsidRPr="00325DAF" w:rsidRDefault="00030558" w:rsidP="002960C1">
            <w:pPr>
              <w:numPr>
                <w:ilvl w:val="0"/>
                <w:numId w:val="100"/>
              </w:numPr>
              <w:tabs>
                <w:tab w:val="clear" w:pos="720"/>
                <w:tab w:val="num" w:pos="16"/>
                <w:tab w:val="left" w:pos="158"/>
              </w:tabs>
              <w:spacing w:after="0" w:line="240" w:lineRule="auto"/>
              <w:ind w:left="16" w:firstLine="0"/>
              <w:rPr>
                <w:rFonts w:ascii="Times New Roman" w:hAnsi="Times New Roman" w:cs="Times New Roman"/>
                <w:sz w:val="24"/>
              </w:rPr>
            </w:pPr>
            <w:r w:rsidRPr="00325DAF">
              <w:rPr>
                <w:rFonts w:ascii="Times New Roman" w:hAnsi="Times New Roman" w:cs="Times New Roman"/>
                <w:sz w:val="24"/>
              </w:rPr>
              <w:t>взаимодействие с семьей обучающихся, с лечебными учрежд</w:t>
            </w:r>
            <w:r w:rsidRPr="00325DAF">
              <w:rPr>
                <w:rFonts w:ascii="Times New Roman" w:hAnsi="Times New Roman" w:cs="Times New Roman"/>
                <w:sz w:val="24"/>
              </w:rPr>
              <w:t>е</w:t>
            </w:r>
            <w:r w:rsidRPr="00325DAF">
              <w:rPr>
                <w:rFonts w:ascii="Times New Roman" w:hAnsi="Times New Roman" w:cs="Times New Roman"/>
                <w:sz w:val="24"/>
              </w:rPr>
              <w:t>ниями;</w:t>
            </w:r>
          </w:p>
        </w:tc>
      </w:tr>
      <w:tr w:rsidR="00030558" w:rsidRPr="00325DAF" w:rsidTr="00030558">
        <w:trPr>
          <w:tblCellSpacing w:w="7" w:type="dxa"/>
          <w:jc w:val="center"/>
        </w:trPr>
        <w:tc>
          <w:tcPr>
            <w:tcW w:w="2496" w:type="dxa"/>
          </w:tcPr>
          <w:p w:rsidR="00030558" w:rsidRPr="00325DAF" w:rsidRDefault="00030558" w:rsidP="00774CA0">
            <w:pPr>
              <w:spacing w:after="0" w:line="240" w:lineRule="auto"/>
              <w:rPr>
                <w:rFonts w:ascii="Times New Roman" w:hAnsi="Times New Roman" w:cs="Times New Roman"/>
                <w:sz w:val="24"/>
              </w:rPr>
            </w:pPr>
            <w:r w:rsidRPr="00325DAF">
              <w:rPr>
                <w:rFonts w:ascii="Times New Roman" w:hAnsi="Times New Roman" w:cs="Times New Roman"/>
                <w:sz w:val="24"/>
              </w:rPr>
              <w:t>Психолог</w:t>
            </w:r>
          </w:p>
        </w:tc>
        <w:tc>
          <w:tcPr>
            <w:tcW w:w="7075" w:type="dxa"/>
            <w:tcBorders>
              <w:left w:val="single" w:sz="4" w:space="0" w:color="auto"/>
            </w:tcBorders>
          </w:tcPr>
          <w:p w:rsidR="00030558" w:rsidRPr="00325DAF" w:rsidRDefault="00030558" w:rsidP="002960C1">
            <w:pPr>
              <w:numPr>
                <w:ilvl w:val="0"/>
                <w:numId w:val="101"/>
              </w:numPr>
              <w:tabs>
                <w:tab w:val="clear" w:pos="720"/>
                <w:tab w:val="num" w:pos="16"/>
                <w:tab w:val="left" w:pos="158"/>
              </w:tabs>
              <w:spacing w:after="0" w:line="240" w:lineRule="auto"/>
              <w:ind w:left="16" w:firstLine="0"/>
              <w:rPr>
                <w:rFonts w:ascii="Times New Roman" w:hAnsi="Times New Roman" w:cs="Times New Roman"/>
                <w:sz w:val="24"/>
              </w:rPr>
            </w:pPr>
            <w:r w:rsidRPr="00325DAF">
              <w:rPr>
                <w:rFonts w:ascii="Times New Roman" w:hAnsi="Times New Roman" w:cs="Times New Roman"/>
                <w:sz w:val="24"/>
              </w:rPr>
              <w:t>изучает личность учащегося и коллектива класса;</w:t>
            </w:r>
          </w:p>
          <w:p w:rsidR="00030558" w:rsidRPr="00325DAF" w:rsidRDefault="00030558" w:rsidP="002960C1">
            <w:pPr>
              <w:numPr>
                <w:ilvl w:val="0"/>
                <w:numId w:val="101"/>
              </w:numPr>
              <w:tabs>
                <w:tab w:val="clear" w:pos="720"/>
                <w:tab w:val="num" w:pos="16"/>
                <w:tab w:val="left" w:pos="158"/>
              </w:tabs>
              <w:spacing w:after="0" w:line="240" w:lineRule="auto"/>
              <w:ind w:left="16" w:firstLine="0"/>
              <w:rPr>
                <w:rFonts w:ascii="Times New Roman" w:hAnsi="Times New Roman" w:cs="Times New Roman"/>
                <w:sz w:val="24"/>
              </w:rPr>
            </w:pPr>
            <w:r w:rsidRPr="00325DAF">
              <w:rPr>
                <w:rFonts w:ascii="Times New Roman" w:hAnsi="Times New Roman" w:cs="Times New Roman"/>
                <w:sz w:val="24"/>
              </w:rPr>
              <w:t>анализирует адаптацию ребенка в образовательной среде;</w:t>
            </w:r>
          </w:p>
          <w:p w:rsidR="00030558" w:rsidRPr="00325DAF" w:rsidRDefault="00030558" w:rsidP="002960C1">
            <w:pPr>
              <w:numPr>
                <w:ilvl w:val="0"/>
                <w:numId w:val="101"/>
              </w:numPr>
              <w:tabs>
                <w:tab w:val="clear" w:pos="720"/>
                <w:tab w:val="num" w:pos="16"/>
                <w:tab w:val="left" w:pos="158"/>
              </w:tabs>
              <w:spacing w:after="0" w:line="240" w:lineRule="auto"/>
              <w:ind w:left="16" w:firstLine="0"/>
              <w:rPr>
                <w:rFonts w:ascii="Times New Roman" w:hAnsi="Times New Roman" w:cs="Times New Roman"/>
                <w:sz w:val="24"/>
              </w:rPr>
            </w:pPr>
            <w:r w:rsidRPr="00325DAF">
              <w:rPr>
                <w:rFonts w:ascii="Times New Roman" w:hAnsi="Times New Roman" w:cs="Times New Roman"/>
                <w:sz w:val="24"/>
              </w:rPr>
              <w:t>выявляет дезадаптированных учащихся;</w:t>
            </w:r>
          </w:p>
          <w:p w:rsidR="00030558" w:rsidRPr="00325DAF" w:rsidRDefault="00030558" w:rsidP="002960C1">
            <w:pPr>
              <w:numPr>
                <w:ilvl w:val="0"/>
                <w:numId w:val="101"/>
              </w:numPr>
              <w:tabs>
                <w:tab w:val="clear" w:pos="720"/>
                <w:tab w:val="num" w:pos="16"/>
                <w:tab w:val="left" w:pos="158"/>
              </w:tabs>
              <w:spacing w:after="0" w:line="240" w:lineRule="auto"/>
              <w:ind w:left="16" w:firstLine="0"/>
              <w:rPr>
                <w:rFonts w:ascii="Times New Roman" w:hAnsi="Times New Roman" w:cs="Times New Roman"/>
                <w:sz w:val="24"/>
              </w:rPr>
            </w:pPr>
            <w:r w:rsidRPr="00325DAF">
              <w:rPr>
                <w:rFonts w:ascii="Times New Roman" w:hAnsi="Times New Roman" w:cs="Times New Roman"/>
                <w:sz w:val="24"/>
              </w:rPr>
              <w:t>изучает взаимоотношения младших школьников со взрослыми и сверстниками;</w:t>
            </w:r>
          </w:p>
          <w:p w:rsidR="00030558" w:rsidRPr="00325DAF" w:rsidRDefault="00030558" w:rsidP="002960C1">
            <w:pPr>
              <w:numPr>
                <w:ilvl w:val="0"/>
                <w:numId w:val="101"/>
              </w:numPr>
              <w:tabs>
                <w:tab w:val="clear" w:pos="720"/>
                <w:tab w:val="num" w:pos="16"/>
                <w:tab w:val="left" w:pos="158"/>
              </w:tabs>
              <w:spacing w:after="0" w:line="240" w:lineRule="auto"/>
              <w:ind w:left="16" w:firstLine="0"/>
              <w:rPr>
                <w:rFonts w:ascii="Times New Roman" w:hAnsi="Times New Roman" w:cs="Times New Roman"/>
                <w:sz w:val="24"/>
              </w:rPr>
            </w:pPr>
            <w:r w:rsidRPr="00325DAF">
              <w:rPr>
                <w:rFonts w:ascii="Times New Roman" w:hAnsi="Times New Roman" w:cs="Times New Roman"/>
                <w:sz w:val="24"/>
              </w:rPr>
              <w:t>подбирает пакет диагностических методик для организации профилактической и коррекционной работы;</w:t>
            </w:r>
          </w:p>
          <w:p w:rsidR="00030558" w:rsidRPr="00325DAF" w:rsidRDefault="00030558" w:rsidP="002960C1">
            <w:pPr>
              <w:numPr>
                <w:ilvl w:val="0"/>
                <w:numId w:val="101"/>
              </w:numPr>
              <w:tabs>
                <w:tab w:val="clear" w:pos="720"/>
                <w:tab w:val="num" w:pos="16"/>
                <w:tab w:val="left" w:pos="158"/>
              </w:tabs>
              <w:spacing w:after="0" w:line="240" w:lineRule="auto"/>
              <w:ind w:left="16" w:firstLine="0"/>
              <w:rPr>
                <w:rFonts w:ascii="Times New Roman" w:hAnsi="Times New Roman" w:cs="Times New Roman"/>
                <w:sz w:val="24"/>
              </w:rPr>
            </w:pPr>
            <w:r w:rsidRPr="00325DAF">
              <w:rPr>
                <w:rFonts w:ascii="Times New Roman" w:hAnsi="Times New Roman" w:cs="Times New Roman"/>
                <w:sz w:val="24"/>
              </w:rPr>
              <w:t>выявляет и развивает интересы, склонности и способности школьников;</w:t>
            </w:r>
          </w:p>
          <w:p w:rsidR="00030558" w:rsidRPr="00325DAF" w:rsidRDefault="00030558" w:rsidP="002960C1">
            <w:pPr>
              <w:numPr>
                <w:ilvl w:val="0"/>
                <w:numId w:val="101"/>
              </w:numPr>
              <w:tabs>
                <w:tab w:val="clear" w:pos="720"/>
                <w:tab w:val="num" w:pos="16"/>
                <w:tab w:val="left" w:pos="158"/>
              </w:tabs>
              <w:spacing w:after="0" w:line="240" w:lineRule="auto"/>
              <w:ind w:left="16" w:firstLine="0"/>
              <w:rPr>
                <w:rFonts w:ascii="Times New Roman" w:hAnsi="Times New Roman" w:cs="Times New Roman"/>
                <w:sz w:val="24"/>
              </w:rPr>
            </w:pPr>
            <w:r w:rsidRPr="00325DAF">
              <w:rPr>
                <w:rFonts w:ascii="Times New Roman" w:hAnsi="Times New Roman" w:cs="Times New Roman"/>
                <w:sz w:val="24"/>
              </w:rPr>
              <w:t>осуществляет психологическую поддержку нуждающихся в ней подростков;</w:t>
            </w:r>
          </w:p>
          <w:p w:rsidR="00030558" w:rsidRPr="00325DAF" w:rsidRDefault="00030558" w:rsidP="002960C1">
            <w:pPr>
              <w:numPr>
                <w:ilvl w:val="0"/>
                <w:numId w:val="101"/>
              </w:numPr>
              <w:tabs>
                <w:tab w:val="clear" w:pos="720"/>
                <w:tab w:val="num" w:pos="16"/>
                <w:tab w:val="left" w:pos="158"/>
              </w:tabs>
              <w:spacing w:after="0" w:line="240" w:lineRule="auto"/>
              <w:ind w:left="16" w:firstLine="0"/>
              <w:rPr>
                <w:rFonts w:ascii="Times New Roman" w:hAnsi="Times New Roman" w:cs="Times New Roman"/>
                <w:sz w:val="24"/>
              </w:rPr>
            </w:pPr>
            <w:r w:rsidRPr="00325DAF">
              <w:rPr>
                <w:rFonts w:ascii="Times New Roman" w:hAnsi="Times New Roman" w:cs="Times New Roman"/>
                <w:sz w:val="24"/>
              </w:rPr>
              <w:t>консультативная помощь семье в вопросах коррекционно-развивающего воспитания и обучения</w:t>
            </w:r>
          </w:p>
        </w:tc>
      </w:tr>
      <w:tr w:rsidR="00030558" w:rsidRPr="00325DAF" w:rsidTr="00030558">
        <w:trPr>
          <w:tblCellSpacing w:w="7" w:type="dxa"/>
          <w:jc w:val="center"/>
        </w:trPr>
        <w:tc>
          <w:tcPr>
            <w:tcW w:w="2496" w:type="dxa"/>
            <w:tcBorders>
              <w:top w:val="single" w:sz="4" w:space="0" w:color="auto"/>
            </w:tcBorders>
          </w:tcPr>
          <w:p w:rsidR="00030558" w:rsidRPr="00325DAF" w:rsidRDefault="00030558" w:rsidP="00774CA0">
            <w:pPr>
              <w:spacing w:after="0" w:line="240" w:lineRule="auto"/>
              <w:rPr>
                <w:rFonts w:ascii="Times New Roman" w:hAnsi="Times New Roman" w:cs="Times New Roman"/>
                <w:sz w:val="24"/>
              </w:rPr>
            </w:pPr>
            <w:r w:rsidRPr="00325DAF">
              <w:rPr>
                <w:rFonts w:ascii="Times New Roman" w:hAnsi="Times New Roman" w:cs="Times New Roman"/>
                <w:sz w:val="24"/>
              </w:rPr>
              <w:t>Учитель-логопед</w:t>
            </w:r>
          </w:p>
        </w:tc>
        <w:tc>
          <w:tcPr>
            <w:tcW w:w="7075" w:type="dxa"/>
            <w:tcBorders>
              <w:top w:val="single" w:sz="4" w:space="0" w:color="auto"/>
              <w:left w:val="single" w:sz="4" w:space="0" w:color="auto"/>
            </w:tcBorders>
          </w:tcPr>
          <w:p w:rsidR="00030558" w:rsidRPr="00325DAF" w:rsidRDefault="00030558" w:rsidP="002960C1">
            <w:pPr>
              <w:numPr>
                <w:ilvl w:val="0"/>
                <w:numId w:val="98"/>
              </w:numPr>
              <w:tabs>
                <w:tab w:val="clear" w:pos="720"/>
                <w:tab w:val="num" w:pos="16"/>
                <w:tab w:val="left" w:pos="158"/>
              </w:tabs>
              <w:spacing w:after="0" w:line="240" w:lineRule="auto"/>
              <w:ind w:left="16" w:firstLine="0"/>
              <w:rPr>
                <w:rFonts w:ascii="Times New Roman" w:hAnsi="Times New Roman" w:cs="Times New Roman"/>
                <w:sz w:val="24"/>
              </w:rPr>
            </w:pPr>
            <w:r w:rsidRPr="00325DAF">
              <w:rPr>
                <w:rFonts w:ascii="Times New Roman" w:hAnsi="Times New Roman" w:cs="Times New Roman"/>
                <w:sz w:val="24"/>
              </w:rPr>
              <w:t>исследует речевое развитие учащихся;</w:t>
            </w:r>
          </w:p>
          <w:p w:rsidR="00030558" w:rsidRPr="00325DAF" w:rsidRDefault="00030558" w:rsidP="002960C1">
            <w:pPr>
              <w:numPr>
                <w:ilvl w:val="0"/>
                <w:numId w:val="98"/>
              </w:numPr>
              <w:tabs>
                <w:tab w:val="clear" w:pos="720"/>
                <w:tab w:val="num" w:pos="16"/>
                <w:tab w:val="left" w:pos="158"/>
              </w:tabs>
              <w:spacing w:after="0" w:line="240" w:lineRule="auto"/>
              <w:ind w:left="16" w:firstLine="0"/>
              <w:rPr>
                <w:rFonts w:ascii="Times New Roman" w:hAnsi="Times New Roman" w:cs="Times New Roman"/>
                <w:sz w:val="24"/>
              </w:rPr>
            </w:pPr>
            <w:r w:rsidRPr="00325DAF">
              <w:rPr>
                <w:rFonts w:ascii="Times New Roman" w:hAnsi="Times New Roman" w:cs="Times New Roman"/>
                <w:sz w:val="24"/>
              </w:rPr>
              <w:t>организует логопедическое сопровождение учащихся.</w:t>
            </w:r>
          </w:p>
        </w:tc>
      </w:tr>
      <w:tr w:rsidR="00030558" w:rsidRPr="00325DAF" w:rsidTr="00030558">
        <w:trPr>
          <w:tblCellSpacing w:w="7" w:type="dxa"/>
          <w:jc w:val="center"/>
        </w:trPr>
        <w:tc>
          <w:tcPr>
            <w:tcW w:w="2496" w:type="dxa"/>
            <w:tcBorders>
              <w:top w:val="single" w:sz="4" w:space="0" w:color="auto"/>
            </w:tcBorders>
          </w:tcPr>
          <w:p w:rsidR="00030558" w:rsidRPr="00325DAF" w:rsidRDefault="00030558" w:rsidP="00774CA0">
            <w:pPr>
              <w:spacing w:after="0" w:line="240" w:lineRule="auto"/>
              <w:rPr>
                <w:rFonts w:ascii="Times New Roman" w:hAnsi="Times New Roman" w:cs="Times New Roman"/>
                <w:sz w:val="24"/>
              </w:rPr>
            </w:pPr>
            <w:r w:rsidRPr="00325DAF">
              <w:rPr>
                <w:rFonts w:ascii="Times New Roman" w:hAnsi="Times New Roman" w:cs="Times New Roman"/>
                <w:sz w:val="24"/>
              </w:rPr>
              <w:lastRenderedPageBreak/>
              <w:t>Медицинский рабо</w:t>
            </w:r>
            <w:r w:rsidRPr="00325DAF">
              <w:rPr>
                <w:rFonts w:ascii="Times New Roman" w:hAnsi="Times New Roman" w:cs="Times New Roman"/>
                <w:sz w:val="24"/>
              </w:rPr>
              <w:t>т</w:t>
            </w:r>
            <w:r w:rsidRPr="00325DAF">
              <w:rPr>
                <w:rFonts w:ascii="Times New Roman" w:hAnsi="Times New Roman" w:cs="Times New Roman"/>
                <w:sz w:val="24"/>
              </w:rPr>
              <w:t xml:space="preserve">ник </w:t>
            </w:r>
          </w:p>
        </w:tc>
        <w:tc>
          <w:tcPr>
            <w:tcW w:w="7075" w:type="dxa"/>
            <w:tcBorders>
              <w:top w:val="single" w:sz="4" w:space="0" w:color="auto"/>
              <w:left w:val="single" w:sz="4" w:space="0" w:color="auto"/>
            </w:tcBorders>
          </w:tcPr>
          <w:p w:rsidR="00030558" w:rsidRPr="00325DAF" w:rsidRDefault="00030558" w:rsidP="002960C1">
            <w:pPr>
              <w:numPr>
                <w:ilvl w:val="0"/>
                <w:numId w:val="98"/>
              </w:numPr>
              <w:tabs>
                <w:tab w:val="clear" w:pos="720"/>
                <w:tab w:val="num" w:pos="16"/>
                <w:tab w:val="left" w:pos="158"/>
              </w:tabs>
              <w:spacing w:after="0" w:line="240" w:lineRule="auto"/>
              <w:ind w:left="16" w:firstLine="0"/>
              <w:rPr>
                <w:rFonts w:ascii="Times New Roman" w:hAnsi="Times New Roman" w:cs="Times New Roman"/>
                <w:sz w:val="24"/>
              </w:rPr>
            </w:pPr>
            <w:r w:rsidRPr="00325DAF">
              <w:rPr>
                <w:rFonts w:ascii="Times New Roman" w:hAnsi="Times New Roman" w:cs="Times New Roman"/>
                <w:sz w:val="24"/>
              </w:rPr>
              <w:t>изучает медицинскую документацию обучающихся, историю развития ребенка;</w:t>
            </w:r>
          </w:p>
          <w:p w:rsidR="00030558" w:rsidRDefault="00030558" w:rsidP="002960C1">
            <w:pPr>
              <w:numPr>
                <w:ilvl w:val="0"/>
                <w:numId w:val="98"/>
              </w:numPr>
              <w:tabs>
                <w:tab w:val="clear" w:pos="720"/>
                <w:tab w:val="num" w:pos="16"/>
                <w:tab w:val="left" w:pos="158"/>
              </w:tabs>
              <w:spacing w:after="0" w:line="240" w:lineRule="auto"/>
              <w:ind w:left="16" w:firstLine="0"/>
              <w:rPr>
                <w:rFonts w:ascii="Times New Roman" w:hAnsi="Times New Roman" w:cs="Times New Roman"/>
                <w:sz w:val="24"/>
              </w:rPr>
            </w:pPr>
            <w:r w:rsidRPr="00325DAF">
              <w:rPr>
                <w:rFonts w:ascii="Times New Roman" w:hAnsi="Times New Roman" w:cs="Times New Roman"/>
                <w:sz w:val="24"/>
              </w:rPr>
              <w:t>выявляет уровень физического и психического здоровья об</w:t>
            </w:r>
            <w:r w:rsidRPr="00325DAF">
              <w:rPr>
                <w:rFonts w:ascii="Times New Roman" w:hAnsi="Times New Roman" w:cs="Times New Roman"/>
                <w:sz w:val="24"/>
              </w:rPr>
              <w:t>у</w:t>
            </w:r>
            <w:r w:rsidRPr="00325DAF">
              <w:rPr>
                <w:rFonts w:ascii="Times New Roman" w:hAnsi="Times New Roman" w:cs="Times New Roman"/>
                <w:sz w:val="24"/>
              </w:rPr>
              <w:t>чающихся;</w:t>
            </w:r>
          </w:p>
          <w:p w:rsidR="00030558" w:rsidRPr="00325DAF" w:rsidRDefault="00030558" w:rsidP="002960C1">
            <w:pPr>
              <w:numPr>
                <w:ilvl w:val="0"/>
                <w:numId w:val="98"/>
              </w:numPr>
              <w:tabs>
                <w:tab w:val="clear" w:pos="720"/>
                <w:tab w:val="num" w:pos="16"/>
                <w:tab w:val="left" w:pos="158"/>
              </w:tabs>
              <w:spacing w:after="0" w:line="240" w:lineRule="auto"/>
              <w:ind w:left="16" w:firstLine="0"/>
              <w:rPr>
                <w:rFonts w:ascii="Times New Roman" w:hAnsi="Times New Roman" w:cs="Times New Roman"/>
                <w:sz w:val="24"/>
              </w:rPr>
            </w:pPr>
            <w:r>
              <w:rPr>
                <w:rFonts w:ascii="Times New Roman" w:hAnsi="Times New Roman" w:cs="Times New Roman"/>
                <w:sz w:val="24"/>
              </w:rPr>
              <w:t xml:space="preserve">взаимодействует с </w:t>
            </w:r>
            <w:r w:rsidRPr="00325DAF">
              <w:rPr>
                <w:rFonts w:ascii="Times New Roman" w:hAnsi="Times New Roman" w:cs="Times New Roman"/>
                <w:sz w:val="24"/>
              </w:rPr>
              <w:t>лечебными учреждениями;</w:t>
            </w:r>
          </w:p>
          <w:p w:rsidR="00030558" w:rsidRPr="00325DAF" w:rsidRDefault="00030558" w:rsidP="002960C1">
            <w:pPr>
              <w:numPr>
                <w:ilvl w:val="0"/>
                <w:numId w:val="98"/>
              </w:numPr>
              <w:tabs>
                <w:tab w:val="clear" w:pos="720"/>
                <w:tab w:val="num" w:pos="16"/>
                <w:tab w:val="left" w:pos="158"/>
              </w:tabs>
              <w:spacing w:after="0" w:line="240" w:lineRule="auto"/>
              <w:ind w:left="16" w:firstLine="0"/>
              <w:rPr>
                <w:rFonts w:ascii="Times New Roman" w:hAnsi="Times New Roman" w:cs="Times New Roman"/>
                <w:sz w:val="24"/>
              </w:rPr>
            </w:pPr>
            <w:r w:rsidRPr="00325DAF">
              <w:rPr>
                <w:rFonts w:ascii="Times New Roman" w:hAnsi="Times New Roman" w:cs="Times New Roman"/>
                <w:sz w:val="24"/>
              </w:rPr>
              <w:t xml:space="preserve">участвует в заседаниях </w:t>
            </w:r>
            <w:r>
              <w:rPr>
                <w:rFonts w:ascii="Times New Roman" w:hAnsi="Times New Roman" w:cs="Times New Roman"/>
                <w:sz w:val="24"/>
              </w:rPr>
              <w:t>Ш</w:t>
            </w:r>
            <w:r w:rsidRPr="00325DAF">
              <w:rPr>
                <w:rFonts w:ascii="Times New Roman" w:hAnsi="Times New Roman" w:cs="Times New Roman"/>
                <w:sz w:val="24"/>
              </w:rPr>
              <w:t>ПМПк;</w:t>
            </w:r>
          </w:p>
          <w:p w:rsidR="00030558" w:rsidRPr="00325DAF" w:rsidRDefault="00030558" w:rsidP="002960C1">
            <w:pPr>
              <w:numPr>
                <w:ilvl w:val="0"/>
                <w:numId w:val="98"/>
              </w:numPr>
              <w:tabs>
                <w:tab w:val="clear" w:pos="720"/>
                <w:tab w:val="num" w:pos="16"/>
                <w:tab w:val="left" w:pos="158"/>
              </w:tabs>
              <w:spacing w:after="0" w:line="240" w:lineRule="auto"/>
              <w:ind w:left="16" w:firstLine="0"/>
              <w:rPr>
                <w:rFonts w:ascii="Times New Roman" w:hAnsi="Times New Roman" w:cs="Times New Roman"/>
                <w:sz w:val="24"/>
              </w:rPr>
            </w:pPr>
            <w:r w:rsidRPr="00325DAF">
              <w:rPr>
                <w:rFonts w:ascii="Times New Roman" w:hAnsi="Times New Roman" w:cs="Times New Roman"/>
                <w:sz w:val="24"/>
              </w:rPr>
              <w:t>консультирует родителей по вопросам профилактики заболев</w:t>
            </w:r>
            <w:r w:rsidRPr="00325DAF">
              <w:rPr>
                <w:rFonts w:ascii="Times New Roman" w:hAnsi="Times New Roman" w:cs="Times New Roman"/>
                <w:sz w:val="24"/>
              </w:rPr>
              <w:t>а</w:t>
            </w:r>
            <w:r w:rsidRPr="00325DAF">
              <w:rPr>
                <w:rFonts w:ascii="Times New Roman" w:hAnsi="Times New Roman" w:cs="Times New Roman"/>
                <w:sz w:val="24"/>
              </w:rPr>
              <w:t>ний;</w:t>
            </w:r>
          </w:p>
          <w:p w:rsidR="00030558" w:rsidRPr="00325DAF" w:rsidRDefault="00030558" w:rsidP="002960C1">
            <w:pPr>
              <w:numPr>
                <w:ilvl w:val="0"/>
                <w:numId w:val="98"/>
              </w:numPr>
              <w:tabs>
                <w:tab w:val="clear" w:pos="720"/>
                <w:tab w:val="num" w:pos="16"/>
                <w:tab w:val="left" w:pos="158"/>
              </w:tabs>
              <w:spacing w:after="0" w:line="240" w:lineRule="auto"/>
              <w:ind w:left="16" w:firstLine="0"/>
              <w:rPr>
                <w:rFonts w:ascii="Times New Roman" w:hAnsi="Times New Roman" w:cs="Times New Roman"/>
                <w:sz w:val="24"/>
              </w:rPr>
            </w:pPr>
            <w:r w:rsidRPr="00325DAF">
              <w:rPr>
                <w:rFonts w:ascii="Times New Roman" w:hAnsi="Times New Roman" w:cs="Times New Roman"/>
                <w:sz w:val="24"/>
              </w:rPr>
              <w:t>консультирует педагогов по вопросам организации режимных моментов с учетом индивидуальных особенностей обучающихся</w:t>
            </w:r>
          </w:p>
        </w:tc>
      </w:tr>
    </w:tbl>
    <w:p w:rsidR="00030558" w:rsidRPr="00325DAF" w:rsidRDefault="00030558" w:rsidP="00774CA0">
      <w:pPr>
        <w:overflowPunct w:val="0"/>
        <w:autoSpaceDE w:val="0"/>
        <w:autoSpaceDN w:val="0"/>
        <w:adjustRightInd w:val="0"/>
        <w:spacing w:after="0" w:line="240" w:lineRule="auto"/>
        <w:jc w:val="both"/>
        <w:rPr>
          <w:rFonts w:ascii="Times New Roman" w:hAnsi="Times New Roman"/>
          <w:color w:val="00000A"/>
          <w:sz w:val="24"/>
        </w:rPr>
      </w:pPr>
    </w:p>
    <w:p w:rsidR="00030558" w:rsidRDefault="00030558" w:rsidP="00774CA0">
      <w:pPr>
        <w:shd w:val="clear" w:color="auto" w:fill="FFFFFF"/>
        <w:autoSpaceDE w:val="0"/>
        <w:spacing w:after="0" w:line="240" w:lineRule="auto"/>
        <w:jc w:val="both"/>
        <w:rPr>
          <w:rFonts w:ascii="Times New Roman" w:eastAsia="Times New Roman" w:hAnsi="Times New Roman" w:cs="Times New Roman"/>
          <w:b/>
          <w:spacing w:val="2"/>
          <w:sz w:val="24"/>
          <w:lang w:eastAsia="ar-SA"/>
        </w:rPr>
      </w:pPr>
      <w:r w:rsidRPr="00325DAF">
        <w:rPr>
          <w:rFonts w:ascii="Times New Roman" w:eastAsia="Times New Roman" w:hAnsi="Times New Roman" w:cs="Times New Roman"/>
          <w:b/>
          <w:spacing w:val="2"/>
          <w:sz w:val="24"/>
          <w:lang w:eastAsia="ar-SA"/>
        </w:rPr>
        <w:t xml:space="preserve">     </w:t>
      </w:r>
    </w:p>
    <w:p w:rsidR="00030558" w:rsidRPr="006F0B3B" w:rsidRDefault="00030558" w:rsidP="00C41F88">
      <w:pPr>
        <w:shd w:val="clear" w:color="auto" w:fill="FFFFFF"/>
        <w:autoSpaceDE w:val="0"/>
        <w:spacing w:after="0" w:line="240" w:lineRule="auto"/>
        <w:jc w:val="center"/>
        <w:rPr>
          <w:rFonts w:ascii="Times New Roman" w:eastAsia="Times New Roman" w:hAnsi="Times New Roman" w:cs="Times New Roman"/>
          <w:b/>
          <w:spacing w:val="2"/>
          <w:sz w:val="24"/>
          <w:lang w:eastAsia="ar-SA"/>
        </w:rPr>
      </w:pPr>
      <w:r w:rsidRPr="006F0B3B">
        <w:rPr>
          <w:rFonts w:ascii="Times New Roman" w:eastAsia="Times New Roman" w:hAnsi="Times New Roman" w:cs="Times New Roman"/>
          <w:b/>
          <w:spacing w:val="2"/>
          <w:sz w:val="24"/>
          <w:lang w:eastAsia="ar-SA"/>
        </w:rPr>
        <w:t>Взаимодействие специалистов</w:t>
      </w:r>
    </w:p>
    <w:p w:rsidR="00030558" w:rsidRPr="00325DAF" w:rsidRDefault="00030558" w:rsidP="00774CA0">
      <w:pPr>
        <w:shd w:val="clear" w:color="auto" w:fill="FFFFFF"/>
        <w:autoSpaceDE w:val="0"/>
        <w:spacing w:after="0" w:line="240" w:lineRule="auto"/>
        <w:jc w:val="both"/>
        <w:rPr>
          <w:rFonts w:ascii="Times New Roman" w:eastAsia="Times New Roman" w:hAnsi="Times New Roman" w:cs="Times New Roman"/>
          <w:spacing w:val="2"/>
          <w:sz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2550"/>
        <w:gridCol w:w="2393"/>
        <w:gridCol w:w="2393"/>
      </w:tblGrid>
      <w:tr w:rsidR="00030558" w:rsidRPr="00C41F88" w:rsidTr="00030558">
        <w:tc>
          <w:tcPr>
            <w:tcW w:w="2235" w:type="dxa"/>
          </w:tcPr>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t>Мероприятия</w:t>
            </w:r>
          </w:p>
        </w:tc>
        <w:tc>
          <w:tcPr>
            <w:tcW w:w="2550" w:type="dxa"/>
          </w:tcPr>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t>Специалисты</w:t>
            </w:r>
          </w:p>
        </w:tc>
        <w:tc>
          <w:tcPr>
            <w:tcW w:w="2393" w:type="dxa"/>
          </w:tcPr>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t>Форма работы</w:t>
            </w:r>
          </w:p>
        </w:tc>
        <w:tc>
          <w:tcPr>
            <w:tcW w:w="2393" w:type="dxa"/>
          </w:tcPr>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t>Планируемый           результат</w:t>
            </w:r>
          </w:p>
        </w:tc>
      </w:tr>
      <w:tr w:rsidR="00030558" w:rsidRPr="00C41F88" w:rsidTr="00030558">
        <w:tc>
          <w:tcPr>
            <w:tcW w:w="9571" w:type="dxa"/>
            <w:gridSpan w:val="4"/>
          </w:tcPr>
          <w:p w:rsidR="00030558" w:rsidRPr="00C41F88" w:rsidRDefault="00030558" w:rsidP="00774CA0">
            <w:pPr>
              <w:autoSpaceDE w:val="0"/>
              <w:spacing w:after="0" w:line="240" w:lineRule="auto"/>
              <w:jc w:val="center"/>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t>Диагностическая работа</w:t>
            </w:r>
          </w:p>
        </w:tc>
      </w:tr>
      <w:tr w:rsidR="00030558" w:rsidRPr="00C41F88" w:rsidTr="00030558">
        <w:tc>
          <w:tcPr>
            <w:tcW w:w="2235" w:type="dxa"/>
          </w:tcPr>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t>Входящая псих</w:t>
            </w:r>
            <w:r w:rsidRPr="00C41F88">
              <w:rPr>
                <w:rFonts w:ascii="Times New Roman" w:eastAsia="Times New Roman" w:hAnsi="Times New Roman" w:cs="Times New Roman"/>
                <w:spacing w:val="2"/>
                <w:sz w:val="24"/>
                <w:lang w:eastAsia="ar-SA"/>
              </w:rPr>
              <w:t>о</w:t>
            </w:r>
            <w:r w:rsidRPr="00C41F88">
              <w:rPr>
                <w:rFonts w:ascii="Times New Roman" w:eastAsia="Times New Roman" w:hAnsi="Times New Roman" w:cs="Times New Roman"/>
                <w:spacing w:val="2"/>
                <w:sz w:val="24"/>
                <w:lang w:eastAsia="ar-SA"/>
              </w:rPr>
              <w:t>лого-медико-педагогическая диагностика</w:t>
            </w:r>
          </w:p>
        </w:tc>
        <w:tc>
          <w:tcPr>
            <w:tcW w:w="2550" w:type="dxa"/>
          </w:tcPr>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t>- председатель ШПМПк</w:t>
            </w:r>
          </w:p>
          <w:p w:rsidR="00C41F88" w:rsidRDefault="00030558" w:rsidP="00774CA0">
            <w:pPr>
              <w:autoSpaceDE w:val="0"/>
              <w:spacing w:after="0" w:line="240" w:lineRule="auto"/>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t xml:space="preserve">- МПК (малый пед.коллектив): </w:t>
            </w:r>
          </w:p>
          <w:p w:rsidR="00030558" w:rsidRPr="00C41F88" w:rsidRDefault="00C41F88" w:rsidP="00774CA0">
            <w:pPr>
              <w:autoSpaceDE w:val="0"/>
              <w:spacing w:after="0" w:line="240" w:lineRule="auto"/>
              <w:rPr>
                <w:rFonts w:ascii="Times New Roman" w:eastAsia="Times New Roman" w:hAnsi="Times New Roman" w:cs="Times New Roman"/>
                <w:spacing w:val="2"/>
                <w:sz w:val="24"/>
                <w:lang w:eastAsia="ar-SA"/>
              </w:rPr>
            </w:pPr>
            <w:r>
              <w:rPr>
                <w:rFonts w:ascii="Times New Roman" w:eastAsia="Times New Roman" w:hAnsi="Times New Roman" w:cs="Times New Roman"/>
                <w:spacing w:val="2"/>
                <w:sz w:val="24"/>
                <w:lang w:eastAsia="ar-SA"/>
              </w:rPr>
              <w:t>-</w:t>
            </w:r>
            <w:r w:rsidR="00030558" w:rsidRPr="00C41F88">
              <w:rPr>
                <w:rFonts w:ascii="Times New Roman" w:eastAsia="Times New Roman" w:hAnsi="Times New Roman" w:cs="Times New Roman"/>
                <w:spacing w:val="2"/>
                <w:sz w:val="24"/>
                <w:lang w:eastAsia="ar-SA"/>
              </w:rPr>
              <w:t>учитель</w:t>
            </w:r>
          </w:p>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t>- педагог-психолог</w:t>
            </w:r>
          </w:p>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t>- учитель-логопед</w:t>
            </w:r>
          </w:p>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t>- мед. работник</w:t>
            </w:r>
          </w:p>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t>- соц. педагог</w:t>
            </w:r>
          </w:p>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p>
        </w:tc>
        <w:tc>
          <w:tcPr>
            <w:tcW w:w="2393" w:type="dxa"/>
          </w:tcPr>
          <w:p w:rsidR="00030558" w:rsidRPr="00C41F88" w:rsidRDefault="00C41F88" w:rsidP="00774CA0">
            <w:pPr>
              <w:autoSpaceDE w:val="0"/>
              <w:spacing w:after="0" w:line="240" w:lineRule="auto"/>
              <w:rPr>
                <w:rFonts w:ascii="Times New Roman" w:eastAsia="Times New Roman" w:hAnsi="Times New Roman" w:cs="Times New Roman"/>
                <w:spacing w:val="2"/>
                <w:sz w:val="24"/>
                <w:lang w:eastAsia="ar-SA"/>
              </w:rPr>
            </w:pPr>
            <w:r>
              <w:rPr>
                <w:rFonts w:ascii="Times New Roman" w:eastAsia="Times New Roman" w:hAnsi="Times New Roman" w:cs="Times New Roman"/>
                <w:spacing w:val="2"/>
                <w:sz w:val="24"/>
                <w:lang w:eastAsia="ar-SA"/>
              </w:rPr>
              <w:t xml:space="preserve">Анализ документов </w:t>
            </w:r>
            <w:r w:rsidR="00030558" w:rsidRPr="00C41F88">
              <w:rPr>
                <w:rFonts w:ascii="Times New Roman" w:eastAsia="Times New Roman" w:hAnsi="Times New Roman" w:cs="Times New Roman"/>
                <w:spacing w:val="2"/>
                <w:sz w:val="24"/>
                <w:lang w:eastAsia="ar-SA"/>
              </w:rPr>
              <w:t>ПМПК и медици</w:t>
            </w:r>
            <w:r w:rsidR="00030558" w:rsidRPr="00C41F88">
              <w:rPr>
                <w:rFonts w:ascii="Times New Roman" w:eastAsia="Times New Roman" w:hAnsi="Times New Roman" w:cs="Times New Roman"/>
                <w:spacing w:val="2"/>
                <w:sz w:val="24"/>
                <w:lang w:eastAsia="ar-SA"/>
              </w:rPr>
              <w:t>н</w:t>
            </w:r>
            <w:r w:rsidR="00030558" w:rsidRPr="00C41F88">
              <w:rPr>
                <w:rFonts w:ascii="Times New Roman" w:eastAsia="Times New Roman" w:hAnsi="Times New Roman" w:cs="Times New Roman"/>
                <w:spacing w:val="2"/>
                <w:sz w:val="24"/>
                <w:lang w:eastAsia="ar-SA"/>
              </w:rPr>
              <w:t>ских карт;</w:t>
            </w:r>
          </w:p>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t>Проведение  вхо</w:t>
            </w:r>
            <w:r w:rsidRPr="00C41F88">
              <w:rPr>
                <w:rFonts w:ascii="Times New Roman" w:eastAsia="Times New Roman" w:hAnsi="Times New Roman" w:cs="Times New Roman"/>
                <w:spacing w:val="2"/>
                <w:sz w:val="24"/>
                <w:lang w:eastAsia="ar-SA"/>
              </w:rPr>
              <w:t>д</w:t>
            </w:r>
            <w:r w:rsidRPr="00C41F88">
              <w:rPr>
                <w:rFonts w:ascii="Times New Roman" w:eastAsia="Times New Roman" w:hAnsi="Times New Roman" w:cs="Times New Roman"/>
                <w:spacing w:val="2"/>
                <w:sz w:val="24"/>
                <w:lang w:eastAsia="ar-SA"/>
              </w:rPr>
              <w:t>ных диагностик.</w:t>
            </w:r>
          </w:p>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p>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p>
        </w:tc>
        <w:tc>
          <w:tcPr>
            <w:tcW w:w="2393" w:type="dxa"/>
          </w:tcPr>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t>Выявление причин и характера затрудн</w:t>
            </w:r>
            <w:r w:rsidRPr="00C41F88">
              <w:rPr>
                <w:rFonts w:ascii="Times New Roman" w:eastAsia="Times New Roman" w:hAnsi="Times New Roman" w:cs="Times New Roman"/>
                <w:spacing w:val="2"/>
                <w:sz w:val="24"/>
                <w:lang w:eastAsia="ar-SA"/>
              </w:rPr>
              <w:t>е</w:t>
            </w:r>
            <w:r w:rsidRPr="00C41F88">
              <w:rPr>
                <w:rFonts w:ascii="Times New Roman" w:eastAsia="Times New Roman" w:hAnsi="Times New Roman" w:cs="Times New Roman"/>
                <w:spacing w:val="2"/>
                <w:sz w:val="24"/>
                <w:lang w:eastAsia="ar-SA"/>
              </w:rPr>
              <w:t>ний в освоении учащимися АООП НОО для детей с ОВЗ (ЗПР). Ко</w:t>
            </w:r>
            <w:r w:rsidRPr="00C41F88">
              <w:rPr>
                <w:rFonts w:ascii="Times New Roman" w:eastAsia="Times New Roman" w:hAnsi="Times New Roman" w:cs="Times New Roman"/>
                <w:spacing w:val="2"/>
                <w:sz w:val="24"/>
                <w:lang w:eastAsia="ar-SA"/>
              </w:rPr>
              <w:t>м</w:t>
            </w:r>
            <w:r w:rsidRPr="00C41F88">
              <w:rPr>
                <w:rFonts w:ascii="Times New Roman" w:eastAsia="Times New Roman" w:hAnsi="Times New Roman" w:cs="Times New Roman"/>
                <w:spacing w:val="2"/>
                <w:sz w:val="24"/>
                <w:lang w:eastAsia="ar-SA"/>
              </w:rPr>
              <w:t>плектование и групп. Планиров</w:t>
            </w:r>
            <w:r w:rsidRPr="00C41F88">
              <w:rPr>
                <w:rFonts w:ascii="Times New Roman" w:eastAsia="Times New Roman" w:hAnsi="Times New Roman" w:cs="Times New Roman"/>
                <w:spacing w:val="2"/>
                <w:sz w:val="24"/>
                <w:lang w:eastAsia="ar-SA"/>
              </w:rPr>
              <w:t>а</w:t>
            </w:r>
            <w:r w:rsidRPr="00C41F88">
              <w:rPr>
                <w:rFonts w:ascii="Times New Roman" w:eastAsia="Times New Roman" w:hAnsi="Times New Roman" w:cs="Times New Roman"/>
                <w:spacing w:val="2"/>
                <w:sz w:val="24"/>
                <w:lang w:eastAsia="ar-SA"/>
              </w:rPr>
              <w:t>ние коррекционной работы.</w:t>
            </w:r>
          </w:p>
        </w:tc>
      </w:tr>
      <w:tr w:rsidR="00030558" w:rsidRPr="00C41F88" w:rsidTr="00030558">
        <w:tc>
          <w:tcPr>
            <w:tcW w:w="9571" w:type="dxa"/>
            <w:gridSpan w:val="4"/>
          </w:tcPr>
          <w:p w:rsidR="00030558" w:rsidRPr="00C41F88" w:rsidRDefault="00030558" w:rsidP="00774CA0">
            <w:pPr>
              <w:autoSpaceDE w:val="0"/>
              <w:spacing w:after="0" w:line="240" w:lineRule="auto"/>
              <w:jc w:val="center"/>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t>Коррекционно-развивающая деятельность</w:t>
            </w:r>
          </w:p>
        </w:tc>
      </w:tr>
      <w:tr w:rsidR="00030558" w:rsidRPr="00C41F88" w:rsidTr="00030558">
        <w:tc>
          <w:tcPr>
            <w:tcW w:w="2235" w:type="dxa"/>
          </w:tcPr>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z w:val="24"/>
                <w:lang w:eastAsia="ar-SA"/>
              </w:rPr>
              <w:t>Выбор оптимал</w:t>
            </w:r>
            <w:r w:rsidRPr="00C41F88">
              <w:rPr>
                <w:rFonts w:ascii="Times New Roman" w:eastAsia="Times New Roman" w:hAnsi="Times New Roman" w:cs="Times New Roman"/>
                <w:sz w:val="24"/>
                <w:lang w:eastAsia="ar-SA"/>
              </w:rPr>
              <w:t>ь</w:t>
            </w:r>
            <w:r w:rsidRPr="00C41F88">
              <w:rPr>
                <w:rFonts w:ascii="Times New Roman" w:eastAsia="Times New Roman" w:hAnsi="Times New Roman" w:cs="Times New Roman"/>
                <w:sz w:val="24"/>
                <w:lang w:eastAsia="ar-SA"/>
              </w:rPr>
              <w:t>ных для развития ребёнка с ЗПР м</w:t>
            </w:r>
            <w:r w:rsidRPr="00C41F88">
              <w:rPr>
                <w:rFonts w:ascii="Times New Roman" w:eastAsia="Times New Roman" w:hAnsi="Times New Roman" w:cs="Times New Roman"/>
                <w:sz w:val="24"/>
                <w:lang w:eastAsia="ar-SA"/>
              </w:rPr>
              <w:t>е</w:t>
            </w:r>
            <w:r w:rsidRPr="00C41F88">
              <w:rPr>
                <w:rFonts w:ascii="Times New Roman" w:eastAsia="Times New Roman" w:hAnsi="Times New Roman" w:cs="Times New Roman"/>
                <w:sz w:val="24"/>
                <w:lang w:eastAsia="ar-SA"/>
              </w:rPr>
              <w:t xml:space="preserve">тодик, </w:t>
            </w:r>
            <w:r w:rsidRPr="00C41F88">
              <w:rPr>
                <w:rFonts w:ascii="Times New Roman" w:eastAsia="Times New Roman" w:hAnsi="Times New Roman" w:cs="Times New Roman"/>
                <w:spacing w:val="-1"/>
                <w:sz w:val="24"/>
                <w:lang w:eastAsia="ar-SA"/>
              </w:rPr>
              <w:t>методов и приёмов коррекц</w:t>
            </w:r>
            <w:r w:rsidRPr="00C41F88">
              <w:rPr>
                <w:rFonts w:ascii="Times New Roman" w:eastAsia="Times New Roman" w:hAnsi="Times New Roman" w:cs="Times New Roman"/>
                <w:spacing w:val="-1"/>
                <w:sz w:val="24"/>
                <w:lang w:eastAsia="ar-SA"/>
              </w:rPr>
              <w:t>и</w:t>
            </w:r>
            <w:r w:rsidRPr="00C41F88">
              <w:rPr>
                <w:rFonts w:ascii="Times New Roman" w:eastAsia="Times New Roman" w:hAnsi="Times New Roman" w:cs="Times New Roman"/>
                <w:spacing w:val="-1"/>
                <w:sz w:val="24"/>
                <w:lang w:eastAsia="ar-SA"/>
              </w:rPr>
              <w:t>онно-развивающего об</w:t>
            </w:r>
            <w:r w:rsidRPr="00C41F88">
              <w:rPr>
                <w:rFonts w:ascii="Times New Roman" w:eastAsia="Times New Roman" w:hAnsi="Times New Roman" w:cs="Times New Roman"/>
                <w:spacing w:val="-1"/>
                <w:sz w:val="24"/>
                <w:lang w:eastAsia="ar-SA"/>
              </w:rPr>
              <w:t>у</w:t>
            </w:r>
            <w:r w:rsidRPr="00C41F88">
              <w:rPr>
                <w:rFonts w:ascii="Times New Roman" w:eastAsia="Times New Roman" w:hAnsi="Times New Roman" w:cs="Times New Roman"/>
                <w:spacing w:val="-1"/>
                <w:sz w:val="24"/>
                <w:lang w:eastAsia="ar-SA"/>
              </w:rPr>
              <w:t>чения</w:t>
            </w:r>
          </w:p>
        </w:tc>
        <w:tc>
          <w:tcPr>
            <w:tcW w:w="2550" w:type="dxa"/>
          </w:tcPr>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t>-  председатель ШПМПк</w:t>
            </w:r>
          </w:p>
          <w:p w:rsidR="00030558" w:rsidRDefault="00C41F88" w:rsidP="00774CA0">
            <w:pPr>
              <w:autoSpaceDE w:val="0"/>
              <w:spacing w:after="0" w:line="240" w:lineRule="auto"/>
              <w:rPr>
                <w:rFonts w:ascii="Times New Roman" w:eastAsia="Times New Roman" w:hAnsi="Times New Roman" w:cs="Times New Roman"/>
                <w:spacing w:val="2"/>
                <w:sz w:val="24"/>
                <w:lang w:eastAsia="ar-SA"/>
              </w:rPr>
            </w:pPr>
            <w:r>
              <w:rPr>
                <w:rFonts w:ascii="Times New Roman" w:eastAsia="Times New Roman" w:hAnsi="Times New Roman" w:cs="Times New Roman"/>
                <w:spacing w:val="2"/>
                <w:sz w:val="24"/>
                <w:lang w:eastAsia="ar-SA"/>
              </w:rPr>
              <w:t xml:space="preserve">- МПК </w:t>
            </w:r>
          </w:p>
          <w:p w:rsidR="00C41F88" w:rsidRPr="00C41F88" w:rsidRDefault="00C41F88" w:rsidP="00774CA0">
            <w:pPr>
              <w:autoSpaceDE w:val="0"/>
              <w:spacing w:after="0" w:line="240" w:lineRule="auto"/>
              <w:rPr>
                <w:rFonts w:ascii="Times New Roman" w:eastAsia="Times New Roman" w:hAnsi="Times New Roman" w:cs="Times New Roman"/>
                <w:spacing w:val="2"/>
                <w:sz w:val="24"/>
                <w:lang w:eastAsia="ar-SA"/>
              </w:rPr>
            </w:pPr>
            <w:r>
              <w:rPr>
                <w:rFonts w:ascii="Times New Roman" w:eastAsia="Times New Roman" w:hAnsi="Times New Roman" w:cs="Times New Roman"/>
                <w:spacing w:val="2"/>
                <w:sz w:val="24"/>
                <w:lang w:eastAsia="ar-SA"/>
              </w:rPr>
              <w:t xml:space="preserve">-учитель </w:t>
            </w:r>
            <w:r w:rsidRPr="00C41F88">
              <w:rPr>
                <w:rFonts w:ascii="Times New Roman" w:eastAsia="Times New Roman" w:hAnsi="Times New Roman" w:cs="Times New Roman"/>
                <w:spacing w:val="2"/>
                <w:sz w:val="24"/>
                <w:lang w:eastAsia="ar-SA"/>
              </w:rPr>
              <w:t>(классный руководитель)</w:t>
            </w:r>
          </w:p>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t>- педагог-психолог</w:t>
            </w:r>
          </w:p>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t>- учитель-логопед</w:t>
            </w:r>
          </w:p>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t>- учитель ритмики</w:t>
            </w:r>
          </w:p>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t>- соц. педагог</w:t>
            </w:r>
          </w:p>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p>
        </w:tc>
        <w:tc>
          <w:tcPr>
            <w:tcW w:w="2393" w:type="dxa"/>
          </w:tcPr>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t>Приказы, протоколы ШПМПк, рабочие программы, планы коррекционных з</w:t>
            </w:r>
            <w:r w:rsidRPr="00C41F88">
              <w:rPr>
                <w:rFonts w:ascii="Times New Roman" w:eastAsia="Times New Roman" w:hAnsi="Times New Roman" w:cs="Times New Roman"/>
                <w:spacing w:val="2"/>
                <w:sz w:val="24"/>
                <w:lang w:eastAsia="ar-SA"/>
              </w:rPr>
              <w:t>а</w:t>
            </w:r>
            <w:r w:rsidRPr="00C41F88">
              <w:rPr>
                <w:rFonts w:ascii="Times New Roman" w:eastAsia="Times New Roman" w:hAnsi="Times New Roman" w:cs="Times New Roman"/>
                <w:spacing w:val="2"/>
                <w:sz w:val="24"/>
                <w:lang w:eastAsia="ar-SA"/>
              </w:rPr>
              <w:t>нятий</w:t>
            </w:r>
          </w:p>
        </w:tc>
        <w:tc>
          <w:tcPr>
            <w:tcW w:w="2393" w:type="dxa"/>
          </w:tcPr>
          <w:p w:rsidR="00030558" w:rsidRPr="00C41F88" w:rsidRDefault="00030558" w:rsidP="00C41F88">
            <w:pPr>
              <w:autoSpaceDE w:val="0"/>
              <w:spacing w:after="0" w:line="240" w:lineRule="auto"/>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t>Фиксирование з</w:t>
            </w:r>
            <w:r w:rsidRPr="00C41F88">
              <w:rPr>
                <w:rFonts w:ascii="Times New Roman" w:eastAsia="Times New Roman" w:hAnsi="Times New Roman" w:cs="Times New Roman"/>
                <w:spacing w:val="2"/>
                <w:sz w:val="24"/>
                <w:lang w:eastAsia="ar-SA"/>
              </w:rPr>
              <w:t>а</w:t>
            </w:r>
            <w:r w:rsidRPr="00C41F88">
              <w:rPr>
                <w:rFonts w:ascii="Times New Roman" w:eastAsia="Times New Roman" w:hAnsi="Times New Roman" w:cs="Times New Roman"/>
                <w:spacing w:val="2"/>
                <w:sz w:val="24"/>
                <w:lang w:eastAsia="ar-SA"/>
              </w:rPr>
              <w:t>планированных и проведенных мер</w:t>
            </w:r>
            <w:r w:rsidRPr="00C41F88">
              <w:rPr>
                <w:rFonts w:ascii="Times New Roman" w:eastAsia="Times New Roman" w:hAnsi="Times New Roman" w:cs="Times New Roman"/>
                <w:spacing w:val="2"/>
                <w:sz w:val="24"/>
                <w:lang w:eastAsia="ar-SA"/>
              </w:rPr>
              <w:t>о</w:t>
            </w:r>
            <w:r w:rsidRPr="00C41F88">
              <w:rPr>
                <w:rFonts w:ascii="Times New Roman" w:eastAsia="Times New Roman" w:hAnsi="Times New Roman" w:cs="Times New Roman"/>
                <w:spacing w:val="2"/>
                <w:sz w:val="24"/>
                <w:lang w:eastAsia="ar-SA"/>
              </w:rPr>
              <w:t>приятий коррекц</w:t>
            </w:r>
            <w:r w:rsidRPr="00C41F88">
              <w:rPr>
                <w:rFonts w:ascii="Times New Roman" w:eastAsia="Times New Roman" w:hAnsi="Times New Roman" w:cs="Times New Roman"/>
                <w:spacing w:val="2"/>
                <w:sz w:val="24"/>
                <w:lang w:eastAsia="ar-SA"/>
              </w:rPr>
              <w:t>и</w:t>
            </w:r>
            <w:r w:rsidRPr="00C41F88">
              <w:rPr>
                <w:rFonts w:ascii="Times New Roman" w:eastAsia="Times New Roman" w:hAnsi="Times New Roman" w:cs="Times New Roman"/>
                <w:spacing w:val="2"/>
                <w:sz w:val="24"/>
                <w:lang w:eastAsia="ar-SA"/>
              </w:rPr>
              <w:t>онно-развивающей работы в индивид</w:t>
            </w:r>
            <w:r w:rsidRPr="00C41F88">
              <w:rPr>
                <w:rFonts w:ascii="Times New Roman" w:eastAsia="Times New Roman" w:hAnsi="Times New Roman" w:cs="Times New Roman"/>
                <w:spacing w:val="2"/>
                <w:sz w:val="24"/>
                <w:lang w:eastAsia="ar-SA"/>
              </w:rPr>
              <w:t>у</w:t>
            </w:r>
            <w:r w:rsidRPr="00C41F88">
              <w:rPr>
                <w:rFonts w:ascii="Times New Roman" w:eastAsia="Times New Roman" w:hAnsi="Times New Roman" w:cs="Times New Roman"/>
                <w:spacing w:val="2"/>
                <w:sz w:val="24"/>
                <w:lang w:eastAsia="ar-SA"/>
              </w:rPr>
              <w:t>альной папке сопр</w:t>
            </w:r>
            <w:r w:rsidRPr="00C41F88">
              <w:rPr>
                <w:rFonts w:ascii="Times New Roman" w:eastAsia="Times New Roman" w:hAnsi="Times New Roman" w:cs="Times New Roman"/>
                <w:spacing w:val="2"/>
                <w:sz w:val="24"/>
                <w:lang w:eastAsia="ar-SA"/>
              </w:rPr>
              <w:t>о</w:t>
            </w:r>
            <w:r w:rsidRPr="00C41F88">
              <w:rPr>
                <w:rFonts w:ascii="Times New Roman" w:eastAsia="Times New Roman" w:hAnsi="Times New Roman" w:cs="Times New Roman"/>
                <w:spacing w:val="2"/>
                <w:sz w:val="24"/>
                <w:lang w:eastAsia="ar-SA"/>
              </w:rPr>
              <w:t>вождения обуча</w:t>
            </w:r>
            <w:r w:rsidRPr="00C41F88">
              <w:rPr>
                <w:rFonts w:ascii="Times New Roman" w:eastAsia="Times New Roman" w:hAnsi="Times New Roman" w:cs="Times New Roman"/>
                <w:spacing w:val="2"/>
                <w:sz w:val="24"/>
                <w:lang w:eastAsia="ar-SA"/>
              </w:rPr>
              <w:t>ю</w:t>
            </w:r>
            <w:r w:rsidRPr="00C41F88">
              <w:rPr>
                <w:rFonts w:ascii="Times New Roman" w:eastAsia="Times New Roman" w:hAnsi="Times New Roman" w:cs="Times New Roman"/>
                <w:spacing w:val="2"/>
                <w:sz w:val="24"/>
                <w:lang w:eastAsia="ar-SA"/>
              </w:rPr>
              <w:t>щего с ЗПР.  Орг</w:t>
            </w:r>
            <w:r w:rsidRPr="00C41F88">
              <w:rPr>
                <w:rFonts w:ascii="Times New Roman" w:eastAsia="Times New Roman" w:hAnsi="Times New Roman" w:cs="Times New Roman"/>
                <w:spacing w:val="2"/>
                <w:sz w:val="24"/>
                <w:lang w:eastAsia="ar-SA"/>
              </w:rPr>
              <w:t>а</w:t>
            </w:r>
            <w:r w:rsidRPr="00C41F88">
              <w:rPr>
                <w:rFonts w:ascii="Times New Roman" w:eastAsia="Times New Roman" w:hAnsi="Times New Roman" w:cs="Times New Roman"/>
                <w:spacing w:val="2"/>
                <w:sz w:val="24"/>
                <w:lang w:eastAsia="ar-SA"/>
              </w:rPr>
              <w:t>низация системы комплексного пс</w:t>
            </w:r>
            <w:r w:rsidRPr="00C41F88">
              <w:rPr>
                <w:rFonts w:ascii="Times New Roman" w:eastAsia="Times New Roman" w:hAnsi="Times New Roman" w:cs="Times New Roman"/>
                <w:spacing w:val="2"/>
                <w:sz w:val="24"/>
                <w:lang w:eastAsia="ar-SA"/>
              </w:rPr>
              <w:t>и</w:t>
            </w:r>
            <w:r w:rsidRPr="00C41F88">
              <w:rPr>
                <w:rFonts w:ascii="Times New Roman" w:eastAsia="Times New Roman" w:hAnsi="Times New Roman" w:cs="Times New Roman"/>
                <w:spacing w:val="2"/>
                <w:sz w:val="24"/>
                <w:lang w:eastAsia="ar-SA"/>
              </w:rPr>
              <w:t>холого-медико-педагогического с</w:t>
            </w:r>
            <w:r w:rsidRPr="00C41F88">
              <w:rPr>
                <w:rFonts w:ascii="Times New Roman" w:eastAsia="Times New Roman" w:hAnsi="Times New Roman" w:cs="Times New Roman"/>
                <w:spacing w:val="2"/>
                <w:sz w:val="24"/>
                <w:lang w:eastAsia="ar-SA"/>
              </w:rPr>
              <w:t>о</w:t>
            </w:r>
            <w:r w:rsidRPr="00C41F88">
              <w:rPr>
                <w:rFonts w:ascii="Times New Roman" w:eastAsia="Times New Roman" w:hAnsi="Times New Roman" w:cs="Times New Roman"/>
                <w:spacing w:val="2"/>
                <w:sz w:val="24"/>
                <w:lang w:eastAsia="ar-SA"/>
              </w:rPr>
              <w:t>провождения уч</w:t>
            </w:r>
            <w:r w:rsidRPr="00C41F88">
              <w:rPr>
                <w:rFonts w:ascii="Times New Roman" w:eastAsia="Times New Roman" w:hAnsi="Times New Roman" w:cs="Times New Roman"/>
                <w:spacing w:val="2"/>
                <w:sz w:val="24"/>
                <w:lang w:eastAsia="ar-SA"/>
              </w:rPr>
              <w:t>а</w:t>
            </w:r>
            <w:r w:rsidRPr="00C41F88">
              <w:rPr>
                <w:rFonts w:ascii="Times New Roman" w:eastAsia="Times New Roman" w:hAnsi="Times New Roman" w:cs="Times New Roman"/>
                <w:spacing w:val="2"/>
                <w:sz w:val="24"/>
                <w:lang w:eastAsia="ar-SA"/>
              </w:rPr>
              <w:t>щихся с ЗПР</w:t>
            </w:r>
            <w:r w:rsidR="00C41F88">
              <w:rPr>
                <w:rFonts w:ascii="Times New Roman" w:eastAsia="Times New Roman" w:hAnsi="Times New Roman" w:cs="Times New Roman"/>
                <w:spacing w:val="2"/>
                <w:sz w:val="24"/>
                <w:lang w:eastAsia="ar-SA"/>
              </w:rPr>
              <w:t>.</w:t>
            </w:r>
          </w:p>
        </w:tc>
      </w:tr>
      <w:tr w:rsidR="00030558" w:rsidRPr="00C41F88" w:rsidTr="00030558">
        <w:tc>
          <w:tcPr>
            <w:tcW w:w="2235" w:type="dxa"/>
          </w:tcPr>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t>Организация и проведение сп</w:t>
            </w:r>
            <w:r w:rsidRPr="00C41F88">
              <w:rPr>
                <w:rFonts w:ascii="Times New Roman" w:eastAsia="Times New Roman" w:hAnsi="Times New Roman" w:cs="Times New Roman"/>
                <w:spacing w:val="2"/>
                <w:sz w:val="24"/>
                <w:lang w:eastAsia="ar-SA"/>
              </w:rPr>
              <w:t>е</w:t>
            </w:r>
            <w:r w:rsidRPr="00C41F88">
              <w:rPr>
                <w:rFonts w:ascii="Times New Roman" w:eastAsia="Times New Roman" w:hAnsi="Times New Roman" w:cs="Times New Roman"/>
                <w:spacing w:val="2"/>
                <w:sz w:val="24"/>
                <w:lang w:eastAsia="ar-SA"/>
              </w:rPr>
              <w:t>циалистами гру</w:t>
            </w:r>
            <w:r w:rsidRPr="00C41F88">
              <w:rPr>
                <w:rFonts w:ascii="Times New Roman" w:eastAsia="Times New Roman" w:hAnsi="Times New Roman" w:cs="Times New Roman"/>
                <w:spacing w:val="2"/>
                <w:sz w:val="24"/>
                <w:lang w:eastAsia="ar-SA"/>
              </w:rPr>
              <w:t>п</w:t>
            </w:r>
            <w:r w:rsidRPr="00C41F88">
              <w:rPr>
                <w:rFonts w:ascii="Times New Roman" w:eastAsia="Times New Roman" w:hAnsi="Times New Roman" w:cs="Times New Roman"/>
                <w:spacing w:val="2"/>
                <w:sz w:val="24"/>
                <w:lang w:eastAsia="ar-SA"/>
              </w:rPr>
              <w:t>повых и индив</w:t>
            </w:r>
            <w:r w:rsidRPr="00C41F88">
              <w:rPr>
                <w:rFonts w:ascii="Times New Roman" w:eastAsia="Times New Roman" w:hAnsi="Times New Roman" w:cs="Times New Roman"/>
                <w:spacing w:val="2"/>
                <w:sz w:val="24"/>
                <w:lang w:eastAsia="ar-SA"/>
              </w:rPr>
              <w:t>и</w:t>
            </w:r>
            <w:r w:rsidRPr="00C41F88">
              <w:rPr>
                <w:rFonts w:ascii="Times New Roman" w:eastAsia="Times New Roman" w:hAnsi="Times New Roman" w:cs="Times New Roman"/>
                <w:spacing w:val="2"/>
                <w:sz w:val="24"/>
                <w:lang w:eastAsia="ar-SA"/>
              </w:rPr>
              <w:t>дуальных корре</w:t>
            </w:r>
            <w:r w:rsidRPr="00C41F88">
              <w:rPr>
                <w:rFonts w:ascii="Times New Roman" w:eastAsia="Times New Roman" w:hAnsi="Times New Roman" w:cs="Times New Roman"/>
                <w:spacing w:val="2"/>
                <w:sz w:val="24"/>
                <w:lang w:eastAsia="ar-SA"/>
              </w:rPr>
              <w:t>к</w:t>
            </w:r>
            <w:r w:rsidRPr="00C41F88">
              <w:rPr>
                <w:rFonts w:ascii="Times New Roman" w:eastAsia="Times New Roman" w:hAnsi="Times New Roman" w:cs="Times New Roman"/>
                <w:spacing w:val="2"/>
                <w:sz w:val="24"/>
                <w:lang w:eastAsia="ar-SA"/>
              </w:rPr>
              <w:t>ционно-развивающих з</w:t>
            </w:r>
            <w:r w:rsidRPr="00C41F88">
              <w:rPr>
                <w:rFonts w:ascii="Times New Roman" w:eastAsia="Times New Roman" w:hAnsi="Times New Roman" w:cs="Times New Roman"/>
                <w:spacing w:val="2"/>
                <w:sz w:val="24"/>
                <w:lang w:eastAsia="ar-SA"/>
              </w:rPr>
              <w:t>а</w:t>
            </w:r>
            <w:r w:rsidRPr="00C41F88">
              <w:rPr>
                <w:rFonts w:ascii="Times New Roman" w:eastAsia="Times New Roman" w:hAnsi="Times New Roman" w:cs="Times New Roman"/>
                <w:spacing w:val="2"/>
                <w:sz w:val="24"/>
                <w:lang w:eastAsia="ar-SA"/>
              </w:rPr>
              <w:t>нятий, направле</w:t>
            </w:r>
            <w:r w:rsidRPr="00C41F88">
              <w:rPr>
                <w:rFonts w:ascii="Times New Roman" w:eastAsia="Times New Roman" w:hAnsi="Times New Roman" w:cs="Times New Roman"/>
                <w:spacing w:val="2"/>
                <w:sz w:val="24"/>
                <w:lang w:eastAsia="ar-SA"/>
              </w:rPr>
              <w:t>н</w:t>
            </w:r>
            <w:r w:rsidRPr="00C41F88">
              <w:rPr>
                <w:rFonts w:ascii="Times New Roman" w:eastAsia="Times New Roman" w:hAnsi="Times New Roman" w:cs="Times New Roman"/>
                <w:spacing w:val="2"/>
                <w:sz w:val="24"/>
                <w:lang w:eastAsia="ar-SA"/>
              </w:rPr>
              <w:lastRenderedPageBreak/>
              <w:t>ных на преодол</w:t>
            </w:r>
            <w:r w:rsidRPr="00C41F88">
              <w:rPr>
                <w:rFonts w:ascii="Times New Roman" w:eastAsia="Times New Roman" w:hAnsi="Times New Roman" w:cs="Times New Roman"/>
                <w:spacing w:val="2"/>
                <w:sz w:val="24"/>
                <w:lang w:eastAsia="ar-SA"/>
              </w:rPr>
              <w:t>е</w:t>
            </w:r>
            <w:r w:rsidRPr="00C41F88">
              <w:rPr>
                <w:rFonts w:ascii="Times New Roman" w:eastAsia="Times New Roman" w:hAnsi="Times New Roman" w:cs="Times New Roman"/>
                <w:spacing w:val="2"/>
                <w:sz w:val="24"/>
                <w:lang w:eastAsia="ar-SA"/>
              </w:rPr>
              <w:t>ние пробелов в развитии и тру</w:t>
            </w:r>
            <w:r w:rsidRPr="00C41F88">
              <w:rPr>
                <w:rFonts w:ascii="Times New Roman" w:eastAsia="Times New Roman" w:hAnsi="Times New Roman" w:cs="Times New Roman"/>
                <w:spacing w:val="2"/>
                <w:sz w:val="24"/>
                <w:lang w:eastAsia="ar-SA"/>
              </w:rPr>
              <w:t>д</w:t>
            </w:r>
            <w:r w:rsidRPr="00C41F88">
              <w:rPr>
                <w:rFonts w:ascii="Times New Roman" w:eastAsia="Times New Roman" w:hAnsi="Times New Roman" w:cs="Times New Roman"/>
                <w:spacing w:val="2"/>
                <w:sz w:val="24"/>
                <w:lang w:eastAsia="ar-SA"/>
              </w:rPr>
              <w:t>ностей в обучении</w:t>
            </w:r>
          </w:p>
        </w:tc>
        <w:tc>
          <w:tcPr>
            <w:tcW w:w="2550" w:type="dxa"/>
          </w:tcPr>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lastRenderedPageBreak/>
              <w:t>-Педагог-психолог</w:t>
            </w:r>
          </w:p>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t>-Учитель-логопед</w:t>
            </w:r>
          </w:p>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t>-Социальный педагог</w:t>
            </w:r>
          </w:p>
          <w:p w:rsidR="00030558" w:rsidRPr="00C41F88" w:rsidRDefault="00030558" w:rsidP="00C41F88">
            <w:pPr>
              <w:autoSpaceDE w:val="0"/>
              <w:spacing w:after="0" w:line="240" w:lineRule="auto"/>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t>-</w:t>
            </w:r>
            <w:r w:rsidR="00C41F88">
              <w:rPr>
                <w:rFonts w:ascii="Times New Roman" w:eastAsia="Times New Roman" w:hAnsi="Times New Roman" w:cs="Times New Roman"/>
                <w:spacing w:val="2"/>
                <w:sz w:val="24"/>
                <w:lang w:eastAsia="ar-SA"/>
              </w:rPr>
              <w:t xml:space="preserve">Учитель </w:t>
            </w:r>
            <w:r w:rsidR="00C41F88" w:rsidRPr="00C41F88">
              <w:rPr>
                <w:rFonts w:ascii="Times New Roman" w:eastAsia="Times New Roman" w:hAnsi="Times New Roman" w:cs="Times New Roman"/>
                <w:spacing w:val="2"/>
                <w:sz w:val="24"/>
                <w:lang w:eastAsia="ar-SA"/>
              </w:rPr>
              <w:t>(классный руководитель)</w:t>
            </w:r>
          </w:p>
        </w:tc>
        <w:tc>
          <w:tcPr>
            <w:tcW w:w="2393" w:type="dxa"/>
          </w:tcPr>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t>Заседания ШПМПк; индивидуальные и групповые корекц</w:t>
            </w:r>
            <w:r w:rsidRPr="00C41F88">
              <w:rPr>
                <w:rFonts w:ascii="Times New Roman" w:eastAsia="Times New Roman" w:hAnsi="Times New Roman" w:cs="Times New Roman"/>
                <w:spacing w:val="2"/>
                <w:sz w:val="24"/>
                <w:lang w:eastAsia="ar-SA"/>
              </w:rPr>
              <w:t>и</w:t>
            </w:r>
            <w:r w:rsidRPr="00C41F88">
              <w:rPr>
                <w:rFonts w:ascii="Times New Roman" w:eastAsia="Times New Roman" w:hAnsi="Times New Roman" w:cs="Times New Roman"/>
                <w:spacing w:val="2"/>
                <w:sz w:val="24"/>
                <w:lang w:eastAsia="ar-SA"/>
              </w:rPr>
              <w:t>онно-развивающие занятия</w:t>
            </w:r>
          </w:p>
        </w:tc>
        <w:tc>
          <w:tcPr>
            <w:tcW w:w="2393" w:type="dxa"/>
          </w:tcPr>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t>Выполнение рек</w:t>
            </w:r>
            <w:r w:rsidRPr="00C41F88">
              <w:rPr>
                <w:rFonts w:ascii="Times New Roman" w:eastAsia="Times New Roman" w:hAnsi="Times New Roman" w:cs="Times New Roman"/>
                <w:spacing w:val="2"/>
                <w:sz w:val="24"/>
                <w:lang w:eastAsia="ar-SA"/>
              </w:rPr>
              <w:t>о</w:t>
            </w:r>
            <w:r w:rsidR="00C41F88">
              <w:rPr>
                <w:rFonts w:ascii="Times New Roman" w:eastAsia="Times New Roman" w:hAnsi="Times New Roman" w:cs="Times New Roman"/>
                <w:spacing w:val="2"/>
                <w:sz w:val="24"/>
                <w:lang w:eastAsia="ar-SA"/>
              </w:rPr>
              <w:t xml:space="preserve">мендаций </w:t>
            </w:r>
            <w:r w:rsidRPr="00C41F88">
              <w:rPr>
                <w:rFonts w:ascii="Times New Roman" w:eastAsia="Times New Roman" w:hAnsi="Times New Roman" w:cs="Times New Roman"/>
                <w:spacing w:val="2"/>
                <w:sz w:val="24"/>
                <w:lang w:eastAsia="ar-SA"/>
              </w:rPr>
              <w:t>ПМПК, ШПМПк;</w:t>
            </w:r>
          </w:p>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t>Реализация и ко</w:t>
            </w:r>
            <w:r w:rsidRPr="00C41F88">
              <w:rPr>
                <w:rFonts w:ascii="Times New Roman" w:eastAsia="Times New Roman" w:hAnsi="Times New Roman" w:cs="Times New Roman"/>
                <w:spacing w:val="2"/>
                <w:sz w:val="24"/>
                <w:lang w:eastAsia="ar-SA"/>
              </w:rPr>
              <w:t>р</w:t>
            </w:r>
            <w:r w:rsidRPr="00C41F88">
              <w:rPr>
                <w:rFonts w:ascii="Times New Roman" w:eastAsia="Times New Roman" w:hAnsi="Times New Roman" w:cs="Times New Roman"/>
                <w:spacing w:val="2"/>
                <w:sz w:val="24"/>
                <w:lang w:eastAsia="ar-SA"/>
              </w:rPr>
              <w:t>ректировка рабочих программ, индив</w:t>
            </w:r>
            <w:r w:rsidRPr="00C41F88">
              <w:rPr>
                <w:rFonts w:ascii="Times New Roman" w:eastAsia="Times New Roman" w:hAnsi="Times New Roman" w:cs="Times New Roman"/>
                <w:spacing w:val="2"/>
                <w:sz w:val="24"/>
                <w:lang w:eastAsia="ar-SA"/>
              </w:rPr>
              <w:t>и</w:t>
            </w:r>
            <w:r w:rsidRPr="00C41F88">
              <w:rPr>
                <w:rFonts w:ascii="Times New Roman" w:eastAsia="Times New Roman" w:hAnsi="Times New Roman" w:cs="Times New Roman"/>
                <w:spacing w:val="2"/>
                <w:sz w:val="24"/>
                <w:lang w:eastAsia="ar-SA"/>
              </w:rPr>
              <w:t>дуальных планов коррекционно-</w:t>
            </w:r>
            <w:r w:rsidRPr="00C41F88">
              <w:rPr>
                <w:rFonts w:ascii="Times New Roman" w:eastAsia="Times New Roman" w:hAnsi="Times New Roman" w:cs="Times New Roman"/>
                <w:spacing w:val="2"/>
                <w:sz w:val="24"/>
                <w:lang w:eastAsia="ar-SA"/>
              </w:rPr>
              <w:lastRenderedPageBreak/>
              <w:t>развивающей раб</w:t>
            </w:r>
            <w:r w:rsidRPr="00C41F88">
              <w:rPr>
                <w:rFonts w:ascii="Times New Roman" w:eastAsia="Times New Roman" w:hAnsi="Times New Roman" w:cs="Times New Roman"/>
                <w:spacing w:val="2"/>
                <w:sz w:val="24"/>
                <w:lang w:eastAsia="ar-SA"/>
              </w:rPr>
              <w:t>о</w:t>
            </w:r>
            <w:r w:rsidRPr="00C41F88">
              <w:rPr>
                <w:rFonts w:ascii="Times New Roman" w:eastAsia="Times New Roman" w:hAnsi="Times New Roman" w:cs="Times New Roman"/>
                <w:spacing w:val="2"/>
                <w:sz w:val="24"/>
                <w:lang w:eastAsia="ar-SA"/>
              </w:rPr>
              <w:t>ты</w:t>
            </w:r>
          </w:p>
        </w:tc>
      </w:tr>
      <w:tr w:rsidR="00030558" w:rsidRPr="00C41F88" w:rsidTr="00030558">
        <w:tc>
          <w:tcPr>
            <w:tcW w:w="2235" w:type="dxa"/>
          </w:tcPr>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lastRenderedPageBreak/>
              <w:t>Системное возде</w:t>
            </w:r>
            <w:r w:rsidRPr="00C41F88">
              <w:rPr>
                <w:rFonts w:ascii="Times New Roman" w:eastAsia="Times New Roman" w:hAnsi="Times New Roman" w:cs="Times New Roman"/>
                <w:spacing w:val="2"/>
                <w:sz w:val="24"/>
                <w:lang w:eastAsia="ar-SA"/>
              </w:rPr>
              <w:t>й</w:t>
            </w:r>
            <w:r w:rsidRPr="00C41F88">
              <w:rPr>
                <w:rFonts w:ascii="Times New Roman" w:eastAsia="Times New Roman" w:hAnsi="Times New Roman" w:cs="Times New Roman"/>
                <w:spacing w:val="2"/>
                <w:sz w:val="24"/>
                <w:lang w:eastAsia="ar-SA"/>
              </w:rPr>
              <w:t>ствие на учебно-познавательную деятельность уч</w:t>
            </w:r>
            <w:r w:rsidRPr="00C41F88">
              <w:rPr>
                <w:rFonts w:ascii="Times New Roman" w:eastAsia="Times New Roman" w:hAnsi="Times New Roman" w:cs="Times New Roman"/>
                <w:spacing w:val="2"/>
                <w:sz w:val="24"/>
                <w:lang w:eastAsia="ar-SA"/>
              </w:rPr>
              <w:t>а</w:t>
            </w:r>
            <w:r w:rsidRPr="00C41F88">
              <w:rPr>
                <w:rFonts w:ascii="Times New Roman" w:eastAsia="Times New Roman" w:hAnsi="Times New Roman" w:cs="Times New Roman"/>
                <w:spacing w:val="2"/>
                <w:sz w:val="24"/>
                <w:lang w:eastAsia="ar-SA"/>
              </w:rPr>
              <w:t>щихся с ЗПР в х</w:t>
            </w:r>
            <w:r w:rsidRPr="00C41F88">
              <w:rPr>
                <w:rFonts w:ascii="Times New Roman" w:eastAsia="Times New Roman" w:hAnsi="Times New Roman" w:cs="Times New Roman"/>
                <w:spacing w:val="2"/>
                <w:sz w:val="24"/>
                <w:lang w:eastAsia="ar-SA"/>
              </w:rPr>
              <w:t>о</w:t>
            </w:r>
            <w:r w:rsidRPr="00C41F88">
              <w:rPr>
                <w:rFonts w:ascii="Times New Roman" w:eastAsia="Times New Roman" w:hAnsi="Times New Roman" w:cs="Times New Roman"/>
                <w:spacing w:val="2"/>
                <w:sz w:val="24"/>
                <w:lang w:eastAsia="ar-SA"/>
              </w:rPr>
              <w:t>де образовательн</w:t>
            </w:r>
            <w:r w:rsidRPr="00C41F88">
              <w:rPr>
                <w:rFonts w:ascii="Times New Roman" w:eastAsia="Times New Roman" w:hAnsi="Times New Roman" w:cs="Times New Roman"/>
                <w:spacing w:val="2"/>
                <w:sz w:val="24"/>
                <w:lang w:eastAsia="ar-SA"/>
              </w:rPr>
              <w:t>о</w:t>
            </w:r>
            <w:r w:rsidRPr="00C41F88">
              <w:rPr>
                <w:rFonts w:ascii="Times New Roman" w:eastAsia="Times New Roman" w:hAnsi="Times New Roman" w:cs="Times New Roman"/>
                <w:spacing w:val="2"/>
                <w:sz w:val="24"/>
                <w:lang w:eastAsia="ar-SA"/>
              </w:rPr>
              <w:t>го процесса</w:t>
            </w:r>
          </w:p>
        </w:tc>
        <w:tc>
          <w:tcPr>
            <w:tcW w:w="2550" w:type="dxa"/>
          </w:tcPr>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t>-Председатель ШПМПк</w:t>
            </w:r>
          </w:p>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t>-Педагог-психолог</w:t>
            </w:r>
          </w:p>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t>-Учитель-логопед</w:t>
            </w:r>
          </w:p>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t>-Соц.педагог</w:t>
            </w:r>
          </w:p>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t>-Учитель (классный руководитель)</w:t>
            </w:r>
          </w:p>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p>
        </w:tc>
        <w:tc>
          <w:tcPr>
            <w:tcW w:w="2393" w:type="dxa"/>
          </w:tcPr>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t>Мониторинг разв</w:t>
            </w:r>
            <w:r w:rsidRPr="00C41F88">
              <w:rPr>
                <w:rFonts w:ascii="Times New Roman" w:eastAsia="Times New Roman" w:hAnsi="Times New Roman" w:cs="Times New Roman"/>
                <w:spacing w:val="2"/>
                <w:sz w:val="24"/>
                <w:lang w:eastAsia="ar-SA"/>
              </w:rPr>
              <w:t>и</w:t>
            </w:r>
            <w:r w:rsidRPr="00C41F88">
              <w:rPr>
                <w:rFonts w:ascii="Times New Roman" w:eastAsia="Times New Roman" w:hAnsi="Times New Roman" w:cs="Times New Roman"/>
                <w:spacing w:val="2"/>
                <w:sz w:val="24"/>
                <w:lang w:eastAsia="ar-SA"/>
              </w:rPr>
              <w:t>тия учащихся;</w:t>
            </w:r>
          </w:p>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t>План мероприятий по сохранению и укреплению здор</w:t>
            </w:r>
            <w:r w:rsidRPr="00C41F88">
              <w:rPr>
                <w:rFonts w:ascii="Times New Roman" w:eastAsia="Times New Roman" w:hAnsi="Times New Roman" w:cs="Times New Roman"/>
                <w:spacing w:val="2"/>
                <w:sz w:val="24"/>
                <w:lang w:eastAsia="ar-SA"/>
              </w:rPr>
              <w:t>о</w:t>
            </w:r>
            <w:r w:rsidRPr="00C41F88">
              <w:rPr>
                <w:rFonts w:ascii="Times New Roman" w:eastAsia="Times New Roman" w:hAnsi="Times New Roman" w:cs="Times New Roman"/>
                <w:spacing w:val="2"/>
                <w:sz w:val="24"/>
                <w:lang w:eastAsia="ar-SA"/>
              </w:rPr>
              <w:t>вья обучающихся с ЗПР;</w:t>
            </w:r>
          </w:p>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t>Реализация пр</w:t>
            </w:r>
            <w:r w:rsidRPr="00C41F88">
              <w:rPr>
                <w:rFonts w:ascii="Times New Roman" w:eastAsia="Times New Roman" w:hAnsi="Times New Roman" w:cs="Times New Roman"/>
                <w:spacing w:val="2"/>
                <w:sz w:val="24"/>
                <w:lang w:eastAsia="ar-SA"/>
              </w:rPr>
              <w:t>о</w:t>
            </w:r>
            <w:r w:rsidRPr="00C41F88">
              <w:rPr>
                <w:rFonts w:ascii="Times New Roman" w:eastAsia="Times New Roman" w:hAnsi="Times New Roman" w:cs="Times New Roman"/>
                <w:spacing w:val="2"/>
                <w:sz w:val="24"/>
                <w:lang w:eastAsia="ar-SA"/>
              </w:rPr>
              <w:t>граммы формиров</w:t>
            </w:r>
            <w:r w:rsidRPr="00C41F88">
              <w:rPr>
                <w:rFonts w:ascii="Times New Roman" w:eastAsia="Times New Roman" w:hAnsi="Times New Roman" w:cs="Times New Roman"/>
                <w:spacing w:val="2"/>
                <w:sz w:val="24"/>
                <w:lang w:eastAsia="ar-SA"/>
              </w:rPr>
              <w:t>а</w:t>
            </w:r>
            <w:r w:rsidRPr="00C41F88">
              <w:rPr>
                <w:rFonts w:ascii="Times New Roman" w:eastAsia="Times New Roman" w:hAnsi="Times New Roman" w:cs="Times New Roman"/>
                <w:spacing w:val="2"/>
                <w:sz w:val="24"/>
                <w:lang w:eastAsia="ar-SA"/>
              </w:rPr>
              <w:t>ния культуры зд</w:t>
            </w:r>
            <w:r w:rsidRPr="00C41F88">
              <w:rPr>
                <w:rFonts w:ascii="Times New Roman" w:eastAsia="Times New Roman" w:hAnsi="Times New Roman" w:cs="Times New Roman"/>
                <w:spacing w:val="2"/>
                <w:sz w:val="24"/>
                <w:lang w:eastAsia="ar-SA"/>
              </w:rPr>
              <w:t>о</w:t>
            </w:r>
            <w:r w:rsidRPr="00C41F88">
              <w:rPr>
                <w:rFonts w:ascii="Times New Roman" w:eastAsia="Times New Roman" w:hAnsi="Times New Roman" w:cs="Times New Roman"/>
                <w:spacing w:val="2"/>
                <w:sz w:val="24"/>
                <w:lang w:eastAsia="ar-SA"/>
              </w:rPr>
              <w:t>рового и безопасн</w:t>
            </w:r>
            <w:r w:rsidRPr="00C41F88">
              <w:rPr>
                <w:rFonts w:ascii="Times New Roman" w:eastAsia="Times New Roman" w:hAnsi="Times New Roman" w:cs="Times New Roman"/>
                <w:spacing w:val="2"/>
                <w:sz w:val="24"/>
                <w:lang w:eastAsia="ar-SA"/>
              </w:rPr>
              <w:t>о</w:t>
            </w:r>
            <w:r w:rsidRPr="00C41F88">
              <w:rPr>
                <w:rFonts w:ascii="Times New Roman" w:eastAsia="Times New Roman" w:hAnsi="Times New Roman" w:cs="Times New Roman"/>
                <w:spacing w:val="2"/>
                <w:sz w:val="24"/>
                <w:lang w:eastAsia="ar-SA"/>
              </w:rPr>
              <w:t xml:space="preserve">го образа жизни как части АООП НОО для детей с ЗПР в соответствии с ФГОС </w:t>
            </w:r>
          </w:p>
        </w:tc>
        <w:tc>
          <w:tcPr>
            <w:tcW w:w="2393" w:type="dxa"/>
          </w:tcPr>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t>Целенаправленное воздействие педаг</w:t>
            </w:r>
            <w:r w:rsidRPr="00C41F88">
              <w:rPr>
                <w:rFonts w:ascii="Times New Roman" w:eastAsia="Times New Roman" w:hAnsi="Times New Roman" w:cs="Times New Roman"/>
                <w:spacing w:val="2"/>
                <w:sz w:val="24"/>
                <w:lang w:eastAsia="ar-SA"/>
              </w:rPr>
              <w:t>о</w:t>
            </w:r>
            <w:r w:rsidRPr="00C41F88">
              <w:rPr>
                <w:rFonts w:ascii="Times New Roman" w:eastAsia="Times New Roman" w:hAnsi="Times New Roman" w:cs="Times New Roman"/>
                <w:spacing w:val="2"/>
                <w:sz w:val="24"/>
                <w:lang w:eastAsia="ar-SA"/>
              </w:rPr>
              <w:t>гов и специалистов на формирование УУД и коррекцию отклонений в разв</w:t>
            </w:r>
            <w:r w:rsidRPr="00C41F88">
              <w:rPr>
                <w:rFonts w:ascii="Times New Roman" w:eastAsia="Times New Roman" w:hAnsi="Times New Roman" w:cs="Times New Roman"/>
                <w:spacing w:val="2"/>
                <w:sz w:val="24"/>
                <w:lang w:eastAsia="ar-SA"/>
              </w:rPr>
              <w:t>и</w:t>
            </w:r>
            <w:r w:rsidRPr="00C41F88">
              <w:rPr>
                <w:rFonts w:ascii="Times New Roman" w:eastAsia="Times New Roman" w:hAnsi="Times New Roman" w:cs="Times New Roman"/>
                <w:spacing w:val="2"/>
                <w:sz w:val="24"/>
                <w:lang w:eastAsia="ar-SA"/>
              </w:rPr>
              <w:t>тии, использование рабочих программ, специальных мет</w:t>
            </w:r>
            <w:r w:rsidRPr="00C41F88">
              <w:rPr>
                <w:rFonts w:ascii="Times New Roman" w:eastAsia="Times New Roman" w:hAnsi="Times New Roman" w:cs="Times New Roman"/>
                <w:spacing w:val="2"/>
                <w:sz w:val="24"/>
                <w:lang w:eastAsia="ar-SA"/>
              </w:rPr>
              <w:t>о</w:t>
            </w:r>
            <w:r w:rsidRPr="00C41F88">
              <w:rPr>
                <w:rFonts w:ascii="Times New Roman" w:eastAsia="Times New Roman" w:hAnsi="Times New Roman" w:cs="Times New Roman"/>
                <w:spacing w:val="2"/>
                <w:sz w:val="24"/>
                <w:lang w:eastAsia="ar-SA"/>
              </w:rPr>
              <w:t>дов обучения и во</w:t>
            </w:r>
            <w:r w:rsidRPr="00C41F88">
              <w:rPr>
                <w:rFonts w:ascii="Times New Roman" w:eastAsia="Times New Roman" w:hAnsi="Times New Roman" w:cs="Times New Roman"/>
                <w:spacing w:val="2"/>
                <w:sz w:val="24"/>
                <w:lang w:eastAsia="ar-SA"/>
              </w:rPr>
              <w:t>с</w:t>
            </w:r>
            <w:r w:rsidRPr="00C41F88">
              <w:rPr>
                <w:rFonts w:ascii="Times New Roman" w:eastAsia="Times New Roman" w:hAnsi="Times New Roman" w:cs="Times New Roman"/>
                <w:spacing w:val="2"/>
                <w:sz w:val="24"/>
                <w:lang w:eastAsia="ar-SA"/>
              </w:rPr>
              <w:t>питания, дадактич</w:t>
            </w:r>
            <w:r w:rsidRPr="00C41F88">
              <w:rPr>
                <w:rFonts w:ascii="Times New Roman" w:eastAsia="Times New Roman" w:hAnsi="Times New Roman" w:cs="Times New Roman"/>
                <w:spacing w:val="2"/>
                <w:sz w:val="24"/>
                <w:lang w:eastAsia="ar-SA"/>
              </w:rPr>
              <w:t>е</w:t>
            </w:r>
            <w:r w:rsidRPr="00C41F88">
              <w:rPr>
                <w:rFonts w:ascii="Times New Roman" w:eastAsia="Times New Roman" w:hAnsi="Times New Roman" w:cs="Times New Roman"/>
                <w:spacing w:val="2"/>
                <w:sz w:val="24"/>
                <w:lang w:eastAsia="ar-SA"/>
              </w:rPr>
              <w:t>ских материалов, технических средств обучения колле</w:t>
            </w:r>
            <w:r w:rsidRPr="00C41F88">
              <w:rPr>
                <w:rFonts w:ascii="Times New Roman" w:eastAsia="Times New Roman" w:hAnsi="Times New Roman" w:cs="Times New Roman"/>
                <w:spacing w:val="2"/>
                <w:sz w:val="24"/>
                <w:lang w:eastAsia="ar-SA"/>
              </w:rPr>
              <w:t>к</w:t>
            </w:r>
            <w:r w:rsidRPr="00C41F88">
              <w:rPr>
                <w:rFonts w:ascii="Times New Roman" w:eastAsia="Times New Roman" w:hAnsi="Times New Roman" w:cs="Times New Roman"/>
                <w:spacing w:val="2"/>
                <w:sz w:val="24"/>
                <w:lang w:eastAsia="ar-SA"/>
              </w:rPr>
              <w:t>тивного и индив</w:t>
            </w:r>
            <w:r w:rsidRPr="00C41F88">
              <w:rPr>
                <w:rFonts w:ascii="Times New Roman" w:eastAsia="Times New Roman" w:hAnsi="Times New Roman" w:cs="Times New Roman"/>
                <w:spacing w:val="2"/>
                <w:sz w:val="24"/>
                <w:lang w:eastAsia="ar-SA"/>
              </w:rPr>
              <w:t>и</w:t>
            </w:r>
            <w:r w:rsidRPr="00C41F88">
              <w:rPr>
                <w:rFonts w:ascii="Times New Roman" w:eastAsia="Times New Roman" w:hAnsi="Times New Roman" w:cs="Times New Roman"/>
                <w:spacing w:val="2"/>
                <w:sz w:val="24"/>
                <w:lang w:eastAsia="ar-SA"/>
              </w:rPr>
              <w:t>дуального польз</w:t>
            </w:r>
            <w:r w:rsidRPr="00C41F88">
              <w:rPr>
                <w:rFonts w:ascii="Times New Roman" w:eastAsia="Times New Roman" w:hAnsi="Times New Roman" w:cs="Times New Roman"/>
                <w:spacing w:val="2"/>
                <w:sz w:val="24"/>
                <w:lang w:eastAsia="ar-SA"/>
              </w:rPr>
              <w:t>о</w:t>
            </w:r>
            <w:r w:rsidRPr="00C41F88">
              <w:rPr>
                <w:rFonts w:ascii="Times New Roman" w:eastAsia="Times New Roman" w:hAnsi="Times New Roman" w:cs="Times New Roman"/>
                <w:spacing w:val="2"/>
                <w:sz w:val="24"/>
                <w:lang w:eastAsia="ar-SA"/>
              </w:rPr>
              <w:t>вания</w:t>
            </w:r>
          </w:p>
        </w:tc>
      </w:tr>
      <w:tr w:rsidR="00030558" w:rsidRPr="00C41F88" w:rsidTr="00030558">
        <w:tc>
          <w:tcPr>
            <w:tcW w:w="2235" w:type="dxa"/>
          </w:tcPr>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t>Развитие эмоци</w:t>
            </w:r>
            <w:r w:rsidRPr="00C41F88">
              <w:rPr>
                <w:rFonts w:ascii="Times New Roman" w:eastAsia="Times New Roman" w:hAnsi="Times New Roman" w:cs="Times New Roman"/>
                <w:spacing w:val="2"/>
                <w:sz w:val="24"/>
                <w:lang w:eastAsia="ar-SA"/>
              </w:rPr>
              <w:t>о</w:t>
            </w:r>
            <w:r w:rsidRPr="00C41F88">
              <w:rPr>
                <w:rFonts w:ascii="Times New Roman" w:eastAsia="Times New Roman" w:hAnsi="Times New Roman" w:cs="Times New Roman"/>
                <w:spacing w:val="2"/>
                <w:sz w:val="24"/>
                <w:lang w:eastAsia="ar-SA"/>
              </w:rPr>
              <w:t>нально-волевой и личностной сферы ребенка и псих</w:t>
            </w:r>
            <w:r w:rsidRPr="00C41F88">
              <w:rPr>
                <w:rFonts w:ascii="Times New Roman" w:eastAsia="Times New Roman" w:hAnsi="Times New Roman" w:cs="Times New Roman"/>
                <w:spacing w:val="2"/>
                <w:sz w:val="24"/>
                <w:lang w:eastAsia="ar-SA"/>
              </w:rPr>
              <w:t>о</w:t>
            </w:r>
            <w:r w:rsidRPr="00C41F88">
              <w:rPr>
                <w:rFonts w:ascii="Times New Roman" w:eastAsia="Times New Roman" w:hAnsi="Times New Roman" w:cs="Times New Roman"/>
                <w:spacing w:val="2"/>
                <w:sz w:val="24"/>
                <w:lang w:eastAsia="ar-SA"/>
              </w:rPr>
              <w:t>коррекция его п</w:t>
            </w:r>
            <w:r w:rsidRPr="00C41F88">
              <w:rPr>
                <w:rFonts w:ascii="Times New Roman" w:eastAsia="Times New Roman" w:hAnsi="Times New Roman" w:cs="Times New Roman"/>
                <w:spacing w:val="2"/>
                <w:sz w:val="24"/>
                <w:lang w:eastAsia="ar-SA"/>
              </w:rPr>
              <w:t>о</w:t>
            </w:r>
            <w:r w:rsidRPr="00C41F88">
              <w:rPr>
                <w:rFonts w:ascii="Times New Roman" w:eastAsia="Times New Roman" w:hAnsi="Times New Roman" w:cs="Times New Roman"/>
                <w:spacing w:val="2"/>
                <w:sz w:val="24"/>
                <w:lang w:eastAsia="ar-SA"/>
              </w:rPr>
              <w:t>ведения</w:t>
            </w:r>
          </w:p>
        </w:tc>
        <w:tc>
          <w:tcPr>
            <w:tcW w:w="2550" w:type="dxa"/>
          </w:tcPr>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t>Педагог-психолог;</w:t>
            </w:r>
          </w:p>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t>Учитель-логопед;</w:t>
            </w:r>
          </w:p>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t>Социальный педагог;</w:t>
            </w:r>
          </w:p>
          <w:p w:rsidR="00C41F88" w:rsidRPr="00C41F88" w:rsidRDefault="00030558" w:rsidP="00C41F88">
            <w:pPr>
              <w:autoSpaceDE w:val="0"/>
              <w:spacing w:after="0" w:line="240" w:lineRule="auto"/>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t>Классный руковод</w:t>
            </w:r>
            <w:r w:rsidRPr="00C41F88">
              <w:rPr>
                <w:rFonts w:ascii="Times New Roman" w:eastAsia="Times New Roman" w:hAnsi="Times New Roman" w:cs="Times New Roman"/>
                <w:spacing w:val="2"/>
                <w:sz w:val="24"/>
                <w:lang w:eastAsia="ar-SA"/>
              </w:rPr>
              <w:t>и</w:t>
            </w:r>
            <w:r w:rsidRPr="00C41F88">
              <w:rPr>
                <w:rFonts w:ascii="Times New Roman" w:eastAsia="Times New Roman" w:hAnsi="Times New Roman" w:cs="Times New Roman"/>
                <w:spacing w:val="2"/>
                <w:sz w:val="24"/>
                <w:lang w:eastAsia="ar-SA"/>
              </w:rPr>
              <w:t>тель</w:t>
            </w:r>
          </w:p>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p>
        </w:tc>
        <w:tc>
          <w:tcPr>
            <w:tcW w:w="2393" w:type="dxa"/>
          </w:tcPr>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t>Программа курсов внеурочной де</w:t>
            </w:r>
            <w:r w:rsidRPr="00C41F88">
              <w:rPr>
                <w:rFonts w:ascii="Times New Roman" w:eastAsia="Times New Roman" w:hAnsi="Times New Roman" w:cs="Times New Roman"/>
                <w:spacing w:val="2"/>
                <w:sz w:val="24"/>
                <w:lang w:eastAsia="ar-SA"/>
              </w:rPr>
              <w:t>я</w:t>
            </w:r>
            <w:r w:rsidRPr="00C41F88">
              <w:rPr>
                <w:rFonts w:ascii="Times New Roman" w:eastAsia="Times New Roman" w:hAnsi="Times New Roman" w:cs="Times New Roman"/>
                <w:spacing w:val="2"/>
                <w:sz w:val="24"/>
                <w:lang w:eastAsia="ar-SA"/>
              </w:rPr>
              <w:t xml:space="preserve">тельности; </w:t>
            </w:r>
          </w:p>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t>План работы с р</w:t>
            </w:r>
            <w:r w:rsidRPr="00C41F88">
              <w:rPr>
                <w:rFonts w:ascii="Times New Roman" w:eastAsia="Times New Roman" w:hAnsi="Times New Roman" w:cs="Times New Roman"/>
                <w:spacing w:val="2"/>
                <w:sz w:val="24"/>
                <w:lang w:eastAsia="ar-SA"/>
              </w:rPr>
              <w:t>о</w:t>
            </w:r>
            <w:r w:rsidRPr="00C41F88">
              <w:rPr>
                <w:rFonts w:ascii="Times New Roman" w:eastAsia="Times New Roman" w:hAnsi="Times New Roman" w:cs="Times New Roman"/>
                <w:spacing w:val="2"/>
                <w:sz w:val="24"/>
                <w:lang w:eastAsia="ar-SA"/>
              </w:rPr>
              <w:t>дителями;</w:t>
            </w:r>
          </w:p>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t>План индивидуал</w:t>
            </w:r>
            <w:r w:rsidRPr="00C41F88">
              <w:rPr>
                <w:rFonts w:ascii="Times New Roman" w:eastAsia="Times New Roman" w:hAnsi="Times New Roman" w:cs="Times New Roman"/>
                <w:spacing w:val="2"/>
                <w:sz w:val="24"/>
                <w:lang w:eastAsia="ar-SA"/>
              </w:rPr>
              <w:t>ь</w:t>
            </w:r>
            <w:r w:rsidRPr="00C41F88">
              <w:rPr>
                <w:rFonts w:ascii="Times New Roman" w:eastAsia="Times New Roman" w:hAnsi="Times New Roman" w:cs="Times New Roman"/>
                <w:spacing w:val="2"/>
                <w:sz w:val="24"/>
                <w:lang w:eastAsia="ar-SA"/>
              </w:rPr>
              <w:t>ной воспитательной работы с учащимся</w:t>
            </w:r>
          </w:p>
        </w:tc>
        <w:tc>
          <w:tcPr>
            <w:tcW w:w="2393" w:type="dxa"/>
          </w:tcPr>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t>Выявление и анализ факторов, влия</w:t>
            </w:r>
            <w:r w:rsidRPr="00C41F88">
              <w:rPr>
                <w:rFonts w:ascii="Times New Roman" w:eastAsia="Times New Roman" w:hAnsi="Times New Roman" w:cs="Times New Roman"/>
                <w:spacing w:val="2"/>
                <w:sz w:val="24"/>
                <w:lang w:eastAsia="ar-SA"/>
              </w:rPr>
              <w:t>ю</w:t>
            </w:r>
            <w:r w:rsidRPr="00C41F88">
              <w:rPr>
                <w:rFonts w:ascii="Times New Roman" w:eastAsia="Times New Roman" w:hAnsi="Times New Roman" w:cs="Times New Roman"/>
                <w:spacing w:val="2"/>
                <w:sz w:val="24"/>
                <w:lang w:eastAsia="ar-SA"/>
              </w:rPr>
              <w:t>щих на состояние и обучение ребенка: взаимоотношения с окружающими, де</w:t>
            </w:r>
            <w:r w:rsidRPr="00C41F88">
              <w:rPr>
                <w:rFonts w:ascii="Times New Roman" w:eastAsia="Times New Roman" w:hAnsi="Times New Roman" w:cs="Times New Roman"/>
                <w:spacing w:val="2"/>
                <w:sz w:val="24"/>
                <w:lang w:eastAsia="ar-SA"/>
              </w:rPr>
              <w:t>т</w:t>
            </w:r>
            <w:r w:rsidRPr="00C41F88">
              <w:rPr>
                <w:rFonts w:ascii="Times New Roman" w:eastAsia="Times New Roman" w:hAnsi="Times New Roman" w:cs="Times New Roman"/>
                <w:spacing w:val="2"/>
                <w:sz w:val="24"/>
                <w:lang w:eastAsia="ar-SA"/>
              </w:rPr>
              <w:t>ско-родительские отношения, уровень учебной мотивации.</w:t>
            </w:r>
          </w:p>
        </w:tc>
      </w:tr>
      <w:tr w:rsidR="00030558" w:rsidRPr="00C41F88" w:rsidTr="00030558">
        <w:tc>
          <w:tcPr>
            <w:tcW w:w="2235" w:type="dxa"/>
          </w:tcPr>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t>Социальная защ</w:t>
            </w:r>
            <w:r w:rsidRPr="00C41F88">
              <w:rPr>
                <w:rFonts w:ascii="Times New Roman" w:eastAsia="Times New Roman" w:hAnsi="Times New Roman" w:cs="Times New Roman"/>
                <w:spacing w:val="2"/>
                <w:sz w:val="24"/>
                <w:lang w:eastAsia="ar-SA"/>
              </w:rPr>
              <w:t>и</w:t>
            </w:r>
            <w:r w:rsidRPr="00C41F88">
              <w:rPr>
                <w:rFonts w:ascii="Times New Roman" w:eastAsia="Times New Roman" w:hAnsi="Times New Roman" w:cs="Times New Roman"/>
                <w:spacing w:val="2"/>
                <w:sz w:val="24"/>
                <w:lang w:eastAsia="ar-SA"/>
              </w:rPr>
              <w:t>та ребенка в сл</w:t>
            </w:r>
            <w:r w:rsidRPr="00C41F88">
              <w:rPr>
                <w:rFonts w:ascii="Times New Roman" w:eastAsia="Times New Roman" w:hAnsi="Times New Roman" w:cs="Times New Roman"/>
                <w:spacing w:val="2"/>
                <w:sz w:val="24"/>
                <w:lang w:eastAsia="ar-SA"/>
              </w:rPr>
              <w:t>у</w:t>
            </w:r>
            <w:r w:rsidRPr="00C41F88">
              <w:rPr>
                <w:rFonts w:ascii="Times New Roman" w:eastAsia="Times New Roman" w:hAnsi="Times New Roman" w:cs="Times New Roman"/>
                <w:spacing w:val="2"/>
                <w:sz w:val="24"/>
                <w:lang w:eastAsia="ar-SA"/>
              </w:rPr>
              <w:t>чаях неблагопр</w:t>
            </w:r>
            <w:r w:rsidRPr="00C41F88">
              <w:rPr>
                <w:rFonts w:ascii="Times New Roman" w:eastAsia="Times New Roman" w:hAnsi="Times New Roman" w:cs="Times New Roman"/>
                <w:spacing w:val="2"/>
                <w:sz w:val="24"/>
                <w:lang w:eastAsia="ar-SA"/>
              </w:rPr>
              <w:t>и</w:t>
            </w:r>
            <w:r w:rsidRPr="00C41F88">
              <w:rPr>
                <w:rFonts w:ascii="Times New Roman" w:eastAsia="Times New Roman" w:hAnsi="Times New Roman" w:cs="Times New Roman"/>
                <w:spacing w:val="2"/>
                <w:sz w:val="24"/>
                <w:lang w:eastAsia="ar-SA"/>
              </w:rPr>
              <w:t>ятных условий жизни</w:t>
            </w:r>
          </w:p>
        </w:tc>
        <w:tc>
          <w:tcPr>
            <w:tcW w:w="2550" w:type="dxa"/>
          </w:tcPr>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t>-соц.педагог;</w:t>
            </w:r>
          </w:p>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t>-учитель</w:t>
            </w:r>
            <w:r w:rsidR="00C41F88">
              <w:rPr>
                <w:rFonts w:ascii="Times New Roman" w:eastAsia="Times New Roman" w:hAnsi="Times New Roman" w:cs="Times New Roman"/>
                <w:spacing w:val="2"/>
                <w:sz w:val="24"/>
                <w:lang w:eastAsia="ar-SA"/>
              </w:rPr>
              <w:t xml:space="preserve"> (классный руководитель)</w:t>
            </w:r>
          </w:p>
        </w:tc>
        <w:tc>
          <w:tcPr>
            <w:tcW w:w="2393" w:type="dxa"/>
          </w:tcPr>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t>Рекомендации сп</w:t>
            </w:r>
            <w:r w:rsidRPr="00C41F88">
              <w:rPr>
                <w:rFonts w:ascii="Times New Roman" w:eastAsia="Times New Roman" w:hAnsi="Times New Roman" w:cs="Times New Roman"/>
                <w:spacing w:val="2"/>
                <w:sz w:val="24"/>
                <w:lang w:eastAsia="ar-SA"/>
              </w:rPr>
              <w:t>е</w:t>
            </w:r>
            <w:r w:rsidRPr="00C41F88">
              <w:rPr>
                <w:rFonts w:ascii="Times New Roman" w:eastAsia="Times New Roman" w:hAnsi="Times New Roman" w:cs="Times New Roman"/>
                <w:spacing w:val="2"/>
                <w:sz w:val="24"/>
                <w:lang w:eastAsia="ar-SA"/>
              </w:rPr>
              <w:t>циалистов служб сопровождения. И</w:t>
            </w:r>
            <w:r w:rsidRPr="00C41F88">
              <w:rPr>
                <w:rFonts w:ascii="Times New Roman" w:eastAsia="Times New Roman" w:hAnsi="Times New Roman" w:cs="Times New Roman"/>
                <w:spacing w:val="2"/>
                <w:sz w:val="24"/>
                <w:lang w:eastAsia="ar-SA"/>
              </w:rPr>
              <w:t>н</w:t>
            </w:r>
            <w:r w:rsidRPr="00C41F88">
              <w:rPr>
                <w:rFonts w:ascii="Times New Roman" w:eastAsia="Times New Roman" w:hAnsi="Times New Roman" w:cs="Times New Roman"/>
                <w:spacing w:val="2"/>
                <w:sz w:val="24"/>
                <w:lang w:eastAsia="ar-SA"/>
              </w:rPr>
              <w:t>дивидуальная раб</w:t>
            </w:r>
            <w:r w:rsidRPr="00C41F88">
              <w:rPr>
                <w:rFonts w:ascii="Times New Roman" w:eastAsia="Times New Roman" w:hAnsi="Times New Roman" w:cs="Times New Roman"/>
                <w:spacing w:val="2"/>
                <w:sz w:val="24"/>
                <w:lang w:eastAsia="ar-SA"/>
              </w:rPr>
              <w:t>о</w:t>
            </w:r>
            <w:r w:rsidRPr="00C41F88">
              <w:rPr>
                <w:rFonts w:ascii="Times New Roman" w:eastAsia="Times New Roman" w:hAnsi="Times New Roman" w:cs="Times New Roman"/>
                <w:spacing w:val="2"/>
                <w:sz w:val="24"/>
                <w:lang w:eastAsia="ar-SA"/>
              </w:rPr>
              <w:t>та с ребенком и семьей в соответс</w:t>
            </w:r>
            <w:r w:rsidRPr="00C41F88">
              <w:rPr>
                <w:rFonts w:ascii="Times New Roman" w:eastAsia="Times New Roman" w:hAnsi="Times New Roman" w:cs="Times New Roman"/>
                <w:spacing w:val="2"/>
                <w:sz w:val="24"/>
                <w:lang w:eastAsia="ar-SA"/>
              </w:rPr>
              <w:t>т</w:t>
            </w:r>
            <w:r w:rsidRPr="00C41F88">
              <w:rPr>
                <w:rFonts w:ascii="Times New Roman" w:eastAsia="Times New Roman" w:hAnsi="Times New Roman" w:cs="Times New Roman"/>
                <w:spacing w:val="2"/>
                <w:sz w:val="24"/>
                <w:lang w:eastAsia="ar-SA"/>
              </w:rPr>
              <w:t>вии с планом мер</w:t>
            </w:r>
            <w:r w:rsidRPr="00C41F88">
              <w:rPr>
                <w:rFonts w:ascii="Times New Roman" w:eastAsia="Times New Roman" w:hAnsi="Times New Roman" w:cs="Times New Roman"/>
                <w:spacing w:val="2"/>
                <w:sz w:val="24"/>
                <w:lang w:eastAsia="ar-SA"/>
              </w:rPr>
              <w:t>о</w:t>
            </w:r>
            <w:r w:rsidRPr="00C41F88">
              <w:rPr>
                <w:rFonts w:ascii="Times New Roman" w:eastAsia="Times New Roman" w:hAnsi="Times New Roman" w:cs="Times New Roman"/>
                <w:spacing w:val="2"/>
                <w:sz w:val="24"/>
                <w:lang w:eastAsia="ar-SA"/>
              </w:rPr>
              <w:t>приятий. Организ</w:t>
            </w:r>
            <w:r w:rsidRPr="00C41F88">
              <w:rPr>
                <w:rFonts w:ascii="Times New Roman" w:eastAsia="Times New Roman" w:hAnsi="Times New Roman" w:cs="Times New Roman"/>
                <w:spacing w:val="2"/>
                <w:sz w:val="24"/>
                <w:lang w:eastAsia="ar-SA"/>
              </w:rPr>
              <w:t>а</w:t>
            </w:r>
            <w:r w:rsidRPr="00C41F88">
              <w:rPr>
                <w:rFonts w:ascii="Times New Roman" w:eastAsia="Times New Roman" w:hAnsi="Times New Roman" w:cs="Times New Roman"/>
                <w:spacing w:val="2"/>
                <w:sz w:val="24"/>
                <w:lang w:eastAsia="ar-SA"/>
              </w:rPr>
              <w:t>ция взаимодействия школы  с внешними социальными пар</w:t>
            </w:r>
            <w:r w:rsidRPr="00C41F88">
              <w:rPr>
                <w:rFonts w:ascii="Times New Roman" w:eastAsia="Times New Roman" w:hAnsi="Times New Roman" w:cs="Times New Roman"/>
                <w:spacing w:val="2"/>
                <w:sz w:val="24"/>
                <w:lang w:eastAsia="ar-SA"/>
              </w:rPr>
              <w:t>т</w:t>
            </w:r>
            <w:r w:rsidRPr="00C41F88">
              <w:rPr>
                <w:rFonts w:ascii="Times New Roman" w:eastAsia="Times New Roman" w:hAnsi="Times New Roman" w:cs="Times New Roman"/>
                <w:spacing w:val="2"/>
                <w:sz w:val="24"/>
                <w:lang w:eastAsia="ar-SA"/>
              </w:rPr>
              <w:t>нерами по вопросам соц. защиты</w:t>
            </w:r>
          </w:p>
        </w:tc>
        <w:tc>
          <w:tcPr>
            <w:tcW w:w="2393" w:type="dxa"/>
          </w:tcPr>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t>Учет выявленных особенностей о</w:t>
            </w:r>
            <w:r w:rsidRPr="00C41F88">
              <w:rPr>
                <w:rFonts w:ascii="Times New Roman" w:eastAsia="Times New Roman" w:hAnsi="Times New Roman" w:cs="Times New Roman"/>
                <w:spacing w:val="2"/>
                <w:sz w:val="24"/>
                <w:lang w:eastAsia="ar-SA"/>
              </w:rPr>
              <w:t>т</w:t>
            </w:r>
            <w:r w:rsidRPr="00C41F88">
              <w:rPr>
                <w:rFonts w:ascii="Times New Roman" w:eastAsia="Times New Roman" w:hAnsi="Times New Roman" w:cs="Times New Roman"/>
                <w:spacing w:val="2"/>
                <w:sz w:val="24"/>
                <w:lang w:eastAsia="ar-SA"/>
              </w:rPr>
              <w:t>клоняющегося ра</w:t>
            </w:r>
            <w:r w:rsidRPr="00C41F88">
              <w:rPr>
                <w:rFonts w:ascii="Times New Roman" w:eastAsia="Times New Roman" w:hAnsi="Times New Roman" w:cs="Times New Roman"/>
                <w:spacing w:val="2"/>
                <w:sz w:val="24"/>
                <w:lang w:eastAsia="ar-SA"/>
              </w:rPr>
              <w:t>з</w:t>
            </w:r>
            <w:r w:rsidRPr="00C41F88">
              <w:rPr>
                <w:rFonts w:ascii="Times New Roman" w:eastAsia="Times New Roman" w:hAnsi="Times New Roman" w:cs="Times New Roman"/>
                <w:spacing w:val="2"/>
                <w:sz w:val="24"/>
                <w:lang w:eastAsia="ar-SA"/>
              </w:rPr>
              <w:t>вития ребенка и о</w:t>
            </w:r>
            <w:r w:rsidRPr="00C41F88">
              <w:rPr>
                <w:rFonts w:ascii="Times New Roman" w:eastAsia="Times New Roman" w:hAnsi="Times New Roman" w:cs="Times New Roman"/>
                <w:spacing w:val="2"/>
                <w:sz w:val="24"/>
                <w:lang w:eastAsia="ar-SA"/>
              </w:rPr>
              <w:t>п</w:t>
            </w:r>
            <w:r w:rsidRPr="00C41F88">
              <w:rPr>
                <w:rFonts w:ascii="Times New Roman" w:eastAsia="Times New Roman" w:hAnsi="Times New Roman" w:cs="Times New Roman"/>
                <w:spacing w:val="2"/>
                <w:sz w:val="24"/>
                <w:lang w:eastAsia="ar-SA"/>
              </w:rPr>
              <w:t>ределение путей развития с помощью которых их можно скомпенсировать в специально созда</w:t>
            </w:r>
            <w:r w:rsidRPr="00C41F88">
              <w:rPr>
                <w:rFonts w:ascii="Times New Roman" w:eastAsia="Times New Roman" w:hAnsi="Times New Roman" w:cs="Times New Roman"/>
                <w:spacing w:val="2"/>
                <w:sz w:val="24"/>
                <w:lang w:eastAsia="ar-SA"/>
              </w:rPr>
              <w:t>н</w:t>
            </w:r>
            <w:r w:rsidRPr="00C41F88">
              <w:rPr>
                <w:rFonts w:ascii="Times New Roman" w:eastAsia="Times New Roman" w:hAnsi="Times New Roman" w:cs="Times New Roman"/>
                <w:spacing w:val="2"/>
                <w:sz w:val="24"/>
                <w:lang w:eastAsia="ar-SA"/>
              </w:rPr>
              <w:t>ных условиях об</w:t>
            </w:r>
            <w:r w:rsidRPr="00C41F88">
              <w:rPr>
                <w:rFonts w:ascii="Times New Roman" w:eastAsia="Times New Roman" w:hAnsi="Times New Roman" w:cs="Times New Roman"/>
                <w:spacing w:val="2"/>
                <w:sz w:val="24"/>
                <w:lang w:eastAsia="ar-SA"/>
              </w:rPr>
              <w:t>у</w:t>
            </w:r>
            <w:r w:rsidRPr="00C41F88">
              <w:rPr>
                <w:rFonts w:ascii="Times New Roman" w:eastAsia="Times New Roman" w:hAnsi="Times New Roman" w:cs="Times New Roman"/>
                <w:spacing w:val="2"/>
                <w:sz w:val="24"/>
                <w:lang w:eastAsia="ar-SA"/>
              </w:rPr>
              <w:t>чения</w:t>
            </w:r>
          </w:p>
        </w:tc>
      </w:tr>
      <w:tr w:rsidR="00030558" w:rsidRPr="00C41F88" w:rsidTr="00030558">
        <w:tc>
          <w:tcPr>
            <w:tcW w:w="9571" w:type="dxa"/>
            <w:gridSpan w:val="4"/>
          </w:tcPr>
          <w:p w:rsidR="00030558" w:rsidRPr="00C41F88" w:rsidRDefault="00030558" w:rsidP="00774CA0">
            <w:pPr>
              <w:autoSpaceDE w:val="0"/>
              <w:spacing w:after="0" w:line="240" w:lineRule="auto"/>
              <w:jc w:val="center"/>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t>Консультативная деятельность</w:t>
            </w:r>
          </w:p>
        </w:tc>
      </w:tr>
      <w:tr w:rsidR="00030558" w:rsidRPr="00C41F88" w:rsidTr="00030558">
        <w:tc>
          <w:tcPr>
            <w:tcW w:w="2235" w:type="dxa"/>
          </w:tcPr>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t>Консультативная помощь учителям и воспитателям в организации ко</w:t>
            </w:r>
            <w:r w:rsidRPr="00C41F88">
              <w:rPr>
                <w:rFonts w:ascii="Times New Roman" w:eastAsia="Times New Roman" w:hAnsi="Times New Roman" w:cs="Times New Roman"/>
                <w:spacing w:val="2"/>
                <w:sz w:val="24"/>
                <w:lang w:eastAsia="ar-SA"/>
              </w:rPr>
              <w:t>р</w:t>
            </w:r>
            <w:r w:rsidRPr="00C41F88">
              <w:rPr>
                <w:rFonts w:ascii="Times New Roman" w:eastAsia="Times New Roman" w:hAnsi="Times New Roman" w:cs="Times New Roman"/>
                <w:spacing w:val="2"/>
                <w:sz w:val="24"/>
                <w:lang w:eastAsia="ar-SA"/>
              </w:rPr>
              <w:t>рекционно-развивающего процесса обуча</w:t>
            </w:r>
            <w:r w:rsidRPr="00C41F88">
              <w:rPr>
                <w:rFonts w:ascii="Times New Roman" w:eastAsia="Times New Roman" w:hAnsi="Times New Roman" w:cs="Times New Roman"/>
                <w:spacing w:val="2"/>
                <w:sz w:val="24"/>
                <w:lang w:eastAsia="ar-SA"/>
              </w:rPr>
              <w:t>ю</w:t>
            </w:r>
            <w:r w:rsidRPr="00C41F88">
              <w:rPr>
                <w:rFonts w:ascii="Times New Roman" w:eastAsia="Times New Roman" w:hAnsi="Times New Roman" w:cs="Times New Roman"/>
                <w:spacing w:val="2"/>
                <w:sz w:val="24"/>
                <w:lang w:eastAsia="ar-SA"/>
              </w:rPr>
              <w:t>щихся с ЗПР</w:t>
            </w:r>
          </w:p>
        </w:tc>
        <w:tc>
          <w:tcPr>
            <w:tcW w:w="2550" w:type="dxa"/>
          </w:tcPr>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t>- Председатель ШПМПк</w:t>
            </w:r>
          </w:p>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t>- МПК</w:t>
            </w:r>
          </w:p>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t>- педагог-психолог</w:t>
            </w:r>
          </w:p>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t>- учитель-логопед</w:t>
            </w:r>
          </w:p>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t>- учитель</w:t>
            </w:r>
            <w:r w:rsidR="00C41F88">
              <w:rPr>
                <w:rFonts w:ascii="Times New Roman" w:eastAsia="Times New Roman" w:hAnsi="Times New Roman" w:cs="Times New Roman"/>
                <w:spacing w:val="2"/>
                <w:sz w:val="24"/>
                <w:lang w:eastAsia="ar-SA"/>
              </w:rPr>
              <w:t xml:space="preserve"> (классный руководитель)</w:t>
            </w:r>
          </w:p>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t>- соц. педагог</w:t>
            </w:r>
          </w:p>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lastRenderedPageBreak/>
              <w:t>- мед. работник</w:t>
            </w:r>
          </w:p>
        </w:tc>
        <w:tc>
          <w:tcPr>
            <w:tcW w:w="2393" w:type="dxa"/>
          </w:tcPr>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lastRenderedPageBreak/>
              <w:t>- заседания ШПМПк</w:t>
            </w:r>
          </w:p>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t>- педагогические советы</w:t>
            </w:r>
          </w:p>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t>- семинары</w:t>
            </w:r>
          </w:p>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t>- индивидуальные и групповые консул</w:t>
            </w:r>
            <w:r w:rsidRPr="00C41F88">
              <w:rPr>
                <w:rFonts w:ascii="Times New Roman" w:eastAsia="Times New Roman" w:hAnsi="Times New Roman" w:cs="Times New Roman"/>
                <w:spacing w:val="2"/>
                <w:sz w:val="24"/>
                <w:lang w:eastAsia="ar-SA"/>
              </w:rPr>
              <w:t>ь</w:t>
            </w:r>
            <w:r w:rsidRPr="00C41F88">
              <w:rPr>
                <w:rFonts w:ascii="Times New Roman" w:eastAsia="Times New Roman" w:hAnsi="Times New Roman" w:cs="Times New Roman"/>
                <w:spacing w:val="2"/>
                <w:sz w:val="24"/>
                <w:lang w:eastAsia="ar-SA"/>
              </w:rPr>
              <w:t>тации специалистов для педагогов</w:t>
            </w:r>
          </w:p>
        </w:tc>
        <w:tc>
          <w:tcPr>
            <w:tcW w:w="2393" w:type="dxa"/>
          </w:tcPr>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t>Выработка совмес</w:t>
            </w:r>
            <w:r w:rsidRPr="00C41F88">
              <w:rPr>
                <w:rFonts w:ascii="Times New Roman" w:eastAsia="Times New Roman" w:hAnsi="Times New Roman" w:cs="Times New Roman"/>
                <w:spacing w:val="2"/>
                <w:sz w:val="24"/>
                <w:lang w:eastAsia="ar-SA"/>
              </w:rPr>
              <w:t>т</w:t>
            </w:r>
            <w:r w:rsidRPr="00C41F88">
              <w:rPr>
                <w:rFonts w:ascii="Times New Roman" w:eastAsia="Times New Roman" w:hAnsi="Times New Roman" w:cs="Times New Roman"/>
                <w:spacing w:val="2"/>
                <w:sz w:val="24"/>
                <w:lang w:eastAsia="ar-SA"/>
              </w:rPr>
              <w:t>ных рекомендаций по направлениям работы с обуча</w:t>
            </w:r>
            <w:r w:rsidRPr="00C41F88">
              <w:rPr>
                <w:rFonts w:ascii="Times New Roman" w:eastAsia="Times New Roman" w:hAnsi="Times New Roman" w:cs="Times New Roman"/>
                <w:spacing w:val="2"/>
                <w:sz w:val="24"/>
                <w:lang w:eastAsia="ar-SA"/>
              </w:rPr>
              <w:t>ю</w:t>
            </w:r>
            <w:r w:rsidRPr="00C41F88">
              <w:rPr>
                <w:rFonts w:ascii="Times New Roman" w:eastAsia="Times New Roman" w:hAnsi="Times New Roman" w:cs="Times New Roman"/>
                <w:spacing w:val="2"/>
                <w:sz w:val="24"/>
                <w:lang w:eastAsia="ar-SA"/>
              </w:rPr>
              <w:t>щимися с ЗПР. Со</w:t>
            </w:r>
            <w:r w:rsidRPr="00C41F88">
              <w:rPr>
                <w:rFonts w:ascii="Times New Roman" w:eastAsia="Times New Roman" w:hAnsi="Times New Roman" w:cs="Times New Roman"/>
                <w:spacing w:val="2"/>
                <w:sz w:val="24"/>
                <w:lang w:eastAsia="ar-SA"/>
              </w:rPr>
              <w:t>з</w:t>
            </w:r>
            <w:r w:rsidRPr="00C41F88">
              <w:rPr>
                <w:rFonts w:ascii="Times New Roman" w:eastAsia="Times New Roman" w:hAnsi="Times New Roman" w:cs="Times New Roman"/>
                <w:spacing w:val="2"/>
                <w:sz w:val="24"/>
                <w:lang w:eastAsia="ar-SA"/>
              </w:rPr>
              <w:t>дание условий для освоения АООП НОО ОВЗ.</w:t>
            </w:r>
          </w:p>
        </w:tc>
      </w:tr>
      <w:tr w:rsidR="00030558" w:rsidRPr="00C41F88" w:rsidTr="00030558">
        <w:tc>
          <w:tcPr>
            <w:tcW w:w="2235" w:type="dxa"/>
          </w:tcPr>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lastRenderedPageBreak/>
              <w:t>Консультативная помощь семье в вопросах воспит</w:t>
            </w:r>
            <w:r w:rsidRPr="00C41F88">
              <w:rPr>
                <w:rFonts w:ascii="Times New Roman" w:eastAsia="Times New Roman" w:hAnsi="Times New Roman" w:cs="Times New Roman"/>
                <w:spacing w:val="2"/>
                <w:sz w:val="24"/>
                <w:lang w:eastAsia="ar-SA"/>
              </w:rPr>
              <w:t>а</w:t>
            </w:r>
            <w:r w:rsidRPr="00C41F88">
              <w:rPr>
                <w:rFonts w:ascii="Times New Roman" w:eastAsia="Times New Roman" w:hAnsi="Times New Roman" w:cs="Times New Roman"/>
                <w:spacing w:val="2"/>
                <w:sz w:val="24"/>
                <w:lang w:eastAsia="ar-SA"/>
              </w:rPr>
              <w:t>ния и обучения ребенка с ЗПР</w:t>
            </w:r>
          </w:p>
        </w:tc>
        <w:tc>
          <w:tcPr>
            <w:tcW w:w="2550" w:type="dxa"/>
          </w:tcPr>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t>- председатель ШПМПк</w:t>
            </w:r>
          </w:p>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t>- педагог-психолог</w:t>
            </w:r>
          </w:p>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t>- учитель-логопед</w:t>
            </w:r>
          </w:p>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t>- соц. педагог</w:t>
            </w:r>
          </w:p>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t>-классный руковод</w:t>
            </w:r>
            <w:r w:rsidRPr="00C41F88">
              <w:rPr>
                <w:rFonts w:ascii="Times New Roman" w:eastAsia="Times New Roman" w:hAnsi="Times New Roman" w:cs="Times New Roman"/>
                <w:spacing w:val="2"/>
                <w:sz w:val="24"/>
                <w:lang w:eastAsia="ar-SA"/>
              </w:rPr>
              <w:t>и</w:t>
            </w:r>
            <w:r w:rsidRPr="00C41F88">
              <w:rPr>
                <w:rFonts w:ascii="Times New Roman" w:eastAsia="Times New Roman" w:hAnsi="Times New Roman" w:cs="Times New Roman"/>
                <w:spacing w:val="2"/>
                <w:sz w:val="24"/>
                <w:lang w:eastAsia="ar-SA"/>
              </w:rPr>
              <w:t>тель</w:t>
            </w:r>
          </w:p>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t>- врач-психиатр</w:t>
            </w:r>
          </w:p>
        </w:tc>
        <w:tc>
          <w:tcPr>
            <w:tcW w:w="2393" w:type="dxa"/>
          </w:tcPr>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t>- собрания</w:t>
            </w:r>
          </w:p>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t>- консультации</w:t>
            </w:r>
          </w:p>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t>- индивидуальная работа</w:t>
            </w:r>
          </w:p>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t>- круглые столы</w:t>
            </w:r>
          </w:p>
        </w:tc>
        <w:tc>
          <w:tcPr>
            <w:tcW w:w="2393" w:type="dxa"/>
          </w:tcPr>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t>Выработка совмес</w:t>
            </w:r>
            <w:r w:rsidRPr="00C41F88">
              <w:rPr>
                <w:rFonts w:ascii="Times New Roman" w:eastAsia="Times New Roman" w:hAnsi="Times New Roman" w:cs="Times New Roman"/>
                <w:spacing w:val="2"/>
                <w:sz w:val="24"/>
                <w:lang w:eastAsia="ar-SA"/>
              </w:rPr>
              <w:t>т</w:t>
            </w:r>
            <w:r w:rsidRPr="00C41F88">
              <w:rPr>
                <w:rFonts w:ascii="Times New Roman" w:eastAsia="Times New Roman" w:hAnsi="Times New Roman" w:cs="Times New Roman"/>
                <w:spacing w:val="2"/>
                <w:sz w:val="24"/>
                <w:lang w:eastAsia="ar-SA"/>
              </w:rPr>
              <w:t>ных рекомендаций по направлениям работы с обуча</w:t>
            </w:r>
            <w:r w:rsidRPr="00C41F88">
              <w:rPr>
                <w:rFonts w:ascii="Times New Roman" w:eastAsia="Times New Roman" w:hAnsi="Times New Roman" w:cs="Times New Roman"/>
                <w:spacing w:val="2"/>
                <w:sz w:val="24"/>
                <w:lang w:eastAsia="ar-SA"/>
              </w:rPr>
              <w:t>ю</w:t>
            </w:r>
            <w:r w:rsidRPr="00C41F88">
              <w:rPr>
                <w:rFonts w:ascii="Times New Roman" w:eastAsia="Times New Roman" w:hAnsi="Times New Roman" w:cs="Times New Roman"/>
                <w:spacing w:val="2"/>
                <w:sz w:val="24"/>
                <w:lang w:eastAsia="ar-SA"/>
              </w:rPr>
              <w:t>щимися с ЗПР. Со</w:t>
            </w:r>
            <w:r w:rsidRPr="00C41F88">
              <w:rPr>
                <w:rFonts w:ascii="Times New Roman" w:eastAsia="Times New Roman" w:hAnsi="Times New Roman" w:cs="Times New Roman"/>
                <w:spacing w:val="2"/>
                <w:sz w:val="24"/>
                <w:lang w:eastAsia="ar-SA"/>
              </w:rPr>
              <w:t>з</w:t>
            </w:r>
            <w:r w:rsidRPr="00C41F88">
              <w:rPr>
                <w:rFonts w:ascii="Times New Roman" w:eastAsia="Times New Roman" w:hAnsi="Times New Roman" w:cs="Times New Roman"/>
                <w:spacing w:val="2"/>
                <w:sz w:val="24"/>
                <w:lang w:eastAsia="ar-SA"/>
              </w:rPr>
              <w:t>дание условий для освоения АООП НОО ОВЗ.</w:t>
            </w:r>
          </w:p>
        </w:tc>
      </w:tr>
      <w:tr w:rsidR="00030558" w:rsidRPr="00C41F88" w:rsidTr="00030558">
        <w:tc>
          <w:tcPr>
            <w:tcW w:w="9571" w:type="dxa"/>
            <w:gridSpan w:val="4"/>
          </w:tcPr>
          <w:p w:rsidR="00030558" w:rsidRPr="00C41F88" w:rsidRDefault="00030558" w:rsidP="00774CA0">
            <w:pPr>
              <w:autoSpaceDE w:val="0"/>
              <w:spacing w:after="0" w:line="240" w:lineRule="auto"/>
              <w:jc w:val="center"/>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t>Информационно-просветительская деятельность</w:t>
            </w:r>
          </w:p>
        </w:tc>
      </w:tr>
      <w:tr w:rsidR="00030558" w:rsidRPr="00C41F88" w:rsidTr="00030558">
        <w:tc>
          <w:tcPr>
            <w:tcW w:w="2235" w:type="dxa"/>
          </w:tcPr>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t>Просветительская деятельность по разъяснению и</w:t>
            </w:r>
            <w:r w:rsidRPr="00C41F88">
              <w:rPr>
                <w:rFonts w:ascii="Times New Roman" w:eastAsia="Times New Roman" w:hAnsi="Times New Roman" w:cs="Times New Roman"/>
                <w:spacing w:val="2"/>
                <w:sz w:val="24"/>
                <w:lang w:eastAsia="ar-SA"/>
              </w:rPr>
              <w:t>н</w:t>
            </w:r>
            <w:r w:rsidRPr="00C41F88">
              <w:rPr>
                <w:rFonts w:ascii="Times New Roman" w:eastAsia="Times New Roman" w:hAnsi="Times New Roman" w:cs="Times New Roman"/>
                <w:spacing w:val="2"/>
                <w:sz w:val="24"/>
                <w:lang w:eastAsia="ar-SA"/>
              </w:rPr>
              <w:t>дивидуальных особенностей д</w:t>
            </w:r>
            <w:r w:rsidRPr="00C41F88">
              <w:rPr>
                <w:rFonts w:ascii="Times New Roman" w:eastAsia="Times New Roman" w:hAnsi="Times New Roman" w:cs="Times New Roman"/>
                <w:spacing w:val="2"/>
                <w:sz w:val="24"/>
                <w:lang w:eastAsia="ar-SA"/>
              </w:rPr>
              <w:t>е</w:t>
            </w:r>
            <w:r w:rsidRPr="00C41F88">
              <w:rPr>
                <w:rFonts w:ascii="Times New Roman" w:eastAsia="Times New Roman" w:hAnsi="Times New Roman" w:cs="Times New Roman"/>
                <w:spacing w:val="2"/>
                <w:sz w:val="24"/>
                <w:lang w:eastAsia="ar-SA"/>
              </w:rPr>
              <w:t>тей с ЗПР</w:t>
            </w:r>
          </w:p>
        </w:tc>
        <w:tc>
          <w:tcPr>
            <w:tcW w:w="2550" w:type="dxa"/>
          </w:tcPr>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t>- председатель ШПМПк</w:t>
            </w:r>
          </w:p>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t>- педагог-психолог</w:t>
            </w:r>
          </w:p>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t>- учитель-логопед</w:t>
            </w:r>
          </w:p>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t>- учитель</w:t>
            </w:r>
          </w:p>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t>- соц. педагог</w:t>
            </w:r>
          </w:p>
          <w:p w:rsidR="00030558" w:rsidRPr="00C41F88" w:rsidRDefault="00C41F88" w:rsidP="00774CA0">
            <w:pPr>
              <w:autoSpaceDE w:val="0"/>
              <w:spacing w:after="0" w:line="240" w:lineRule="auto"/>
              <w:rPr>
                <w:rFonts w:ascii="Times New Roman" w:eastAsia="Times New Roman" w:hAnsi="Times New Roman" w:cs="Times New Roman"/>
                <w:spacing w:val="2"/>
                <w:sz w:val="24"/>
                <w:lang w:eastAsia="ar-SA"/>
              </w:rPr>
            </w:pPr>
            <w:r>
              <w:rPr>
                <w:rFonts w:ascii="Times New Roman" w:eastAsia="Times New Roman" w:hAnsi="Times New Roman" w:cs="Times New Roman"/>
                <w:spacing w:val="2"/>
                <w:sz w:val="24"/>
                <w:lang w:eastAsia="ar-SA"/>
              </w:rPr>
              <w:t>- медицинский рабо</w:t>
            </w:r>
            <w:r>
              <w:rPr>
                <w:rFonts w:ascii="Times New Roman" w:eastAsia="Times New Roman" w:hAnsi="Times New Roman" w:cs="Times New Roman"/>
                <w:spacing w:val="2"/>
                <w:sz w:val="24"/>
                <w:lang w:eastAsia="ar-SA"/>
              </w:rPr>
              <w:t>т</w:t>
            </w:r>
            <w:r>
              <w:rPr>
                <w:rFonts w:ascii="Times New Roman" w:eastAsia="Times New Roman" w:hAnsi="Times New Roman" w:cs="Times New Roman"/>
                <w:spacing w:val="2"/>
                <w:sz w:val="24"/>
                <w:lang w:eastAsia="ar-SA"/>
              </w:rPr>
              <w:t>ник школы</w:t>
            </w:r>
          </w:p>
        </w:tc>
        <w:tc>
          <w:tcPr>
            <w:tcW w:w="2393" w:type="dxa"/>
          </w:tcPr>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t>- лекции</w:t>
            </w:r>
          </w:p>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t>- беседы</w:t>
            </w:r>
          </w:p>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t>- круглые столы</w:t>
            </w:r>
          </w:p>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t>- тренинги</w:t>
            </w:r>
          </w:p>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t>- памятки, буклеты</w:t>
            </w:r>
          </w:p>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t>- сайт школы</w:t>
            </w:r>
          </w:p>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p>
        </w:tc>
        <w:tc>
          <w:tcPr>
            <w:tcW w:w="2393" w:type="dxa"/>
          </w:tcPr>
          <w:p w:rsidR="00030558" w:rsidRPr="00C41F88" w:rsidRDefault="00030558" w:rsidP="00774CA0">
            <w:pPr>
              <w:autoSpaceDE w:val="0"/>
              <w:spacing w:after="0" w:line="240" w:lineRule="auto"/>
              <w:rPr>
                <w:rFonts w:ascii="Times New Roman" w:eastAsia="Times New Roman" w:hAnsi="Times New Roman" w:cs="Times New Roman"/>
                <w:spacing w:val="2"/>
                <w:sz w:val="24"/>
                <w:lang w:eastAsia="ar-SA"/>
              </w:rPr>
            </w:pPr>
            <w:r w:rsidRPr="00C41F88">
              <w:rPr>
                <w:rFonts w:ascii="Times New Roman" w:eastAsia="Times New Roman" w:hAnsi="Times New Roman" w:cs="Times New Roman"/>
                <w:spacing w:val="2"/>
                <w:sz w:val="24"/>
                <w:lang w:eastAsia="ar-SA"/>
              </w:rPr>
              <w:t>Целенаправленная разъяснительная р</w:t>
            </w:r>
            <w:r w:rsidRPr="00C41F88">
              <w:rPr>
                <w:rFonts w:ascii="Times New Roman" w:eastAsia="Times New Roman" w:hAnsi="Times New Roman" w:cs="Times New Roman"/>
                <w:spacing w:val="2"/>
                <w:sz w:val="24"/>
                <w:lang w:eastAsia="ar-SA"/>
              </w:rPr>
              <w:t>а</w:t>
            </w:r>
            <w:r w:rsidRPr="00C41F88">
              <w:rPr>
                <w:rFonts w:ascii="Times New Roman" w:eastAsia="Times New Roman" w:hAnsi="Times New Roman" w:cs="Times New Roman"/>
                <w:spacing w:val="2"/>
                <w:sz w:val="24"/>
                <w:lang w:eastAsia="ar-SA"/>
              </w:rPr>
              <w:t>бота со всеми уч</w:t>
            </w:r>
            <w:r w:rsidRPr="00C41F88">
              <w:rPr>
                <w:rFonts w:ascii="Times New Roman" w:eastAsia="Times New Roman" w:hAnsi="Times New Roman" w:cs="Times New Roman"/>
                <w:spacing w:val="2"/>
                <w:sz w:val="24"/>
                <w:lang w:eastAsia="ar-SA"/>
              </w:rPr>
              <w:t>а</w:t>
            </w:r>
            <w:r w:rsidRPr="00C41F88">
              <w:rPr>
                <w:rFonts w:ascii="Times New Roman" w:eastAsia="Times New Roman" w:hAnsi="Times New Roman" w:cs="Times New Roman"/>
                <w:spacing w:val="2"/>
                <w:sz w:val="24"/>
                <w:lang w:eastAsia="ar-SA"/>
              </w:rPr>
              <w:t>стниками образов</w:t>
            </w:r>
            <w:r w:rsidRPr="00C41F88">
              <w:rPr>
                <w:rFonts w:ascii="Times New Roman" w:eastAsia="Times New Roman" w:hAnsi="Times New Roman" w:cs="Times New Roman"/>
                <w:spacing w:val="2"/>
                <w:sz w:val="24"/>
                <w:lang w:eastAsia="ar-SA"/>
              </w:rPr>
              <w:t>а</w:t>
            </w:r>
            <w:r w:rsidRPr="00C41F88">
              <w:rPr>
                <w:rFonts w:ascii="Times New Roman" w:eastAsia="Times New Roman" w:hAnsi="Times New Roman" w:cs="Times New Roman"/>
                <w:spacing w:val="2"/>
                <w:sz w:val="24"/>
                <w:lang w:eastAsia="ar-SA"/>
              </w:rPr>
              <w:t>тельного процесса с целью повышения компетенции в в</w:t>
            </w:r>
            <w:r w:rsidRPr="00C41F88">
              <w:rPr>
                <w:rFonts w:ascii="Times New Roman" w:eastAsia="Times New Roman" w:hAnsi="Times New Roman" w:cs="Times New Roman"/>
                <w:spacing w:val="2"/>
                <w:sz w:val="24"/>
                <w:lang w:eastAsia="ar-SA"/>
              </w:rPr>
              <w:t>о</w:t>
            </w:r>
            <w:r w:rsidRPr="00C41F88">
              <w:rPr>
                <w:rFonts w:ascii="Times New Roman" w:eastAsia="Times New Roman" w:hAnsi="Times New Roman" w:cs="Times New Roman"/>
                <w:spacing w:val="2"/>
                <w:sz w:val="24"/>
                <w:lang w:eastAsia="ar-SA"/>
              </w:rPr>
              <w:t>просах коррекции и развития детей с ЗПР.</w:t>
            </w:r>
          </w:p>
        </w:tc>
      </w:tr>
    </w:tbl>
    <w:p w:rsidR="00030558" w:rsidRDefault="00030558" w:rsidP="00774CA0">
      <w:pPr>
        <w:spacing w:after="0" w:line="240" w:lineRule="auto"/>
        <w:ind w:firstLine="720"/>
        <w:jc w:val="both"/>
        <w:rPr>
          <w:rFonts w:ascii="Times New Roman" w:eastAsia="Times New Roman" w:hAnsi="Times New Roman" w:cs="Times New Roman"/>
          <w:i/>
          <w:color w:val="000000"/>
          <w:sz w:val="24"/>
        </w:rPr>
      </w:pPr>
      <w:r w:rsidRPr="003033E1">
        <w:rPr>
          <w:rFonts w:ascii="Times New Roman" w:eastAsia="Times New Roman" w:hAnsi="Times New Roman" w:cs="Times New Roman"/>
          <w:i/>
          <w:color w:val="000000"/>
          <w:sz w:val="24"/>
        </w:rPr>
        <w:t>Совместная деятельность:</w:t>
      </w:r>
    </w:p>
    <w:p w:rsidR="00030558" w:rsidRPr="003033E1" w:rsidRDefault="00030558" w:rsidP="00774CA0">
      <w:pPr>
        <w:spacing w:after="0" w:line="240" w:lineRule="auto"/>
        <w:ind w:firstLine="720"/>
        <w:jc w:val="both"/>
        <w:rPr>
          <w:rFonts w:ascii="Times New Roman" w:eastAsia="Times New Roman" w:hAnsi="Times New Roman" w:cs="Times New Roman"/>
          <w:i/>
          <w:color w:val="000000"/>
          <w:sz w:val="24"/>
        </w:rPr>
      </w:pPr>
      <w:r>
        <w:rPr>
          <w:rFonts w:ascii="Times New Roman" w:eastAsia="Times New Roman" w:hAnsi="Times New Roman" w:cs="Times New Roman"/>
          <w:color w:val="000000"/>
          <w:sz w:val="24"/>
        </w:rPr>
        <w:t xml:space="preserve">-  </w:t>
      </w:r>
      <w:r w:rsidRPr="003033E1">
        <w:rPr>
          <w:rFonts w:ascii="Times New Roman" w:eastAsia="Times New Roman" w:hAnsi="Times New Roman" w:cs="Times New Roman"/>
          <w:color w:val="000000"/>
          <w:sz w:val="24"/>
        </w:rPr>
        <w:t>Отслежив</w:t>
      </w:r>
      <w:r>
        <w:rPr>
          <w:rFonts w:ascii="Times New Roman" w:eastAsia="Times New Roman" w:hAnsi="Times New Roman" w:cs="Times New Roman"/>
          <w:color w:val="000000"/>
          <w:sz w:val="24"/>
        </w:rPr>
        <w:t>ание динамики развития каждого ребенка</w:t>
      </w:r>
      <w:r w:rsidRPr="003033E1">
        <w:rPr>
          <w:rFonts w:ascii="Times New Roman" w:eastAsia="Times New Roman" w:hAnsi="Times New Roman" w:cs="Times New Roman"/>
          <w:color w:val="000000"/>
          <w:sz w:val="24"/>
        </w:rPr>
        <w:t>.</w:t>
      </w:r>
    </w:p>
    <w:p w:rsidR="00030558" w:rsidRPr="003C3A78" w:rsidRDefault="00030558" w:rsidP="00774CA0">
      <w:pPr>
        <w:spacing w:after="0" w:line="240" w:lineRule="auto"/>
        <w:ind w:firstLine="709"/>
        <w:jc w:val="both"/>
        <w:rPr>
          <w:rFonts w:ascii="Times New Roman" w:eastAsia="Times New Roman" w:hAnsi="Times New Roman" w:cs="Times New Roman"/>
          <w:color w:val="000000"/>
          <w:sz w:val="24"/>
        </w:rPr>
      </w:pPr>
      <w:r w:rsidRPr="003033E1">
        <w:rPr>
          <w:rFonts w:ascii="Times New Roman" w:eastAsia="Times New Roman" w:hAnsi="Times New Roman" w:cs="Times New Roman"/>
          <w:color w:val="000000"/>
          <w:sz w:val="24"/>
        </w:rPr>
        <w:t xml:space="preserve"> -  Ведение «Дневника психолого-педагогических  наблюдений».</w:t>
      </w:r>
    </w:p>
    <w:p w:rsidR="00030558" w:rsidRDefault="00030558" w:rsidP="00774CA0">
      <w:pPr>
        <w:autoSpaceDE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kern w:val="28"/>
          <w:sz w:val="24"/>
          <w:lang w:eastAsia="ar-SA"/>
        </w:rPr>
        <w:t>Д</w:t>
      </w:r>
      <w:r>
        <w:rPr>
          <w:rFonts w:ascii="Times New Roman" w:eastAsia="Times New Roman" w:hAnsi="Times New Roman" w:cs="Times New Roman"/>
          <w:sz w:val="24"/>
        </w:rPr>
        <w:t>инамика</w:t>
      </w:r>
      <w:r w:rsidRPr="003C3A78">
        <w:rPr>
          <w:rFonts w:ascii="Times New Roman" w:eastAsia="Times New Roman" w:hAnsi="Times New Roman" w:cs="Times New Roman"/>
          <w:sz w:val="24"/>
        </w:rPr>
        <w:t xml:space="preserve"> развития учащихся </w:t>
      </w:r>
      <w:r>
        <w:rPr>
          <w:rFonts w:ascii="Times New Roman" w:eastAsia="Times New Roman" w:hAnsi="Times New Roman" w:cs="Times New Roman"/>
          <w:sz w:val="24"/>
        </w:rPr>
        <w:t>по годам обучения отслеживается с  помощью таблиц, пре</w:t>
      </w:r>
      <w:r>
        <w:rPr>
          <w:rFonts w:ascii="Times New Roman" w:eastAsia="Times New Roman" w:hAnsi="Times New Roman" w:cs="Times New Roman"/>
          <w:sz w:val="24"/>
        </w:rPr>
        <w:t>д</w:t>
      </w:r>
      <w:r>
        <w:rPr>
          <w:rFonts w:ascii="Times New Roman" w:eastAsia="Times New Roman" w:hAnsi="Times New Roman" w:cs="Times New Roman"/>
          <w:sz w:val="24"/>
        </w:rPr>
        <w:t>ставленных ниже (см. Приложения 1и2).</w:t>
      </w:r>
    </w:p>
    <w:p w:rsidR="00030558" w:rsidRDefault="00030558" w:rsidP="00774CA0">
      <w:pPr>
        <w:spacing w:after="0" w:line="240" w:lineRule="auto"/>
        <w:rPr>
          <w:rFonts w:ascii="Times New Roman" w:eastAsia="Calibri" w:hAnsi="Times New Roman" w:cs="Times New Roman"/>
          <w:b/>
          <w:sz w:val="24"/>
          <w:lang w:eastAsia="en-US"/>
        </w:rPr>
      </w:pPr>
    </w:p>
    <w:p w:rsidR="00030558" w:rsidRPr="00BE6CE2" w:rsidRDefault="00030558" w:rsidP="00774CA0">
      <w:pPr>
        <w:spacing w:after="0" w:line="240" w:lineRule="auto"/>
        <w:rPr>
          <w:rFonts w:ascii="Times New Roman" w:eastAsia="Calibri" w:hAnsi="Times New Roman" w:cs="Times New Roman"/>
          <w:b/>
          <w:sz w:val="24"/>
          <w:lang w:eastAsia="en-US"/>
        </w:rPr>
      </w:pPr>
      <w:r w:rsidRPr="00BE6CE2">
        <w:rPr>
          <w:rFonts w:ascii="Times New Roman" w:eastAsia="Calibri" w:hAnsi="Times New Roman" w:cs="Times New Roman"/>
          <w:b/>
          <w:sz w:val="24"/>
          <w:lang w:eastAsia="en-US"/>
        </w:rPr>
        <w:t>Педагогическое представление на учащегося</w:t>
      </w:r>
      <w:r w:rsidRPr="00BE6CE2">
        <w:rPr>
          <w:rFonts w:ascii="Times New Roman" w:eastAsia="Calibri" w:hAnsi="Times New Roman" w:cs="Times New Roman"/>
          <w:b/>
          <w:sz w:val="24"/>
          <w:lang w:eastAsia="en-US"/>
        </w:rPr>
        <w:tab/>
      </w:r>
      <w:r w:rsidRPr="00BE6CE2">
        <w:rPr>
          <w:rFonts w:ascii="Times New Roman" w:eastAsia="Calibri" w:hAnsi="Times New Roman" w:cs="Times New Roman"/>
          <w:b/>
          <w:sz w:val="24"/>
          <w:lang w:eastAsia="en-US"/>
        </w:rPr>
        <w:tab/>
      </w:r>
      <w:r w:rsidRPr="00BE6CE2">
        <w:rPr>
          <w:rFonts w:ascii="Times New Roman" w:eastAsia="Calibri" w:hAnsi="Times New Roman" w:cs="Times New Roman"/>
          <w:b/>
          <w:sz w:val="24"/>
          <w:lang w:eastAsia="en-US"/>
        </w:rPr>
        <w:tab/>
      </w:r>
      <w:r w:rsidRPr="00BE6CE2">
        <w:rPr>
          <w:rFonts w:ascii="Times New Roman" w:eastAsia="Calibri" w:hAnsi="Times New Roman" w:cs="Times New Roman"/>
          <w:b/>
          <w:sz w:val="24"/>
          <w:lang w:eastAsia="en-US"/>
        </w:rPr>
        <w:tab/>
        <w:t>Приложение 1.</w:t>
      </w:r>
    </w:p>
    <w:p w:rsidR="00030558" w:rsidRPr="00BE6CE2" w:rsidRDefault="00030558" w:rsidP="00774CA0">
      <w:pPr>
        <w:spacing w:after="0" w:line="240" w:lineRule="auto"/>
        <w:rPr>
          <w:rFonts w:ascii="Times New Roman" w:eastAsia="Calibri" w:hAnsi="Times New Roman" w:cs="Times New Roman"/>
          <w:sz w:val="24"/>
          <w:lang w:eastAsia="en-US"/>
        </w:rPr>
      </w:pPr>
      <w:r w:rsidRPr="00BE6CE2">
        <w:rPr>
          <w:rFonts w:ascii="Times New Roman" w:eastAsia="Calibri" w:hAnsi="Times New Roman" w:cs="Times New Roman"/>
          <w:sz w:val="24"/>
          <w:lang w:eastAsia="en-US"/>
        </w:rPr>
        <w:t>20____ – 20_____ уч. год</w:t>
      </w:r>
    </w:p>
    <w:p w:rsidR="00030558" w:rsidRPr="00BE6CE2" w:rsidRDefault="00030558" w:rsidP="00774CA0">
      <w:pPr>
        <w:spacing w:after="0" w:line="240" w:lineRule="auto"/>
        <w:rPr>
          <w:rFonts w:ascii="Times New Roman" w:eastAsia="Calibri" w:hAnsi="Times New Roman" w:cs="Times New Roman"/>
          <w:sz w:val="24"/>
          <w:lang w:eastAsia="en-US"/>
        </w:rPr>
      </w:pPr>
      <w:r w:rsidRPr="00BE6CE2">
        <w:rPr>
          <w:rFonts w:ascii="Times New Roman" w:eastAsia="Calibri" w:hAnsi="Times New Roman" w:cs="Times New Roman"/>
          <w:sz w:val="24"/>
          <w:lang w:eastAsia="en-US"/>
        </w:rPr>
        <w:t>ФИО учащегося _______________________________________________________________</w:t>
      </w:r>
    </w:p>
    <w:p w:rsidR="00030558" w:rsidRPr="00BE6CE2" w:rsidRDefault="00030558" w:rsidP="00774CA0">
      <w:pPr>
        <w:spacing w:after="0" w:line="240" w:lineRule="auto"/>
        <w:rPr>
          <w:rFonts w:ascii="Times New Roman" w:eastAsia="Calibri" w:hAnsi="Times New Roman" w:cs="Times New Roman"/>
          <w:sz w:val="24"/>
          <w:lang w:eastAsia="en-US"/>
        </w:rPr>
      </w:pPr>
      <w:r w:rsidRPr="00BE6CE2">
        <w:rPr>
          <w:rFonts w:ascii="Times New Roman" w:eastAsia="Calibri" w:hAnsi="Times New Roman" w:cs="Times New Roman"/>
          <w:sz w:val="24"/>
          <w:lang w:eastAsia="en-US"/>
        </w:rPr>
        <w:t>Возраст __________________________          класс 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8"/>
        <w:gridCol w:w="4816"/>
        <w:gridCol w:w="1276"/>
        <w:gridCol w:w="1280"/>
        <w:gridCol w:w="1241"/>
      </w:tblGrid>
      <w:tr w:rsidR="00030558" w:rsidRPr="00BE6CE2" w:rsidTr="00030558">
        <w:tc>
          <w:tcPr>
            <w:tcW w:w="958" w:type="dxa"/>
          </w:tcPr>
          <w:p w:rsidR="00030558" w:rsidRPr="00BE6CE2" w:rsidRDefault="00030558" w:rsidP="00774CA0">
            <w:pPr>
              <w:spacing w:after="0" w:line="240" w:lineRule="auto"/>
              <w:rPr>
                <w:rFonts w:ascii="Times New Roman" w:eastAsia="Calibri" w:hAnsi="Times New Roman" w:cs="Times New Roman"/>
                <w:sz w:val="24"/>
                <w:lang w:eastAsia="en-US"/>
              </w:rPr>
            </w:pPr>
            <w:r w:rsidRPr="00BE6CE2">
              <w:rPr>
                <w:rFonts w:ascii="Times New Roman" w:eastAsia="Calibri" w:hAnsi="Times New Roman" w:cs="Times New Roman"/>
                <w:sz w:val="24"/>
                <w:lang w:eastAsia="en-US"/>
              </w:rPr>
              <w:t>№  п/п</w:t>
            </w:r>
          </w:p>
        </w:tc>
        <w:tc>
          <w:tcPr>
            <w:tcW w:w="4816" w:type="dxa"/>
          </w:tcPr>
          <w:p w:rsidR="00030558" w:rsidRPr="00BE6CE2" w:rsidRDefault="00030558" w:rsidP="00774CA0">
            <w:pPr>
              <w:spacing w:after="0" w:line="240" w:lineRule="auto"/>
              <w:rPr>
                <w:rFonts w:ascii="Times New Roman" w:eastAsia="Calibri" w:hAnsi="Times New Roman" w:cs="Times New Roman"/>
                <w:sz w:val="24"/>
                <w:lang w:eastAsia="en-US"/>
              </w:rPr>
            </w:pPr>
          </w:p>
        </w:tc>
        <w:tc>
          <w:tcPr>
            <w:tcW w:w="1276" w:type="dxa"/>
          </w:tcPr>
          <w:p w:rsidR="00030558" w:rsidRPr="00BE6CE2" w:rsidRDefault="00030558" w:rsidP="00774CA0">
            <w:pPr>
              <w:spacing w:after="0" w:line="240" w:lineRule="auto"/>
              <w:rPr>
                <w:rFonts w:ascii="Times New Roman" w:eastAsia="Calibri" w:hAnsi="Times New Roman" w:cs="Times New Roman"/>
                <w:sz w:val="24"/>
                <w:lang w:eastAsia="en-US"/>
              </w:rPr>
            </w:pPr>
            <w:r w:rsidRPr="00BE6CE2">
              <w:rPr>
                <w:rFonts w:ascii="Times New Roman" w:eastAsia="Calibri" w:hAnsi="Times New Roman" w:cs="Times New Roman"/>
                <w:sz w:val="24"/>
                <w:lang w:eastAsia="en-US"/>
              </w:rPr>
              <w:t>Начало года</w:t>
            </w:r>
          </w:p>
        </w:tc>
        <w:tc>
          <w:tcPr>
            <w:tcW w:w="1280" w:type="dxa"/>
          </w:tcPr>
          <w:p w:rsidR="00030558" w:rsidRPr="00BE6CE2" w:rsidRDefault="00030558" w:rsidP="00774CA0">
            <w:pPr>
              <w:spacing w:after="0" w:line="240" w:lineRule="auto"/>
              <w:rPr>
                <w:rFonts w:ascii="Times New Roman" w:eastAsia="Calibri" w:hAnsi="Times New Roman" w:cs="Times New Roman"/>
                <w:sz w:val="24"/>
                <w:lang w:eastAsia="en-US"/>
              </w:rPr>
            </w:pPr>
            <w:r w:rsidRPr="00BE6CE2">
              <w:rPr>
                <w:rFonts w:ascii="Times New Roman" w:eastAsia="Calibri" w:hAnsi="Times New Roman" w:cs="Times New Roman"/>
                <w:sz w:val="24"/>
                <w:lang w:eastAsia="en-US"/>
              </w:rPr>
              <w:t>1 полуг</w:t>
            </w:r>
            <w:r w:rsidRPr="00BE6CE2">
              <w:rPr>
                <w:rFonts w:ascii="Times New Roman" w:eastAsia="Calibri" w:hAnsi="Times New Roman" w:cs="Times New Roman"/>
                <w:sz w:val="24"/>
                <w:lang w:eastAsia="en-US"/>
              </w:rPr>
              <w:t>о</w:t>
            </w:r>
            <w:r w:rsidRPr="00BE6CE2">
              <w:rPr>
                <w:rFonts w:ascii="Times New Roman" w:eastAsia="Calibri" w:hAnsi="Times New Roman" w:cs="Times New Roman"/>
                <w:sz w:val="24"/>
                <w:lang w:eastAsia="en-US"/>
              </w:rPr>
              <w:t>дие</w:t>
            </w:r>
          </w:p>
        </w:tc>
        <w:tc>
          <w:tcPr>
            <w:tcW w:w="1241" w:type="dxa"/>
          </w:tcPr>
          <w:p w:rsidR="00030558" w:rsidRPr="00BE6CE2" w:rsidRDefault="00030558" w:rsidP="00774CA0">
            <w:pPr>
              <w:spacing w:after="0" w:line="240" w:lineRule="auto"/>
              <w:rPr>
                <w:rFonts w:ascii="Times New Roman" w:eastAsia="Calibri" w:hAnsi="Times New Roman" w:cs="Times New Roman"/>
                <w:sz w:val="24"/>
                <w:lang w:eastAsia="en-US"/>
              </w:rPr>
            </w:pPr>
            <w:r w:rsidRPr="00BE6CE2">
              <w:rPr>
                <w:rFonts w:ascii="Times New Roman" w:eastAsia="Calibri" w:hAnsi="Times New Roman" w:cs="Times New Roman"/>
                <w:sz w:val="24"/>
                <w:lang w:eastAsia="en-US"/>
              </w:rPr>
              <w:t>Конец года</w:t>
            </w:r>
          </w:p>
        </w:tc>
      </w:tr>
      <w:tr w:rsidR="00030558" w:rsidRPr="00BE6CE2" w:rsidTr="00030558">
        <w:tc>
          <w:tcPr>
            <w:tcW w:w="958" w:type="dxa"/>
            <w:vMerge w:val="restart"/>
          </w:tcPr>
          <w:p w:rsidR="00030558" w:rsidRPr="00BE6CE2" w:rsidRDefault="00030558" w:rsidP="00774CA0">
            <w:pPr>
              <w:spacing w:after="0" w:line="240" w:lineRule="auto"/>
              <w:rPr>
                <w:rFonts w:ascii="Times New Roman" w:eastAsia="Calibri" w:hAnsi="Times New Roman" w:cs="Times New Roman"/>
                <w:sz w:val="24"/>
                <w:lang w:eastAsia="en-US"/>
              </w:rPr>
            </w:pPr>
            <w:r w:rsidRPr="00BE6CE2">
              <w:rPr>
                <w:rFonts w:ascii="Times New Roman" w:eastAsia="Calibri" w:hAnsi="Times New Roman" w:cs="Times New Roman"/>
                <w:sz w:val="24"/>
                <w:lang w:eastAsia="en-US"/>
              </w:rPr>
              <w:t>1.</w:t>
            </w:r>
          </w:p>
        </w:tc>
        <w:tc>
          <w:tcPr>
            <w:tcW w:w="4816" w:type="dxa"/>
          </w:tcPr>
          <w:p w:rsidR="00030558" w:rsidRPr="00BE6CE2" w:rsidRDefault="00030558" w:rsidP="00774CA0">
            <w:pPr>
              <w:spacing w:after="0" w:line="240" w:lineRule="auto"/>
              <w:rPr>
                <w:rFonts w:ascii="Times New Roman" w:eastAsia="Calibri" w:hAnsi="Times New Roman" w:cs="Times New Roman"/>
                <w:b/>
                <w:sz w:val="24"/>
                <w:lang w:eastAsia="en-US"/>
              </w:rPr>
            </w:pPr>
            <w:r w:rsidRPr="00BE6CE2">
              <w:rPr>
                <w:rFonts w:ascii="Times New Roman" w:eastAsia="Calibri" w:hAnsi="Times New Roman" w:cs="Times New Roman"/>
                <w:b/>
                <w:sz w:val="24"/>
                <w:lang w:eastAsia="en-US"/>
              </w:rPr>
              <w:t>Общее развитие ребёнка:</w:t>
            </w:r>
          </w:p>
          <w:p w:rsidR="00030558" w:rsidRPr="00BE6CE2" w:rsidRDefault="00030558" w:rsidP="00774CA0">
            <w:pPr>
              <w:spacing w:after="0" w:line="240" w:lineRule="auto"/>
              <w:rPr>
                <w:rFonts w:ascii="Times New Roman" w:eastAsia="Calibri" w:hAnsi="Times New Roman" w:cs="Times New Roman"/>
                <w:sz w:val="24"/>
                <w:lang w:eastAsia="en-US"/>
              </w:rPr>
            </w:pPr>
          </w:p>
        </w:tc>
        <w:tc>
          <w:tcPr>
            <w:tcW w:w="1276" w:type="dxa"/>
          </w:tcPr>
          <w:p w:rsidR="00030558" w:rsidRPr="00BE6CE2" w:rsidRDefault="00030558" w:rsidP="00774CA0">
            <w:pPr>
              <w:spacing w:after="0" w:line="240" w:lineRule="auto"/>
              <w:jc w:val="center"/>
              <w:rPr>
                <w:rFonts w:ascii="Times New Roman" w:eastAsia="Calibri" w:hAnsi="Times New Roman" w:cs="Times New Roman"/>
                <w:sz w:val="24"/>
                <w:lang w:eastAsia="en-US"/>
              </w:rPr>
            </w:pPr>
          </w:p>
        </w:tc>
        <w:tc>
          <w:tcPr>
            <w:tcW w:w="1280" w:type="dxa"/>
          </w:tcPr>
          <w:p w:rsidR="00030558" w:rsidRPr="00BE6CE2" w:rsidRDefault="00030558" w:rsidP="00774CA0">
            <w:pPr>
              <w:spacing w:after="0" w:line="240" w:lineRule="auto"/>
              <w:jc w:val="center"/>
              <w:rPr>
                <w:rFonts w:ascii="Times New Roman" w:eastAsia="Calibri" w:hAnsi="Times New Roman" w:cs="Times New Roman"/>
                <w:sz w:val="24"/>
                <w:lang w:eastAsia="en-US"/>
              </w:rPr>
            </w:pPr>
          </w:p>
        </w:tc>
        <w:tc>
          <w:tcPr>
            <w:tcW w:w="1241" w:type="dxa"/>
          </w:tcPr>
          <w:p w:rsidR="00030558" w:rsidRPr="00BE6CE2" w:rsidRDefault="00030558" w:rsidP="00774CA0">
            <w:pPr>
              <w:spacing w:after="0" w:line="240" w:lineRule="auto"/>
              <w:jc w:val="center"/>
              <w:rPr>
                <w:rFonts w:ascii="Times New Roman" w:eastAsia="Calibri" w:hAnsi="Times New Roman" w:cs="Times New Roman"/>
                <w:sz w:val="24"/>
                <w:lang w:eastAsia="en-US"/>
              </w:rPr>
            </w:pPr>
          </w:p>
        </w:tc>
      </w:tr>
      <w:tr w:rsidR="00030558" w:rsidRPr="00BE6CE2" w:rsidTr="00030558">
        <w:tc>
          <w:tcPr>
            <w:tcW w:w="958" w:type="dxa"/>
            <w:vMerge/>
          </w:tcPr>
          <w:p w:rsidR="00030558" w:rsidRPr="00BE6CE2" w:rsidRDefault="00030558" w:rsidP="00774CA0">
            <w:pPr>
              <w:spacing w:after="0" w:line="240" w:lineRule="auto"/>
              <w:rPr>
                <w:rFonts w:ascii="Times New Roman" w:eastAsia="Calibri" w:hAnsi="Times New Roman" w:cs="Times New Roman"/>
                <w:sz w:val="24"/>
                <w:lang w:eastAsia="en-US"/>
              </w:rPr>
            </w:pPr>
          </w:p>
        </w:tc>
        <w:tc>
          <w:tcPr>
            <w:tcW w:w="4816" w:type="dxa"/>
          </w:tcPr>
          <w:p w:rsidR="00030558" w:rsidRPr="00BE6CE2" w:rsidRDefault="00030558" w:rsidP="00774CA0">
            <w:pPr>
              <w:spacing w:after="0" w:line="240" w:lineRule="auto"/>
              <w:rPr>
                <w:rFonts w:ascii="Times New Roman" w:eastAsia="Calibri" w:hAnsi="Times New Roman" w:cs="Times New Roman"/>
                <w:sz w:val="24"/>
                <w:lang w:eastAsia="en-US"/>
              </w:rPr>
            </w:pPr>
            <w:r w:rsidRPr="00BE6CE2">
              <w:rPr>
                <w:rFonts w:ascii="Times New Roman" w:eastAsia="Calibri" w:hAnsi="Times New Roman" w:cs="Times New Roman"/>
                <w:sz w:val="24"/>
                <w:lang w:eastAsia="en-US"/>
              </w:rPr>
              <w:t>- знание об ОМ, кругозор</w:t>
            </w:r>
          </w:p>
        </w:tc>
        <w:tc>
          <w:tcPr>
            <w:tcW w:w="1276" w:type="dxa"/>
          </w:tcPr>
          <w:p w:rsidR="00030558" w:rsidRPr="00BE6CE2" w:rsidRDefault="00030558" w:rsidP="00774CA0">
            <w:pPr>
              <w:spacing w:after="0" w:line="240" w:lineRule="auto"/>
              <w:jc w:val="center"/>
              <w:rPr>
                <w:rFonts w:ascii="Times New Roman" w:eastAsia="Calibri" w:hAnsi="Times New Roman" w:cs="Times New Roman"/>
                <w:sz w:val="24"/>
                <w:lang w:eastAsia="en-US"/>
              </w:rPr>
            </w:pPr>
          </w:p>
        </w:tc>
        <w:tc>
          <w:tcPr>
            <w:tcW w:w="1280" w:type="dxa"/>
          </w:tcPr>
          <w:p w:rsidR="00030558" w:rsidRPr="00BE6CE2" w:rsidRDefault="00030558" w:rsidP="00774CA0">
            <w:pPr>
              <w:spacing w:after="0" w:line="240" w:lineRule="auto"/>
              <w:jc w:val="center"/>
              <w:rPr>
                <w:rFonts w:ascii="Times New Roman" w:eastAsia="Calibri" w:hAnsi="Times New Roman" w:cs="Times New Roman"/>
                <w:sz w:val="24"/>
                <w:lang w:eastAsia="en-US"/>
              </w:rPr>
            </w:pPr>
          </w:p>
        </w:tc>
        <w:tc>
          <w:tcPr>
            <w:tcW w:w="1241" w:type="dxa"/>
          </w:tcPr>
          <w:p w:rsidR="00030558" w:rsidRPr="00BE6CE2" w:rsidRDefault="00030558" w:rsidP="00774CA0">
            <w:pPr>
              <w:spacing w:after="0" w:line="240" w:lineRule="auto"/>
              <w:jc w:val="center"/>
              <w:rPr>
                <w:rFonts w:ascii="Times New Roman" w:eastAsia="Calibri" w:hAnsi="Times New Roman" w:cs="Times New Roman"/>
                <w:sz w:val="24"/>
                <w:lang w:eastAsia="en-US"/>
              </w:rPr>
            </w:pPr>
          </w:p>
        </w:tc>
      </w:tr>
      <w:tr w:rsidR="00030558" w:rsidRPr="00BE6CE2" w:rsidTr="00030558">
        <w:tc>
          <w:tcPr>
            <w:tcW w:w="958" w:type="dxa"/>
            <w:vMerge/>
          </w:tcPr>
          <w:p w:rsidR="00030558" w:rsidRPr="00BE6CE2" w:rsidRDefault="00030558" w:rsidP="00774CA0">
            <w:pPr>
              <w:spacing w:after="0" w:line="240" w:lineRule="auto"/>
              <w:rPr>
                <w:rFonts w:ascii="Times New Roman" w:eastAsia="Calibri" w:hAnsi="Times New Roman" w:cs="Times New Roman"/>
                <w:sz w:val="24"/>
                <w:lang w:eastAsia="en-US"/>
              </w:rPr>
            </w:pPr>
          </w:p>
        </w:tc>
        <w:tc>
          <w:tcPr>
            <w:tcW w:w="4816" w:type="dxa"/>
          </w:tcPr>
          <w:p w:rsidR="00030558" w:rsidRPr="00BE6CE2" w:rsidRDefault="00030558" w:rsidP="00774CA0">
            <w:pPr>
              <w:spacing w:after="0" w:line="240" w:lineRule="auto"/>
              <w:rPr>
                <w:rFonts w:ascii="Times New Roman" w:eastAsia="Calibri" w:hAnsi="Times New Roman" w:cs="Times New Roman"/>
                <w:sz w:val="24"/>
                <w:lang w:eastAsia="en-US"/>
              </w:rPr>
            </w:pPr>
            <w:r w:rsidRPr="00BE6CE2">
              <w:rPr>
                <w:rFonts w:ascii="Times New Roman" w:eastAsia="Calibri" w:hAnsi="Times New Roman" w:cs="Times New Roman"/>
                <w:sz w:val="24"/>
                <w:lang w:eastAsia="en-US"/>
              </w:rPr>
              <w:t>-общее развитие речи</w:t>
            </w:r>
          </w:p>
        </w:tc>
        <w:tc>
          <w:tcPr>
            <w:tcW w:w="1276" w:type="dxa"/>
          </w:tcPr>
          <w:p w:rsidR="00030558" w:rsidRPr="00BE6CE2" w:rsidRDefault="00030558" w:rsidP="00774CA0">
            <w:pPr>
              <w:spacing w:after="0" w:line="240" w:lineRule="auto"/>
              <w:jc w:val="center"/>
              <w:rPr>
                <w:rFonts w:ascii="Times New Roman" w:eastAsia="Calibri" w:hAnsi="Times New Roman" w:cs="Times New Roman"/>
                <w:sz w:val="24"/>
                <w:lang w:eastAsia="en-US"/>
              </w:rPr>
            </w:pPr>
          </w:p>
        </w:tc>
        <w:tc>
          <w:tcPr>
            <w:tcW w:w="1280" w:type="dxa"/>
          </w:tcPr>
          <w:p w:rsidR="00030558" w:rsidRPr="00BE6CE2" w:rsidRDefault="00030558" w:rsidP="00774CA0">
            <w:pPr>
              <w:spacing w:after="0" w:line="240" w:lineRule="auto"/>
              <w:jc w:val="center"/>
              <w:rPr>
                <w:rFonts w:ascii="Times New Roman" w:eastAsia="Calibri" w:hAnsi="Times New Roman" w:cs="Times New Roman"/>
                <w:sz w:val="24"/>
                <w:lang w:eastAsia="en-US"/>
              </w:rPr>
            </w:pPr>
          </w:p>
        </w:tc>
        <w:tc>
          <w:tcPr>
            <w:tcW w:w="1241" w:type="dxa"/>
          </w:tcPr>
          <w:p w:rsidR="00030558" w:rsidRPr="00BE6CE2" w:rsidRDefault="00030558" w:rsidP="00774CA0">
            <w:pPr>
              <w:spacing w:after="0" w:line="240" w:lineRule="auto"/>
              <w:jc w:val="center"/>
              <w:rPr>
                <w:rFonts w:ascii="Times New Roman" w:eastAsia="Calibri" w:hAnsi="Times New Roman" w:cs="Times New Roman"/>
                <w:sz w:val="24"/>
                <w:lang w:eastAsia="en-US"/>
              </w:rPr>
            </w:pPr>
          </w:p>
        </w:tc>
      </w:tr>
      <w:tr w:rsidR="00030558" w:rsidRPr="00BE6CE2" w:rsidTr="00030558">
        <w:tc>
          <w:tcPr>
            <w:tcW w:w="958" w:type="dxa"/>
            <w:vMerge/>
          </w:tcPr>
          <w:p w:rsidR="00030558" w:rsidRPr="00BE6CE2" w:rsidRDefault="00030558" w:rsidP="00774CA0">
            <w:pPr>
              <w:spacing w:after="0" w:line="240" w:lineRule="auto"/>
              <w:rPr>
                <w:rFonts w:ascii="Times New Roman" w:eastAsia="Calibri" w:hAnsi="Times New Roman" w:cs="Times New Roman"/>
                <w:sz w:val="24"/>
                <w:lang w:eastAsia="en-US"/>
              </w:rPr>
            </w:pPr>
          </w:p>
        </w:tc>
        <w:tc>
          <w:tcPr>
            <w:tcW w:w="4816" w:type="dxa"/>
          </w:tcPr>
          <w:p w:rsidR="00030558" w:rsidRPr="00BE6CE2" w:rsidRDefault="00030558" w:rsidP="00774CA0">
            <w:pPr>
              <w:spacing w:after="0" w:line="240" w:lineRule="auto"/>
              <w:rPr>
                <w:rFonts w:ascii="Times New Roman" w:eastAsia="Calibri" w:hAnsi="Times New Roman" w:cs="Times New Roman"/>
                <w:sz w:val="24"/>
                <w:lang w:eastAsia="en-US"/>
              </w:rPr>
            </w:pPr>
            <w:r w:rsidRPr="00BE6CE2">
              <w:rPr>
                <w:rFonts w:ascii="Times New Roman" w:eastAsia="Calibri" w:hAnsi="Times New Roman" w:cs="Times New Roman"/>
                <w:sz w:val="24"/>
                <w:lang w:eastAsia="en-US"/>
              </w:rPr>
              <w:t>- развитие макро- и микро- моторики</w:t>
            </w:r>
          </w:p>
        </w:tc>
        <w:tc>
          <w:tcPr>
            <w:tcW w:w="1276" w:type="dxa"/>
          </w:tcPr>
          <w:p w:rsidR="00030558" w:rsidRPr="00BE6CE2" w:rsidRDefault="00030558" w:rsidP="00774CA0">
            <w:pPr>
              <w:spacing w:after="0" w:line="240" w:lineRule="auto"/>
              <w:jc w:val="center"/>
              <w:rPr>
                <w:rFonts w:ascii="Times New Roman" w:eastAsia="Calibri" w:hAnsi="Times New Roman" w:cs="Times New Roman"/>
                <w:sz w:val="24"/>
                <w:lang w:eastAsia="en-US"/>
              </w:rPr>
            </w:pPr>
          </w:p>
        </w:tc>
        <w:tc>
          <w:tcPr>
            <w:tcW w:w="1280" w:type="dxa"/>
          </w:tcPr>
          <w:p w:rsidR="00030558" w:rsidRPr="00BE6CE2" w:rsidRDefault="00030558" w:rsidP="00774CA0">
            <w:pPr>
              <w:spacing w:after="0" w:line="240" w:lineRule="auto"/>
              <w:jc w:val="center"/>
              <w:rPr>
                <w:rFonts w:ascii="Times New Roman" w:eastAsia="Calibri" w:hAnsi="Times New Roman" w:cs="Times New Roman"/>
                <w:sz w:val="24"/>
                <w:lang w:eastAsia="en-US"/>
              </w:rPr>
            </w:pPr>
          </w:p>
        </w:tc>
        <w:tc>
          <w:tcPr>
            <w:tcW w:w="1241" w:type="dxa"/>
          </w:tcPr>
          <w:p w:rsidR="00030558" w:rsidRPr="00BE6CE2" w:rsidRDefault="00030558" w:rsidP="00774CA0">
            <w:pPr>
              <w:spacing w:after="0" w:line="240" w:lineRule="auto"/>
              <w:jc w:val="center"/>
              <w:rPr>
                <w:rFonts w:ascii="Times New Roman" w:eastAsia="Calibri" w:hAnsi="Times New Roman" w:cs="Times New Roman"/>
                <w:sz w:val="24"/>
                <w:lang w:eastAsia="en-US"/>
              </w:rPr>
            </w:pPr>
          </w:p>
        </w:tc>
      </w:tr>
      <w:tr w:rsidR="00030558" w:rsidRPr="00BE6CE2" w:rsidTr="00030558">
        <w:tc>
          <w:tcPr>
            <w:tcW w:w="958" w:type="dxa"/>
            <w:vMerge/>
          </w:tcPr>
          <w:p w:rsidR="00030558" w:rsidRPr="00BE6CE2" w:rsidRDefault="00030558" w:rsidP="00774CA0">
            <w:pPr>
              <w:spacing w:after="0" w:line="240" w:lineRule="auto"/>
              <w:rPr>
                <w:rFonts w:ascii="Times New Roman" w:eastAsia="Calibri" w:hAnsi="Times New Roman" w:cs="Times New Roman"/>
                <w:sz w:val="24"/>
                <w:lang w:eastAsia="en-US"/>
              </w:rPr>
            </w:pPr>
          </w:p>
        </w:tc>
        <w:tc>
          <w:tcPr>
            <w:tcW w:w="4816" w:type="dxa"/>
          </w:tcPr>
          <w:p w:rsidR="00030558" w:rsidRPr="00BE6CE2" w:rsidRDefault="00030558" w:rsidP="00774CA0">
            <w:pPr>
              <w:spacing w:after="0" w:line="240" w:lineRule="auto"/>
              <w:rPr>
                <w:rFonts w:ascii="Times New Roman" w:eastAsia="Calibri" w:hAnsi="Times New Roman" w:cs="Times New Roman"/>
                <w:sz w:val="24"/>
                <w:lang w:eastAsia="en-US"/>
              </w:rPr>
            </w:pPr>
            <w:r w:rsidRPr="00BE6CE2">
              <w:rPr>
                <w:rFonts w:ascii="Times New Roman" w:eastAsia="Calibri" w:hAnsi="Times New Roman" w:cs="Times New Roman"/>
                <w:sz w:val="24"/>
                <w:lang w:eastAsia="en-US"/>
              </w:rPr>
              <w:t xml:space="preserve">- наличие сформированности санитарно– гигиенических навыков </w:t>
            </w:r>
          </w:p>
        </w:tc>
        <w:tc>
          <w:tcPr>
            <w:tcW w:w="1276" w:type="dxa"/>
          </w:tcPr>
          <w:p w:rsidR="00030558" w:rsidRPr="00BE6CE2" w:rsidRDefault="00030558" w:rsidP="00774CA0">
            <w:pPr>
              <w:spacing w:after="0" w:line="240" w:lineRule="auto"/>
              <w:jc w:val="center"/>
              <w:rPr>
                <w:rFonts w:ascii="Times New Roman" w:eastAsia="Calibri" w:hAnsi="Times New Roman" w:cs="Times New Roman"/>
                <w:sz w:val="24"/>
                <w:lang w:eastAsia="en-US"/>
              </w:rPr>
            </w:pPr>
          </w:p>
        </w:tc>
        <w:tc>
          <w:tcPr>
            <w:tcW w:w="1280" w:type="dxa"/>
          </w:tcPr>
          <w:p w:rsidR="00030558" w:rsidRPr="00BE6CE2" w:rsidRDefault="00030558" w:rsidP="00774CA0">
            <w:pPr>
              <w:spacing w:after="0" w:line="240" w:lineRule="auto"/>
              <w:jc w:val="center"/>
              <w:rPr>
                <w:rFonts w:ascii="Times New Roman" w:eastAsia="Calibri" w:hAnsi="Times New Roman" w:cs="Times New Roman"/>
                <w:sz w:val="24"/>
                <w:lang w:eastAsia="en-US"/>
              </w:rPr>
            </w:pPr>
          </w:p>
        </w:tc>
        <w:tc>
          <w:tcPr>
            <w:tcW w:w="1241" w:type="dxa"/>
          </w:tcPr>
          <w:p w:rsidR="00030558" w:rsidRPr="00BE6CE2" w:rsidRDefault="00030558" w:rsidP="00774CA0">
            <w:pPr>
              <w:spacing w:after="0" w:line="240" w:lineRule="auto"/>
              <w:jc w:val="center"/>
              <w:rPr>
                <w:rFonts w:ascii="Times New Roman" w:eastAsia="Calibri" w:hAnsi="Times New Roman" w:cs="Times New Roman"/>
                <w:sz w:val="24"/>
                <w:lang w:eastAsia="en-US"/>
              </w:rPr>
            </w:pPr>
          </w:p>
        </w:tc>
      </w:tr>
      <w:tr w:rsidR="00030558" w:rsidRPr="00BE6CE2" w:rsidTr="00030558">
        <w:tc>
          <w:tcPr>
            <w:tcW w:w="958" w:type="dxa"/>
            <w:vMerge/>
          </w:tcPr>
          <w:p w:rsidR="00030558" w:rsidRPr="00BE6CE2" w:rsidRDefault="00030558" w:rsidP="00774CA0">
            <w:pPr>
              <w:spacing w:after="0" w:line="240" w:lineRule="auto"/>
              <w:rPr>
                <w:rFonts w:ascii="Times New Roman" w:eastAsia="Calibri" w:hAnsi="Times New Roman" w:cs="Times New Roman"/>
                <w:sz w:val="24"/>
                <w:lang w:eastAsia="en-US"/>
              </w:rPr>
            </w:pPr>
          </w:p>
        </w:tc>
        <w:tc>
          <w:tcPr>
            <w:tcW w:w="4816" w:type="dxa"/>
          </w:tcPr>
          <w:p w:rsidR="00030558" w:rsidRPr="00BE6CE2" w:rsidRDefault="00030558" w:rsidP="00774CA0">
            <w:pPr>
              <w:spacing w:after="0" w:line="240" w:lineRule="auto"/>
              <w:rPr>
                <w:rFonts w:ascii="Times New Roman" w:eastAsia="Calibri" w:hAnsi="Times New Roman" w:cs="Times New Roman"/>
                <w:sz w:val="24"/>
                <w:lang w:eastAsia="en-US"/>
              </w:rPr>
            </w:pPr>
            <w:r w:rsidRPr="00BE6CE2">
              <w:rPr>
                <w:rFonts w:ascii="Times New Roman" w:eastAsia="Calibri" w:hAnsi="Times New Roman" w:cs="Times New Roman"/>
                <w:sz w:val="24"/>
                <w:lang w:eastAsia="en-US"/>
              </w:rPr>
              <w:t>- работоспособность и самостоятельность</w:t>
            </w:r>
          </w:p>
        </w:tc>
        <w:tc>
          <w:tcPr>
            <w:tcW w:w="1276" w:type="dxa"/>
          </w:tcPr>
          <w:p w:rsidR="00030558" w:rsidRPr="00BE6CE2" w:rsidRDefault="00030558" w:rsidP="00774CA0">
            <w:pPr>
              <w:spacing w:after="0" w:line="240" w:lineRule="auto"/>
              <w:jc w:val="center"/>
              <w:rPr>
                <w:rFonts w:ascii="Times New Roman" w:eastAsia="Calibri" w:hAnsi="Times New Roman" w:cs="Times New Roman"/>
                <w:sz w:val="24"/>
                <w:lang w:eastAsia="en-US"/>
              </w:rPr>
            </w:pPr>
          </w:p>
        </w:tc>
        <w:tc>
          <w:tcPr>
            <w:tcW w:w="1280" w:type="dxa"/>
          </w:tcPr>
          <w:p w:rsidR="00030558" w:rsidRPr="00BE6CE2" w:rsidRDefault="00030558" w:rsidP="00774CA0">
            <w:pPr>
              <w:spacing w:after="0" w:line="240" w:lineRule="auto"/>
              <w:jc w:val="center"/>
              <w:rPr>
                <w:rFonts w:ascii="Times New Roman" w:eastAsia="Calibri" w:hAnsi="Times New Roman" w:cs="Times New Roman"/>
                <w:sz w:val="24"/>
                <w:lang w:eastAsia="en-US"/>
              </w:rPr>
            </w:pPr>
          </w:p>
        </w:tc>
        <w:tc>
          <w:tcPr>
            <w:tcW w:w="1241" w:type="dxa"/>
          </w:tcPr>
          <w:p w:rsidR="00030558" w:rsidRPr="00BE6CE2" w:rsidRDefault="00030558" w:rsidP="00774CA0">
            <w:pPr>
              <w:spacing w:after="0" w:line="240" w:lineRule="auto"/>
              <w:jc w:val="center"/>
              <w:rPr>
                <w:rFonts w:ascii="Times New Roman" w:eastAsia="Calibri" w:hAnsi="Times New Roman" w:cs="Times New Roman"/>
                <w:sz w:val="24"/>
                <w:lang w:eastAsia="en-US"/>
              </w:rPr>
            </w:pPr>
          </w:p>
        </w:tc>
      </w:tr>
      <w:tr w:rsidR="00030558" w:rsidRPr="00BE6CE2" w:rsidTr="00030558">
        <w:tc>
          <w:tcPr>
            <w:tcW w:w="958" w:type="dxa"/>
          </w:tcPr>
          <w:p w:rsidR="00030558" w:rsidRPr="00BE6CE2" w:rsidRDefault="00030558" w:rsidP="00774CA0">
            <w:pPr>
              <w:spacing w:after="0" w:line="240" w:lineRule="auto"/>
              <w:rPr>
                <w:rFonts w:ascii="Times New Roman" w:eastAsia="Calibri" w:hAnsi="Times New Roman" w:cs="Times New Roman"/>
                <w:sz w:val="24"/>
                <w:lang w:eastAsia="en-US"/>
              </w:rPr>
            </w:pPr>
            <w:r w:rsidRPr="00BE6CE2">
              <w:rPr>
                <w:rFonts w:ascii="Times New Roman" w:eastAsia="Calibri" w:hAnsi="Times New Roman" w:cs="Times New Roman"/>
                <w:sz w:val="24"/>
                <w:lang w:eastAsia="en-US"/>
              </w:rPr>
              <w:t>2.</w:t>
            </w:r>
          </w:p>
        </w:tc>
        <w:tc>
          <w:tcPr>
            <w:tcW w:w="4816" w:type="dxa"/>
          </w:tcPr>
          <w:p w:rsidR="00030558" w:rsidRPr="00BE6CE2" w:rsidRDefault="00030558" w:rsidP="00774CA0">
            <w:pPr>
              <w:spacing w:after="0" w:line="240" w:lineRule="auto"/>
              <w:rPr>
                <w:rFonts w:ascii="Times New Roman" w:eastAsia="Calibri" w:hAnsi="Times New Roman" w:cs="Times New Roman"/>
                <w:sz w:val="24"/>
                <w:lang w:eastAsia="en-US"/>
              </w:rPr>
            </w:pPr>
            <w:r w:rsidRPr="00BE6CE2">
              <w:rPr>
                <w:rFonts w:ascii="Times New Roman" w:eastAsia="Calibri" w:hAnsi="Times New Roman" w:cs="Times New Roman"/>
                <w:sz w:val="24"/>
                <w:lang w:eastAsia="en-US"/>
              </w:rPr>
              <w:t>Наличие  социально-значимых мотивов учебной деятельности</w:t>
            </w:r>
          </w:p>
        </w:tc>
        <w:tc>
          <w:tcPr>
            <w:tcW w:w="1276" w:type="dxa"/>
          </w:tcPr>
          <w:p w:rsidR="00030558" w:rsidRPr="00BE6CE2" w:rsidRDefault="00030558" w:rsidP="00774CA0">
            <w:pPr>
              <w:spacing w:after="0" w:line="240" w:lineRule="auto"/>
              <w:jc w:val="center"/>
              <w:rPr>
                <w:rFonts w:ascii="Times New Roman" w:eastAsia="Calibri" w:hAnsi="Times New Roman" w:cs="Times New Roman"/>
                <w:sz w:val="24"/>
                <w:lang w:eastAsia="en-US"/>
              </w:rPr>
            </w:pPr>
          </w:p>
        </w:tc>
        <w:tc>
          <w:tcPr>
            <w:tcW w:w="1280" w:type="dxa"/>
          </w:tcPr>
          <w:p w:rsidR="00030558" w:rsidRPr="00BE6CE2" w:rsidRDefault="00030558" w:rsidP="00774CA0">
            <w:pPr>
              <w:spacing w:after="0" w:line="240" w:lineRule="auto"/>
              <w:jc w:val="center"/>
              <w:rPr>
                <w:rFonts w:ascii="Times New Roman" w:eastAsia="Calibri" w:hAnsi="Times New Roman" w:cs="Times New Roman"/>
                <w:sz w:val="24"/>
                <w:lang w:eastAsia="en-US"/>
              </w:rPr>
            </w:pPr>
          </w:p>
        </w:tc>
        <w:tc>
          <w:tcPr>
            <w:tcW w:w="1241" w:type="dxa"/>
          </w:tcPr>
          <w:p w:rsidR="00030558" w:rsidRPr="00BE6CE2" w:rsidRDefault="00030558" w:rsidP="00774CA0">
            <w:pPr>
              <w:spacing w:after="0" w:line="240" w:lineRule="auto"/>
              <w:jc w:val="center"/>
              <w:rPr>
                <w:rFonts w:ascii="Times New Roman" w:eastAsia="Calibri" w:hAnsi="Times New Roman" w:cs="Times New Roman"/>
                <w:sz w:val="24"/>
                <w:lang w:eastAsia="en-US"/>
              </w:rPr>
            </w:pPr>
          </w:p>
        </w:tc>
      </w:tr>
      <w:tr w:rsidR="00030558" w:rsidRPr="00BE6CE2" w:rsidTr="00030558">
        <w:tc>
          <w:tcPr>
            <w:tcW w:w="958" w:type="dxa"/>
            <w:vMerge w:val="restart"/>
          </w:tcPr>
          <w:p w:rsidR="00030558" w:rsidRPr="00BE6CE2" w:rsidRDefault="00030558" w:rsidP="00774CA0">
            <w:pPr>
              <w:spacing w:after="0" w:line="240" w:lineRule="auto"/>
              <w:rPr>
                <w:rFonts w:ascii="Times New Roman" w:eastAsia="Calibri" w:hAnsi="Times New Roman" w:cs="Times New Roman"/>
                <w:sz w:val="24"/>
                <w:lang w:eastAsia="en-US"/>
              </w:rPr>
            </w:pPr>
            <w:r w:rsidRPr="00BE6CE2">
              <w:rPr>
                <w:rFonts w:ascii="Times New Roman" w:eastAsia="Calibri" w:hAnsi="Times New Roman" w:cs="Times New Roman"/>
                <w:sz w:val="24"/>
                <w:lang w:eastAsia="en-US"/>
              </w:rPr>
              <w:t>3.</w:t>
            </w:r>
          </w:p>
        </w:tc>
        <w:tc>
          <w:tcPr>
            <w:tcW w:w="4816" w:type="dxa"/>
          </w:tcPr>
          <w:p w:rsidR="00030558" w:rsidRPr="00BE6CE2" w:rsidRDefault="00030558" w:rsidP="00774CA0">
            <w:pPr>
              <w:spacing w:after="0" w:line="240" w:lineRule="auto"/>
              <w:rPr>
                <w:rFonts w:ascii="Times New Roman" w:eastAsia="Calibri" w:hAnsi="Times New Roman" w:cs="Times New Roman"/>
                <w:b/>
                <w:sz w:val="24"/>
                <w:lang w:eastAsia="en-US"/>
              </w:rPr>
            </w:pPr>
            <w:r w:rsidRPr="00BE6CE2">
              <w:rPr>
                <w:rFonts w:ascii="Times New Roman" w:eastAsia="Calibri" w:hAnsi="Times New Roman" w:cs="Times New Roman"/>
                <w:b/>
                <w:sz w:val="24"/>
                <w:lang w:eastAsia="en-US"/>
              </w:rPr>
              <w:t>Уровень развития психических функций:</w:t>
            </w:r>
          </w:p>
        </w:tc>
        <w:tc>
          <w:tcPr>
            <w:tcW w:w="1276" w:type="dxa"/>
          </w:tcPr>
          <w:p w:rsidR="00030558" w:rsidRPr="00BE6CE2" w:rsidRDefault="00030558" w:rsidP="00774CA0">
            <w:pPr>
              <w:spacing w:after="0" w:line="240" w:lineRule="auto"/>
              <w:jc w:val="center"/>
              <w:rPr>
                <w:rFonts w:ascii="Times New Roman" w:eastAsia="Calibri" w:hAnsi="Times New Roman" w:cs="Times New Roman"/>
                <w:sz w:val="24"/>
                <w:lang w:eastAsia="en-US"/>
              </w:rPr>
            </w:pPr>
          </w:p>
        </w:tc>
        <w:tc>
          <w:tcPr>
            <w:tcW w:w="1280" w:type="dxa"/>
          </w:tcPr>
          <w:p w:rsidR="00030558" w:rsidRPr="00BE6CE2" w:rsidRDefault="00030558" w:rsidP="00774CA0">
            <w:pPr>
              <w:spacing w:after="0" w:line="240" w:lineRule="auto"/>
              <w:jc w:val="center"/>
              <w:rPr>
                <w:rFonts w:ascii="Times New Roman" w:eastAsia="Calibri" w:hAnsi="Times New Roman" w:cs="Times New Roman"/>
                <w:sz w:val="24"/>
                <w:lang w:eastAsia="en-US"/>
              </w:rPr>
            </w:pPr>
          </w:p>
        </w:tc>
        <w:tc>
          <w:tcPr>
            <w:tcW w:w="1241" w:type="dxa"/>
          </w:tcPr>
          <w:p w:rsidR="00030558" w:rsidRPr="00BE6CE2" w:rsidRDefault="00030558" w:rsidP="00774CA0">
            <w:pPr>
              <w:spacing w:after="0" w:line="240" w:lineRule="auto"/>
              <w:jc w:val="center"/>
              <w:rPr>
                <w:rFonts w:ascii="Times New Roman" w:eastAsia="Calibri" w:hAnsi="Times New Roman" w:cs="Times New Roman"/>
                <w:sz w:val="24"/>
                <w:lang w:eastAsia="en-US"/>
              </w:rPr>
            </w:pPr>
          </w:p>
        </w:tc>
      </w:tr>
      <w:tr w:rsidR="00030558" w:rsidRPr="00BE6CE2" w:rsidTr="00030558">
        <w:tc>
          <w:tcPr>
            <w:tcW w:w="958" w:type="dxa"/>
            <w:vMerge/>
          </w:tcPr>
          <w:p w:rsidR="00030558" w:rsidRPr="00BE6CE2" w:rsidRDefault="00030558" w:rsidP="00774CA0">
            <w:pPr>
              <w:spacing w:after="0" w:line="240" w:lineRule="auto"/>
              <w:rPr>
                <w:rFonts w:ascii="Times New Roman" w:eastAsia="Calibri" w:hAnsi="Times New Roman" w:cs="Times New Roman"/>
                <w:sz w:val="24"/>
                <w:lang w:eastAsia="en-US"/>
              </w:rPr>
            </w:pPr>
          </w:p>
        </w:tc>
        <w:tc>
          <w:tcPr>
            <w:tcW w:w="4816" w:type="dxa"/>
          </w:tcPr>
          <w:p w:rsidR="00030558" w:rsidRPr="00BE6CE2" w:rsidRDefault="00030558" w:rsidP="00774CA0">
            <w:pPr>
              <w:spacing w:after="0" w:line="240" w:lineRule="auto"/>
              <w:rPr>
                <w:rFonts w:ascii="Times New Roman" w:eastAsia="Calibri" w:hAnsi="Times New Roman" w:cs="Times New Roman"/>
                <w:sz w:val="24"/>
                <w:lang w:val="en-US" w:eastAsia="en-US"/>
              </w:rPr>
            </w:pPr>
            <w:r w:rsidRPr="00BE6CE2">
              <w:rPr>
                <w:rFonts w:ascii="Times New Roman" w:eastAsia="Calibri" w:hAnsi="Times New Roman" w:cs="Times New Roman"/>
                <w:sz w:val="24"/>
                <w:lang w:eastAsia="en-US"/>
              </w:rPr>
              <w:t>- словесно – логическое мышление</w:t>
            </w:r>
          </w:p>
        </w:tc>
        <w:tc>
          <w:tcPr>
            <w:tcW w:w="1276" w:type="dxa"/>
          </w:tcPr>
          <w:p w:rsidR="00030558" w:rsidRPr="00BE6CE2" w:rsidRDefault="00030558" w:rsidP="00774CA0">
            <w:pPr>
              <w:spacing w:after="0" w:line="240" w:lineRule="auto"/>
              <w:jc w:val="center"/>
              <w:rPr>
                <w:rFonts w:ascii="Times New Roman" w:eastAsia="Calibri" w:hAnsi="Times New Roman" w:cs="Times New Roman"/>
                <w:sz w:val="24"/>
                <w:lang w:eastAsia="en-US"/>
              </w:rPr>
            </w:pPr>
          </w:p>
        </w:tc>
        <w:tc>
          <w:tcPr>
            <w:tcW w:w="1280" w:type="dxa"/>
          </w:tcPr>
          <w:p w:rsidR="00030558" w:rsidRPr="00BE6CE2" w:rsidRDefault="00030558" w:rsidP="00774CA0">
            <w:pPr>
              <w:spacing w:after="0" w:line="240" w:lineRule="auto"/>
              <w:jc w:val="center"/>
              <w:rPr>
                <w:rFonts w:ascii="Times New Roman" w:eastAsia="Calibri" w:hAnsi="Times New Roman" w:cs="Times New Roman"/>
                <w:sz w:val="24"/>
                <w:lang w:eastAsia="en-US"/>
              </w:rPr>
            </w:pPr>
          </w:p>
        </w:tc>
        <w:tc>
          <w:tcPr>
            <w:tcW w:w="1241" w:type="dxa"/>
          </w:tcPr>
          <w:p w:rsidR="00030558" w:rsidRPr="00BE6CE2" w:rsidRDefault="00030558" w:rsidP="00774CA0">
            <w:pPr>
              <w:spacing w:after="0" w:line="240" w:lineRule="auto"/>
              <w:jc w:val="center"/>
              <w:rPr>
                <w:rFonts w:ascii="Times New Roman" w:eastAsia="Calibri" w:hAnsi="Times New Roman" w:cs="Times New Roman"/>
                <w:sz w:val="24"/>
                <w:lang w:eastAsia="en-US"/>
              </w:rPr>
            </w:pPr>
          </w:p>
        </w:tc>
      </w:tr>
      <w:tr w:rsidR="00030558" w:rsidRPr="00BE6CE2" w:rsidTr="00030558">
        <w:tc>
          <w:tcPr>
            <w:tcW w:w="958" w:type="dxa"/>
            <w:vMerge/>
          </w:tcPr>
          <w:p w:rsidR="00030558" w:rsidRPr="00BE6CE2" w:rsidRDefault="00030558" w:rsidP="00774CA0">
            <w:pPr>
              <w:spacing w:after="0" w:line="240" w:lineRule="auto"/>
              <w:rPr>
                <w:rFonts w:ascii="Times New Roman" w:eastAsia="Calibri" w:hAnsi="Times New Roman" w:cs="Times New Roman"/>
                <w:sz w:val="24"/>
                <w:lang w:eastAsia="en-US"/>
              </w:rPr>
            </w:pPr>
          </w:p>
        </w:tc>
        <w:tc>
          <w:tcPr>
            <w:tcW w:w="4816" w:type="dxa"/>
          </w:tcPr>
          <w:p w:rsidR="00030558" w:rsidRPr="00BE6CE2" w:rsidRDefault="00030558" w:rsidP="00774CA0">
            <w:pPr>
              <w:spacing w:after="0" w:line="240" w:lineRule="auto"/>
              <w:rPr>
                <w:rFonts w:ascii="Times New Roman" w:eastAsia="Calibri" w:hAnsi="Times New Roman" w:cs="Times New Roman"/>
                <w:sz w:val="24"/>
                <w:lang w:eastAsia="en-US"/>
              </w:rPr>
            </w:pPr>
            <w:r w:rsidRPr="00BE6CE2">
              <w:rPr>
                <w:rFonts w:ascii="Times New Roman" w:eastAsia="Calibri" w:hAnsi="Times New Roman" w:cs="Times New Roman"/>
                <w:sz w:val="24"/>
                <w:lang w:eastAsia="en-US"/>
              </w:rPr>
              <w:t>- особенности внимания</w:t>
            </w:r>
          </w:p>
        </w:tc>
        <w:tc>
          <w:tcPr>
            <w:tcW w:w="1276" w:type="dxa"/>
          </w:tcPr>
          <w:p w:rsidR="00030558" w:rsidRPr="00BE6CE2" w:rsidRDefault="00030558" w:rsidP="00774CA0">
            <w:pPr>
              <w:spacing w:after="0" w:line="240" w:lineRule="auto"/>
              <w:jc w:val="center"/>
              <w:rPr>
                <w:rFonts w:ascii="Times New Roman" w:eastAsia="Calibri" w:hAnsi="Times New Roman" w:cs="Times New Roman"/>
                <w:sz w:val="24"/>
                <w:lang w:eastAsia="en-US"/>
              </w:rPr>
            </w:pPr>
          </w:p>
        </w:tc>
        <w:tc>
          <w:tcPr>
            <w:tcW w:w="1280" w:type="dxa"/>
          </w:tcPr>
          <w:p w:rsidR="00030558" w:rsidRPr="00BE6CE2" w:rsidRDefault="00030558" w:rsidP="00774CA0">
            <w:pPr>
              <w:spacing w:after="0" w:line="240" w:lineRule="auto"/>
              <w:jc w:val="center"/>
              <w:rPr>
                <w:rFonts w:ascii="Times New Roman" w:eastAsia="Calibri" w:hAnsi="Times New Roman" w:cs="Times New Roman"/>
                <w:sz w:val="24"/>
                <w:lang w:eastAsia="en-US"/>
              </w:rPr>
            </w:pPr>
          </w:p>
        </w:tc>
        <w:tc>
          <w:tcPr>
            <w:tcW w:w="1241" w:type="dxa"/>
          </w:tcPr>
          <w:p w:rsidR="00030558" w:rsidRPr="00BE6CE2" w:rsidRDefault="00030558" w:rsidP="00774CA0">
            <w:pPr>
              <w:spacing w:after="0" w:line="240" w:lineRule="auto"/>
              <w:jc w:val="center"/>
              <w:rPr>
                <w:rFonts w:ascii="Times New Roman" w:eastAsia="Calibri" w:hAnsi="Times New Roman" w:cs="Times New Roman"/>
                <w:sz w:val="24"/>
                <w:lang w:eastAsia="en-US"/>
              </w:rPr>
            </w:pPr>
          </w:p>
        </w:tc>
      </w:tr>
      <w:tr w:rsidR="00030558" w:rsidRPr="00BE6CE2" w:rsidTr="00030558">
        <w:tc>
          <w:tcPr>
            <w:tcW w:w="958" w:type="dxa"/>
            <w:vMerge/>
          </w:tcPr>
          <w:p w:rsidR="00030558" w:rsidRPr="00BE6CE2" w:rsidRDefault="00030558" w:rsidP="00774CA0">
            <w:pPr>
              <w:spacing w:after="0" w:line="240" w:lineRule="auto"/>
              <w:rPr>
                <w:rFonts w:ascii="Times New Roman" w:eastAsia="Calibri" w:hAnsi="Times New Roman" w:cs="Times New Roman"/>
                <w:sz w:val="24"/>
                <w:lang w:eastAsia="en-US"/>
              </w:rPr>
            </w:pPr>
          </w:p>
        </w:tc>
        <w:tc>
          <w:tcPr>
            <w:tcW w:w="4816" w:type="dxa"/>
          </w:tcPr>
          <w:p w:rsidR="00030558" w:rsidRPr="00BE6CE2" w:rsidRDefault="00030558" w:rsidP="00774CA0">
            <w:pPr>
              <w:spacing w:after="0" w:line="240" w:lineRule="auto"/>
              <w:rPr>
                <w:rFonts w:ascii="Times New Roman" w:eastAsia="Calibri" w:hAnsi="Times New Roman" w:cs="Times New Roman"/>
                <w:sz w:val="24"/>
                <w:lang w:eastAsia="en-US"/>
              </w:rPr>
            </w:pPr>
            <w:r w:rsidRPr="00BE6CE2">
              <w:rPr>
                <w:rFonts w:ascii="Times New Roman" w:eastAsia="Calibri" w:hAnsi="Times New Roman" w:cs="Times New Roman"/>
                <w:sz w:val="24"/>
                <w:lang w:eastAsia="en-US"/>
              </w:rPr>
              <w:t>- особенности памяти</w:t>
            </w:r>
          </w:p>
        </w:tc>
        <w:tc>
          <w:tcPr>
            <w:tcW w:w="1276" w:type="dxa"/>
          </w:tcPr>
          <w:p w:rsidR="00030558" w:rsidRPr="00BE6CE2" w:rsidRDefault="00030558" w:rsidP="00774CA0">
            <w:pPr>
              <w:spacing w:after="0" w:line="240" w:lineRule="auto"/>
              <w:jc w:val="center"/>
              <w:rPr>
                <w:rFonts w:ascii="Times New Roman" w:eastAsia="Calibri" w:hAnsi="Times New Roman" w:cs="Times New Roman"/>
                <w:sz w:val="24"/>
                <w:lang w:eastAsia="en-US"/>
              </w:rPr>
            </w:pPr>
          </w:p>
        </w:tc>
        <w:tc>
          <w:tcPr>
            <w:tcW w:w="1280" w:type="dxa"/>
          </w:tcPr>
          <w:p w:rsidR="00030558" w:rsidRPr="00BE6CE2" w:rsidRDefault="00030558" w:rsidP="00774CA0">
            <w:pPr>
              <w:spacing w:after="0" w:line="240" w:lineRule="auto"/>
              <w:jc w:val="center"/>
              <w:rPr>
                <w:rFonts w:ascii="Times New Roman" w:eastAsia="Calibri" w:hAnsi="Times New Roman" w:cs="Times New Roman"/>
                <w:sz w:val="24"/>
                <w:lang w:eastAsia="en-US"/>
              </w:rPr>
            </w:pPr>
          </w:p>
        </w:tc>
        <w:tc>
          <w:tcPr>
            <w:tcW w:w="1241" w:type="dxa"/>
          </w:tcPr>
          <w:p w:rsidR="00030558" w:rsidRPr="00BE6CE2" w:rsidRDefault="00030558" w:rsidP="00774CA0">
            <w:pPr>
              <w:spacing w:after="0" w:line="240" w:lineRule="auto"/>
              <w:jc w:val="center"/>
              <w:rPr>
                <w:rFonts w:ascii="Times New Roman" w:eastAsia="Calibri" w:hAnsi="Times New Roman" w:cs="Times New Roman"/>
                <w:sz w:val="24"/>
                <w:lang w:eastAsia="en-US"/>
              </w:rPr>
            </w:pPr>
          </w:p>
        </w:tc>
      </w:tr>
      <w:tr w:rsidR="00030558" w:rsidRPr="00BE6CE2" w:rsidTr="00030558">
        <w:tc>
          <w:tcPr>
            <w:tcW w:w="958" w:type="dxa"/>
            <w:vMerge w:val="restart"/>
          </w:tcPr>
          <w:p w:rsidR="00030558" w:rsidRPr="00BE6CE2" w:rsidRDefault="00030558" w:rsidP="00774CA0">
            <w:pPr>
              <w:spacing w:after="0" w:line="240" w:lineRule="auto"/>
              <w:rPr>
                <w:rFonts w:ascii="Times New Roman" w:eastAsia="Calibri" w:hAnsi="Times New Roman" w:cs="Times New Roman"/>
                <w:sz w:val="24"/>
                <w:lang w:eastAsia="en-US"/>
              </w:rPr>
            </w:pPr>
            <w:r w:rsidRPr="00BE6CE2">
              <w:rPr>
                <w:rFonts w:ascii="Times New Roman" w:eastAsia="Calibri" w:hAnsi="Times New Roman" w:cs="Times New Roman"/>
                <w:sz w:val="24"/>
                <w:lang w:eastAsia="en-US"/>
              </w:rPr>
              <w:t>4.</w:t>
            </w:r>
          </w:p>
        </w:tc>
        <w:tc>
          <w:tcPr>
            <w:tcW w:w="4816" w:type="dxa"/>
          </w:tcPr>
          <w:p w:rsidR="00030558" w:rsidRPr="00BE6CE2" w:rsidRDefault="00030558" w:rsidP="00774CA0">
            <w:pPr>
              <w:spacing w:after="0" w:line="240" w:lineRule="auto"/>
              <w:rPr>
                <w:rFonts w:ascii="Times New Roman" w:eastAsia="Calibri" w:hAnsi="Times New Roman" w:cs="Times New Roman"/>
                <w:b/>
                <w:sz w:val="24"/>
                <w:lang w:eastAsia="en-US"/>
              </w:rPr>
            </w:pPr>
            <w:r w:rsidRPr="00BE6CE2">
              <w:rPr>
                <w:rFonts w:ascii="Times New Roman" w:eastAsia="Calibri" w:hAnsi="Times New Roman" w:cs="Times New Roman"/>
                <w:b/>
                <w:sz w:val="24"/>
                <w:lang w:eastAsia="en-US"/>
              </w:rPr>
              <w:t>Уровень овладения учебными навыками:</w:t>
            </w:r>
          </w:p>
        </w:tc>
        <w:tc>
          <w:tcPr>
            <w:tcW w:w="1276" w:type="dxa"/>
          </w:tcPr>
          <w:p w:rsidR="00030558" w:rsidRPr="00BE6CE2" w:rsidRDefault="00030558" w:rsidP="00774CA0">
            <w:pPr>
              <w:spacing w:after="0" w:line="240" w:lineRule="auto"/>
              <w:jc w:val="center"/>
              <w:rPr>
                <w:rFonts w:ascii="Times New Roman" w:eastAsia="Calibri" w:hAnsi="Times New Roman" w:cs="Times New Roman"/>
                <w:sz w:val="24"/>
                <w:lang w:eastAsia="en-US"/>
              </w:rPr>
            </w:pPr>
          </w:p>
        </w:tc>
        <w:tc>
          <w:tcPr>
            <w:tcW w:w="1280" w:type="dxa"/>
          </w:tcPr>
          <w:p w:rsidR="00030558" w:rsidRPr="00BE6CE2" w:rsidRDefault="00030558" w:rsidP="00774CA0">
            <w:pPr>
              <w:spacing w:after="0" w:line="240" w:lineRule="auto"/>
              <w:jc w:val="center"/>
              <w:rPr>
                <w:rFonts w:ascii="Times New Roman" w:eastAsia="Calibri" w:hAnsi="Times New Roman" w:cs="Times New Roman"/>
                <w:sz w:val="24"/>
                <w:lang w:eastAsia="en-US"/>
              </w:rPr>
            </w:pPr>
          </w:p>
        </w:tc>
        <w:tc>
          <w:tcPr>
            <w:tcW w:w="1241" w:type="dxa"/>
          </w:tcPr>
          <w:p w:rsidR="00030558" w:rsidRPr="00BE6CE2" w:rsidRDefault="00030558" w:rsidP="00774CA0">
            <w:pPr>
              <w:spacing w:after="0" w:line="240" w:lineRule="auto"/>
              <w:jc w:val="center"/>
              <w:rPr>
                <w:rFonts w:ascii="Times New Roman" w:eastAsia="Calibri" w:hAnsi="Times New Roman" w:cs="Times New Roman"/>
                <w:sz w:val="24"/>
                <w:lang w:eastAsia="en-US"/>
              </w:rPr>
            </w:pPr>
          </w:p>
        </w:tc>
      </w:tr>
      <w:tr w:rsidR="00030558" w:rsidRPr="00BE6CE2" w:rsidTr="00030558">
        <w:tc>
          <w:tcPr>
            <w:tcW w:w="958" w:type="dxa"/>
            <w:vMerge/>
          </w:tcPr>
          <w:p w:rsidR="00030558" w:rsidRPr="00BE6CE2" w:rsidRDefault="00030558" w:rsidP="00774CA0">
            <w:pPr>
              <w:spacing w:after="0" w:line="240" w:lineRule="auto"/>
              <w:rPr>
                <w:rFonts w:ascii="Times New Roman" w:eastAsia="Calibri" w:hAnsi="Times New Roman" w:cs="Times New Roman"/>
                <w:sz w:val="24"/>
                <w:lang w:eastAsia="en-US"/>
              </w:rPr>
            </w:pPr>
          </w:p>
        </w:tc>
        <w:tc>
          <w:tcPr>
            <w:tcW w:w="4816" w:type="dxa"/>
          </w:tcPr>
          <w:p w:rsidR="00030558" w:rsidRPr="00BE6CE2" w:rsidRDefault="00030558" w:rsidP="00774CA0">
            <w:pPr>
              <w:spacing w:after="0" w:line="240" w:lineRule="auto"/>
              <w:rPr>
                <w:rFonts w:ascii="Times New Roman" w:eastAsia="Calibri" w:hAnsi="Times New Roman" w:cs="Times New Roman"/>
                <w:sz w:val="24"/>
                <w:lang w:eastAsia="en-US"/>
              </w:rPr>
            </w:pPr>
            <w:r w:rsidRPr="00BE6CE2">
              <w:rPr>
                <w:rFonts w:ascii="Times New Roman" w:eastAsia="Calibri" w:hAnsi="Times New Roman" w:cs="Times New Roman"/>
                <w:sz w:val="24"/>
                <w:lang w:eastAsia="en-US"/>
              </w:rPr>
              <w:t>- овладение вычислительными навыками</w:t>
            </w:r>
          </w:p>
        </w:tc>
        <w:tc>
          <w:tcPr>
            <w:tcW w:w="1276" w:type="dxa"/>
          </w:tcPr>
          <w:p w:rsidR="00030558" w:rsidRPr="00BE6CE2" w:rsidRDefault="00030558" w:rsidP="00774CA0">
            <w:pPr>
              <w:spacing w:after="0" w:line="240" w:lineRule="auto"/>
              <w:jc w:val="center"/>
              <w:rPr>
                <w:rFonts w:ascii="Times New Roman" w:eastAsia="Calibri" w:hAnsi="Times New Roman" w:cs="Times New Roman"/>
                <w:sz w:val="24"/>
                <w:lang w:eastAsia="en-US"/>
              </w:rPr>
            </w:pPr>
          </w:p>
        </w:tc>
        <w:tc>
          <w:tcPr>
            <w:tcW w:w="1280" w:type="dxa"/>
          </w:tcPr>
          <w:p w:rsidR="00030558" w:rsidRPr="00BE6CE2" w:rsidRDefault="00030558" w:rsidP="00774CA0">
            <w:pPr>
              <w:spacing w:after="0" w:line="240" w:lineRule="auto"/>
              <w:jc w:val="center"/>
              <w:rPr>
                <w:rFonts w:ascii="Times New Roman" w:eastAsia="Calibri" w:hAnsi="Times New Roman" w:cs="Times New Roman"/>
                <w:sz w:val="24"/>
                <w:lang w:eastAsia="en-US"/>
              </w:rPr>
            </w:pPr>
          </w:p>
        </w:tc>
        <w:tc>
          <w:tcPr>
            <w:tcW w:w="1241" w:type="dxa"/>
          </w:tcPr>
          <w:p w:rsidR="00030558" w:rsidRPr="00BE6CE2" w:rsidRDefault="00030558" w:rsidP="00774CA0">
            <w:pPr>
              <w:spacing w:after="0" w:line="240" w:lineRule="auto"/>
              <w:jc w:val="center"/>
              <w:rPr>
                <w:rFonts w:ascii="Times New Roman" w:eastAsia="Calibri" w:hAnsi="Times New Roman" w:cs="Times New Roman"/>
                <w:sz w:val="24"/>
                <w:lang w:eastAsia="en-US"/>
              </w:rPr>
            </w:pPr>
          </w:p>
        </w:tc>
      </w:tr>
      <w:tr w:rsidR="00030558" w:rsidRPr="00BE6CE2" w:rsidTr="00030558">
        <w:tc>
          <w:tcPr>
            <w:tcW w:w="958" w:type="dxa"/>
            <w:vMerge/>
          </w:tcPr>
          <w:p w:rsidR="00030558" w:rsidRPr="00BE6CE2" w:rsidRDefault="00030558" w:rsidP="00774CA0">
            <w:pPr>
              <w:spacing w:after="0" w:line="240" w:lineRule="auto"/>
              <w:rPr>
                <w:rFonts w:ascii="Times New Roman" w:eastAsia="Calibri" w:hAnsi="Times New Roman" w:cs="Times New Roman"/>
                <w:sz w:val="24"/>
                <w:lang w:eastAsia="en-US"/>
              </w:rPr>
            </w:pPr>
          </w:p>
        </w:tc>
        <w:tc>
          <w:tcPr>
            <w:tcW w:w="4816" w:type="dxa"/>
          </w:tcPr>
          <w:p w:rsidR="00030558" w:rsidRPr="00BE6CE2" w:rsidRDefault="00030558" w:rsidP="00774CA0">
            <w:pPr>
              <w:spacing w:after="0" w:line="240" w:lineRule="auto"/>
              <w:rPr>
                <w:rFonts w:ascii="Times New Roman" w:eastAsia="Calibri" w:hAnsi="Times New Roman" w:cs="Times New Roman"/>
                <w:sz w:val="24"/>
                <w:lang w:eastAsia="en-US"/>
              </w:rPr>
            </w:pPr>
            <w:r w:rsidRPr="00BE6CE2">
              <w:rPr>
                <w:rFonts w:ascii="Times New Roman" w:eastAsia="Calibri" w:hAnsi="Times New Roman" w:cs="Times New Roman"/>
                <w:sz w:val="24"/>
                <w:lang w:eastAsia="en-US"/>
              </w:rPr>
              <w:t>- умение решать арифметические задачи</w:t>
            </w:r>
          </w:p>
        </w:tc>
        <w:tc>
          <w:tcPr>
            <w:tcW w:w="1276" w:type="dxa"/>
          </w:tcPr>
          <w:p w:rsidR="00030558" w:rsidRPr="00BE6CE2" w:rsidRDefault="00030558" w:rsidP="00774CA0">
            <w:pPr>
              <w:spacing w:after="0" w:line="240" w:lineRule="auto"/>
              <w:jc w:val="center"/>
              <w:rPr>
                <w:rFonts w:ascii="Times New Roman" w:eastAsia="Calibri" w:hAnsi="Times New Roman" w:cs="Times New Roman"/>
                <w:sz w:val="24"/>
                <w:lang w:eastAsia="en-US"/>
              </w:rPr>
            </w:pPr>
          </w:p>
        </w:tc>
        <w:tc>
          <w:tcPr>
            <w:tcW w:w="1280" w:type="dxa"/>
          </w:tcPr>
          <w:p w:rsidR="00030558" w:rsidRPr="00BE6CE2" w:rsidRDefault="00030558" w:rsidP="00774CA0">
            <w:pPr>
              <w:spacing w:after="0" w:line="240" w:lineRule="auto"/>
              <w:jc w:val="center"/>
              <w:rPr>
                <w:rFonts w:ascii="Times New Roman" w:eastAsia="Calibri" w:hAnsi="Times New Roman" w:cs="Times New Roman"/>
                <w:sz w:val="24"/>
                <w:lang w:eastAsia="en-US"/>
              </w:rPr>
            </w:pPr>
          </w:p>
        </w:tc>
        <w:tc>
          <w:tcPr>
            <w:tcW w:w="1241" w:type="dxa"/>
          </w:tcPr>
          <w:p w:rsidR="00030558" w:rsidRPr="00BE6CE2" w:rsidRDefault="00030558" w:rsidP="00774CA0">
            <w:pPr>
              <w:spacing w:after="0" w:line="240" w:lineRule="auto"/>
              <w:jc w:val="center"/>
              <w:rPr>
                <w:rFonts w:ascii="Times New Roman" w:eastAsia="Calibri" w:hAnsi="Times New Roman" w:cs="Times New Roman"/>
                <w:sz w:val="24"/>
                <w:lang w:eastAsia="en-US"/>
              </w:rPr>
            </w:pPr>
          </w:p>
        </w:tc>
      </w:tr>
      <w:tr w:rsidR="00030558" w:rsidRPr="00BE6CE2" w:rsidTr="00030558">
        <w:tc>
          <w:tcPr>
            <w:tcW w:w="958" w:type="dxa"/>
            <w:vMerge/>
          </w:tcPr>
          <w:p w:rsidR="00030558" w:rsidRPr="00BE6CE2" w:rsidRDefault="00030558" w:rsidP="00774CA0">
            <w:pPr>
              <w:spacing w:after="0" w:line="240" w:lineRule="auto"/>
              <w:rPr>
                <w:rFonts w:ascii="Times New Roman" w:eastAsia="Calibri" w:hAnsi="Times New Roman" w:cs="Times New Roman"/>
                <w:sz w:val="24"/>
                <w:lang w:eastAsia="en-US"/>
              </w:rPr>
            </w:pPr>
          </w:p>
        </w:tc>
        <w:tc>
          <w:tcPr>
            <w:tcW w:w="4816" w:type="dxa"/>
          </w:tcPr>
          <w:p w:rsidR="00030558" w:rsidRPr="00BE6CE2" w:rsidRDefault="00030558" w:rsidP="00774CA0">
            <w:pPr>
              <w:spacing w:after="0" w:line="240" w:lineRule="auto"/>
              <w:rPr>
                <w:rFonts w:ascii="Times New Roman" w:eastAsia="Calibri" w:hAnsi="Times New Roman" w:cs="Times New Roman"/>
                <w:sz w:val="24"/>
                <w:lang w:eastAsia="en-US"/>
              </w:rPr>
            </w:pPr>
            <w:r w:rsidRPr="00BE6CE2">
              <w:rPr>
                <w:rFonts w:ascii="Times New Roman" w:eastAsia="Calibri" w:hAnsi="Times New Roman" w:cs="Times New Roman"/>
                <w:sz w:val="24"/>
                <w:lang w:eastAsia="en-US"/>
              </w:rPr>
              <w:t>- процесс чтения</w:t>
            </w:r>
          </w:p>
        </w:tc>
        <w:tc>
          <w:tcPr>
            <w:tcW w:w="1276" w:type="dxa"/>
          </w:tcPr>
          <w:p w:rsidR="00030558" w:rsidRPr="00BE6CE2" w:rsidRDefault="00030558" w:rsidP="00774CA0">
            <w:pPr>
              <w:spacing w:after="0" w:line="240" w:lineRule="auto"/>
              <w:jc w:val="center"/>
              <w:rPr>
                <w:rFonts w:ascii="Times New Roman" w:eastAsia="Calibri" w:hAnsi="Times New Roman" w:cs="Times New Roman"/>
                <w:sz w:val="24"/>
                <w:lang w:eastAsia="en-US"/>
              </w:rPr>
            </w:pPr>
          </w:p>
        </w:tc>
        <w:tc>
          <w:tcPr>
            <w:tcW w:w="1280" w:type="dxa"/>
          </w:tcPr>
          <w:p w:rsidR="00030558" w:rsidRPr="00BE6CE2" w:rsidRDefault="00030558" w:rsidP="00774CA0">
            <w:pPr>
              <w:spacing w:after="0" w:line="240" w:lineRule="auto"/>
              <w:jc w:val="center"/>
              <w:rPr>
                <w:rFonts w:ascii="Times New Roman" w:eastAsia="Calibri" w:hAnsi="Times New Roman" w:cs="Times New Roman"/>
                <w:sz w:val="24"/>
                <w:lang w:eastAsia="en-US"/>
              </w:rPr>
            </w:pPr>
          </w:p>
        </w:tc>
        <w:tc>
          <w:tcPr>
            <w:tcW w:w="1241" w:type="dxa"/>
          </w:tcPr>
          <w:p w:rsidR="00030558" w:rsidRPr="00BE6CE2" w:rsidRDefault="00030558" w:rsidP="00774CA0">
            <w:pPr>
              <w:spacing w:after="0" w:line="240" w:lineRule="auto"/>
              <w:jc w:val="center"/>
              <w:rPr>
                <w:rFonts w:ascii="Times New Roman" w:eastAsia="Calibri" w:hAnsi="Times New Roman" w:cs="Times New Roman"/>
                <w:sz w:val="24"/>
                <w:lang w:eastAsia="en-US"/>
              </w:rPr>
            </w:pPr>
          </w:p>
        </w:tc>
      </w:tr>
      <w:tr w:rsidR="00030558" w:rsidRPr="00BE6CE2" w:rsidTr="00030558">
        <w:tc>
          <w:tcPr>
            <w:tcW w:w="958" w:type="dxa"/>
            <w:vMerge/>
          </w:tcPr>
          <w:p w:rsidR="00030558" w:rsidRPr="00BE6CE2" w:rsidRDefault="00030558" w:rsidP="00774CA0">
            <w:pPr>
              <w:spacing w:after="0" w:line="240" w:lineRule="auto"/>
              <w:rPr>
                <w:rFonts w:ascii="Times New Roman" w:eastAsia="Calibri" w:hAnsi="Times New Roman" w:cs="Times New Roman"/>
                <w:sz w:val="24"/>
                <w:lang w:eastAsia="en-US"/>
              </w:rPr>
            </w:pPr>
          </w:p>
        </w:tc>
        <w:tc>
          <w:tcPr>
            <w:tcW w:w="4816" w:type="dxa"/>
          </w:tcPr>
          <w:p w:rsidR="00030558" w:rsidRPr="00BE6CE2" w:rsidRDefault="00030558" w:rsidP="00774CA0">
            <w:pPr>
              <w:spacing w:after="0" w:line="240" w:lineRule="auto"/>
              <w:rPr>
                <w:rFonts w:ascii="Times New Roman" w:eastAsia="Calibri" w:hAnsi="Times New Roman" w:cs="Times New Roman"/>
                <w:sz w:val="24"/>
                <w:lang w:eastAsia="en-US"/>
              </w:rPr>
            </w:pPr>
            <w:r w:rsidRPr="00BE6CE2">
              <w:rPr>
                <w:rFonts w:ascii="Times New Roman" w:eastAsia="Calibri" w:hAnsi="Times New Roman" w:cs="Times New Roman"/>
                <w:sz w:val="24"/>
                <w:lang w:eastAsia="en-US"/>
              </w:rPr>
              <w:t>- овладение орфографическими навыками</w:t>
            </w:r>
          </w:p>
        </w:tc>
        <w:tc>
          <w:tcPr>
            <w:tcW w:w="1276" w:type="dxa"/>
          </w:tcPr>
          <w:p w:rsidR="00030558" w:rsidRPr="00BE6CE2" w:rsidRDefault="00030558" w:rsidP="00774CA0">
            <w:pPr>
              <w:spacing w:after="0" w:line="240" w:lineRule="auto"/>
              <w:jc w:val="center"/>
              <w:rPr>
                <w:rFonts w:ascii="Times New Roman" w:eastAsia="Calibri" w:hAnsi="Times New Roman" w:cs="Times New Roman"/>
                <w:sz w:val="24"/>
                <w:lang w:eastAsia="en-US"/>
              </w:rPr>
            </w:pPr>
          </w:p>
        </w:tc>
        <w:tc>
          <w:tcPr>
            <w:tcW w:w="1280" w:type="dxa"/>
          </w:tcPr>
          <w:p w:rsidR="00030558" w:rsidRPr="00BE6CE2" w:rsidRDefault="00030558" w:rsidP="00774CA0">
            <w:pPr>
              <w:spacing w:after="0" w:line="240" w:lineRule="auto"/>
              <w:jc w:val="center"/>
              <w:rPr>
                <w:rFonts w:ascii="Times New Roman" w:eastAsia="Calibri" w:hAnsi="Times New Roman" w:cs="Times New Roman"/>
                <w:sz w:val="24"/>
                <w:lang w:eastAsia="en-US"/>
              </w:rPr>
            </w:pPr>
          </w:p>
        </w:tc>
        <w:tc>
          <w:tcPr>
            <w:tcW w:w="1241" w:type="dxa"/>
          </w:tcPr>
          <w:p w:rsidR="00030558" w:rsidRPr="00BE6CE2" w:rsidRDefault="00030558" w:rsidP="00774CA0">
            <w:pPr>
              <w:spacing w:after="0" w:line="240" w:lineRule="auto"/>
              <w:jc w:val="center"/>
              <w:rPr>
                <w:rFonts w:ascii="Times New Roman" w:eastAsia="Calibri" w:hAnsi="Times New Roman" w:cs="Times New Roman"/>
                <w:sz w:val="24"/>
                <w:lang w:eastAsia="en-US"/>
              </w:rPr>
            </w:pPr>
          </w:p>
        </w:tc>
      </w:tr>
    </w:tbl>
    <w:p w:rsidR="00030558" w:rsidRPr="00BE6CE2" w:rsidRDefault="00030558" w:rsidP="00774CA0">
      <w:pPr>
        <w:spacing w:after="0" w:line="240" w:lineRule="auto"/>
        <w:rPr>
          <w:rFonts w:ascii="Times New Roman" w:eastAsia="Calibri" w:hAnsi="Times New Roman" w:cs="Times New Roman"/>
          <w:sz w:val="24"/>
          <w:lang w:eastAsia="en-US"/>
        </w:rPr>
      </w:pPr>
      <w:r w:rsidRPr="00BE6CE2">
        <w:rPr>
          <w:rFonts w:ascii="Times New Roman" w:eastAsia="Calibri" w:hAnsi="Times New Roman" w:cs="Times New Roman"/>
          <w:sz w:val="24"/>
          <w:lang w:eastAsia="en-US"/>
        </w:rPr>
        <w:lastRenderedPageBreak/>
        <w:t xml:space="preserve">Рекомендации по коррекционно-развивающему обучению </w:t>
      </w:r>
    </w:p>
    <w:p w:rsidR="00030558" w:rsidRPr="00BE6CE2" w:rsidRDefault="00030558" w:rsidP="00774CA0">
      <w:pPr>
        <w:spacing w:after="0" w:line="240" w:lineRule="auto"/>
        <w:rPr>
          <w:rFonts w:ascii="Times New Roman" w:eastAsia="Calibri" w:hAnsi="Times New Roman" w:cs="Times New Roman"/>
          <w:sz w:val="24"/>
          <w:lang w:eastAsia="en-US"/>
        </w:rPr>
      </w:pPr>
      <w:r w:rsidRPr="00BE6CE2">
        <w:rPr>
          <w:rFonts w:ascii="Times New Roman" w:eastAsia="Calibri" w:hAnsi="Times New Roman" w:cs="Times New Roman"/>
          <w:sz w:val="24"/>
          <w:lang w:eastAsia="en-US"/>
        </w:rPr>
        <w:t>1.</w:t>
      </w:r>
    </w:p>
    <w:p w:rsidR="00030558" w:rsidRPr="00BE6CE2" w:rsidRDefault="00030558" w:rsidP="00774CA0">
      <w:pPr>
        <w:spacing w:after="0" w:line="240" w:lineRule="auto"/>
        <w:rPr>
          <w:rFonts w:ascii="Times New Roman" w:eastAsia="Calibri" w:hAnsi="Times New Roman" w:cs="Times New Roman"/>
          <w:sz w:val="24"/>
          <w:lang w:eastAsia="en-US"/>
        </w:rPr>
      </w:pPr>
      <w:r w:rsidRPr="00BE6CE2">
        <w:rPr>
          <w:rFonts w:ascii="Times New Roman" w:eastAsia="Calibri" w:hAnsi="Times New Roman" w:cs="Times New Roman"/>
          <w:sz w:val="24"/>
          <w:lang w:eastAsia="en-US"/>
        </w:rPr>
        <w:t>2.</w:t>
      </w:r>
    </w:p>
    <w:p w:rsidR="00030558" w:rsidRPr="00BE6CE2" w:rsidRDefault="00030558" w:rsidP="00774CA0">
      <w:pPr>
        <w:spacing w:after="0" w:line="240" w:lineRule="auto"/>
        <w:rPr>
          <w:rFonts w:ascii="Times New Roman" w:eastAsia="Calibri" w:hAnsi="Times New Roman" w:cs="Times New Roman"/>
          <w:sz w:val="24"/>
          <w:lang w:eastAsia="en-US"/>
        </w:rPr>
      </w:pPr>
      <w:r w:rsidRPr="00BE6CE2">
        <w:rPr>
          <w:rFonts w:ascii="Times New Roman" w:eastAsia="Calibri" w:hAnsi="Times New Roman" w:cs="Times New Roman"/>
          <w:sz w:val="24"/>
          <w:lang w:eastAsia="en-US"/>
        </w:rPr>
        <w:t>3</w:t>
      </w:r>
    </w:p>
    <w:p w:rsidR="00030558" w:rsidRPr="00BE6CE2" w:rsidRDefault="00030558" w:rsidP="00774CA0">
      <w:pPr>
        <w:spacing w:after="0" w:line="240" w:lineRule="auto"/>
        <w:rPr>
          <w:rFonts w:ascii="Times New Roman" w:eastAsia="Calibri" w:hAnsi="Times New Roman" w:cs="Times New Roman"/>
          <w:sz w:val="24"/>
          <w:lang w:eastAsia="en-US"/>
        </w:rPr>
        <w:sectPr w:rsidR="00030558" w:rsidRPr="00BE6CE2" w:rsidSect="00030558">
          <w:footerReference w:type="default" r:id="rId12"/>
          <w:pgSz w:w="11906" w:h="16838"/>
          <w:pgMar w:top="1134" w:right="850" w:bottom="1134" w:left="1701" w:header="708" w:footer="708" w:gutter="0"/>
          <w:cols w:space="708"/>
          <w:docGrid w:linePitch="360"/>
        </w:sectPr>
      </w:pPr>
      <w:r w:rsidRPr="00BE6CE2">
        <w:rPr>
          <w:rFonts w:ascii="Times New Roman" w:eastAsia="Calibri" w:hAnsi="Times New Roman" w:cs="Times New Roman"/>
          <w:sz w:val="24"/>
          <w:lang w:eastAsia="en-US"/>
        </w:rPr>
        <w:t>Результат коррекционной работы на конец учебного года ____________________________________________</w:t>
      </w:r>
      <w:r>
        <w:rPr>
          <w:rFonts w:ascii="Times New Roman" w:eastAsia="Calibri" w:hAnsi="Times New Roman" w:cs="Times New Roman"/>
          <w:sz w:val="24"/>
          <w:lang w:eastAsia="en-US"/>
        </w:rPr>
        <w:t>_______________________________</w:t>
      </w:r>
      <w:r w:rsidRPr="00BE6CE2">
        <w:rPr>
          <w:rFonts w:ascii="Times New Roman" w:eastAsia="Calibri" w:hAnsi="Times New Roman" w:cs="Times New Roman"/>
          <w:sz w:val="24"/>
          <w:lang w:eastAsia="en-US"/>
        </w:rPr>
        <w:t>___________________________________________________________________________________________________________________________________________</w:t>
      </w:r>
      <w:r>
        <w:rPr>
          <w:rFonts w:ascii="Times New Roman" w:eastAsia="Calibri" w:hAnsi="Times New Roman" w:cs="Times New Roman"/>
          <w:sz w:val="24"/>
          <w:lang w:eastAsia="en-US"/>
        </w:rPr>
        <w:t>______________________________________________________________________________________________</w:t>
      </w:r>
    </w:p>
    <w:p w:rsidR="00030558" w:rsidRPr="00EE79DC" w:rsidRDefault="00030558" w:rsidP="00C41F88">
      <w:pPr>
        <w:rPr>
          <w:rFonts w:ascii="Times New Roman" w:eastAsia="Times New Roman" w:hAnsi="Times New Roman" w:cs="Times New Roman"/>
          <w:b/>
          <w:sz w:val="24"/>
        </w:rPr>
      </w:pPr>
      <w:r w:rsidRPr="00EE79DC">
        <w:rPr>
          <w:rFonts w:ascii="Times New Roman" w:eastAsia="Times New Roman" w:hAnsi="Times New Roman" w:cs="Times New Roman"/>
          <w:b/>
          <w:sz w:val="24"/>
        </w:rPr>
        <w:lastRenderedPageBreak/>
        <w:t>Таблица динамики развития учащихся</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sidR="00C41F88">
        <w:rPr>
          <w:rFonts w:ascii="Times New Roman" w:eastAsia="Times New Roman" w:hAnsi="Times New Roman" w:cs="Times New Roman"/>
          <w:b/>
          <w:sz w:val="24"/>
        </w:rPr>
        <w:t xml:space="preserve">                                                                   </w:t>
      </w:r>
      <w:r>
        <w:rPr>
          <w:rFonts w:ascii="Times New Roman" w:eastAsia="Calibri" w:hAnsi="Times New Roman" w:cs="Times New Roman"/>
          <w:b/>
          <w:sz w:val="24"/>
          <w:lang w:eastAsia="en-US"/>
        </w:rPr>
        <w:t>Приложение 2</w:t>
      </w:r>
      <w:r w:rsidRPr="00BE6CE2">
        <w:rPr>
          <w:rFonts w:ascii="Times New Roman" w:eastAsia="Calibri" w:hAnsi="Times New Roman" w:cs="Times New Roman"/>
          <w:b/>
          <w:sz w:val="24"/>
          <w:lang w:eastAsia="en-US"/>
        </w:rPr>
        <w:t>.</w:t>
      </w:r>
      <w:r w:rsidRPr="00EE79DC">
        <w:rPr>
          <w:rFonts w:ascii="Times New Roman" w:eastAsia="Times New Roman" w:hAnsi="Times New Roman" w:cs="Times New Roman"/>
          <w:b/>
          <w:sz w:val="24"/>
        </w:rPr>
        <w:tab/>
      </w:r>
      <w:r w:rsidRPr="00EE79DC">
        <w:rPr>
          <w:rFonts w:ascii="Times New Roman" w:eastAsia="Times New Roman" w:hAnsi="Times New Roman" w:cs="Times New Roman"/>
          <w:b/>
          <w:sz w:val="24"/>
        </w:rPr>
        <w:tab/>
      </w:r>
      <w:r w:rsidRPr="00EE79DC">
        <w:rPr>
          <w:rFonts w:ascii="Times New Roman" w:eastAsia="Times New Roman" w:hAnsi="Times New Roman" w:cs="Times New Roman"/>
          <w:b/>
          <w:sz w:val="24"/>
        </w:rPr>
        <w:tab/>
      </w:r>
      <w:r w:rsidRPr="00EE79DC">
        <w:rPr>
          <w:rFonts w:ascii="Times New Roman" w:eastAsia="Times New Roman" w:hAnsi="Times New Roman" w:cs="Times New Roman"/>
          <w:b/>
          <w:sz w:val="24"/>
        </w:rPr>
        <w:tab/>
      </w:r>
      <w:r w:rsidRPr="00EE79DC">
        <w:rPr>
          <w:rFonts w:ascii="Times New Roman" w:eastAsia="Times New Roman" w:hAnsi="Times New Roman" w:cs="Times New Roman"/>
          <w:b/>
          <w:sz w:val="24"/>
        </w:rPr>
        <w:tab/>
      </w:r>
      <w:r w:rsidRPr="00EE79DC">
        <w:rPr>
          <w:rFonts w:ascii="Times New Roman" w:eastAsia="Times New Roman" w:hAnsi="Times New Roman" w:cs="Times New Roman"/>
          <w:b/>
          <w:sz w:val="24"/>
        </w:rPr>
        <w:tab/>
      </w:r>
      <w:r w:rsidRPr="00EE79DC">
        <w:rPr>
          <w:rFonts w:ascii="Times New Roman" w:eastAsia="Times New Roman" w:hAnsi="Times New Roman" w:cs="Times New Roman"/>
          <w:b/>
          <w:sz w:val="24"/>
        </w:rPr>
        <w:tab/>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0"/>
        <w:gridCol w:w="1447"/>
        <w:gridCol w:w="721"/>
        <w:gridCol w:w="721"/>
        <w:gridCol w:w="721"/>
        <w:gridCol w:w="721"/>
        <w:gridCol w:w="721"/>
        <w:gridCol w:w="721"/>
        <w:gridCol w:w="757"/>
        <w:gridCol w:w="721"/>
        <w:gridCol w:w="721"/>
        <w:gridCol w:w="721"/>
        <w:gridCol w:w="721"/>
        <w:gridCol w:w="721"/>
        <w:gridCol w:w="721"/>
        <w:gridCol w:w="721"/>
        <w:gridCol w:w="721"/>
        <w:gridCol w:w="721"/>
      </w:tblGrid>
      <w:tr w:rsidR="00030558" w:rsidRPr="00330E62" w:rsidTr="00030558">
        <w:trPr>
          <w:cantSplit/>
          <w:trHeight w:val="2338"/>
        </w:trPr>
        <w:tc>
          <w:tcPr>
            <w:tcW w:w="2477" w:type="dxa"/>
            <w:shd w:val="clear" w:color="auto" w:fill="auto"/>
          </w:tcPr>
          <w:p w:rsidR="00030558" w:rsidRPr="00330E62" w:rsidRDefault="00030558" w:rsidP="00030558">
            <w:pPr>
              <w:rPr>
                <w:rFonts w:ascii="Times New Roman" w:eastAsia="Times New Roman" w:hAnsi="Times New Roman" w:cs="Times New Roman"/>
                <w:sz w:val="24"/>
              </w:rPr>
            </w:pPr>
            <w:r w:rsidRPr="00330E62">
              <w:rPr>
                <w:rFonts w:ascii="Times New Roman" w:eastAsia="Times New Roman" w:hAnsi="Times New Roman" w:cs="Times New Roman"/>
                <w:sz w:val="24"/>
              </w:rPr>
              <w:t>ФИО</w:t>
            </w:r>
            <w:r>
              <w:rPr>
                <w:rFonts w:ascii="Times New Roman" w:eastAsia="Times New Roman" w:hAnsi="Times New Roman" w:cs="Times New Roman"/>
                <w:sz w:val="24"/>
              </w:rPr>
              <w:t xml:space="preserve"> учащихся</w:t>
            </w:r>
          </w:p>
        </w:tc>
        <w:tc>
          <w:tcPr>
            <w:tcW w:w="1728" w:type="dxa"/>
            <w:shd w:val="clear" w:color="auto" w:fill="auto"/>
          </w:tcPr>
          <w:p w:rsidR="00030558" w:rsidRPr="00330E62" w:rsidRDefault="00030558" w:rsidP="00030558">
            <w:pPr>
              <w:rPr>
                <w:rFonts w:ascii="Times New Roman" w:eastAsia="Times New Roman" w:hAnsi="Times New Roman" w:cs="Times New Roman"/>
                <w:sz w:val="24"/>
              </w:rPr>
            </w:pPr>
            <w:r w:rsidRPr="00330E62">
              <w:rPr>
                <w:rFonts w:ascii="Times New Roman" w:eastAsia="Times New Roman" w:hAnsi="Times New Roman" w:cs="Times New Roman"/>
                <w:sz w:val="24"/>
              </w:rPr>
              <w:t>Учебный год</w:t>
            </w:r>
          </w:p>
        </w:tc>
        <w:tc>
          <w:tcPr>
            <w:tcW w:w="655" w:type="dxa"/>
            <w:shd w:val="clear" w:color="auto" w:fill="auto"/>
            <w:textDirection w:val="btLr"/>
          </w:tcPr>
          <w:p w:rsidR="00030558" w:rsidRPr="00330E62" w:rsidRDefault="00030558" w:rsidP="00030558">
            <w:pPr>
              <w:ind w:left="113" w:right="113"/>
              <w:rPr>
                <w:rFonts w:ascii="Times New Roman" w:eastAsia="Times New Roman" w:hAnsi="Times New Roman" w:cs="Times New Roman"/>
                <w:b/>
                <w:szCs w:val="20"/>
              </w:rPr>
            </w:pPr>
            <w:r w:rsidRPr="00330E62">
              <w:rPr>
                <w:rFonts w:ascii="Times New Roman" w:eastAsia="Times New Roman" w:hAnsi="Times New Roman" w:cs="Times New Roman"/>
                <w:b/>
                <w:szCs w:val="20"/>
              </w:rPr>
              <w:t>Общее развитие р</w:t>
            </w:r>
            <w:r w:rsidRPr="00330E62">
              <w:rPr>
                <w:rFonts w:ascii="Times New Roman" w:eastAsia="Times New Roman" w:hAnsi="Times New Roman" w:cs="Times New Roman"/>
                <w:b/>
                <w:szCs w:val="20"/>
              </w:rPr>
              <w:t>е</w:t>
            </w:r>
            <w:r w:rsidRPr="00330E62">
              <w:rPr>
                <w:rFonts w:ascii="Times New Roman" w:eastAsia="Times New Roman" w:hAnsi="Times New Roman" w:cs="Times New Roman"/>
                <w:b/>
                <w:szCs w:val="20"/>
              </w:rPr>
              <w:t>бёнка</w:t>
            </w:r>
          </w:p>
        </w:tc>
        <w:tc>
          <w:tcPr>
            <w:tcW w:w="655" w:type="dxa"/>
            <w:shd w:val="clear" w:color="auto" w:fill="auto"/>
            <w:textDirection w:val="btLr"/>
          </w:tcPr>
          <w:p w:rsidR="00030558" w:rsidRPr="00330E62" w:rsidRDefault="00030558" w:rsidP="00030558">
            <w:pPr>
              <w:ind w:left="113" w:right="113"/>
              <w:rPr>
                <w:rFonts w:ascii="Times New Roman" w:eastAsia="Times New Roman" w:hAnsi="Times New Roman" w:cs="Times New Roman"/>
                <w:szCs w:val="20"/>
              </w:rPr>
            </w:pPr>
            <w:r w:rsidRPr="00330E62">
              <w:rPr>
                <w:rFonts w:ascii="Times New Roman" w:eastAsia="Times New Roman" w:hAnsi="Times New Roman" w:cs="Times New Roman"/>
                <w:szCs w:val="20"/>
              </w:rPr>
              <w:t>Знания об окружа</w:t>
            </w:r>
            <w:r w:rsidRPr="00330E62">
              <w:rPr>
                <w:rFonts w:ascii="Times New Roman" w:eastAsia="Times New Roman" w:hAnsi="Times New Roman" w:cs="Times New Roman"/>
                <w:szCs w:val="20"/>
              </w:rPr>
              <w:t>ю</w:t>
            </w:r>
            <w:r w:rsidRPr="00330E62">
              <w:rPr>
                <w:rFonts w:ascii="Times New Roman" w:eastAsia="Times New Roman" w:hAnsi="Times New Roman" w:cs="Times New Roman"/>
                <w:szCs w:val="20"/>
              </w:rPr>
              <w:t>щем мире, кругозор</w:t>
            </w:r>
          </w:p>
        </w:tc>
        <w:tc>
          <w:tcPr>
            <w:tcW w:w="655" w:type="dxa"/>
            <w:shd w:val="clear" w:color="auto" w:fill="auto"/>
            <w:textDirection w:val="btLr"/>
          </w:tcPr>
          <w:p w:rsidR="00030558" w:rsidRPr="00330E62" w:rsidRDefault="00030558" w:rsidP="00030558">
            <w:pPr>
              <w:ind w:left="113" w:right="113"/>
              <w:rPr>
                <w:rFonts w:ascii="Times New Roman" w:eastAsia="Times New Roman" w:hAnsi="Times New Roman" w:cs="Times New Roman"/>
                <w:szCs w:val="20"/>
              </w:rPr>
            </w:pPr>
            <w:r w:rsidRPr="00330E62">
              <w:rPr>
                <w:rFonts w:ascii="Times New Roman" w:eastAsia="Times New Roman" w:hAnsi="Times New Roman" w:cs="Times New Roman"/>
                <w:szCs w:val="20"/>
              </w:rPr>
              <w:t>Общее развитие речи</w:t>
            </w:r>
          </w:p>
        </w:tc>
        <w:tc>
          <w:tcPr>
            <w:tcW w:w="655" w:type="dxa"/>
            <w:shd w:val="clear" w:color="auto" w:fill="auto"/>
            <w:textDirection w:val="btLr"/>
          </w:tcPr>
          <w:p w:rsidR="00030558" w:rsidRPr="00330E62" w:rsidRDefault="00030558" w:rsidP="00030558">
            <w:pPr>
              <w:ind w:left="113" w:right="113"/>
              <w:rPr>
                <w:rFonts w:ascii="Times New Roman" w:eastAsia="Times New Roman" w:hAnsi="Times New Roman" w:cs="Times New Roman"/>
                <w:szCs w:val="20"/>
              </w:rPr>
            </w:pPr>
            <w:r w:rsidRPr="00330E62">
              <w:rPr>
                <w:rFonts w:ascii="Times New Roman" w:eastAsia="Times New Roman" w:hAnsi="Times New Roman" w:cs="Times New Roman"/>
                <w:szCs w:val="20"/>
              </w:rPr>
              <w:t>Развитие макро- и микро- моторики</w:t>
            </w:r>
          </w:p>
        </w:tc>
        <w:tc>
          <w:tcPr>
            <w:tcW w:w="656" w:type="dxa"/>
            <w:shd w:val="clear" w:color="auto" w:fill="auto"/>
            <w:textDirection w:val="btLr"/>
          </w:tcPr>
          <w:p w:rsidR="00030558" w:rsidRPr="00330E62" w:rsidRDefault="00030558" w:rsidP="00030558">
            <w:pPr>
              <w:ind w:left="113" w:right="113"/>
              <w:rPr>
                <w:rFonts w:ascii="Times New Roman" w:eastAsia="Times New Roman" w:hAnsi="Times New Roman" w:cs="Times New Roman"/>
                <w:szCs w:val="20"/>
              </w:rPr>
            </w:pPr>
            <w:r w:rsidRPr="00330E62">
              <w:rPr>
                <w:rFonts w:ascii="Times New Roman" w:eastAsia="Times New Roman" w:hAnsi="Times New Roman" w:cs="Times New Roman"/>
                <w:szCs w:val="20"/>
              </w:rPr>
              <w:t>Наличие сформир</w:t>
            </w:r>
            <w:r w:rsidRPr="00330E62">
              <w:rPr>
                <w:rFonts w:ascii="Times New Roman" w:eastAsia="Times New Roman" w:hAnsi="Times New Roman" w:cs="Times New Roman"/>
                <w:szCs w:val="20"/>
              </w:rPr>
              <w:t>о</w:t>
            </w:r>
            <w:r w:rsidRPr="00330E62">
              <w:rPr>
                <w:rFonts w:ascii="Times New Roman" w:eastAsia="Times New Roman" w:hAnsi="Times New Roman" w:cs="Times New Roman"/>
                <w:szCs w:val="20"/>
              </w:rPr>
              <w:t>ван-ности сан.-гиг. навыков</w:t>
            </w:r>
          </w:p>
        </w:tc>
        <w:tc>
          <w:tcPr>
            <w:tcW w:w="656" w:type="dxa"/>
            <w:shd w:val="clear" w:color="auto" w:fill="auto"/>
            <w:textDirection w:val="btLr"/>
          </w:tcPr>
          <w:p w:rsidR="00030558" w:rsidRPr="00330E62" w:rsidRDefault="00030558" w:rsidP="00030558">
            <w:pPr>
              <w:ind w:left="113" w:right="113"/>
              <w:rPr>
                <w:rFonts w:ascii="Times New Roman" w:eastAsia="Times New Roman" w:hAnsi="Times New Roman" w:cs="Times New Roman"/>
                <w:sz w:val="24"/>
              </w:rPr>
            </w:pPr>
            <w:r w:rsidRPr="00330E62">
              <w:rPr>
                <w:rFonts w:ascii="Times New Roman" w:eastAsia="Times New Roman" w:hAnsi="Times New Roman" w:cs="Times New Roman"/>
                <w:szCs w:val="20"/>
              </w:rPr>
              <w:t>Работоспособность и самостоятельность</w:t>
            </w:r>
          </w:p>
        </w:tc>
        <w:tc>
          <w:tcPr>
            <w:tcW w:w="791" w:type="dxa"/>
            <w:shd w:val="clear" w:color="auto" w:fill="auto"/>
            <w:textDirection w:val="btLr"/>
          </w:tcPr>
          <w:p w:rsidR="00030558" w:rsidRPr="00330E62" w:rsidRDefault="00030558" w:rsidP="00030558">
            <w:pPr>
              <w:ind w:left="113" w:right="113"/>
              <w:rPr>
                <w:rFonts w:ascii="Times New Roman" w:eastAsia="Times New Roman" w:hAnsi="Times New Roman" w:cs="Times New Roman"/>
                <w:b/>
                <w:szCs w:val="20"/>
              </w:rPr>
            </w:pPr>
            <w:r w:rsidRPr="00330E62">
              <w:rPr>
                <w:rFonts w:ascii="Times New Roman" w:eastAsia="Times New Roman" w:hAnsi="Times New Roman" w:cs="Times New Roman"/>
                <w:b/>
                <w:szCs w:val="20"/>
              </w:rPr>
              <w:t>Наличие социально-значимых мотивов учебной деятельн</w:t>
            </w:r>
            <w:r w:rsidRPr="00330E62">
              <w:rPr>
                <w:rFonts w:ascii="Times New Roman" w:eastAsia="Times New Roman" w:hAnsi="Times New Roman" w:cs="Times New Roman"/>
                <w:b/>
                <w:szCs w:val="20"/>
              </w:rPr>
              <w:t>о</w:t>
            </w:r>
            <w:r w:rsidRPr="00330E62">
              <w:rPr>
                <w:rFonts w:ascii="Times New Roman" w:eastAsia="Times New Roman" w:hAnsi="Times New Roman" w:cs="Times New Roman"/>
                <w:b/>
                <w:szCs w:val="20"/>
              </w:rPr>
              <w:t>сти</w:t>
            </w:r>
          </w:p>
        </w:tc>
        <w:tc>
          <w:tcPr>
            <w:tcW w:w="720" w:type="dxa"/>
            <w:shd w:val="clear" w:color="auto" w:fill="auto"/>
            <w:textDirection w:val="btLr"/>
          </w:tcPr>
          <w:p w:rsidR="00030558" w:rsidRPr="00330E62" w:rsidRDefault="00030558" w:rsidP="00030558">
            <w:pPr>
              <w:ind w:left="113" w:right="113"/>
              <w:rPr>
                <w:rFonts w:ascii="Times New Roman" w:eastAsia="Times New Roman" w:hAnsi="Times New Roman" w:cs="Times New Roman"/>
                <w:b/>
                <w:szCs w:val="20"/>
              </w:rPr>
            </w:pPr>
            <w:r w:rsidRPr="00330E62">
              <w:rPr>
                <w:rFonts w:ascii="Times New Roman" w:eastAsia="Times New Roman" w:hAnsi="Times New Roman" w:cs="Times New Roman"/>
                <w:b/>
                <w:szCs w:val="20"/>
              </w:rPr>
              <w:t>Уровень развития психических фун</w:t>
            </w:r>
            <w:r w:rsidRPr="00330E62">
              <w:rPr>
                <w:rFonts w:ascii="Times New Roman" w:eastAsia="Times New Roman" w:hAnsi="Times New Roman" w:cs="Times New Roman"/>
                <w:b/>
                <w:szCs w:val="20"/>
              </w:rPr>
              <w:t>к</w:t>
            </w:r>
            <w:r w:rsidRPr="00330E62">
              <w:rPr>
                <w:rFonts w:ascii="Times New Roman" w:eastAsia="Times New Roman" w:hAnsi="Times New Roman" w:cs="Times New Roman"/>
                <w:b/>
                <w:szCs w:val="20"/>
              </w:rPr>
              <w:t>ций</w:t>
            </w:r>
          </w:p>
        </w:tc>
        <w:tc>
          <w:tcPr>
            <w:tcW w:w="689" w:type="dxa"/>
            <w:shd w:val="clear" w:color="auto" w:fill="auto"/>
            <w:textDirection w:val="btLr"/>
          </w:tcPr>
          <w:p w:rsidR="00030558" w:rsidRPr="00330E62" w:rsidRDefault="00030558" w:rsidP="00030558">
            <w:pPr>
              <w:ind w:left="113" w:right="113"/>
              <w:rPr>
                <w:rFonts w:ascii="Times New Roman" w:eastAsia="Times New Roman" w:hAnsi="Times New Roman" w:cs="Times New Roman"/>
                <w:szCs w:val="20"/>
              </w:rPr>
            </w:pPr>
            <w:r w:rsidRPr="00330E62">
              <w:rPr>
                <w:rFonts w:ascii="Times New Roman" w:eastAsia="Times New Roman" w:hAnsi="Times New Roman" w:cs="Times New Roman"/>
                <w:szCs w:val="20"/>
              </w:rPr>
              <w:t>Словесно-логическое мышление</w:t>
            </w:r>
          </w:p>
        </w:tc>
        <w:tc>
          <w:tcPr>
            <w:tcW w:w="573" w:type="dxa"/>
            <w:shd w:val="clear" w:color="auto" w:fill="auto"/>
            <w:textDirection w:val="btLr"/>
          </w:tcPr>
          <w:p w:rsidR="00030558" w:rsidRPr="00330E62" w:rsidRDefault="00030558" w:rsidP="00030558">
            <w:pPr>
              <w:ind w:left="113" w:right="113"/>
              <w:rPr>
                <w:rFonts w:ascii="Times New Roman" w:eastAsia="Times New Roman" w:hAnsi="Times New Roman" w:cs="Times New Roman"/>
                <w:szCs w:val="20"/>
              </w:rPr>
            </w:pPr>
            <w:r w:rsidRPr="00330E62">
              <w:rPr>
                <w:rFonts w:ascii="Times New Roman" w:eastAsia="Times New Roman" w:hAnsi="Times New Roman" w:cs="Times New Roman"/>
                <w:szCs w:val="20"/>
              </w:rPr>
              <w:t>Особенности вним</w:t>
            </w:r>
            <w:r w:rsidRPr="00330E62">
              <w:rPr>
                <w:rFonts w:ascii="Times New Roman" w:eastAsia="Times New Roman" w:hAnsi="Times New Roman" w:cs="Times New Roman"/>
                <w:szCs w:val="20"/>
              </w:rPr>
              <w:t>а</w:t>
            </w:r>
            <w:r w:rsidRPr="00330E62">
              <w:rPr>
                <w:rFonts w:ascii="Times New Roman" w:eastAsia="Times New Roman" w:hAnsi="Times New Roman" w:cs="Times New Roman"/>
                <w:szCs w:val="20"/>
              </w:rPr>
              <w:t>ния</w:t>
            </w:r>
          </w:p>
        </w:tc>
        <w:tc>
          <w:tcPr>
            <w:tcW w:w="656" w:type="dxa"/>
            <w:shd w:val="clear" w:color="auto" w:fill="auto"/>
            <w:textDirection w:val="btLr"/>
          </w:tcPr>
          <w:p w:rsidR="00030558" w:rsidRPr="00330E62" w:rsidRDefault="00030558" w:rsidP="00030558">
            <w:pPr>
              <w:ind w:left="113" w:right="113"/>
              <w:rPr>
                <w:rFonts w:ascii="Times New Roman" w:eastAsia="Times New Roman" w:hAnsi="Times New Roman" w:cs="Times New Roman"/>
                <w:szCs w:val="20"/>
              </w:rPr>
            </w:pPr>
            <w:r w:rsidRPr="00330E62">
              <w:rPr>
                <w:rFonts w:ascii="Times New Roman" w:eastAsia="Times New Roman" w:hAnsi="Times New Roman" w:cs="Times New Roman"/>
                <w:szCs w:val="20"/>
              </w:rPr>
              <w:t>Особенности памяти</w:t>
            </w:r>
          </w:p>
        </w:tc>
        <w:tc>
          <w:tcPr>
            <w:tcW w:w="656" w:type="dxa"/>
            <w:shd w:val="clear" w:color="auto" w:fill="auto"/>
            <w:textDirection w:val="btLr"/>
          </w:tcPr>
          <w:p w:rsidR="00030558" w:rsidRPr="00330E62" w:rsidRDefault="00030558" w:rsidP="00030558">
            <w:pPr>
              <w:ind w:left="113" w:right="113"/>
              <w:rPr>
                <w:rFonts w:ascii="Times New Roman" w:eastAsia="Times New Roman" w:hAnsi="Times New Roman" w:cs="Times New Roman"/>
                <w:b/>
                <w:szCs w:val="20"/>
              </w:rPr>
            </w:pPr>
            <w:r w:rsidRPr="00330E62">
              <w:rPr>
                <w:rFonts w:ascii="Times New Roman" w:eastAsia="Times New Roman" w:hAnsi="Times New Roman" w:cs="Times New Roman"/>
                <w:b/>
                <w:szCs w:val="20"/>
              </w:rPr>
              <w:t>Уровень овладения учебными навык</w:t>
            </w:r>
            <w:r w:rsidRPr="00330E62">
              <w:rPr>
                <w:rFonts w:ascii="Times New Roman" w:eastAsia="Times New Roman" w:hAnsi="Times New Roman" w:cs="Times New Roman"/>
                <w:b/>
                <w:szCs w:val="20"/>
              </w:rPr>
              <w:t>а</w:t>
            </w:r>
            <w:r w:rsidRPr="00330E62">
              <w:rPr>
                <w:rFonts w:ascii="Times New Roman" w:eastAsia="Times New Roman" w:hAnsi="Times New Roman" w:cs="Times New Roman"/>
                <w:b/>
                <w:szCs w:val="20"/>
              </w:rPr>
              <w:t>ми</w:t>
            </w:r>
          </w:p>
        </w:tc>
        <w:tc>
          <w:tcPr>
            <w:tcW w:w="689" w:type="dxa"/>
            <w:shd w:val="clear" w:color="auto" w:fill="auto"/>
            <w:textDirection w:val="btLr"/>
          </w:tcPr>
          <w:p w:rsidR="00030558" w:rsidRPr="00330E62" w:rsidRDefault="00030558" w:rsidP="00030558">
            <w:pPr>
              <w:ind w:left="113" w:right="113"/>
              <w:rPr>
                <w:rFonts w:ascii="Times New Roman" w:eastAsia="Times New Roman" w:hAnsi="Times New Roman" w:cs="Times New Roman"/>
                <w:szCs w:val="20"/>
              </w:rPr>
            </w:pPr>
            <w:r w:rsidRPr="00330E62">
              <w:rPr>
                <w:rFonts w:ascii="Times New Roman" w:eastAsia="Times New Roman" w:hAnsi="Times New Roman" w:cs="Times New Roman"/>
                <w:szCs w:val="20"/>
              </w:rPr>
              <w:t>Овладение вычисли-тельными навыками</w:t>
            </w:r>
          </w:p>
        </w:tc>
        <w:tc>
          <w:tcPr>
            <w:tcW w:w="656" w:type="dxa"/>
            <w:shd w:val="clear" w:color="auto" w:fill="auto"/>
            <w:textDirection w:val="btLr"/>
          </w:tcPr>
          <w:p w:rsidR="00030558" w:rsidRPr="00330E62" w:rsidRDefault="00030558" w:rsidP="00030558">
            <w:pPr>
              <w:ind w:left="113" w:right="113"/>
              <w:rPr>
                <w:rFonts w:ascii="Times New Roman" w:eastAsia="Times New Roman" w:hAnsi="Times New Roman" w:cs="Times New Roman"/>
                <w:szCs w:val="20"/>
              </w:rPr>
            </w:pPr>
            <w:r w:rsidRPr="00330E62">
              <w:rPr>
                <w:rFonts w:ascii="Times New Roman" w:eastAsia="Times New Roman" w:hAnsi="Times New Roman" w:cs="Times New Roman"/>
                <w:szCs w:val="20"/>
              </w:rPr>
              <w:t>Умение решать арифметические зад</w:t>
            </w:r>
            <w:r w:rsidRPr="00330E62">
              <w:rPr>
                <w:rFonts w:ascii="Times New Roman" w:eastAsia="Times New Roman" w:hAnsi="Times New Roman" w:cs="Times New Roman"/>
                <w:szCs w:val="20"/>
              </w:rPr>
              <w:t>а</w:t>
            </w:r>
            <w:r w:rsidRPr="00330E62">
              <w:rPr>
                <w:rFonts w:ascii="Times New Roman" w:eastAsia="Times New Roman" w:hAnsi="Times New Roman" w:cs="Times New Roman"/>
                <w:szCs w:val="20"/>
              </w:rPr>
              <w:t>чи</w:t>
            </w:r>
          </w:p>
        </w:tc>
        <w:tc>
          <w:tcPr>
            <w:tcW w:w="656" w:type="dxa"/>
            <w:shd w:val="clear" w:color="auto" w:fill="auto"/>
            <w:textDirection w:val="btLr"/>
          </w:tcPr>
          <w:p w:rsidR="00030558" w:rsidRPr="00330E62" w:rsidRDefault="00030558" w:rsidP="00030558">
            <w:pPr>
              <w:ind w:left="113" w:right="113"/>
              <w:rPr>
                <w:rFonts w:ascii="Times New Roman" w:eastAsia="Times New Roman" w:hAnsi="Times New Roman" w:cs="Times New Roman"/>
                <w:szCs w:val="20"/>
              </w:rPr>
            </w:pPr>
            <w:r w:rsidRPr="00330E62">
              <w:rPr>
                <w:rFonts w:ascii="Times New Roman" w:eastAsia="Times New Roman" w:hAnsi="Times New Roman" w:cs="Times New Roman"/>
                <w:szCs w:val="20"/>
              </w:rPr>
              <w:t>Процесс чтения</w:t>
            </w:r>
          </w:p>
        </w:tc>
        <w:tc>
          <w:tcPr>
            <w:tcW w:w="656" w:type="dxa"/>
            <w:shd w:val="clear" w:color="auto" w:fill="auto"/>
            <w:textDirection w:val="btLr"/>
          </w:tcPr>
          <w:p w:rsidR="00030558" w:rsidRPr="00330E62" w:rsidRDefault="00030558" w:rsidP="00030558">
            <w:pPr>
              <w:ind w:left="113" w:right="113"/>
              <w:rPr>
                <w:rFonts w:ascii="Times New Roman" w:eastAsia="Times New Roman" w:hAnsi="Times New Roman" w:cs="Times New Roman"/>
                <w:szCs w:val="20"/>
              </w:rPr>
            </w:pPr>
            <w:r w:rsidRPr="00330E62">
              <w:rPr>
                <w:rFonts w:ascii="Times New Roman" w:eastAsia="Times New Roman" w:hAnsi="Times New Roman" w:cs="Times New Roman"/>
                <w:szCs w:val="20"/>
              </w:rPr>
              <w:t>Овладение орфогр</w:t>
            </w:r>
            <w:r w:rsidRPr="00330E62">
              <w:rPr>
                <w:rFonts w:ascii="Times New Roman" w:eastAsia="Times New Roman" w:hAnsi="Times New Roman" w:cs="Times New Roman"/>
                <w:szCs w:val="20"/>
              </w:rPr>
              <w:t>а</w:t>
            </w:r>
            <w:r w:rsidRPr="00330E62">
              <w:rPr>
                <w:rFonts w:ascii="Times New Roman" w:eastAsia="Times New Roman" w:hAnsi="Times New Roman" w:cs="Times New Roman"/>
                <w:szCs w:val="20"/>
              </w:rPr>
              <w:t>фи-ческими  навык</w:t>
            </w:r>
            <w:r w:rsidRPr="00330E62">
              <w:rPr>
                <w:rFonts w:ascii="Times New Roman" w:eastAsia="Times New Roman" w:hAnsi="Times New Roman" w:cs="Times New Roman"/>
                <w:szCs w:val="20"/>
              </w:rPr>
              <w:t>а</w:t>
            </w:r>
            <w:r w:rsidRPr="00330E62">
              <w:rPr>
                <w:rFonts w:ascii="Times New Roman" w:eastAsia="Times New Roman" w:hAnsi="Times New Roman" w:cs="Times New Roman"/>
                <w:szCs w:val="20"/>
              </w:rPr>
              <w:t>ми</w:t>
            </w:r>
          </w:p>
        </w:tc>
      </w:tr>
      <w:tr w:rsidR="00030558" w:rsidRPr="00330E62" w:rsidTr="00030558">
        <w:trPr>
          <w:trHeight w:val="284"/>
        </w:trPr>
        <w:tc>
          <w:tcPr>
            <w:tcW w:w="2477" w:type="dxa"/>
            <w:vMerge w:val="restart"/>
            <w:shd w:val="clear" w:color="auto" w:fill="auto"/>
          </w:tcPr>
          <w:p w:rsidR="00030558" w:rsidRPr="00330E62" w:rsidRDefault="00030558" w:rsidP="00030558">
            <w:pPr>
              <w:rPr>
                <w:rFonts w:ascii="Times New Roman" w:eastAsia="Times New Roman" w:hAnsi="Times New Roman" w:cs="Times New Roman"/>
                <w:sz w:val="24"/>
              </w:rPr>
            </w:pPr>
          </w:p>
        </w:tc>
        <w:tc>
          <w:tcPr>
            <w:tcW w:w="1728" w:type="dxa"/>
            <w:shd w:val="clear" w:color="auto" w:fill="auto"/>
          </w:tcPr>
          <w:p w:rsidR="00030558" w:rsidRPr="00330E62" w:rsidRDefault="00030558" w:rsidP="00030558">
            <w:pPr>
              <w:rPr>
                <w:rFonts w:ascii="Times New Roman" w:eastAsia="Times New Roman" w:hAnsi="Times New Roman" w:cs="Times New Roman"/>
                <w:sz w:val="24"/>
              </w:rPr>
            </w:pPr>
            <w:r w:rsidRPr="00330E62">
              <w:rPr>
                <w:rFonts w:ascii="Times New Roman" w:eastAsia="Times New Roman" w:hAnsi="Times New Roman" w:cs="Times New Roman"/>
                <w:sz w:val="24"/>
              </w:rPr>
              <w:t>20    -  20</w:t>
            </w:r>
          </w:p>
        </w:tc>
        <w:tc>
          <w:tcPr>
            <w:tcW w:w="655" w:type="dxa"/>
            <w:shd w:val="clear" w:color="auto" w:fill="auto"/>
          </w:tcPr>
          <w:p w:rsidR="00030558" w:rsidRPr="00330E62" w:rsidRDefault="00030558" w:rsidP="00030558">
            <w:pPr>
              <w:rPr>
                <w:rFonts w:ascii="Times New Roman" w:eastAsia="Times New Roman" w:hAnsi="Times New Roman" w:cs="Times New Roman"/>
                <w:sz w:val="24"/>
              </w:rPr>
            </w:pPr>
          </w:p>
        </w:tc>
        <w:tc>
          <w:tcPr>
            <w:tcW w:w="655" w:type="dxa"/>
            <w:shd w:val="clear" w:color="auto" w:fill="auto"/>
          </w:tcPr>
          <w:p w:rsidR="00030558" w:rsidRPr="00330E62" w:rsidRDefault="00030558" w:rsidP="00030558">
            <w:pPr>
              <w:rPr>
                <w:rFonts w:ascii="Times New Roman" w:eastAsia="Times New Roman" w:hAnsi="Times New Roman" w:cs="Times New Roman"/>
                <w:sz w:val="24"/>
              </w:rPr>
            </w:pPr>
          </w:p>
        </w:tc>
        <w:tc>
          <w:tcPr>
            <w:tcW w:w="655" w:type="dxa"/>
            <w:shd w:val="clear" w:color="auto" w:fill="auto"/>
          </w:tcPr>
          <w:p w:rsidR="00030558" w:rsidRPr="00330E62" w:rsidRDefault="00030558" w:rsidP="00030558">
            <w:pPr>
              <w:rPr>
                <w:rFonts w:ascii="Times New Roman" w:eastAsia="Times New Roman" w:hAnsi="Times New Roman" w:cs="Times New Roman"/>
                <w:sz w:val="24"/>
              </w:rPr>
            </w:pPr>
          </w:p>
        </w:tc>
        <w:tc>
          <w:tcPr>
            <w:tcW w:w="655"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c>
          <w:tcPr>
            <w:tcW w:w="791" w:type="dxa"/>
            <w:shd w:val="clear" w:color="auto" w:fill="auto"/>
          </w:tcPr>
          <w:p w:rsidR="00030558" w:rsidRPr="00330E62" w:rsidRDefault="00030558" w:rsidP="00030558">
            <w:pPr>
              <w:rPr>
                <w:rFonts w:ascii="Times New Roman" w:eastAsia="Times New Roman" w:hAnsi="Times New Roman" w:cs="Times New Roman"/>
                <w:sz w:val="24"/>
              </w:rPr>
            </w:pPr>
          </w:p>
        </w:tc>
        <w:tc>
          <w:tcPr>
            <w:tcW w:w="720" w:type="dxa"/>
            <w:shd w:val="clear" w:color="auto" w:fill="auto"/>
          </w:tcPr>
          <w:p w:rsidR="00030558" w:rsidRPr="00330E62" w:rsidRDefault="00030558" w:rsidP="00030558">
            <w:pPr>
              <w:rPr>
                <w:rFonts w:ascii="Times New Roman" w:eastAsia="Times New Roman" w:hAnsi="Times New Roman" w:cs="Times New Roman"/>
                <w:sz w:val="24"/>
              </w:rPr>
            </w:pPr>
          </w:p>
        </w:tc>
        <w:tc>
          <w:tcPr>
            <w:tcW w:w="689" w:type="dxa"/>
            <w:shd w:val="clear" w:color="auto" w:fill="auto"/>
          </w:tcPr>
          <w:p w:rsidR="00030558" w:rsidRPr="00330E62" w:rsidRDefault="00030558" w:rsidP="00030558">
            <w:pPr>
              <w:rPr>
                <w:rFonts w:ascii="Times New Roman" w:eastAsia="Times New Roman" w:hAnsi="Times New Roman" w:cs="Times New Roman"/>
                <w:sz w:val="24"/>
              </w:rPr>
            </w:pPr>
          </w:p>
        </w:tc>
        <w:tc>
          <w:tcPr>
            <w:tcW w:w="573"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c>
          <w:tcPr>
            <w:tcW w:w="689"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r>
      <w:tr w:rsidR="00030558" w:rsidRPr="00330E62" w:rsidTr="00030558">
        <w:trPr>
          <w:trHeight w:val="284"/>
        </w:trPr>
        <w:tc>
          <w:tcPr>
            <w:tcW w:w="2477" w:type="dxa"/>
            <w:vMerge/>
            <w:shd w:val="clear" w:color="auto" w:fill="auto"/>
          </w:tcPr>
          <w:p w:rsidR="00030558" w:rsidRPr="00330E62" w:rsidRDefault="00030558" w:rsidP="00030558">
            <w:pPr>
              <w:rPr>
                <w:rFonts w:ascii="Times New Roman" w:eastAsia="Times New Roman" w:hAnsi="Times New Roman" w:cs="Times New Roman"/>
                <w:sz w:val="24"/>
              </w:rPr>
            </w:pPr>
          </w:p>
        </w:tc>
        <w:tc>
          <w:tcPr>
            <w:tcW w:w="1728" w:type="dxa"/>
            <w:shd w:val="clear" w:color="auto" w:fill="auto"/>
          </w:tcPr>
          <w:p w:rsidR="00030558" w:rsidRPr="00330E62" w:rsidRDefault="00030558" w:rsidP="00030558">
            <w:pPr>
              <w:rPr>
                <w:rFonts w:ascii="Times New Roman" w:eastAsia="Times New Roman" w:hAnsi="Times New Roman" w:cs="Times New Roman"/>
                <w:sz w:val="24"/>
              </w:rPr>
            </w:pPr>
            <w:r w:rsidRPr="00330E62">
              <w:rPr>
                <w:rFonts w:ascii="Times New Roman" w:eastAsia="Times New Roman" w:hAnsi="Times New Roman" w:cs="Times New Roman"/>
                <w:sz w:val="24"/>
              </w:rPr>
              <w:t>20    -  20</w:t>
            </w:r>
          </w:p>
        </w:tc>
        <w:tc>
          <w:tcPr>
            <w:tcW w:w="655" w:type="dxa"/>
            <w:shd w:val="clear" w:color="auto" w:fill="auto"/>
          </w:tcPr>
          <w:p w:rsidR="00030558" w:rsidRPr="00330E62" w:rsidRDefault="00030558" w:rsidP="00030558">
            <w:pPr>
              <w:rPr>
                <w:rFonts w:ascii="Times New Roman" w:eastAsia="Times New Roman" w:hAnsi="Times New Roman" w:cs="Times New Roman"/>
                <w:sz w:val="24"/>
              </w:rPr>
            </w:pPr>
          </w:p>
        </w:tc>
        <w:tc>
          <w:tcPr>
            <w:tcW w:w="655" w:type="dxa"/>
            <w:shd w:val="clear" w:color="auto" w:fill="auto"/>
          </w:tcPr>
          <w:p w:rsidR="00030558" w:rsidRPr="00330E62" w:rsidRDefault="00030558" w:rsidP="00030558">
            <w:pPr>
              <w:rPr>
                <w:rFonts w:ascii="Times New Roman" w:eastAsia="Times New Roman" w:hAnsi="Times New Roman" w:cs="Times New Roman"/>
                <w:sz w:val="24"/>
              </w:rPr>
            </w:pPr>
          </w:p>
        </w:tc>
        <w:tc>
          <w:tcPr>
            <w:tcW w:w="655" w:type="dxa"/>
            <w:shd w:val="clear" w:color="auto" w:fill="auto"/>
          </w:tcPr>
          <w:p w:rsidR="00030558" w:rsidRPr="00330E62" w:rsidRDefault="00030558" w:rsidP="00030558">
            <w:pPr>
              <w:rPr>
                <w:rFonts w:ascii="Times New Roman" w:eastAsia="Times New Roman" w:hAnsi="Times New Roman" w:cs="Times New Roman"/>
                <w:sz w:val="24"/>
              </w:rPr>
            </w:pPr>
          </w:p>
        </w:tc>
        <w:tc>
          <w:tcPr>
            <w:tcW w:w="655"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c>
          <w:tcPr>
            <w:tcW w:w="791" w:type="dxa"/>
            <w:shd w:val="clear" w:color="auto" w:fill="auto"/>
          </w:tcPr>
          <w:p w:rsidR="00030558" w:rsidRPr="00330E62" w:rsidRDefault="00030558" w:rsidP="00030558">
            <w:pPr>
              <w:rPr>
                <w:rFonts w:ascii="Times New Roman" w:eastAsia="Times New Roman" w:hAnsi="Times New Roman" w:cs="Times New Roman"/>
                <w:sz w:val="24"/>
              </w:rPr>
            </w:pPr>
          </w:p>
        </w:tc>
        <w:tc>
          <w:tcPr>
            <w:tcW w:w="720" w:type="dxa"/>
            <w:shd w:val="clear" w:color="auto" w:fill="auto"/>
          </w:tcPr>
          <w:p w:rsidR="00030558" w:rsidRPr="00330E62" w:rsidRDefault="00030558" w:rsidP="00030558">
            <w:pPr>
              <w:rPr>
                <w:rFonts w:ascii="Times New Roman" w:eastAsia="Times New Roman" w:hAnsi="Times New Roman" w:cs="Times New Roman"/>
                <w:sz w:val="24"/>
              </w:rPr>
            </w:pPr>
          </w:p>
        </w:tc>
        <w:tc>
          <w:tcPr>
            <w:tcW w:w="689" w:type="dxa"/>
            <w:shd w:val="clear" w:color="auto" w:fill="auto"/>
          </w:tcPr>
          <w:p w:rsidR="00030558" w:rsidRPr="00330E62" w:rsidRDefault="00030558" w:rsidP="00030558">
            <w:pPr>
              <w:rPr>
                <w:rFonts w:ascii="Times New Roman" w:eastAsia="Times New Roman" w:hAnsi="Times New Roman" w:cs="Times New Roman"/>
                <w:sz w:val="24"/>
              </w:rPr>
            </w:pPr>
          </w:p>
        </w:tc>
        <w:tc>
          <w:tcPr>
            <w:tcW w:w="573"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c>
          <w:tcPr>
            <w:tcW w:w="689"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r>
      <w:tr w:rsidR="00030558" w:rsidRPr="00330E62" w:rsidTr="00030558">
        <w:trPr>
          <w:trHeight w:val="284"/>
        </w:trPr>
        <w:tc>
          <w:tcPr>
            <w:tcW w:w="2477" w:type="dxa"/>
            <w:vMerge/>
            <w:shd w:val="clear" w:color="auto" w:fill="auto"/>
          </w:tcPr>
          <w:p w:rsidR="00030558" w:rsidRPr="00330E62" w:rsidRDefault="00030558" w:rsidP="00030558">
            <w:pPr>
              <w:rPr>
                <w:rFonts w:ascii="Times New Roman" w:eastAsia="Times New Roman" w:hAnsi="Times New Roman" w:cs="Times New Roman"/>
                <w:sz w:val="24"/>
              </w:rPr>
            </w:pPr>
          </w:p>
        </w:tc>
        <w:tc>
          <w:tcPr>
            <w:tcW w:w="1728" w:type="dxa"/>
            <w:shd w:val="clear" w:color="auto" w:fill="auto"/>
          </w:tcPr>
          <w:p w:rsidR="00030558" w:rsidRPr="00330E62" w:rsidRDefault="00030558" w:rsidP="00030558">
            <w:pPr>
              <w:rPr>
                <w:rFonts w:ascii="Times New Roman" w:eastAsia="Times New Roman" w:hAnsi="Times New Roman" w:cs="Times New Roman"/>
                <w:sz w:val="24"/>
              </w:rPr>
            </w:pPr>
            <w:r w:rsidRPr="00330E62">
              <w:rPr>
                <w:rFonts w:ascii="Times New Roman" w:eastAsia="Times New Roman" w:hAnsi="Times New Roman" w:cs="Times New Roman"/>
                <w:sz w:val="24"/>
              </w:rPr>
              <w:t>20    -  20</w:t>
            </w:r>
          </w:p>
        </w:tc>
        <w:tc>
          <w:tcPr>
            <w:tcW w:w="655" w:type="dxa"/>
            <w:shd w:val="clear" w:color="auto" w:fill="auto"/>
          </w:tcPr>
          <w:p w:rsidR="00030558" w:rsidRPr="00330E62" w:rsidRDefault="00030558" w:rsidP="00030558">
            <w:pPr>
              <w:rPr>
                <w:rFonts w:ascii="Times New Roman" w:eastAsia="Times New Roman" w:hAnsi="Times New Roman" w:cs="Times New Roman"/>
                <w:sz w:val="24"/>
              </w:rPr>
            </w:pPr>
          </w:p>
        </w:tc>
        <w:tc>
          <w:tcPr>
            <w:tcW w:w="655" w:type="dxa"/>
            <w:shd w:val="clear" w:color="auto" w:fill="auto"/>
          </w:tcPr>
          <w:p w:rsidR="00030558" w:rsidRPr="00330E62" w:rsidRDefault="00030558" w:rsidP="00030558">
            <w:pPr>
              <w:rPr>
                <w:rFonts w:ascii="Times New Roman" w:eastAsia="Times New Roman" w:hAnsi="Times New Roman" w:cs="Times New Roman"/>
                <w:sz w:val="24"/>
              </w:rPr>
            </w:pPr>
          </w:p>
        </w:tc>
        <w:tc>
          <w:tcPr>
            <w:tcW w:w="655" w:type="dxa"/>
            <w:shd w:val="clear" w:color="auto" w:fill="auto"/>
          </w:tcPr>
          <w:p w:rsidR="00030558" w:rsidRPr="00330E62" w:rsidRDefault="00030558" w:rsidP="00030558">
            <w:pPr>
              <w:rPr>
                <w:rFonts w:ascii="Times New Roman" w:eastAsia="Times New Roman" w:hAnsi="Times New Roman" w:cs="Times New Roman"/>
                <w:sz w:val="24"/>
              </w:rPr>
            </w:pPr>
          </w:p>
        </w:tc>
        <w:tc>
          <w:tcPr>
            <w:tcW w:w="655"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c>
          <w:tcPr>
            <w:tcW w:w="791" w:type="dxa"/>
            <w:shd w:val="clear" w:color="auto" w:fill="auto"/>
          </w:tcPr>
          <w:p w:rsidR="00030558" w:rsidRPr="00330E62" w:rsidRDefault="00030558" w:rsidP="00030558">
            <w:pPr>
              <w:rPr>
                <w:rFonts w:ascii="Times New Roman" w:eastAsia="Times New Roman" w:hAnsi="Times New Roman" w:cs="Times New Roman"/>
                <w:sz w:val="24"/>
              </w:rPr>
            </w:pPr>
          </w:p>
        </w:tc>
        <w:tc>
          <w:tcPr>
            <w:tcW w:w="720" w:type="dxa"/>
            <w:shd w:val="clear" w:color="auto" w:fill="auto"/>
          </w:tcPr>
          <w:p w:rsidR="00030558" w:rsidRPr="00330E62" w:rsidRDefault="00030558" w:rsidP="00030558">
            <w:pPr>
              <w:rPr>
                <w:rFonts w:ascii="Times New Roman" w:eastAsia="Times New Roman" w:hAnsi="Times New Roman" w:cs="Times New Roman"/>
                <w:sz w:val="24"/>
              </w:rPr>
            </w:pPr>
          </w:p>
        </w:tc>
        <w:tc>
          <w:tcPr>
            <w:tcW w:w="689" w:type="dxa"/>
            <w:shd w:val="clear" w:color="auto" w:fill="auto"/>
          </w:tcPr>
          <w:p w:rsidR="00030558" w:rsidRPr="00330E62" w:rsidRDefault="00030558" w:rsidP="00030558">
            <w:pPr>
              <w:rPr>
                <w:rFonts w:ascii="Times New Roman" w:eastAsia="Times New Roman" w:hAnsi="Times New Roman" w:cs="Times New Roman"/>
                <w:sz w:val="24"/>
              </w:rPr>
            </w:pPr>
          </w:p>
        </w:tc>
        <w:tc>
          <w:tcPr>
            <w:tcW w:w="573"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c>
          <w:tcPr>
            <w:tcW w:w="689"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r>
      <w:tr w:rsidR="00030558" w:rsidRPr="00330E62" w:rsidTr="00030558">
        <w:trPr>
          <w:trHeight w:val="284"/>
        </w:trPr>
        <w:tc>
          <w:tcPr>
            <w:tcW w:w="2477" w:type="dxa"/>
            <w:vMerge/>
            <w:shd w:val="clear" w:color="auto" w:fill="auto"/>
          </w:tcPr>
          <w:p w:rsidR="00030558" w:rsidRPr="00330E62" w:rsidRDefault="00030558" w:rsidP="00030558">
            <w:pPr>
              <w:rPr>
                <w:rFonts w:ascii="Times New Roman" w:eastAsia="Times New Roman" w:hAnsi="Times New Roman" w:cs="Times New Roman"/>
                <w:sz w:val="24"/>
              </w:rPr>
            </w:pPr>
          </w:p>
        </w:tc>
        <w:tc>
          <w:tcPr>
            <w:tcW w:w="1728" w:type="dxa"/>
            <w:shd w:val="clear" w:color="auto" w:fill="auto"/>
          </w:tcPr>
          <w:p w:rsidR="00030558" w:rsidRPr="00330E62" w:rsidRDefault="00030558" w:rsidP="00030558">
            <w:pPr>
              <w:rPr>
                <w:rFonts w:ascii="Times New Roman" w:eastAsia="Times New Roman" w:hAnsi="Times New Roman" w:cs="Times New Roman"/>
                <w:sz w:val="24"/>
              </w:rPr>
            </w:pPr>
            <w:r w:rsidRPr="00330E62">
              <w:rPr>
                <w:rFonts w:ascii="Times New Roman" w:eastAsia="Times New Roman" w:hAnsi="Times New Roman" w:cs="Times New Roman"/>
                <w:sz w:val="24"/>
              </w:rPr>
              <w:t>20    -  20</w:t>
            </w:r>
          </w:p>
        </w:tc>
        <w:tc>
          <w:tcPr>
            <w:tcW w:w="655" w:type="dxa"/>
            <w:shd w:val="clear" w:color="auto" w:fill="auto"/>
          </w:tcPr>
          <w:p w:rsidR="00030558" w:rsidRPr="00330E62" w:rsidRDefault="00030558" w:rsidP="00030558">
            <w:pPr>
              <w:rPr>
                <w:rFonts w:ascii="Times New Roman" w:eastAsia="Times New Roman" w:hAnsi="Times New Roman" w:cs="Times New Roman"/>
                <w:sz w:val="24"/>
              </w:rPr>
            </w:pPr>
          </w:p>
        </w:tc>
        <w:tc>
          <w:tcPr>
            <w:tcW w:w="655" w:type="dxa"/>
            <w:shd w:val="clear" w:color="auto" w:fill="auto"/>
          </w:tcPr>
          <w:p w:rsidR="00030558" w:rsidRPr="00330E62" w:rsidRDefault="00030558" w:rsidP="00030558">
            <w:pPr>
              <w:rPr>
                <w:rFonts w:ascii="Times New Roman" w:eastAsia="Times New Roman" w:hAnsi="Times New Roman" w:cs="Times New Roman"/>
                <w:sz w:val="24"/>
              </w:rPr>
            </w:pPr>
          </w:p>
        </w:tc>
        <w:tc>
          <w:tcPr>
            <w:tcW w:w="655" w:type="dxa"/>
            <w:shd w:val="clear" w:color="auto" w:fill="auto"/>
          </w:tcPr>
          <w:p w:rsidR="00030558" w:rsidRPr="00330E62" w:rsidRDefault="00030558" w:rsidP="00030558">
            <w:pPr>
              <w:rPr>
                <w:rFonts w:ascii="Times New Roman" w:eastAsia="Times New Roman" w:hAnsi="Times New Roman" w:cs="Times New Roman"/>
                <w:sz w:val="24"/>
              </w:rPr>
            </w:pPr>
          </w:p>
        </w:tc>
        <w:tc>
          <w:tcPr>
            <w:tcW w:w="655"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c>
          <w:tcPr>
            <w:tcW w:w="791" w:type="dxa"/>
            <w:shd w:val="clear" w:color="auto" w:fill="auto"/>
          </w:tcPr>
          <w:p w:rsidR="00030558" w:rsidRPr="00330E62" w:rsidRDefault="00030558" w:rsidP="00030558">
            <w:pPr>
              <w:rPr>
                <w:rFonts w:ascii="Times New Roman" w:eastAsia="Times New Roman" w:hAnsi="Times New Roman" w:cs="Times New Roman"/>
                <w:sz w:val="24"/>
              </w:rPr>
            </w:pPr>
          </w:p>
        </w:tc>
        <w:tc>
          <w:tcPr>
            <w:tcW w:w="720" w:type="dxa"/>
            <w:shd w:val="clear" w:color="auto" w:fill="auto"/>
          </w:tcPr>
          <w:p w:rsidR="00030558" w:rsidRPr="00330E62" w:rsidRDefault="00030558" w:rsidP="00030558">
            <w:pPr>
              <w:rPr>
                <w:rFonts w:ascii="Times New Roman" w:eastAsia="Times New Roman" w:hAnsi="Times New Roman" w:cs="Times New Roman"/>
                <w:sz w:val="24"/>
              </w:rPr>
            </w:pPr>
          </w:p>
        </w:tc>
        <w:tc>
          <w:tcPr>
            <w:tcW w:w="689" w:type="dxa"/>
            <w:shd w:val="clear" w:color="auto" w:fill="auto"/>
          </w:tcPr>
          <w:p w:rsidR="00030558" w:rsidRPr="00330E62" w:rsidRDefault="00030558" w:rsidP="00030558">
            <w:pPr>
              <w:rPr>
                <w:rFonts w:ascii="Times New Roman" w:eastAsia="Times New Roman" w:hAnsi="Times New Roman" w:cs="Times New Roman"/>
                <w:sz w:val="24"/>
              </w:rPr>
            </w:pPr>
          </w:p>
        </w:tc>
        <w:tc>
          <w:tcPr>
            <w:tcW w:w="573"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c>
          <w:tcPr>
            <w:tcW w:w="689"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r>
      <w:tr w:rsidR="00030558" w:rsidRPr="00330E62" w:rsidTr="00030558">
        <w:trPr>
          <w:trHeight w:val="284"/>
        </w:trPr>
        <w:tc>
          <w:tcPr>
            <w:tcW w:w="2477" w:type="dxa"/>
            <w:vMerge/>
            <w:shd w:val="clear" w:color="auto" w:fill="auto"/>
          </w:tcPr>
          <w:p w:rsidR="00030558" w:rsidRPr="00330E62" w:rsidRDefault="00030558" w:rsidP="00030558">
            <w:pPr>
              <w:rPr>
                <w:rFonts w:ascii="Times New Roman" w:eastAsia="Times New Roman" w:hAnsi="Times New Roman" w:cs="Times New Roman"/>
                <w:sz w:val="24"/>
              </w:rPr>
            </w:pPr>
          </w:p>
        </w:tc>
        <w:tc>
          <w:tcPr>
            <w:tcW w:w="1728" w:type="dxa"/>
            <w:shd w:val="clear" w:color="auto" w:fill="auto"/>
          </w:tcPr>
          <w:p w:rsidR="00030558" w:rsidRPr="00330E62" w:rsidRDefault="00030558" w:rsidP="00030558">
            <w:pPr>
              <w:rPr>
                <w:rFonts w:ascii="Times New Roman" w:eastAsia="Times New Roman" w:hAnsi="Times New Roman" w:cs="Times New Roman"/>
                <w:sz w:val="24"/>
              </w:rPr>
            </w:pPr>
            <w:r w:rsidRPr="00330E62">
              <w:rPr>
                <w:rFonts w:ascii="Times New Roman" w:eastAsia="Times New Roman" w:hAnsi="Times New Roman" w:cs="Times New Roman"/>
                <w:sz w:val="24"/>
              </w:rPr>
              <w:t>20    -  20</w:t>
            </w:r>
          </w:p>
        </w:tc>
        <w:tc>
          <w:tcPr>
            <w:tcW w:w="655" w:type="dxa"/>
            <w:shd w:val="clear" w:color="auto" w:fill="auto"/>
          </w:tcPr>
          <w:p w:rsidR="00030558" w:rsidRPr="00330E62" w:rsidRDefault="00030558" w:rsidP="00030558">
            <w:pPr>
              <w:rPr>
                <w:rFonts w:ascii="Times New Roman" w:eastAsia="Times New Roman" w:hAnsi="Times New Roman" w:cs="Times New Roman"/>
                <w:sz w:val="24"/>
              </w:rPr>
            </w:pPr>
          </w:p>
        </w:tc>
        <w:tc>
          <w:tcPr>
            <w:tcW w:w="655" w:type="dxa"/>
            <w:shd w:val="clear" w:color="auto" w:fill="auto"/>
          </w:tcPr>
          <w:p w:rsidR="00030558" w:rsidRPr="00330E62" w:rsidRDefault="00030558" w:rsidP="00030558">
            <w:pPr>
              <w:rPr>
                <w:rFonts w:ascii="Times New Roman" w:eastAsia="Times New Roman" w:hAnsi="Times New Roman" w:cs="Times New Roman"/>
                <w:sz w:val="24"/>
              </w:rPr>
            </w:pPr>
          </w:p>
        </w:tc>
        <w:tc>
          <w:tcPr>
            <w:tcW w:w="655" w:type="dxa"/>
            <w:shd w:val="clear" w:color="auto" w:fill="auto"/>
          </w:tcPr>
          <w:p w:rsidR="00030558" w:rsidRPr="00330E62" w:rsidRDefault="00030558" w:rsidP="00030558">
            <w:pPr>
              <w:rPr>
                <w:rFonts w:ascii="Times New Roman" w:eastAsia="Times New Roman" w:hAnsi="Times New Roman" w:cs="Times New Roman"/>
                <w:sz w:val="24"/>
              </w:rPr>
            </w:pPr>
          </w:p>
        </w:tc>
        <w:tc>
          <w:tcPr>
            <w:tcW w:w="655"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c>
          <w:tcPr>
            <w:tcW w:w="791" w:type="dxa"/>
            <w:shd w:val="clear" w:color="auto" w:fill="auto"/>
          </w:tcPr>
          <w:p w:rsidR="00030558" w:rsidRPr="00330E62" w:rsidRDefault="00030558" w:rsidP="00030558">
            <w:pPr>
              <w:rPr>
                <w:rFonts w:ascii="Times New Roman" w:eastAsia="Times New Roman" w:hAnsi="Times New Roman" w:cs="Times New Roman"/>
                <w:sz w:val="24"/>
              </w:rPr>
            </w:pPr>
          </w:p>
        </w:tc>
        <w:tc>
          <w:tcPr>
            <w:tcW w:w="720" w:type="dxa"/>
            <w:shd w:val="clear" w:color="auto" w:fill="auto"/>
          </w:tcPr>
          <w:p w:rsidR="00030558" w:rsidRPr="00330E62" w:rsidRDefault="00030558" w:rsidP="00030558">
            <w:pPr>
              <w:rPr>
                <w:rFonts w:ascii="Times New Roman" w:eastAsia="Times New Roman" w:hAnsi="Times New Roman" w:cs="Times New Roman"/>
                <w:sz w:val="24"/>
              </w:rPr>
            </w:pPr>
          </w:p>
        </w:tc>
        <w:tc>
          <w:tcPr>
            <w:tcW w:w="689" w:type="dxa"/>
            <w:shd w:val="clear" w:color="auto" w:fill="auto"/>
          </w:tcPr>
          <w:p w:rsidR="00030558" w:rsidRPr="00330E62" w:rsidRDefault="00030558" w:rsidP="00030558">
            <w:pPr>
              <w:rPr>
                <w:rFonts w:ascii="Times New Roman" w:eastAsia="Times New Roman" w:hAnsi="Times New Roman" w:cs="Times New Roman"/>
                <w:sz w:val="24"/>
              </w:rPr>
            </w:pPr>
          </w:p>
        </w:tc>
        <w:tc>
          <w:tcPr>
            <w:tcW w:w="573"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c>
          <w:tcPr>
            <w:tcW w:w="689"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r>
      <w:tr w:rsidR="00030558" w:rsidRPr="00330E62" w:rsidTr="00030558">
        <w:trPr>
          <w:trHeight w:val="284"/>
        </w:trPr>
        <w:tc>
          <w:tcPr>
            <w:tcW w:w="2477" w:type="dxa"/>
            <w:vMerge w:val="restart"/>
            <w:shd w:val="clear" w:color="auto" w:fill="auto"/>
          </w:tcPr>
          <w:p w:rsidR="00030558" w:rsidRPr="00330E62" w:rsidRDefault="00030558" w:rsidP="00030558">
            <w:pPr>
              <w:rPr>
                <w:rFonts w:ascii="Times New Roman" w:eastAsia="Times New Roman" w:hAnsi="Times New Roman" w:cs="Times New Roman"/>
                <w:sz w:val="24"/>
              </w:rPr>
            </w:pPr>
          </w:p>
        </w:tc>
        <w:tc>
          <w:tcPr>
            <w:tcW w:w="1728" w:type="dxa"/>
            <w:shd w:val="clear" w:color="auto" w:fill="auto"/>
          </w:tcPr>
          <w:p w:rsidR="00030558" w:rsidRPr="00330E62" w:rsidRDefault="00030558" w:rsidP="00030558">
            <w:pPr>
              <w:rPr>
                <w:rFonts w:ascii="Times New Roman" w:eastAsia="Times New Roman" w:hAnsi="Times New Roman" w:cs="Times New Roman"/>
                <w:sz w:val="24"/>
              </w:rPr>
            </w:pPr>
            <w:r w:rsidRPr="00330E62">
              <w:rPr>
                <w:rFonts w:ascii="Times New Roman" w:eastAsia="Times New Roman" w:hAnsi="Times New Roman" w:cs="Times New Roman"/>
                <w:sz w:val="24"/>
              </w:rPr>
              <w:t>20    -  20</w:t>
            </w:r>
          </w:p>
        </w:tc>
        <w:tc>
          <w:tcPr>
            <w:tcW w:w="655" w:type="dxa"/>
            <w:shd w:val="clear" w:color="auto" w:fill="auto"/>
          </w:tcPr>
          <w:p w:rsidR="00030558" w:rsidRPr="00330E62" w:rsidRDefault="00030558" w:rsidP="00030558">
            <w:pPr>
              <w:rPr>
                <w:rFonts w:ascii="Times New Roman" w:eastAsia="Times New Roman" w:hAnsi="Times New Roman" w:cs="Times New Roman"/>
                <w:sz w:val="24"/>
              </w:rPr>
            </w:pPr>
          </w:p>
        </w:tc>
        <w:tc>
          <w:tcPr>
            <w:tcW w:w="655" w:type="dxa"/>
            <w:shd w:val="clear" w:color="auto" w:fill="auto"/>
          </w:tcPr>
          <w:p w:rsidR="00030558" w:rsidRPr="00330E62" w:rsidRDefault="00030558" w:rsidP="00030558">
            <w:pPr>
              <w:rPr>
                <w:rFonts w:ascii="Times New Roman" w:eastAsia="Times New Roman" w:hAnsi="Times New Roman" w:cs="Times New Roman"/>
                <w:sz w:val="24"/>
              </w:rPr>
            </w:pPr>
          </w:p>
        </w:tc>
        <w:tc>
          <w:tcPr>
            <w:tcW w:w="655" w:type="dxa"/>
            <w:shd w:val="clear" w:color="auto" w:fill="auto"/>
          </w:tcPr>
          <w:p w:rsidR="00030558" w:rsidRPr="00330E62" w:rsidRDefault="00030558" w:rsidP="00030558">
            <w:pPr>
              <w:rPr>
                <w:rFonts w:ascii="Times New Roman" w:eastAsia="Times New Roman" w:hAnsi="Times New Roman" w:cs="Times New Roman"/>
                <w:sz w:val="24"/>
              </w:rPr>
            </w:pPr>
          </w:p>
        </w:tc>
        <w:tc>
          <w:tcPr>
            <w:tcW w:w="655"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c>
          <w:tcPr>
            <w:tcW w:w="791" w:type="dxa"/>
            <w:shd w:val="clear" w:color="auto" w:fill="auto"/>
          </w:tcPr>
          <w:p w:rsidR="00030558" w:rsidRPr="00330E62" w:rsidRDefault="00030558" w:rsidP="00030558">
            <w:pPr>
              <w:rPr>
                <w:rFonts w:ascii="Times New Roman" w:eastAsia="Times New Roman" w:hAnsi="Times New Roman" w:cs="Times New Roman"/>
                <w:sz w:val="24"/>
              </w:rPr>
            </w:pPr>
          </w:p>
        </w:tc>
        <w:tc>
          <w:tcPr>
            <w:tcW w:w="720" w:type="dxa"/>
            <w:shd w:val="clear" w:color="auto" w:fill="auto"/>
          </w:tcPr>
          <w:p w:rsidR="00030558" w:rsidRPr="00330E62" w:rsidRDefault="00030558" w:rsidP="00030558">
            <w:pPr>
              <w:rPr>
                <w:rFonts w:ascii="Times New Roman" w:eastAsia="Times New Roman" w:hAnsi="Times New Roman" w:cs="Times New Roman"/>
                <w:sz w:val="24"/>
              </w:rPr>
            </w:pPr>
          </w:p>
        </w:tc>
        <w:tc>
          <w:tcPr>
            <w:tcW w:w="689" w:type="dxa"/>
            <w:shd w:val="clear" w:color="auto" w:fill="auto"/>
          </w:tcPr>
          <w:p w:rsidR="00030558" w:rsidRPr="00330E62" w:rsidRDefault="00030558" w:rsidP="00030558">
            <w:pPr>
              <w:rPr>
                <w:rFonts w:ascii="Times New Roman" w:eastAsia="Times New Roman" w:hAnsi="Times New Roman" w:cs="Times New Roman"/>
                <w:sz w:val="24"/>
              </w:rPr>
            </w:pPr>
          </w:p>
        </w:tc>
        <w:tc>
          <w:tcPr>
            <w:tcW w:w="573"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c>
          <w:tcPr>
            <w:tcW w:w="689"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r>
      <w:tr w:rsidR="00030558" w:rsidRPr="00330E62" w:rsidTr="00030558">
        <w:trPr>
          <w:trHeight w:val="284"/>
        </w:trPr>
        <w:tc>
          <w:tcPr>
            <w:tcW w:w="2477" w:type="dxa"/>
            <w:vMerge/>
            <w:shd w:val="clear" w:color="auto" w:fill="auto"/>
          </w:tcPr>
          <w:p w:rsidR="00030558" w:rsidRPr="00330E62" w:rsidRDefault="00030558" w:rsidP="00030558">
            <w:pPr>
              <w:rPr>
                <w:rFonts w:ascii="Times New Roman" w:eastAsia="Times New Roman" w:hAnsi="Times New Roman" w:cs="Times New Roman"/>
                <w:sz w:val="24"/>
              </w:rPr>
            </w:pPr>
          </w:p>
        </w:tc>
        <w:tc>
          <w:tcPr>
            <w:tcW w:w="1728" w:type="dxa"/>
            <w:shd w:val="clear" w:color="auto" w:fill="auto"/>
          </w:tcPr>
          <w:p w:rsidR="00030558" w:rsidRPr="00330E62" w:rsidRDefault="00030558" w:rsidP="00030558">
            <w:pPr>
              <w:rPr>
                <w:rFonts w:ascii="Times New Roman" w:eastAsia="Times New Roman" w:hAnsi="Times New Roman" w:cs="Times New Roman"/>
                <w:sz w:val="24"/>
              </w:rPr>
            </w:pPr>
            <w:r w:rsidRPr="00330E62">
              <w:rPr>
                <w:rFonts w:ascii="Times New Roman" w:eastAsia="Times New Roman" w:hAnsi="Times New Roman" w:cs="Times New Roman"/>
                <w:sz w:val="24"/>
              </w:rPr>
              <w:t>20    -  20</w:t>
            </w:r>
          </w:p>
        </w:tc>
        <w:tc>
          <w:tcPr>
            <w:tcW w:w="655" w:type="dxa"/>
            <w:shd w:val="clear" w:color="auto" w:fill="auto"/>
          </w:tcPr>
          <w:p w:rsidR="00030558" w:rsidRPr="00330E62" w:rsidRDefault="00030558" w:rsidP="00030558">
            <w:pPr>
              <w:rPr>
                <w:rFonts w:ascii="Times New Roman" w:eastAsia="Times New Roman" w:hAnsi="Times New Roman" w:cs="Times New Roman"/>
                <w:sz w:val="24"/>
              </w:rPr>
            </w:pPr>
          </w:p>
        </w:tc>
        <w:tc>
          <w:tcPr>
            <w:tcW w:w="655" w:type="dxa"/>
            <w:shd w:val="clear" w:color="auto" w:fill="auto"/>
          </w:tcPr>
          <w:p w:rsidR="00030558" w:rsidRPr="00330E62" w:rsidRDefault="00030558" w:rsidP="00030558">
            <w:pPr>
              <w:rPr>
                <w:rFonts w:ascii="Times New Roman" w:eastAsia="Times New Roman" w:hAnsi="Times New Roman" w:cs="Times New Roman"/>
                <w:sz w:val="24"/>
              </w:rPr>
            </w:pPr>
          </w:p>
        </w:tc>
        <w:tc>
          <w:tcPr>
            <w:tcW w:w="655" w:type="dxa"/>
            <w:shd w:val="clear" w:color="auto" w:fill="auto"/>
          </w:tcPr>
          <w:p w:rsidR="00030558" w:rsidRPr="00330E62" w:rsidRDefault="00030558" w:rsidP="00030558">
            <w:pPr>
              <w:rPr>
                <w:rFonts w:ascii="Times New Roman" w:eastAsia="Times New Roman" w:hAnsi="Times New Roman" w:cs="Times New Roman"/>
                <w:sz w:val="24"/>
              </w:rPr>
            </w:pPr>
          </w:p>
        </w:tc>
        <w:tc>
          <w:tcPr>
            <w:tcW w:w="655"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c>
          <w:tcPr>
            <w:tcW w:w="791" w:type="dxa"/>
            <w:shd w:val="clear" w:color="auto" w:fill="auto"/>
          </w:tcPr>
          <w:p w:rsidR="00030558" w:rsidRPr="00330E62" w:rsidRDefault="00030558" w:rsidP="00030558">
            <w:pPr>
              <w:rPr>
                <w:rFonts w:ascii="Times New Roman" w:eastAsia="Times New Roman" w:hAnsi="Times New Roman" w:cs="Times New Roman"/>
                <w:sz w:val="24"/>
              </w:rPr>
            </w:pPr>
          </w:p>
        </w:tc>
        <w:tc>
          <w:tcPr>
            <w:tcW w:w="720" w:type="dxa"/>
            <w:shd w:val="clear" w:color="auto" w:fill="auto"/>
          </w:tcPr>
          <w:p w:rsidR="00030558" w:rsidRPr="00330E62" w:rsidRDefault="00030558" w:rsidP="00030558">
            <w:pPr>
              <w:rPr>
                <w:rFonts w:ascii="Times New Roman" w:eastAsia="Times New Roman" w:hAnsi="Times New Roman" w:cs="Times New Roman"/>
                <w:sz w:val="24"/>
              </w:rPr>
            </w:pPr>
          </w:p>
        </w:tc>
        <w:tc>
          <w:tcPr>
            <w:tcW w:w="689" w:type="dxa"/>
            <w:shd w:val="clear" w:color="auto" w:fill="auto"/>
          </w:tcPr>
          <w:p w:rsidR="00030558" w:rsidRPr="00330E62" w:rsidRDefault="00030558" w:rsidP="00030558">
            <w:pPr>
              <w:rPr>
                <w:rFonts w:ascii="Times New Roman" w:eastAsia="Times New Roman" w:hAnsi="Times New Roman" w:cs="Times New Roman"/>
                <w:sz w:val="24"/>
              </w:rPr>
            </w:pPr>
          </w:p>
        </w:tc>
        <w:tc>
          <w:tcPr>
            <w:tcW w:w="573"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c>
          <w:tcPr>
            <w:tcW w:w="689"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r>
      <w:tr w:rsidR="00030558" w:rsidRPr="00330E62" w:rsidTr="00030558">
        <w:trPr>
          <w:trHeight w:val="284"/>
        </w:trPr>
        <w:tc>
          <w:tcPr>
            <w:tcW w:w="2477" w:type="dxa"/>
            <w:vMerge/>
            <w:shd w:val="clear" w:color="auto" w:fill="auto"/>
          </w:tcPr>
          <w:p w:rsidR="00030558" w:rsidRPr="00330E62" w:rsidRDefault="00030558" w:rsidP="00030558">
            <w:pPr>
              <w:rPr>
                <w:rFonts w:ascii="Times New Roman" w:eastAsia="Times New Roman" w:hAnsi="Times New Roman" w:cs="Times New Roman"/>
                <w:sz w:val="24"/>
              </w:rPr>
            </w:pPr>
          </w:p>
        </w:tc>
        <w:tc>
          <w:tcPr>
            <w:tcW w:w="1728" w:type="dxa"/>
            <w:shd w:val="clear" w:color="auto" w:fill="auto"/>
          </w:tcPr>
          <w:p w:rsidR="00030558" w:rsidRPr="00330E62" w:rsidRDefault="00030558" w:rsidP="00030558">
            <w:pPr>
              <w:rPr>
                <w:rFonts w:ascii="Times New Roman" w:eastAsia="Times New Roman" w:hAnsi="Times New Roman" w:cs="Times New Roman"/>
                <w:sz w:val="24"/>
              </w:rPr>
            </w:pPr>
            <w:r w:rsidRPr="00330E62">
              <w:rPr>
                <w:rFonts w:ascii="Times New Roman" w:eastAsia="Times New Roman" w:hAnsi="Times New Roman" w:cs="Times New Roman"/>
                <w:sz w:val="24"/>
              </w:rPr>
              <w:t>20    -  20</w:t>
            </w:r>
          </w:p>
        </w:tc>
        <w:tc>
          <w:tcPr>
            <w:tcW w:w="655" w:type="dxa"/>
            <w:shd w:val="clear" w:color="auto" w:fill="auto"/>
          </w:tcPr>
          <w:p w:rsidR="00030558" w:rsidRPr="00330E62" w:rsidRDefault="00030558" w:rsidP="00030558">
            <w:pPr>
              <w:rPr>
                <w:rFonts w:ascii="Times New Roman" w:eastAsia="Times New Roman" w:hAnsi="Times New Roman" w:cs="Times New Roman"/>
                <w:sz w:val="24"/>
              </w:rPr>
            </w:pPr>
          </w:p>
        </w:tc>
        <w:tc>
          <w:tcPr>
            <w:tcW w:w="655" w:type="dxa"/>
            <w:shd w:val="clear" w:color="auto" w:fill="auto"/>
          </w:tcPr>
          <w:p w:rsidR="00030558" w:rsidRPr="00330E62" w:rsidRDefault="00030558" w:rsidP="00030558">
            <w:pPr>
              <w:rPr>
                <w:rFonts w:ascii="Times New Roman" w:eastAsia="Times New Roman" w:hAnsi="Times New Roman" w:cs="Times New Roman"/>
                <w:sz w:val="24"/>
              </w:rPr>
            </w:pPr>
          </w:p>
        </w:tc>
        <w:tc>
          <w:tcPr>
            <w:tcW w:w="655" w:type="dxa"/>
            <w:shd w:val="clear" w:color="auto" w:fill="auto"/>
          </w:tcPr>
          <w:p w:rsidR="00030558" w:rsidRPr="00330E62" w:rsidRDefault="00030558" w:rsidP="00030558">
            <w:pPr>
              <w:rPr>
                <w:rFonts w:ascii="Times New Roman" w:eastAsia="Times New Roman" w:hAnsi="Times New Roman" w:cs="Times New Roman"/>
                <w:sz w:val="24"/>
              </w:rPr>
            </w:pPr>
          </w:p>
        </w:tc>
        <w:tc>
          <w:tcPr>
            <w:tcW w:w="655"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c>
          <w:tcPr>
            <w:tcW w:w="791" w:type="dxa"/>
            <w:shd w:val="clear" w:color="auto" w:fill="auto"/>
          </w:tcPr>
          <w:p w:rsidR="00030558" w:rsidRPr="00330E62" w:rsidRDefault="00030558" w:rsidP="00030558">
            <w:pPr>
              <w:rPr>
                <w:rFonts w:ascii="Times New Roman" w:eastAsia="Times New Roman" w:hAnsi="Times New Roman" w:cs="Times New Roman"/>
                <w:sz w:val="24"/>
              </w:rPr>
            </w:pPr>
          </w:p>
        </w:tc>
        <w:tc>
          <w:tcPr>
            <w:tcW w:w="720" w:type="dxa"/>
            <w:shd w:val="clear" w:color="auto" w:fill="auto"/>
          </w:tcPr>
          <w:p w:rsidR="00030558" w:rsidRPr="00330E62" w:rsidRDefault="00030558" w:rsidP="00030558">
            <w:pPr>
              <w:rPr>
                <w:rFonts w:ascii="Times New Roman" w:eastAsia="Times New Roman" w:hAnsi="Times New Roman" w:cs="Times New Roman"/>
                <w:sz w:val="24"/>
              </w:rPr>
            </w:pPr>
          </w:p>
        </w:tc>
        <w:tc>
          <w:tcPr>
            <w:tcW w:w="689" w:type="dxa"/>
            <w:shd w:val="clear" w:color="auto" w:fill="auto"/>
          </w:tcPr>
          <w:p w:rsidR="00030558" w:rsidRPr="00330E62" w:rsidRDefault="00030558" w:rsidP="00030558">
            <w:pPr>
              <w:rPr>
                <w:rFonts w:ascii="Times New Roman" w:eastAsia="Times New Roman" w:hAnsi="Times New Roman" w:cs="Times New Roman"/>
                <w:sz w:val="24"/>
              </w:rPr>
            </w:pPr>
          </w:p>
        </w:tc>
        <w:tc>
          <w:tcPr>
            <w:tcW w:w="573"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c>
          <w:tcPr>
            <w:tcW w:w="689"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r>
      <w:tr w:rsidR="00030558" w:rsidRPr="00330E62" w:rsidTr="00030558">
        <w:trPr>
          <w:trHeight w:val="284"/>
        </w:trPr>
        <w:tc>
          <w:tcPr>
            <w:tcW w:w="2477" w:type="dxa"/>
            <w:vMerge/>
            <w:shd w:val="clear" w:color="auto" w:fill="auto"/>
          </w:tcPr>
          <w:p w:rsidR="00030558" w:rsidRPr="00330E62" w:rsidRDefault="00030558" w:rsidP="00030558">
            <w:pPr>
              <w:rPr>
                <w:rFonts w:ascii="Times New Roman" w:eastAsia="Times New Roman" w:hAnsi="Times New Roman" w:cs="Times New Roman"/>
                <w:sz w:val="24"/>
              </w:rPr>
            </w:pPr>
          </w:p>
        </w:tc>
        <w:tc>
          <w:tcPr>
            <w:tcW w:w="1728" w:type="dxa"/>
            <w:shd w:val="clear" w:color="auto" w:fill="auto"/>
          </w:tcPr>
          <w:p w:rsidR="00030558" w:rsidRPr="00330E62" w:rsidRDefault="00030558" w:rsidP="00030558">
            <w:pPr>
              <w:rPr>
                <w:rFonts w:ascii="Times New Roman" w:eastAsia="Times New Roman" w:hAnsi="Times New Roman" w:cs="Times New Roman"/>
                <w:sz w:val="24"/>
              </w:rPr>
            </w:pPr>
            <w:r w:rsidRPr="00330E62">
              <w:rPr>
                <w:rFonts w:ascii="Times New Roman" w:eastAsia="Times New Roman" w:hAnsi="Times New Roman" w:cs="Times New Roman"/>
                <w:sz w:val="24"/>
              </w:rPr>
              <w:t>20    -  20</w:t>
            </w:r>
          </w:p>
        </w:tc>
        <w:tc>
          <w:tcPr>
            <w:tcW w:w="655" w:type="dxa"/>
            <w:shd w:val="clear" w:color="auto" w:fill="auto"/>
          </w:tcPr>
          <w:p w:rsidR="00030558" w:rsidRPr="00330E62" w:rsidRDefault="00030558" w:rsidP="00030558">
            <w:pPr>
              <w:rPr>
                <w:rFonts w:ascii="Times New Roman" w:eastAsia="Times New Roman" w:hAnsi="Times New Roman" w:cs="Times New Roman"/>
                <w:sz w:val="24"/>
              </w:rPr>
            </w:pPr>
          </w:p>
        </w:tc>
        <w:tc>
          <w:tcPr>
            <w:tcW w:w="655" w:type="dxa"/>
            <w:shd w:val="clear" w:color="auto" w:fill="auto"/>
          </w:tcPr>
          <w:p w:rsidR="00030558" w:rsidRPr="00330E62" w:rsidRDefault="00030558" w:rsidP="00030558">
            <w:pPr>
              <w:rPr>
                <w:rFonts w:ascii="Times New Roman" w:eastAsia="Times New Roman" w:hAnsi="Times New Roman" w:cs="Times New Roman"/>
                <w:sz w:val="24"/>
              </w:rPr>
            </w:pPr>
          </w:p>
        </w:tc>
        <w:tc>
          <w:tcPr>
            <w:tcW w:w="655" w:type="dxa"/>
            <w:shd w:val="clear" w:color="auto" w:fill="auto"/>
          </w:tcPr>
          <w:p w:rsidR="00030558" w:rsidRPr="00330E62" w:rsidRDefault="00030558" w:rsidP="00030558">
            <w:pPr>
              <w:rPr>
                <w:rFonts w:ascii="Times New Roman" w:eastAsia="Times New Roman" w:hAnsi="Times New Roman" w:cs="Times New Roman"/>
                <w:sz w:val="24"/>
              </w:rPr>
            </w:pPr>
          </w:p>
        </w:tc>
        <w:tc>
          <w:tcPr>
            <w:tcW w:w="655"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c>
          <w:tcPr>
            <w:tcW w:w="791" w:type="dxa"/>
            <w:shd w:val="clear" w:color="auto" w:fill="auto"/>
          </w:tcPr>
          <w:p w:rsidR="00030558" w:rsidRPr="00330E62" w:rsidRDefault="00030558" w:rsidP="00030558">
            <w:pPr>
              <w:rPr>
                <w:rFonts w:ascii="Times New Roman" w:eastAsia="Times New Roman" w:hAnsi="Times New Roman" w:cs="Times New Roman"/>
                <w:sz w:val="24"/>
              </w:rPr>
            </w:pPr>
          </w:p>
        </w:tc>
        <w:tc>
          <w:tcPr>
            <w:tcW w:w="720" w:type="dxa"/>
            <w:shd w:val="clear" w:color="auto" w:fill="auto"/>
          </w:tcPr>
          <w:p w:rsidR="00030558" w:rsidRPr="00330E62" w:rsidRDefault="00030558" w:rsidP="00030558">
            <w:pPr>
              <w:rPr>
                <w:rFonts w:ascii="Times New Roman" w:eastAsia="Times New Roman" w:hAnsi="Times New Roman" w:cs="Times New Roman"/>
                <w:sz w:val="24"/>
              </w:rPr>
            </w:pPr>
          </w:p>
        </w:tc>
        <w:tc>
          <w:tcPr>
            <w:tcW w:w="689" w:type="dxa"/>
            <w:shd w:val="clear" w:color="auto" w:fill="auto"/>
          </w:tcPr>
          <w:p w:rsidR="00030558" w:rsidRPr="00330E62" w:rsidRDefault="00030558" w:rsidP="00030558">
            <w:pPr>
              <w:rPr>
                <w:rFonts w:ascii="Times New Roman" w:eastAsia="Times New Roman" w:hAnsi="Times New Roman" w:cs="Times New Roman"/>
                <w:sz w:val="24"/>
              </w:rPr>
            </w:pPr>
          </w:p>
        </w:tc>
        <w:tc>
          <w:tcPr>
            <w:tcW w:w="573"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c>
          <w:tcPr>
            <w:tcW w:w="689"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r>
      <w:tr w:rsidR="00030558" w:rsidRPr="00330E62" w:rsidTr="00030558">
        <w:trPr>
          <w:trHeight w:val="284"/>
        </w:trPr>
        <w:tc>
          <w:tcPr>
            <w:tcW w:w="2477" w:type="dxa"/>
            <w:vMerge/>
            <w:shd w:val="clear" w:color="auto" w:fill="auto"/>
          </w:tcPr>
          <w:p w:rsidR="00030558" w:rsidRPr="00330E62" w:rsidRDefault="00030558" w:rsidP="00030558">
            <w:pPr>
              <w:rPr>
                <w:rFonts w:ascii="Times New Roman" w:eastAsia="Times New Roman" w:hAnsi="Times New Roman" w:cs="Times New Roman"/>
                <w:sz w:val="24"/>
              </w:rPr>
            </w:pPr>
          </w:p>
        </w:tc>
        <w:tc>
          <w:tcPr>
            <w:tcW w:w="1728" w:type="dxa"/>
            <w:shd w:val="clear" w:color="auto" w:fill="auto"/>
          </w:tcPr>
          <w:p w:rsidR="00030558" w:rsidRPr="00330E62" w:rsidRDefault="00030558" w:rsidP="00030558">
            <w:pPr>
              <w:rPr>
                <w:rFonts w:ascii="Times New Roman" w:eastAsia="Times New Roman" w:hAnsi="Times New Roman" w:cs="Times New Roman"/>
                <w:sz w:val="24"/>
              </w:rPr>
            </w:pPr>
            <w:r w:rsidRPr="00330E62">
              <w:rPr>
                <w:rFonts w:ascii="Times New Roman" w:eastAsia="Times New Roman" w:hAnsi="Times New Roman" w:cs="Times New Roman"/>
                <w:sz w:val="24"/>
              </w:rPr>
              <w:t>20    -  20</w:t>
            </w:r>
          </w:p>
        </w:tc>
        <w:tc>
          <w:tcPr>
            <w:tcW w:w="655" w:type="dxa"/>
            <w:shd w:val="clear" w:color="auto" w:fill="auto"/>
          </w:tcPr>
          <w:p w:rsidR="00030558" w:rsidRPr="00330E62" w:rsidRDefault="00030558" w:rsidP="00030558">
            <w:pPr>
              <w:rPr>
                <w:rFonts w:ascii="Times New Roman" w:eastAsia="Times New Roman" w:hAnsi="Times New Roman" w:cs="Times New Roman"/>
                <w:sz w:val="24"/>
              </w:rPr>
            </w:pPr>
          </w:p>
        </w:tc>
        <w:tc>
          <w:tcPr>
            <w:tcW w:w="655" w:type="dxa"/>
            <w:shd w:val="clear" w:color="auto" w:fill="auto"/>
          </w:tcPr>
          <w:p w:rsidR="00030558" w:rsidRPr="00330E62" w:rsidRDefault="00030558" w:rsidP="00030558">
            <w:pPr>
              <w:rPr>
                <w:rFonts w:ascii="Times New Roman" w:eastAsia="Times New Roman" w:hAnsi="Times New Roman" w:cs="Times New Roman"/>
                <w:sz w:val="24"/>
              </w:rPr>
            </w:pPr>
          </w:p>
        </w:tc>
        <w:tc>
          <w:tcPr>
            <w:tcW w:w="655" w:type="dxa"/>
            <w:shd w:val="clear" w:color="auto" w:fill="auto"/>
          </w:tcPr>
          <w:p w:rsidR="00030558" w:rsidRPr="00330E62" w:rsidRDefault="00030558" w:rsidP="00030558">
            <w:pPr>
              <w:rPr>
                <w:rFonts w:ascii="Times New Roman" w:eastAsia="Times New Roman" w:hAnsi="Times New Roman" w:cs="Times New Roman"/>
                <w:sz w:val="24"/>
              </w:rPr>
            </w:pPr>
          </w:p>
        </w:tc>
        <w:tc>
          <w:tcPr>
            <w:tcW w:w="655"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c>
          <w:tcPr>
            <w:tcW w:w="791" w:type="dxa"/>
            <w:shd w:val="clear" w:color="auto" w:fill="auto"/>
          </w:tcPr>
          <w:p w:rsidR="00030558" w:rsidRPr="00330E62" w:rsidRDefault="00030558" w:rsidP="00030558">
            <w:pPr>
              <w:rPr>
                <w:rFonts w:ascii="Times New Roman" w:eastAsia="Times New Roman" w:hAnsi="Times New Roman" w:cs="Times New Roman"/>
                <w:sz w:val="24"/>
              </w:rPr>
            </w:pPr>
          </w:p>
        </w:tc>
        <w:tc>
          <w:tcPr>
            <w:tcW w:w="720" w:type="dxa"/>
            <w:shd w:val="clear" w:color="auto" w:fill="auto"/>
          </w:tcPr>
          <w:p w:rsidR="00030558" w:rsidRPr="00330E62" w:rsidRDefault="00030558" w:rsidP="00030558">
            <w:pPr>
              <w:rPr>
                <w:rFonts w:ascii="Times New Roman" w:eastAsia="Times New Roman" w:hAnsi="Times New Roman" w:cs="Times New Roman"/>
                <w:sz w:val="24"/>
              </w:rPr>
            </w:pPr>
          </w:p>
        </w:tc>
        <w:tc>
          <w:tcPr>
            <w:tcW w:w="689" w:type="dxa"/>
            <w:shd w:val="clear" w:color="auto" w:fill="auto"/>
          </w:tcPr>
          <w:p w:rsidR="00030558" w:rsidRPr="00330E62" w:rsidRDefault="00030558" w:rsidP="00030558">
            <w:pPr>
              <w:rPr>
                <w:rFonts w:ascii="Times New Roman" w:eastAsia="Times New Roman" w:hAnsi="Times New Roman" w:cs="Times New Roman"/>
                <w:sz w:val="24"/>
              </w:rPr>
            </w:pPr>
          </w:p>
        </w:tc>
        <w:tc>
          <w:tcPr>
            <w:tcW w:w="573"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c>
          <w:tcPr>
            <w:tcW w:w="689"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r>
      <w:tr w:rsidR="00030558" w:rsidRPr="00330E62" w:rsidTr="00030558">
        <w:trPr>
          <w:trHeight w:val="284"/>
        </w:trPr>
        <w:tc>
          <w:tcPr>
            <w:tcW w:w="2477" w:type="dxa"/>
            <w:vMerge w:val="restart"/>
            <w:shd w:val="clear" w:color="auto" w:fill="auto"/>
          </w:tcPr>
          <w:p w:rsidR="00030558" w:rsidRPr="00330E62" w:rsidRDefault="00030558" w:rsidP="00030558">
            <w:pPr>
              <w:rPr>
                <w:rFonts w:ascii="Times New Roman" w:eastAsia="Times New Roman" w:hAnsi="Times New Roman" w:cs="Times New Roman"/>
                <w:sz w:val="24"/>
              </w:rPr>
            </w:pPr>
          </w:p>
        </w:tc>
        <w:tc>
          <w:tcPr>
            <w:tcW w:w="1728" w:type="dxa"/>
            <w:shd w:val="clear" w:color="auto" w:fill="auto"/>
          </w:tcPr>
          <w:p w:rsidR="00030558" w:rsidRPr="00330E62" w:rsidRDefault="00030558" w:rsidP="00030558">
            <w:pPr>
              <w:rPr>
                <w:rFonts w:ascii="Times New Roman" w:eastAsia="Times New Roman" w:hAnsi="Times New Roman" w:cs="Times New Roman"/>
                <w:sz w:val="24"/>
              </w:rPr>
            </w:pPr>
            <w:r w:rsidRPr="00330E62">
              <w:rPr>
                <w:rFonts w:ascii="Times New Roman" w:eastAsia="Times New Roman" w:hAnsi="Times New Roman" w:cs="Times New Roman"/>
                <w:sz w:val="24"/>
              </w:rPr>
              <w:t>20    -  20</w:t>
            </w:r>
          </w:p>
        </w:tc>
        <w:tc>
          <w:tcPr>
            <w:tcW w:w="655" w:type="dxa"/>
            <w:shd w:val="clear" w:color="auto" w:fill="auto"/>
          </w:tcPr>
          <w:p w:rsidR="00030558" w:rsidRPr="00330E62" w:rsidRDefault="00030558" w:rsidP="00030558">
            <w:pPr>
              <w:rPr>
                <w:rFonts w:ascii="Times New Roman" w:eastAsia="Times New Roman" w:hAnsi="Times New Roman" w:cs="Times New Roman"/>
                <w:sz w:val="24"/>
              </w:rPr>
            </w:pPr>
          </w:p>
        </w:tc>
        <w:tc>
          <w:tcPr>
            <w:tcW w:w="655" w:type="dxa"/>
            <w:shd w:val="clear" w:color="auto" w:fill="auto"/>
          </w:tcPr>
          <w:p w:rsidR="00030558" w:rsidRPr="00330E62" w:rsidRDefault="00030558" w:rsidP="00030558">
            <w:pPr>
              <w:rPr>
                <w:rFonts w:ascii="Times New Roman" w:eastAsia="Times New Roman" w:hAnsi="Times New Roman" w:cs="Times New Roman"/>
                <w:sz w:val="24"/>
              </w:rPr>
            </w:pPr>
          </w:p>
        </w:tc>
        <w:tc>
          <w:tcPr>
            <w:tcW w:w="655" w:type="dxa"/>
            <w:shd w:val="clear" w:color="auto" w:fill="auto"/>
          </w:tcPr>
          <w:p w:rsidR="00030558" w:rsidRPr="00330E62" w:rsidRDefault="00030558" w:rsidP="00030558">
            <w:pPr>
              <w:rPr>
                <w:rFonts w:ascii="Times New Roman" w:eastAsia="Times New Roman" w:hAnsi="Times New Roman" w:cs="Times New Roman"/>
                <w:sz w:val="24"/>
              </w:rPr>
            </w:pPr>
          </w:p>
        </w:tc>
        <w:tc>
          <w:tcPr>
            <w:tcW w:w="655"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c>
          <w:tcPr>
            <w:tcW w:w="791" w:type="dxa"/>
            <w:shd w:val="clear" w:color="auto" w:fill="auto"/>
          </w:tcPr>
          <w:p w:rsidR="00030558" w:rsidRPr="00330E62" w:rsidRDefault="00030558" w:rsidP="00030558">
            <w:pPr>
              <w:rPr>
                <w:rFonts w:ascii="Times New Roman" w:eastAsia="Times New Roman" w:hAnsi="Times New Roman" w:cs="Times New Roman"/>
                <w:sz w:val="24"/>
              </w:rPr>
            </w:pPr>
          </w:p>
        </w:tc>
        <w:tc>
          <w:tcPr>
            <w:tcW w:w="720" w:type="dxa"/>
            <w:shd w:val="clear" w:color="auto" w:fill="auto"/>
          </w:tcPr>
          <w:p w:rsidR="00030558" w:rsidRPr="00330E62" w:rsidRDefault="00030558" w:rsidP="00030558">
            <w:pPr>
              <w:rPr>
                <w:rFonts w:ascii="Times New Roman" w:eastAsia="Times New Roman" w:hAnsi="Times New Roman" w:cs="Times New Roman"/>
                <w:sz w:val="24"/>
              </w:rPr>
            </w:pPr>
          </w:p>
        </w:tc>
        <w:tc>
          <w:tcPr>
            <w:tcW w:w="689" w:type="dxa"/>
            <w:shd w:val="clear" w:color="auto" w:fill="auto"/>
          </w:tcPr>
          <w:p w:rsidR="00030558" w:rsidRPr="00330E62" w:rsidRDefault="00030558" w:rsidP="00030558">
            <w:pPr>
              <w:rPr>
                <w:rFonts w:ascii="Times New Roman" w:eastAsia="Times New Roman" w:hAnsi="Times New Roman" w:cs="Times New Roman"/>
                <w:sz w:val="24"/>
              </w:rPr>
            </w:pPr>
          </w:p>
        </w:tc>
        <w:tc>
          <w:tcPr>
            <w:tcW w:w="573"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c>
          <w:tcPr>
            <w:tcW w:w="689"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r>
      <w:tr w:rsidR="00030558" w:rsidRPr="00330E62" w:rsidTr="00030558">
        <w:trPr>
          <w:trHeight w:val="284"/>
        </w:trPr>
        <w:tc>
          <w:tcPr>
            <w:tcW w:w="2477" w:type="dxa"/>
            <w:vMerge/>
            <w:shd w:val="clear" w:color="auto" w:fill="auto"/>
          </w:tcPr>
          <w:p w:rsidR="00030558" w:rsidRPr="00330E62" w:rsidRDefault="00030558" w:rsidP="00030558">
            <w:pPr>
              <w:rPr>
                <w:rFonts w:ascii="Times New Roman" w:eastAsia="Times New Roman" w:hAnsi="Times New Roman" w:cs="Times New Roman"/>
                <w:sz w:val="24"/>
              </w:rPr>
            </w:pPr>
          </w:p>
        </w:tc>
        <w:tc>
          <w:tcPr>
            <w:tcW w:w="1728" w:type="dxa"/>
            <w:shd w:val="clear" w:color="auto" w:fill="auto"/>
          </w:tcPr>
          <w:p w:rsidR="00030558" w:rsidRPr="00330E62" w:rsidRDefault="00030558" w:rsidP="00030558">
            <w:pPr>
              <w:rPr>
                <w:rFonts w:ascii="Times New Roman" w:eastAsia="Times New Roman" w:hAnsi="Times New Roman" w:cs="Times New Roman"/>
                <w:sz w:val="24"/>
              </w:rPr>
            </w:pPr>
            <w:r w:rsidRPr="00330E62">
              <w:rPr>
                <w:rFonts w:ascii="Times New Roman" w:eastAsia="Times New Roman" w:hAnsi="Times New Roman" w:cs="Times New Roman"/>
                <w:sz w:val="24"/>
              </w:rPr>
              <w:t>20    -  20</w:t>
            </w:r>
          </w:p>
        </w:tc>
        <w:tc>
          <w:tcPr>
            <w:tcW w:w="655" w:type="dxa"/>
            <w:shd w:val="clear" w:color="auto" w:fill="auto"/>
          </w:tcPr>
          <w:p w:rsidR="00030558" w:rsidRPr="00330E62" w:rsidRDefault="00030558" w:rsidP="00030558">
            <w:pPr>
              <w:rPr>
                <w:rFonts w:ascii="Times New Roman" w:eastAsia="Times New Roman" w:hAnsi="Times New Roman" w:cs="Times New Roman"/>
                <w:sz w:val="24"/>
              </w:rPr>
            </w:pPr>
          </w:p>
        </w:tc>
        <w:tc>
          <w:tcPr>
            <w:tcW w:w="655" w:type="dxa"/>
            <w:shd w:val="clear" w:color="auto" w:fill="auto"/>
          </w:tcPr>
          <w:p w:rsidR="00030558" w:rsidRPr="00330E62" w:rsidRDefault="00030558" w:rsidP="00030558">
            <w:pPr>
              <w:rPr>
                <w:rFonts w:ascii="Times New Roman" w:eastAsia="Times New Roman" w:hAnsi="Times New Roman" w:cs="Times New Roman"/>
                <w:sz w:val="24"/>
              </w:rPr>
            </w:pPr>
          </w:p>
        </w:tc>
        <w:tc>
          <w:tcPr>
            <w:tcW w:w="655" w:type="dxa"/>
            <w:shd w:val="clear" w:color="auto" w:fill="auto"/>
          </w:tcPr>
          <w:p w:rsidR="00030558" w:rsidRPr="00330E62" w:rsidRDefault="00030558" w:rsidP="00030558">
            <w:pPr>
              <w:rPr>
                <w:rFonts w:ascii="Times New Roman" w:eastAsia="Times New Roman" w:hAnsi="Times New Roman" w:cs="Times New Roman"/>
                <w:sz w:val="24"/>
              </w:rPr>
            </w:pPr>
          </w:p>
        </w:tc>
        <w:tc>
          <w:tcPr>
            <w:tcW w:w="655"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c>
          <w:tcPr>
            <w:tcW w:w="791" w:type="dxa"/>
            <w:shd w:val="clear" w:color="auto" w:fill="auto"/>
          </w:tcPr>
          <w:p w:rsidR="00030558" w:rsidRPr="00330E62" w:rsidRDefault="00030558" w:rsidP="00030558">
            <w:pPr>
              <w:rPr>
                <w:rFonts w:ascii="Times New Roman" w:eastAsia="Times New Roman" w:hAnsi="Times New Roman" w:cs="Times New Roman"/>
                <w:sz w:val="24"/>
              </w:rPr>
            </w:pPr>
          </w:p>
        </w:tc>
        <w:tc>
          <w:tcPr>
            <w:tcW w:w="720" w:type="dxa"/>
            <w:shd w:val="clear" w:color="auto" w:fill="auto"/>
          </w:tcPr>
          <w:p w:rsidR="00030558" w:rsidRPr="00330E62" w:rsidRDefault="00030558" w:rsidP="00030558">
            <w:pPr>
              <w:rPr>
                <w:rFonts w:ascii="Times New Roman" w:eastAsia="Times New Roman" w:hAnsi="Times New Roman" w:cs="Times New Roman"/>
                <w:sz w:val="24"/>
              </w:rPr>
            </w:pPr>
          </w:p>
        </w:tc>
        <w:tc>
          <w:tcPr>
            <w:tcW w:w="689" w:type="dxa"/>
            <w:shd w:val="clear" w:color="auto" w:fill="auto"/>
          </w:tcPr>
          <w:p w:rsidR="00030558" w:rsidRPr="00330E62" w:rsidRDefault="00030558" w:rsidP="00030558">
            <w:pPr>
              <w:rPr>
                <w:rFonts w:ascii="Times New Roman" w:eastAsia="Times New Roman" w:hAnsi="Times New Roman" w:cs="Times New Roman"/>
                <w:sz w:val="24"/>
              </w:rPr>
            </w:pPr>
          </w:p>
        </w:tc>
        <w:tc>
          <w:tcPr>
            <w:tcW w:w="573"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c>
          <w:tcPr>
            <w:tcW w:w="689"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r>
      <w:tr w:rsidR="00030558" w:rsidRPr="00330E62" w:rsidTr="00030558">
        <w:trPr>
          <w:trHeight w:val="284"/>
        </w:trPr>
        <w:tc>
          <w:tcPr>
            <w:tcW w:w="2477" w:type="dxa"/>
            <w:vMerge/>
            <w:shd w:val="clear" w:color="auto" w:fill="auto"/>
          </w:tcPr>
          <w:p w:rsidR="00030558" w:rsidRPr="00330E62" w:rsidRDefault="00030558" w:rsidP="00030558">
            <w:pPr>
              <w:rPr>
                <w:rFonts w:ascii="Times New Roman" w:eastAsia="Times New Roman" w:hAnsi="Times New Roman" w:cs="Times New Roman"/>
                <w:sz w:val="24"/>
              </w:rPr>
            </w:pPr>
          </w:p>
        </w:tc>
        <w:tc>
          <w:tcPr>
            <w:tcW w:w="1728" w:type="dxa"/>
            <w:shd w:val="clear" w:color="auto" w:fill="auto"/>
          </w:tcPr>
          <w:p w:rsidR="00030558" w:rsidRPr="00330E62" w:rsidRDefault="00030558" w:rsidP="00030558">
            <w:pPr>
              <w:rPr>
                <w:rFonts w:ascii="Times New Roman" w:eastAsia="Times New Roman" w:hAnsi="Times New Roman" w:cs="Times New Roman"/>
                <w:sz w:val="24"/>
              </w:rPr>
            </w:pPr>
            <w:r w:rsidRPr="00330E62">
              <w:rPr>
                <w:rFonts w:ascii="Times New Roman" w:eastAsia="Times New Roman" w:hAnsi="Times New Roman" w:cs="Times New Roman"/>
                <w:sz w:val="24"/>
              </w:rPr>
              <w:t>20    -  20</w:t>
            </w:r>
          </w:p>
        </w:tc>
        <w:tc>
          <w:tcPr>
            <w:tcW w:w="655" w:type="dxa"/>
            <w:shd w:val="clear" w:color="auto" w:fill="auto"/>
          </w:tcPr>
          <w:p w:rsidR="00030558" w:rsidRPr="00330E62" w:rsidRDefault="00030558" w:rsidP="00030558">
            <w:pPr>
              <w:rPr>
                <w:rFonts w:ascii="Times New Roman" w:eastAsia="Times New Roman" w:hAnsi="Times New Roman" w:cs="Times New Roman"/>
                <w:sz w:val="24"/>
              </w:rPr>
            </w:pPr>
          </w:p>
        </w:tc>
        <w:tc>
          <w:tcPr>
            <w:tcW w:w="655" w:type="dxa"/>
            <w:shd w:val="clear" w:color="auto" w:fill="auto"/>
          </w:tcPr>
          <w:p w:rsidR="00030558" w:rsidRPr="00330E62" w:rsidRDefault="00030558" w:rsidP="00030558">
            <w:pPr>
              <w:rPr>
                <w:rFonts w:ascii="Times New Roman" w:eastAsia="Times New Roman" w:hAnsi="Times New Roman" w:cs="Times New Roman"/>
                <w:sz w:val="24"/>
              </w:rPr>
            </w:pPr>
          </w:p>
        </w:tc>
        <w:tc>
          <w:tcPr>
            <w:tcW w:w="655" w:type="dxa"/>
            <w:shd w:val="clear" w:color="auto" w:fill="auto"/>
          </w:tcPr>
          <w:p w:rsidR="00030558" w:rsidRPr="00330E62" w:rsidRDefault="00030558" w:rsidP="00030558">
            <w:pPr>
              <w:rPr>
                <w:rFonts w:ascii="Times New Roman" w:eastAsia="Times New Roman" w:hAnsi="Times New Roman" w:cs="Times New Roman"/>
                <w:sz w:val="24"/>
              </w:rPr>
            </w:pPr>
          </w:p>
        </w:tc>
        <w:tc>
          <w:tcPr>
            <w:tcW w:w="655"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c>
          <w:tcPr>
            <w:tcW w:w="791" w:type="dxa"/>
            <w:shd w:val="clear" w:color="auto" w:fill="auto"/>
          </w:tcPr>
          <w:p w:rsidR="00030558" w:rsidRPr="00330E62" w:rsidRDefault="00030558" w:rsidP="00030558">
            <w:pPr>
              <w:rPr>
                <w:rFonts w:ascii="Times New Roman" w:eastAsia="Times New Roman" w:hAnsi="Times New Roman" w:cs="Times New Roman"/>
                <w:sz w:val="24"/>
              </w:rPr>
            </w:pPr>
          </w:p>
        </w:tc>
        <w:tc>
          <w:tcPr>
            <w:tcW w:w="720" w:type="dxa"/>
            <w:shd w:val="clear" w:color="auto" w:fill="auto"/>
          </w:tcPr>
          <w:p w:rsidR="00030558" w:rsidRPr="00330E62" w:rsidRDefault="00030558" w:rsidP="00030558">
            <w:pPr>
              <w:rPr>
                <w:rFonts w:ascii="Times New Roman" w:eastAsia="Times New Roman" w:hAnsi="Times New Roman" w:cs="Times New Roman"/>
                <w:sz w:val="24"/>
              </w:rPr>
            </w:pPr>
          </w:p>
        </w:tc>
        <w:tc>
          <w:tcPr>
            <w:tcW w:w="689" w:type="dxa"/>
            <w:shd w:val="clear" w:color="auto" w:fill="auto"/>
          </w:tcPr>
          <w:p w:rsidR="00030558" w:rsidRPr="00330E62" w:rsidRDefault="00030558" w:rsidP="00030558">
            <w:pPr>
              <w:rPr>
                <w:rFonts w:ascii="Times New Roman" w:eastAsia="Times New Roman" w:hAnsi="Times New Roman" w:cs="Times New Roman"/>
                <w:sz w:val="24"/>
              </w:rPr>
            </w:pPr>
          </w:p>
        </w:tc>
        <w:tc>
          <w:tcPr>
            <w:tcW w:w="573"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c>
          <w:tcPr>
            <w:tcW w:w="689"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r>
      <w:tr w:rsidR="00030558" w:rsidRPr="00330E62" w:rsidTr="00030558">
        <w:trPr>
          <w:trHeight w:val="284"/>
        </w:trPr>
        <w:tc>
          <w:tcPr>
            <w:tcW w:w="2477" w:type="dxa"/>
            <w:vMerge/>
            <w:shd w:val="clear" w:color="auto" w:fill="auto"/>
          </w:tcPr>
          <w:p w:rsidR="00030558" w:rsidRPr="00330E62" w:rsidRDefault="00030558" w:rsidP="00030558">
            <w:pPr>
              <w:rPr>
                <w:rFonts w:ascii="Times New Roman" w:eastAsia="Times New Roman" w:hAnsi="Times New Roman" w:cs="Times New Roman"/>
                <w:sz w:val="24"/>
              </w:rPr>
            </w:pPr>
          </w:p>
        </w:tc>
        <w:tc>
          <w:tcPr>
            <w:tcW w:w="1728" w:type="dxa"/>
            <w:shd w:val="clear" w:color="auto" w:fill="auto"/>
          </w:tcPr>
          <w:p w:rsidR="00030558" w:rsidRPr="00330E62" w:rsidRDefault="00030558" w:rsidP="00030558">
            <w:pPr>
              <w:rPr>
                <w:rFonts w:ascii="Times New Roman" w:eastAsia="Times New Roman" w:hAnsi="Times New Roman" w:cs="Times New Roman"/>
                <w:sz w:val="24"/>
              </w:rPr>
            </w:pPr>
            <w:r w:rsidRPr="00330E62">
              <w:rPr>
                <w:rFonts w:ascii="Times New Roman" w:eastAsia="Times New Roman" w:hAnsi="Times New Roman" w:cs="Times New Roman"/>
                <w:sz w:val="24"/>
              </w:rPr>
              <w:t>20    -  20</w:t>
            </w:r>
          </w:p>
        </w:tc>
        <w:tc>
          <w:tcPr>
            <w:tcW w:w="655" w:type="dxa"/>
            <w:shd w:val="clear" w:color="auto" w:fill="auto"/>
          </w:tcPr>
          <w:p w:rsidR="00030558" w:rsidRPr="00330E62" w:rsidRDefault="00030558" w:rsidP="00030558">
            <w:pPr>
              <w:rPr>
                <w:rFonts w:ascii="Times New Roman" w:eastAsia="Times New Roman" w:hAnsi="Times New Roman" w:cs="Times New Roman"/>
                <w:sz w:val="24"/>
              </w:rPr>
            </w:pPr>
          </w:p>
        </w:tc>
        <w:tc>
          <w:tcPr>
            <w:tcW w:w="655" w:type="dxa"/>
            <w:shd w:val="clear" w:color="auto" w:fill="auto"/>
          </w:tcPr>
          <w:p w:rsidR="00030558" w:rsidRPr="00330E62" w:rsidRDefault="00030558" w:rsidP="00030558">
            <w:pPr>
              <w:rPr>
                <w:rFonts w:ascii="Times New Roman" w:eastAsia="Times New Roman" w:hAnsi="Times New Roman" w:cs="Times New Roman"/>
                <w:sz w:val="24"/>
              </w:rPr>
            </w:pPr>
          </w:p>
        </w:tc>
        <w:tc>
          <w:tcPr>
            <w:tcW w:w="655" w:type="dxa"/>
            <w:shd w:val="clear" w:color="auto" w:fill="auto"/>
          </w:tcPr>
          <w:p w:rsidR="00030558" w:rsidRPr="00330E62" w:rsidRDefault="00030558" w:rsidP="00030558">
            <w:pPr>
              <w:rPr>
                <w:rFonts w:ascii="Times New Roman" w:eastAsia="Times New Roman" w:hAnsi="Times New Roman" w:cs="Times New Roman"/>
                <w:sz w:val="24"/>
              </w:rPr>
            </w:pPr>
          </w:p>
        </w:tc>
        <w:tc>
          <w:tcPr>
            <w:tcW w:w="655"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c>
          <w:tcPr>
            <w:tcW w:w="791" w:type="dxa"/>
            <w:shd w:val="clear" w:color="auto" w:fill="auto"/>
          </w:tcPr>
          <w:p w:rsidR="00030558" w:rsidRPr="00330E62" w:rsidRDefault="00030558" w:rsidP="00030558">
            <w:pPr>
              <w:rPr>
                <w:rFonts w:ascii="Times New Roman" w:eastAsia="Times New Roman" w:hAnsi="Times New Roman" w:cs="Times New Roman"/>
                <w:sz w:val="24"/>
              </w:rPr>
            </w:pPr>
          </w:p>
        </w:tc>
        <w:tc>
          <w:tcPr>
            <w:tcW w:w="720" w:type="dxa"/>
            <w:shd w:val="clear" w:color="auto" w:fill="auto"/>
          </w:tcPr>
          <w:p w:rsidR="00030558" w:rsidRPr="00330E62" w:rsidRDefault="00030558" w:rsidP="00030558">
            <w:pPr>
              <w:rPr>
                <w:rFonts w:ascii="Times New Roman" w:eastAsia="Times New Roman" w:hAnsi="Times New Roman" w:cs="Times New Roman"/>
                <w:sz w:val="24"/>
              </w:rPr>
            </w:pPr>
          </w:p>
        </w:tc>
        <w:tc>
          <w:tcPr>
            <w:tcW w:w="689" w:type="dxa"/>
            <w:shd w:val="clear" w:color="auto" w:fill="auto"/>
          </w:tcPr>
          <w:p w:rsidR="00030558" w:rsidRPr="00330E62" w:rsidRDefault="00030558" w:rsidP="00030558">
            <w:pPr>
              <w:rPr>
                <w:rFonts w:ascii="Times New Roman" w:eastAsia="Times New Roman" w:hAnsi="Times New Roman" w:cs="Times New Roman"/>
                <w:sz w:val="24"/>
              </w:rPr>
            </w:pPr>
          </w:p>
        </w:tc>
        <w:tc>
          <w:tcPr>
            <w:tcW w:w="573"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c>
          <w:tcPr>
            <w:tcW w:w="689"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r>
      <w:tr w:rsidR="00030558" w:rsidRPr="00330E62" w:rsidTr="00030558">
        <w:trPr>
          <w:trHeight w:val="284"/>
        </w:trPr>
        <w:tc>
          <w:tcPr>
            <w:tcW w:w="2477" w:type="dxa"/>
            <w:vMerge/>
            <w:shd w:val="clear" w:color="auto" w:fill="auto"/>
          </w:tcPr>
          <w:p w:rsidR="00030558" w:rsidRPr="00330E62" w:rsidRDefault="00030558" w:rsidP="00030558">
            <w:pPr>
              <w:rPr>
                <w:rFonts w:ascii="Times New Roman" w:eastAsia="Times New Roman" w:hAnsi="Times New Roman" w:cs="Times New Roman"/>
                <w:sz w:val="24"/>
              </w:rPr>
            </w:pPr>
          </w:p>
        </w:tc>
        <w:tc>
          <w:tcPr>
            <w:tcW w:w="1728" w:type="dxa"/>
            <w:shd w:val="clear" w:color="auto" w:fill="auto"/>
          </w:tcPr>
          <w:p w:rsidR="00030558" w:rsidRPr="00330E62" w:rsidRDefault="00030558" w:rsidP="00030558">
            <w:pPr>
              <w:rPr>
                <w:rFonts w:ascii="Times New Roman" w:eastAsia="Times New Roman" w:hAnsi="Times New Roman" w:cs="Times New Roman"/>
                <w:sz w:val="24"/>
              </w:rPr>
            </w:pPr>
            <w:r w:rsidRPr="00330E62">
              <w:rPr>
                <w:rFonts w:ascii="Times New Roman" w:eastAsia="Times New Roman" w:hAnsi="Times New Roman" w:cs="Times New Roman"/>
                <w:sz w:val="24"/>
              </w:rPr>
              <w:t>20    -  20</w:t>
            </w:r>
          </w:p>
        </w:tc>
        <w:tc>
          <w:tcPr>
            <w:tcW w:w="655" w:type="dxa"/>
            <w:shd w:val="clear" w:color="auto" w:fill="auto"/>
          </w:tcPr>
          <w:p w:rsidR="00030558" w:rsidRPr="00330E62" w:rsidRDefault="00030558" w:rsidP="00030558">
            <w:pPr>
              <w:rPr>
                <w:rFonts w:ascii="Times New Roman" w:eastAsia="Times New Roman" w:hAnsi="Times New Roman" w:cs="Times New Roman"/>
                <w:sz w:val="24"/>
              </w:rPr>
            </w:pPr>
          </w:p>
        </w:tc>
        <w:tc>
          <w:tcPr>
            <w:tcW w:w="655" w:type="dxa"/>
            <w:shd w:val="clear" w:color="auto" w:fill="auto"/>
          </w:tcPr>
          <w:p w:rsidR="00030558" w:rsidRPr="00330E62" w:rsidRDefault="00030558" w:rsidP="00030558">
            <w:pPr>
              <w:rPr>
                <w:rFonts w:ascii="Times New Roman" w:eastAsia="Times New Roman" w:hAnsi="Times New Roman" w:cs="Times New Roman"/>
                <w:sz w:val="24"/>
              </w:rPr>
            </w:pPr>
          </w:p>
        </w:tc>
        <w:tc>
          <w:tcPr>
            <w:tcW w:w="655" w:type="dxa"/>
            <w:shd w:val="clear" w:color="auto" w:fill="auto"/>
          </w:tcPr>
          <w:p w:rsidR="00030558" w:rsidRPr="00330E62" w:rsidRDefault="00030558" w:rsidP="00030558">
            <w:pPr>
              <w:rPr>
                <w:rFonts w:ascii="Times New Roman" w:eastAsia="Times New Roman" w:hAnsi="Times New Roman" w:cs="Times New Roman"/>
                <w:sz w:val="24"/>
              </w:rPr>
            </w:pPr>
          </w:p>
        </w:tc>
        <w:tc>
          <w:tcPr>
            <w:tcW w:w="655"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c>
          <w:tcPr>
            <w:tcW w:w="791" w:type="dxa"/>
            <w:shd w:val="clear" w:color="auto" w:fill="auto"/>
          </w:tcPr>
          <w:p w:rsidR="00030558" w:rsidRPr="00330E62" w:rsidRDefault="00030558" w:rsidP="00030558">
            <w:pPr>
              <w:rPr>
                <w:rFonts w:ascii="Times New Roman" w:eastAsia="Times New Roman" w:hAnsi="Times New Roman" w:cs="Times New Roman"/>
                <w:sz w:val="24"/>
              </w:rPr>
            </w:pPr>
          </w:p>
        </w:tc>
        <w:tc>
          <w:tcPr>
            <w:tcW w:w="720" w:type="dxa"/>
            <w:shd w:val="clear" w:color="auto" w:fill="auto"/>
          </w:tcPr>
          <w:p w:rsidR="00030558" w:rsidRPr="00330E62" w:rsidRDefault="00030558" w:rsidP="00030558">
            <w:pPr>
              <w:rPr>
                <w:rFonts w:ascii="Times New Roman" w:eastAsia="Times New Roman" w:hAnsi="Times New Roman" w:cs="Times New Roman"/>
                <w:sz w:val="24"/>
              </w:rPr>
            </w:pPr>
          </w:p>
        </w:tc>
        <w:tc>
          <w:tcPr>
            <w:tcW w:w="689" w:type="dxa"/>
            <w:shd w:val="clear" w:color="auto" w:fill="auto"/>
          </w:tcPr>
          <w:p w:rsidR="00030558" w:rsidRPr="00330E62" w:rsidRDefault="00030558" w:rsidP="00030558">
            <w:pPr>
              <w:rPr>
                <w:rFonts w:ascii="Times New Roman" w:eastAsia="Times New Roman" w:hAnsi="Times New Roman" w:cs="Times New Roman"/>
                <w:sz w:val="24"/>
              </w:rPr>
            </w:pPr>
          </w:p>
        </w:tc>
        <w:tc>
          <w:tcPr>
            <w:tcW w:w="573"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c>
          <w:tcPr>
            <w:tcW w:w="689"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c>
          <w:tcPr>
            <w:tcW w:w="656" w:type="dxa"/>
            <w:shd w:val="clear" w:color="auto" w:fill="auto"/>
          </w:tcPr>
          <w:p w:rsidR="00030558" w:rsidRPr="00330E62" w:rsidRDefault="00030558" w:rsidP="00030558">
            <w:pPr>
              <w:rPr>
                <w:rFonts w:ascii="Times New Roman" w:eastAsia="Times New Roman" w:hAnsi="Times New Roman" w:cs="Times New Roman"/>
                <w:sz w:val="24"/>
              </w:rPr>
            </w:pPr>
          </w:p>
        </w:tc>
      </w:tr>
    </w:tbl>
    <w:p w:rsidR="00030558" w:rsidRPr="00EE79DC" w:rsidRDefault="00030558" w:rsidP="00030558">
      <w:pPr>
        <w:rPr>
          <w:rFonts w:ascii="Times New Roman" w:eastAsia="Times New Roman" w:hAnsi="Times New Roman" w:cs="Times New Roman"/>
          <w:sz w:val="24"/>
        </w:rPr>
      </w:pPr>
    </w:p>
    <w:p w:rsidR="00030558" w:rsidRPr="0085129A" w:rsidRDefault="00030558" w:rsidP="00030558">
      <w:pPr>
        <w:autoSpaceDE w:val="0"/>
        <w:autoSpaceDN w:val="0"/>
        <w:adjustRightInd w:val="0"/>
        <w:rPr>
          <w:rFonts w:ascii="Times New Roman" w:eastAsia="Times New Roman" w:hAnsi="Times New Roman" w:cs="Times New Roman"/>
          <w:i/>
          <w:sz w:val="24"/>
        </w:rPr>
        <w:sectPr w:rsidR="00030558" w:rsidRPr="0085129A" w:rsidSect="00030558">
          <w:pgSz w:w="16838" w:h="11906" w:orient="landscape"/>
          <w:pgMar w:top="1701" w:right="1134" w:bottom="851" w:left="1134" w:header="709" w:footer="709" w:gutter="0"/>
          <w:cols w:space="708"/>
          <w:docGrid w:linePitch="360"/>
        </w:sectPr>
      </w:pPr>
    </w:p>
    <w:p w:rsidR="00030558" w:rsidRPr="009D387A" w:rsidRDefault="00030558" w:rsidP="00666AF8">
      <w:pPr>
        <w:shd w:val="clear" w:color="auto" w:fill="FFFFFF"/>
        <w:autoSpaceDE w:val="0"/>
        <w:spacing w:after="0" w:line="240" w:lineRule="auto"/>
        <w:jc w:val="both"/>
        <w:rPr>
          <w:rFonts w:ascii="Times New Roman" w:eastAsia="Times New Roman" w:hAnsi="Times New Roman" w:cs="Times New Roman"/>
          <w:b/>
          <w:bCs/>
          <w:color w:val="000000"/>
          <w:spacing w:val="-1"/>
          <w:kern w:val="28"/>
          <w:sz w:val="24"/>
          <w:lang w:eastAsia="ar-SA"/>
        </w:rPr>
      </w:pPr>
      <w:r w:rsidRPr="009D387A">
        <w:rPr>
          <w:rFonts w:ascii="Times New Roman" w:eastAsia="Times New Roman" w:hAnsi="Times New Roman" w:cs="Times New Roman"/>
          <w:b/>
          <w:bCs/>
          <w:color w:val="000000"/>
          <w:spacing w:val="-1"/>
          <w:kern w:val="28"/>
          <w:sz w:val="24"/>
          <w:lang w:eastAsia="ar-SA"/>
        </w:rPr>
        <w:lastRenderedPageBreak/>
        <w:t>Комплекс условий коррекционной работы включает:</w:t>
      </w:r>
    </w:p>
    <w:p w:rsidR="00030558" w:rsidRPr="00325DAF" w:rsidRDefault="00030558" w:rsidP="00666AF8">
      <w:pPr>
        <w:shd w:val="clear" w:color="auto" w:fill="FFFFFF"/>
        <w:autoSpaceDE w:val="0"/>
        <w:spacing w:after="0" w:line="240" w:lineRule="auto"/>
        <w:ind w:firstLine="709"/>
        <w:jc w:val="both"/>
        <w:rPr>
          <w:rFonts w:ascii="Times New Roman" w:eastAsia="Times New Roman" w:hAnsi="Times New Roman" w:cs="Times New Roman"/>
          <w:i/>
          <w:iCs/>
          <w:color w:val="000000"/>
          <w:spacing w:val="4"/>
          <w:kern w:val="28"/>
          <w:sz w:val="24"/>
          <w:lang w:eastAsia="ar-SA"/>
        </w:rPr>
      </w:pPr>
      <w:r w:rsidRPr="00325DAF">
        <w:rPr>
          <w:rFonts w:ascii="Times New Roman" w:eastAsia="Times New Roman" w:hAnsi="Times New Roman" w:cs="Times New Roman"/>
          <w:i/>
          <w:iCs/>
          <w:color w:val="000000"/>
          <w:spacing w:val="4"/>
          <w:kern w:val="28"/>
          <w:sz w:val="24"/>
          <w:lang w:eastAsia="ar-SA"/>
        </w:rPr>
        <w:t xml:space="preserve">1) Психолого-педагогическое обеспечение: </w:t>
      </w:r>
    </w:p>
    <w:p w:rsidR="00030558" w:rsidRPr="00325DAF" w:rsidRDefault="00030558" w:rsidP="002960C1">
      <w:pPr>
        <w:widowControl w:val="0"/>
        <w:numPr>
          <w:ilvl w:val="0"/>
          <w:numId w:val="87"/>
        </w:numPr>
        <w:shd w:val="clear" w:color="auto" w:fill="FFFFFF"/>
        <w:tabs>
          <w:tab w:val="clear" w:pos="720"/>
          <w:tab w:val="num" w:pos="0"/>
        </w:tabs>
        <w:autoSpaceDE w:val="0"/>
        <w:spacing w:after="0" w:line="240" w:lineRule="auto"/>
        <w:ind w:left="0" w:firstLine="709"/>
        <w:jc w:val="both"/>
        <w:rPr>
          <w:rFonts w:ascii="Times New Roman" w:eastAsia="Times New Roman" w:hAnsi="Times New Roman" w:cs="Times New Roman"/>
          <w:color w:val="000000"/>
          <w:spacing w:val="-1"/>
          <w:kern w:val="28"/>
          <w:sz w:val="24"/>
          <w:lang w:eastAsia="ar-SA"/>
        </w:rPr>
      </w:pPr>
      <w:r w:rsidRPr="00325DAF">
        <w:rPr>
          <w:rFonts w:ascii="Times New Roman" w:eastAsia="Times New Roman" w:hAnsi="Times New Roman" w:cs="Times New Roman"/>
          <w:color w:val="000000"/>
          <w:spacing w:val="7"/>
          <w:kern w:val="28"/>
          <w:sz w:val="24"/>
          <w:lang w:eastAsia="ar-SA"/>
        </w:rPr>
        <w:t xml:space="preserve">обеспечение дифференцированных условий в </w:t>
      </w:r>
      <w:r>
        <w:rPr>
          <w:rFonts w:ascii="Times New Roman" w:eastAsia="Times New Roman" w:hAnsi="Times New Roman" w:cs="Times New Roman"/>
          <w:color w:val="000000"/>
          <w:spacing w:val="7"/>
          <w:kern w:val="28"/>
          <w:sz w:val="24"/>
          <w:lang w:eastAsia="ar-SA"/>
        </w:rPr>
        <w:t>соответствии с рекоменд</w:t>
      </w:r>
      <w:r>
        <w:rPr>
          <w:rFonts w:ascii="Times New Roman" w:eastAsia="Times New Roman" w:hAnsi="Times New Roman" w:cs="Times New Roman"/>
          <w:color w:val="000000"/>
          <w:spacing w:val="7"/>
          <w:kern w:val="28"/>
          <w:sz w:val="24"/>
          <w:lang w:eastAsia="ar-SA"/>
        </w:rPr>
        <w:t>а</w:t>
      </w:r>
      <w:r w:rsidR="00C41F88">
        <w:rPr>
          <w:rFonts w:ascii="Times New Roman" w:eastAsia="Times New Roman" w:hAnsi="Times New Roman" w:cs="Times New Roman"/>
          <w:color w:val="000000"/>
          <w:spacing w:val="7"/>
          <w:kern w:val="28"/>
          <w:sz w:val="24"/>
          <w:lang w:eastAsia="ar-SA"/>
        </w:rPr>
        <w:t xml:space="preserve">циями </w:t>
      </w:r>
      <w:r w:rsidRPr="00325DAF">
        <w:rPr>
          <w:rFonts w:ascii="Times New Roman" w:eastAsia="Times New Roman" w:hAnsi="Times New Roman" w:cs="Times New Roman"/>
          <w:color w:val="000000"/>
          <w:spacing w:val="7"/>
          <w:kern w:val="28"/>
          <w:sz w:val="24"/>
          <w:lang w:eastAsia="ar-SA"/>
        </w:rPr>
        <w:t>ПМПК</w:t>
      </w:r>
      <w:r w:rsidR="00C41F88">
        <w:rPr>
          <w:rFonts w:ascii="Times New Roman" w:eastAsia="Times New Roman" w:hAnsi="Times New Roman" w:cs="Times New Roman"/>
          <w:color w:val="000000"/>
          <w:spacing w:val="7"/>
          <w:kern w:val="28"/>
          <w:sz w:val="24"/>
          <w:lang w:eastAsia="ar-SA"/>
        </w:rPr>
        <w:t xml:space="preserve"> города Тюмени</w:t>
      </w:r>
      <w:r w:rsidRPr="00325DAF">
        <w:rPr>
          <w:rFonts w:ascii="Times New Roman" w:eastAsia="Times New Roman" w:hAnsi="Times New Roman" w:cs="Times New Roman"/>
          <w:color w:val="000000"/>
          <w:spacing w:val="7"/>
          <w:kern w:val="28"/>
          <w:sz w:val="24"/>
          <w:lang w:eastAsia="ar-SA"/>
        </w:rPr>
        <w:t xml:space="preserve">. Школа функционирует в режиме полного рабочего дня. Учебные </w:t>
      </w:r>
      <w:r w:rsidRPr="00325DAF">
        <w:rPr>
          <w:rFonts w:ascii="Times New Roman" w:eastAsia="Times New Roman" w:hAnsi="Times New Roman" w:cs="Times New Roman"/>
          <w:color w:val="000000"/>
          <w:spacing w:val="8"/>
          <w:kern w:val="28"/>
          <w:sz w:val="24"/>
          <w:lang w:eastAsia="ar-SA"/>
        </w:rPr>
        <w:t xml:space="preserve">занятия проходят в одну смену. Основной формой организации учебного </w:t>
      </w:r>
      <w:r w:rsidRPr="00325DAF">
        <w:rPr>
          <w:rFonts w:ascii="Times New Roman" w:eastAsia="Times New Roman" w:hAnsi="Times New Roman" w:cs="Times New Roman"/>
          <w:color w:val="000000"/>
          <w:kern w:val="28"/>
          <w:sz w:val="24"/>
          <w:lang w:eastAsia="ar-SA"/>
        </w:rPr>
        <w:t>процесса является классно-урочная система. Расписание уроков составляетс</w:t>
      </w:r>
      <w:r w:rsidRPr="00325DAF">
        <w:rPr>
          <w:rFonts w:ascii="Times New Roman" w:eastAsia="Times New Roman" w:hAnsi="Times New Roman" w:cs="Times New Roman"/>
          <w:color w:val="000000"/>
          <w:spacing w:val="6"/>
          <w:kern w:val="28"/>
          <w:sz w:val="24"/>
          <w:lang w:eastAsia="ar-SA"/>
        </w:rPr>
        <w:t>я учетом треб</w:t>
      </w:r>
      <w:r w:rsidRPr="00325DAF">
        <w:rPr>
          <w:rFonts w:ascii="Times New Roman" w:eastAsia="Times New Roman" w:hAnsi="Times New Roman" w:cs="Times New Roman"/>
          <w:color w:val="000000"/>
          <w:spacing w:val="6"/>
          <w:kern w:val="28"/>
          <w:sz w:val="24"/>
          <w:lang w:eastAsia="ar-SA"/>
        </w:rPr>
        <w:t>о</w:t>
      </w:r>
      <w:r w:rsidRPr="00325DAF">
        <w:rPr>
          <w:rFonts w:ascii="Times New Roman" w:eastAsia="Times New Roman" w:hAnsi="Times New Roman" w:cs="Times New Roman"/>
          <w:color w:val="000000"/>
          <w:spacing w:val="6"/>
          <w:kern w:val="28"/>
          <w:sz w:val="24"/>
          <w:lang w:eastAsia="ar-SA"/>
        </w:rPr>
        <w:t>ваний СанПиН. Все учащ</w:t>
      </w:r>
      <w:r>
        <w:rPr>
          <w:rFonts w:ascii="Times New Roman" w:eastAsia="Times New Roman" w:hAnsi="Times New Roman" w:cs="Times New Roman"/>
          <w:color w:val="000000"/>
          <w:spacing w:val="6"/>
          <w:kern w:val="28"/>
          <w:sz w:val="24"/>
          <w:lang w:eastAsia="ar-SA"/>
        </w:rPr>
        <w:t xml:space="preserve">иеся обеспечиваются </w:t>
      </w:r>
      <w:r w:rsidRPr="00325DAF">
        <w:rPr>
          <w:rFonts w:ascii="Times New Roman" w:eastAsia="Times New Roman" w:hAnsi="Times New Roman" w:cs="Times New Roman"/>
          <w:color w:val="000000"/>
          <w:spacing w:val="1"/>
          <w:kern w:val="28"/>
          <w:sz w:val="24"/>
          <w:lang w:eastAsia="ar-SA"/>
        </w:rPr>
        <w:t>сбалансированным бесплатным горячим питанием</w:t>
      </w:r>
      <w:r>
        <w:rPr>
          <w:rFonts w:ascii="Times New Roman" w:eastAsia="Times New Roman" w:hAnsi="Times New Roman" w:cs="Times New Roman"/>
          <w:color w:val="000000"/>
          <w:spacing w:val="1"/>
          <w:kern w:val="28"/>
          <w:sz w:val="24"/>
          <w:lang w:eastAsia="ar-SA"/>
        </w:rPr>
        <w:t xml:space="preserve"> (</w:t>
      </w:r>
      <w:r w:rsidR="00666AF8">
        <w:rPr>
          <w:rFonts w:ascii="Times New Roman" w:eastAsia="Times New Roman" w:hAnsi="Times New Roman" w:cs="Times New Roman"/>
          <w:color w:val="000000"/>
          <w:spacing w:val="1"/>
          <w:kern w:val="28"/>
          <w:sz w:val="24"/>
          <w:lang w:eastAsia="ar-SA"/>
        </w:rPr>
        <w:t>2</w:t>
      </w:r>
      <w:r w:rsidRPr="00325DAF">
        <w:rPr>
          <w:rFonts w:ascii="Times New Roman" w:eastAsia="Times New Roman" w:hAnsi="Times New Roman" w:cs="Times New Roman"/>
          <w:color w:val="000000"/>
          <w:spacing w:val="1"/>
          <w:kern w:val="28"/>
          <w:sz w:val="24"/>
          <w:lang w:eastAsia="ar-SA"/>
        </w:rPr>
        <w:t>-разовое питание). Во второй половине дня</w:t>
      </w:r>
      <w:r>
        <w:rPr>
          <w:rFonts w:ascii="Times New Roman" w:eastAsia="Times New Roman" w:hAnsi="Times New Roman" w:cs="Times New Roman"/>
          <w:color w:val="000000"/>
          <w:spacing w:val="1"/>
          <w:kern w:val="28"/>
          <w:sz w:val="24"/>
          <w:lang w:eastAsia="ar-SA"/>
        </w:rPr>
        <w:t xml:space="preserve"> для учащихся п</w:t>
      </w:r>
      <w:r w:rsidRPr="00325DAF">
        <w:rPr>
          <w:rFonts w:ascii="Times New Roman" w:eastAsia="Times New Roman" w:hAnsi="Times New Roman" w:cs="Times New Roman"/>
          <w:color w:val="000000"/>
          <w:spacing w:val="1"/>
          <w:kern w:val="28"/>
          <w:sz w:val="24"/>
          <w:lang w:eastAsia="ar-SA"/>
        </w:rPr>
        <w:t>роводятся: самопо</w:t>
      </w:r>
      <w:r w:rsidRPr="00325DAF">
        <w:rPr>
          <w:rFonts w:ascii="Times New Roman" w:eastAsia="Times New Roman" w:hAnsi="Times New Roman" w:cs="Times New Roman"/>
          <w:color w:val="000000"/>
          <w:spacing w:val="1"/>
          <w:kern w:val="28"/>
          <w:sz w:val="24"/>
          <w:lang w:eastAsia="ar-SA"/>
        </w:rPr>
        <w:t>д</w:t>
      </w:r>
      <w:r w:rsidRPr="00325DAF">
        <w:rPr>
          <w:rFonts w:ascii="Times New Roman" w:eastAsia="Times New Roman" w:hAnsi="Times New Roman" w:cs="Times New Roman"/>
          <w:color w:val="000000"/>
          <w:spacing w:val="1"/>
          <w:kern w:val="28"/>
          <w:sz w:val="24"/>
          <w:lang w:eastAsia="ar-SA"/>
        </w:rPr>
        <w:t xml:space="preserve">готовка, </w:t>
      </w:r>
      <w:r w:rsidRPr="00325DAF">
        <w:rPr>
          <w:rFonts w:ascii="Times New Roman" w:eastAsia="Times New Roman" w:hAnsi="Times New Roman" w:cs="Times New Roman"/>
          <w:color w:val="000000"/>
          <w:spacing w:val="2"/>
          <w:kern w:val="28"/>
          <w:sz w:val="24"/>
          <w:lang w:eastAsia="ar-SA"/>
        </w:rPr>
        <w:t>занятия в кру</w:t>
      </w:r>
      <w:r>
        <w:rPr>
          <w:rFonts w:ascii="Times New Roman" w:eastAsia="Times New Roman" w:hAnsi="Times New Roman" w:cs="Times New Roman"/>
          <w:color w:val="000000"/>
          <w:spacing w:val="2"/>
          <w:kern w:val="28"/>
          <w:sz w:val="24"/>
          <w:lang w:eastAsia="ar-SA"/>
        </w:rPr>
        <w:t>жках и секциях</w:t>
      </w:r>
      <w:r w:rsidRPr="00325DAF">
        <w:rPr>
          <w:rFonts w:ascii="Times New Roman" w:eastAsia="Times New Roman" w:hAnsi="Times New Roman" w:cs="Times New Roman"/>
          <w:color w:val="000000"/>
          <w:spacing w:val="2"/>
          <w:kern w:val="28"/>
          <w:sz w:val="24"/>
          <w:lang w:eastAsia="ar-SA"/>
        </w:rPr>
        <w:t xml:space="preserve">, индивидуальные и </w:t>
      </w:r>
      <w:r w:rsidRPr="00325DAF">
        <w:rPr>
          <w:rFonts w:ascii="Times New Roman" w:eastAsia="Times New Roman" w:hAnsi="Times New Roman" w:cs="Times New Roman"/>
          <w:color w:val="000000"/>
          <w:spacing w:val="3"/>
          <w:kern w:val="28"/>
          <w:sz w:val="24"/>
          <w:lang w:eastAsia="ar-SA"/>
        </w:rPr>
        <w:t>групповые коррекционно-развивающие занятия, осуществляемые учителями, воспитателями, учителями-логопедами, педагогом-психологом,  внеклассные мероприятия</w:t>
      </w:r>
      <w:r>
        <w:rPr>
          <w:rFonts w:ascii="Times New Roman" w:eastAsia="Times New Roman" w:hAnsi="Times New Roman" w:cs="Times New Roman"/>
          <w:color w:val="000000"/>
          <w:spacing w:val="3"/>
          <w:kern w:val="28"/>
          <w:sz w:val="24"/>
          <w:lang w:eastAsia="ar-SA"/>
        </w:rPr>
        <w:t>, занятия по внеурочной деятельности</w:t>
      </w:r>
      <w:r>
        <w:rPr>
          <w:rFonts w:ascii="Times New Roman" w:eastAsia="Times New Roman" w:hAnsi="Times New Roman" w:cs="Times New Roman"/>
          <w:color w:val="000000"/>
          <w:spacing w:val="-1"/>
          <w:kern w:val="28"/>
          <w:sz w:val="24"/>
          <w:lang w:eastAsia="ar-SA"/>
        </w:rPr>
        <w:t>;</w:t>
      </w:r>
    </w:p>
    <w:p w:rsidR="00030558" w:rsidRPr="00325DAF" w:rsidRDefault="00030558" w:rsidP="002960C1">
      <w:pPr>
        <w:widowControl w:val="0"/>
        <w:numPr>
          <w:ilvl w:val="0"/>
          <w:numId w:val="87"/>
        </w:numPr>
        <w:shd w:val="clear" w:color="auto" w:fill="FFFFFF"/>
        <w:tabs>
          <w:tab w:val="clear" w:pos="720"/>
          <w:tab w:val="num" w:pos="0"/>
        </w:tabs>
        <w:autoSpaceDE w:val="0"/>
        <w:spacing w:after="0" w:line="240" w:lineRule="auto"/>
        <w:ind w:left="0" w:firstLine="709"/>
        <w:jc w:val="both"/>
        <w:rPr>
          <w:rFonts w:ascii="Times New Roman" w:eastAsia="Times New Roman" w:hAnsi="Times New Roman" w:cs="Times New Roman"/>
          <w:color w:val="000000"/>
          <w:spacing w:val="6"/>
          <w:kern w:val="28"/>
          <w:sz w:val="24"/>
          <w:lang w:eastAsia="ar-SA"/>
        </w:rPr>
      </w:pPr>
      <w:r w:rsidRPr="00325DAF">
        <w:rPr>
          <w:rFonts w:ascii="Times New Roman" w:eastAsia="Times New Roman" w:hAnsi="Times New Roman" w:cs="Times New Roman"/>
          <w:color w:val="000000"/>
          <w:spacing w:val="2"/>
          <w:kern w:val="28"/>
          <w:sz w:val="24"/>
          <w:lang w:eastAsia="ar-SA"/>
        </w:rPr>
        <w:t>коррекционно-развивающая направленность образования  учащихся с з</w:t>
      </w:r>
      <w:r w:rsidRPr="00325DAF">
        <w:rPr>
          <w:rFonts w:ascii="Times New Roman" w:eastAsia="Times New Roman" w:hAnsi="Times New Roman" w:cs="Times New Roman"/>
          <w:color w:val="000000"/>
          <w:spacing w:val="2"/>
          <w:kern w:val="28"/>
          <w:sz w:val="24"/>
          <w:lang w:eastAsia="ar-SA"/>
        </w:rPr>
        <w:t>а</w:t>
      </w:r>
      <w:r w:rsidRPr="00325DAF">
        <w:rPr>
          <w:rFonts w:ascii="Times New Roman" w:eastAsia="Times New Roman" w:hAnsi="Times New Roman" w:cs="Times New Roman"/>
          <w:color w:val="000000"/>
          <w:spacing w:val="2"/>
          <w:kern w:val="28"/>
          <w:sz w:val="24"/>
          <w:lang w:eastAsia="ar-SA"/>
        </w:rPr>
        <w:t xml:space="preserve">держкой психического развития достигается </w:t>
      </w:r>
      <w:r w:rsidRPr="00325DAF">
        <w:rPr>
          <w:rFonts w:ascii="Times New Roman" w:eastAsia="Times New Roman" w:hAnsi="Times New Roman" w:cs="Times New Roman"/>
          <w:color w:val="000000"/>
          <w:spacing w:val="6"/>
          <w:kern w:val="28"/>
          <w:sz w:val="24"/>
          <w:lang w:eastAsia="ar-SA"/>
        </w:rPr>
        <w:t>благодаря использованию на уроках и во внеурочной деятельности различных педагогических технологий: коррекционно-развивающих, информационно-коммуникационных, проблемного обучения, проектной деятельности, помогающих учащимся в получении начального общего образования;</w:t>
      </w:r>
    </w:p>
    <w:p w:rsidR="00030558" w:rsidRPr="00325DAF" w:rsidRDefault="00030558" w:rsidP="002960C1">
      <w:pPr>
        <w:widowControl w:val="0"/>
        <w:numPr>
          <w:ilvl w:val="0"/>
          <w:numId w:val="87"/>
        </w:numPr>
        <w:shd w:val="clear" w:color="auto" w:fill="FFFFFF"/>
        <w:tabs>
          <w:tab w:val="clear" w:pos="720"/>
          <w:tab w:val="num" w:pos="0"/>
        </w:tabs>
        <w:autoSpaceDE w:val="0"/>
        <w:spacing w:after="0" w:line="240" w:lineRule="auto"/>
        <w:ind w:left="0" w:firstLine="709"/>
        <w:jc w:val="both"/>
        <w:rPr>
          <w:rFonts w:ascii="Times New Roman" w:eastAsia="Times New Roman" w:hAnsi="Times New Roman" w:cs="Times New Roman"/>
          <w:color w:val="000000"/>
          <w:spacing w:val="-3"/>
          <w:kern w:val="28"/>
          <w:sz w:val="24"/>
          <w:lang w:eastAsia="ar-SA"/>
        </w:rPr>
      </w:pPr>
      <w:r w:rsidRPr="00325DAF">
        <w:rPr>
          <w:rFonts w:ascii="Times New Roman" w:eastAsia="Times New Roman" w:hAnsi="Times New Roman" w:cs="Times New Roman"/>
          <w:color w:val="000000"/>
          <w:kern w:val="28"/>
          <w:sz w:val="24"/>
          <w:lang w:eastAsia="ar-SA"/>
        </w:rPr>
        <w:t>школа обеспечивает индивидуальное обучение на дому с учащимися по</w:t>
      </w:r>
      <w:r w:rsidRPr="00325DAF">
        <w:rPr>
          <w:rFonts w:ascii="Times New Roman" w:eastAsia="Times New Roman" w:hAnsi="Times New Roman" w:cs="Times New Roman"/>
          <w:color w:val="000000"/>
          <w:spacing w:val="5"/>
          <w:kern w:val="28"/>
          <w:sz w:val="24"/>
          <w:lang w:eastAsia="ar-SA"/>
        </w:rPr>
        <w:t xml:space="preserve"> з</w:t>
      </w:r>
      <w:r w:rsidRPr="00325DAF">
        <w:rPr>
          <w:rFonts w:ascii="Times New Roman" w:eastAsia="Times New Roman" w:hAnsi="Times New Roman" w:cs="Times New Roman"/>
          <w:color w:val="000000"/>
          <w:spacing w:val="5"/>
          <w:kern w:val="28"/>
          <w:sz w:val="24"/>
          <w:lang w:eastAsia="ar-SA"/>
        </w:rPr>
        <w:t>а</w:t>
      </w:r>
      <w:r w:rsidRPr="00325DAF">
        <w:rPr>
          <w:rFonts w:ascii="Times New Roman" w:eastAsia="Times New Roman" w:hAnsi="Times New Roman" w:cs="Times New Roman"/>
          <w:color w:val="000000"/>
          <w:spacing w:val="5"/>
          <w:kern w:val="28"/>
          <w:sz w:val="24"/>
          <w:lang w:eastAsia="ar-SA"/>
        </w:rPr>
        <w:t xml:space="preserve">ключению врачебной комиссии (ВК). Содержание образования определяется </w:t>
      </w:r>
      <w:r w:rsidRPr="00325DAF">
        <w:rPr>
          <w:rFonts w:ascii="Times New Roman" w:eastAsia="Times New Roman" w:hAnsi="Times New Roman" w:cs="Times New Roman"/>
          <w:color w:val="000000"/>
          <w:spacing w:val="-1"/>
          <w:kern w:val="28"/>
          <w:sz w:val="24"/>
          <w:lang w:eastAsia="ar-SA"/>
        </w:rPr>
        <w:t xml:space="preserve">для  детей с задержкой психического развития исходя из особенностей психофизического развития и </w:t>
      </w:r>
      <w:r w:rsidRPr="00325DAF">
        <w:rPr>
          <w:rFonts w:ascii="Times New Roman" w:eastAsia="Times New Roman" w:hAnsi="Times New Roman" w:cs="Times New Roman"/>
          <w:color w:val="000000"/>
          <w:spacing w:val="4"/>
          <w:kern w:val="28"/>
          <w:sz w:val="24"/>
          <w:lang w:eastAsia="ar-SA"/>
        </w:rPr>
        <w:t>и</w:t>
      </w:r>
      <w:r w:rsidRPr="00325DAF">
        <w:rPr>
          <w:rFonts w:ascii="Times New Roman" w:eastAsia="Times New Roman" w:hAnsi="Times New Roman" w:cs="Times New Roman"/>
          <w:color w:val="000000"/>
          <w:spacing w:val="4"/>
          <w:kern w:val="28"/>
          <w:sz w:val="24"/>
          <w:lang w:eastAsia="ar-SA"/>
        </w:rPr>
        <w:t>н</w:t>
      </w:r>
      <w:r w:rsidRPr="00325DAF">
        <w:rPr>
          <w:rFonts w:ascii="Times New Roman" w:eastAsia="Times New Roman" w:hAnsi="Times New Roman" w:cs="Times New Roman"/>
          <w:color w:val="000000"/>
          <w:spacing w:val="4"/>
          <w:kern w:val="28"/>
          <w:sz w:val="24"/>
          <w:lang w:eastAsia="ar-SA"/>
        </w:rPr>
        <w:t xml:space="preserve">дивидуальных возможностей учащихся. Социализация обучающихся </w:t>
      </w:r>
      <w:r w:rsidRPr="00325DAF">
        <w:rPr>
          <w:rFonts w:ascii="Times New Roman" w:eastAsia="Times New Roman" w:hAnsi="Times New Roman" w:cs="Times New Roman"/>
          <w:color w:val="000000"/>
          <w:kern w:val="28"/>
          <w:sz w:val="24"/>
          <w:lang w:eastAsia="ar-SA"/>
        </w:rPr>
        <w:t xml:space="preserve">обеспечивается через участие во внеклассных мероприятиях, </w:t>
      </w:r>
      <w:r w:rsidRPr="00325DAF">
        <w:rPr>
          <w:rFonts w:ascii="Times New Roman" w:eastAsia="Times New Roman" w:hAnsi="Times New Roman" w:cs="Times New Roman"/>
          <w:color w:val="000000"/>
          <w:spacing w:val="-1"/>
          <w:kern w:val="28"/>
          <w:sz w:val="24"/>
          <w:lang w:eastAsia="ar-SA"/>
        </w:rPr>
        <w:t xml:space="preserve">систему индивидуальных   коррекционных </w:t>
      </w:r>
      <w:r w:rsidRPr="00325DAF">
        <w:rPr>
          <w:rFonts w:ascii="Times New Roman" w:eastAsia="Times New Roman" w:hAnsi="Times New Roman" w:cs="Times New Roman"/>
          <w:color w:val="000000"/>
          <w:spacing w:val="-3"/>
          <w:kern w:val="28"/>
          <w:sz w:val="24"/>
          <w:lang w:eastAsia="ar-SA"/>
        </w:rPr>
        <w:t>занятий.</w:t>
      </w:r>
    </w:p>
    <w:p w:rsidR="00030558" w:rsidRPr="00325DAF" w:rsidRDefault="00030558" w:rsidP="002960C1">
      <w:pPr>
        <w:widowControl w:val="0"/>
        <w:numPr>
          <w:ilvl w:val="0"/>
          <w:numId w:val="87"/>
        </w:numPr>
        <w:shd w:val="clear" w:color="auto" w:fill="FFFFFF"/>
        <w:tabs>
          <w:tab w:val="clear" w:pos="720"/>
          <w:tab w:val="num" w:pos="0"/>
        </w:tabs>
        <w:autoSpaceDE w:val="0"/>
        <w:spacing w:after="0" w:line="240" w:lineRule="auto"/>
        <w:ind w:left="0" w:firstLine="709"/>
        <w:jc w:val="both"/>
        <w:rPr>
          <w:rFonts w:ascii="Times New Roman" w:eastAsia="Times New Roman" w:hAnsi="Times New Roman" w:cs="Times New Roman"/>
          <w:color w:val="000000"/>
          <w:spacing w:val="3"/>
          <w:kern w:val="28"/>
          <w:sz w:val="24"/>
          <w:lang w:eastAsia="ar-SA"/>
        </w:rPr>
      </w:pPr>
      <w:r w:rsidRPr="00325DAF">
        <w:rPr>
          <w:rFonts w:ascii="Times New Roman" w:eastAsia="Times New Roman" w:hAnsi="Times New Roman" w:cs="Times New Roman"/>
          <w:color w:val="000000"/>
          <w:spacing w:val="6"/>
          <w:kern w:val="28"/>
          <w:sz w:val="24"/>
          <w:lang w:eastAsia="ar-SA"/>
        </w:rPr>
        <w:t xml:space="preserve">здоровьесберегающие условия в образовательном учреждении </w:t>
      </w:r>
      <w:r w:rsidRPr="00325DAF">
        <w:rPr>
          <w:rFonts w:ascii="Times New Roman" w:eastAsia="Times New Roman" w:hAnsi="Times New Roman" w:cs="Times New Roman"/>
          <w:color w:val="000000"/>
          <w:spacing w:val="-1"/>
          <w:kern w:val="28"/>
          <w:sz w:val="24"/>
          <w:lang w:eastAsia="ar-SA"/>
        </w:rPr>
        <w:t>обеспечены соблюдением охранительного режима в образовательно-в</w:t>
      </w:r>
      <w:r w:rsidRPr="00325DAF">
        <w:rPr>
          <w:rFonts w:ascii="Times New Roman" w:eastAsia="Times New Roman" w:hAnsi="Times New Roman" w:cs="Times New Roman"/>
          <w:color w:val="000000"/>
          <w:spacing w:val="3"/>
          <w:kern w:val="28"/>
          <w:sz w:val="24"/>
          <w:lang w:eastAsia="ar-SA"/>
        </w:rPr>
        <w:t>оспитательном процессе:</w:t>
      </w:r>
    </w:p>
    <w:p w:rsidR="00030558" w:rsidRPr="00325DAF" w:rsidRDefault="00030558" w:rsidP="002960C1">
      <w:pPr>
        <w:widowControl w:val="0"/>
        <w:numPr>
          <w:ilvl w:val="0"/>
          <w:numId w:val="88"/>
        </w:numPr>
        <w:shd w:val="clear" w:color="auto" w:fill="FFFFFF"/>
        <w:tabs>
          <w:tab w:val="clear" w:pos="720"/>
          <w:tab w:val="num" w:pos="1440"/>
        </w:tabs>
        <w:autoSpaceDE w:val="0"/>
        <w:spacing w:after="0" w:line="240" w:lineRule="auto"/>
        <w:ind w:left="0" w:firstLine="709"/>
        <w:jc w:val="both"/>
        <w:rPr>
          <w:rFonts w:ascii="Times New Roman" w:eastAsia="Times New Roman" w:hAnsi="Times New Roman" w:cs="Times New Roman"/>
          <w:color w:val="000000"/>
          <w:kern w:val="28"/>
          <w:sz w:val="24"/>
          <w:lang w:eastAsia="ar-SA"/>
        </w:rPr>
      </w:pPr>
      <w:r w:rsidRPr="00325DAF">
        <w:rPr>
          <w:rFonts w:ascii="Times New Roman" w:eastAsia="Times New Roman" w:hAnsi="Times New Roman" w:cs="Times New Roman"/>
          <w:color w:val="000000"/>
          <w:spacing w:val="3"/>
          <w:kern w:val="28"/>
          <w:sz w:val="24"/>
          <w:lang w:eastAsia="ar-SA"/>
        </w:rPr>
        <w:t xml:space="preserve">составление расписания с учетом </w:t>
      </w:r>
      <w:r>
        <w:rPr>
          <w:rFonts w:ascii="Times New Roman" w:eastAsia="Times New Roman" w:hAnsi="Times New Roman" w:cs="Times New Roman"/>
          <w:color w:val="000000"/>
          <w:kern w:val="28"/>
          <w:sz w:val="24"/>
          <w:lang w:eastAsia="ar-SA"/>
        </w:rPr>
        <w:t>уровня</w:t>
      </w:r>
      <w:r w:rsidRPr="00325DAF">
        <w:rPr>
          <w:rFonts w:ascii="Times New Roman" w:eastAsia="Times New Roman" w:hAnsi="Times New Roman" w:cs="Times New Roman"/>
          <w:color w:val="000000"/>
          <w:kern w:val="28"/>
          <w:sz w:val="24"/>
          <w:lang w:eastAsia="ar-SA"/>
        </w:rPr>
        <w:t xml:space="preserve"> работоспособности обучающихся, </w:t>
      </w:r>
    </w:p>
    <w:p w:rsidR="00030558" w:rsidRPr="00325DAF" w:rsidRDefault="00030558" w:rsidP="002960C1">
      <w:pPr>
        <w:widowControl w:val="0"/>
        <w:numPr>
          <w:ilvl w:val="0"/>
          <w:numId w:val="88"/>
        </w:numPr>
        <w:shd w:val="clear" w:color="auto" w:fill="FFFFFF"/>
        <w:tabs>
          <w:tab w:val="clear" w:pos="720"/>
          <w:tab w:val="num" w:pos="1440"/>
        </w:tabs>
        <w:autoSpaceDE w:val="0"/>
        <w:spacing w:after="0" w:line="240" w:lineRule="auto"/>
        <w:ind w:left="0" w:firstLine="709"/>
        <w:jc w:val="both"/>
        <w:rPr>
          <w:rFonts w:ascii="Times New Roman" w:eastAsia="Times New Roman" w:hAnsi="Times New Roman" w:cs="Times New Roman"/>
          <w:color w:val="000000"/>
          <w:spacing w:val="1"/>
          <w:kern w:val="28"/>
          <w:sz w:val="24"/>
          <w:lang w:eastAsia="ar-SA"/>
        </w:rPr>
      </w:pPr>
      <w:r w:rsidRPr="00325DAF">
        <w:rPr>
          <w:rFonts w:ascii="Times New Roman" w:eastAsia="Times New Roman" w:hAnsi="Times New Roman" w:cs="Times New Roman"/>
          <w:color w:val="000000"/>
          <w:spacing w:val="2"/>
          <w:kern w:val="28"/>
          <w:sz w:val="24"/>
          <w:lang w:eastAsia="ar-SA"/>
        </w:rPr>
        <w:t xml:space="preserve">организация динамических </w:t>
      </w:r>
      <w:r w:rsidRPr="00325DAF">
        <w:rPr>
          <w:rFonts w:ascii="Times New Roman" w:eastAsia="Times New Roman" w:hAnsi="Times New Roman" w:cs="Times New Roman"/>
          <w:color w:val="000000"/>
          <w:spacing w:val="1"/>
          <w:kern w:val="28"/>
          <w:sz w:val="24"/>
          <w:lang w:eastAsia="ar-SA"/>
        </w:rPr>
        <w:t>пауз во время образовательного процесса, собл</w:t>
      </w:r>
      <w:r w:rsidRPr="00325DAF">
        <w:rPr>
          <w:rFonts w:ascii="Times New Roman" w:eastAsia="Times New Roman" w:hAnsi="Times New Roman" w:cs="Times New Roman"/>
          <w:color w:val="000000"/>
          <w:spacing w:val="1"/>
          <w:kern w:val="28"/>
          <w:sz w:val="24"/>
          <w:lang w:eastAsia="ar-SA"/>
        </w:rPr>
        <w:t>ю</w:t>
      </w:r>
      <w:r w:rsidRPr="00325DAF">
        <w:rPr>
          <w:rFonts w:ascii="Times New Roman" w:eastAsia="Times New Roman" w:hAnsi="Times New Roman" w:cs="Times New Roman"/>
          <w:color w:val="000000"/>
          <w:spacing w:val="1"/>
          <w:kern w:val="28"/>
          <w:sz w:val="24"/>
          <w:lang w:eastAsia="ar-SA"/>
        </w:rPr>
        <w:t xml:space="preserve">дение режимных моментов, </w:t>
      </w:r>
    </w:p>
    <w:p w:rsidR="00030558" w:rsidRPr="00325DAF" w:rsidRDefault="00030558" w:rsidP="002960C1">
      <w:pPr>
        <w:widowControl w:val="0"/>
        <w:numPr>
          <w:ilvl w:val="0"/>
          <w:numId w:val="88"/>
        </w:numPr>
        <w:shd w:val="clear" w:color="auto" w:fill="FFFFFF"/>
        <w:tabs>
          <w:tab w:val="clear" w:pos="720"/>
          <w:tab w:val="num" w:pos="1440"/>
        </w:tabs>
        <w:autoSpaceDE w:val="0"/>
        <w:spacing w:after="0" w:line="240" w:lineRule="auto"/>
        <w:ind w:left="0" w:firstLine="709"/>
        <w:jc w:val="both"/>
        <w:rPr>
          <w:rFonts w:ascii="Times New Roman" w:eastAsia="Times New Roman" w:hAnsi="Times New Roman" w:cs="Times New Roman"/>
          <w:color w:val="000000"/>
          <w:kern w:val="28"/>
          <w:sz w:val="24"/>
          <w:lang w:eastAsia="ar-SA"/>
        </w:rPr>
      </w:pPr>
      <w:r w:rsidRPr="00325DAF">
        <w:rPr>
          <w:rFonts w:ascii="Times New Roman" w:eastAsia="Times New Roman" w:hAnsi="Times New Roman" w:cs="Times New Roman"/>
          <w:color w:val="000000"/>
          <w:kern w:val="28"/>
          <w:sz w:val="24"/>
          <w:lang w:eastAsia="ar-SA"/>
        </w:rPr>
        <w:t>организаци</w:t>
      </w:r>
      <w:r>
        <w:rPr>
          <w:rFonts w:ascii="Times New Roman" w:eastAsia="Times New Roman" w:hAnsi="Times New Roman" w:cs="Times New Roman"/>
          <w:color w:val="000000"/>
          <w:kern w:val="28"/>
          <w:sz w:val="24"/>
          <w:lang w:eastAsia="ar-SA"/>
        </w:rPr>
        <w:t>я прогулок для учащихся во время дополнительной большой пер</w:t>
      </w:r>
      <w:r>
        <w:rPr>
          <w:rFonts w:ascii="Times New Roman" w:eastAsia="Times New Roman" w:hAnsi="Times New Roman" w:cs="Times New Roman"/>
          <w:color w:val="000000"/>
          <w:kern w:val="28"/>
          <w:sz w:val="24"/>
          <w:lang w:eastAsia="ar-SA"/>
        </w:rPr>
        <w:t>е</w:t>
      </w:r>
      <w:r>
        <w:rPr>
          <w:rFonts w:ascii="Times New Roman" w:eastAsia="Times New Roman" w:hAnsi="Times New Roman" w:cs="Times New Roman"/>
          <w:color w:val="000000"/>
          <w:kern w:val="28"/>
          <w:sz w:val="24"/>
          <w:lang w:eastAsia="ar-SA"/>
        </w:rPr>
        <w:t>мены</w:t>
      </w:r>
      <w:r w:rsidRPr="00325DAF">
        <w:rPr>
          <w:rFonts w:ascii="Times New Roman" w:eastAsia="Times New Roman" w:hAnsi="Times New Roman" w:cs="Times New Roman"/>
          <w:color w:val="000000"/>
          <w:kern w:val="28"/>
          <w:sz w:val="24"/>
          <w:lang w:eastAsia="ar-SA"/>
        </w:rPr>
        <w:t>,</w:t>
      </w:r>
      <w:r>
        <w:rPr>
          <w:rFonts w:ascii="Times New Roman" w:eastAsia="Times New Roman" w:hAnsi="Times New Roman" w:cs="Times New Roman"/>
          <w:color w:val="000000"/>
          <w:kern w:val="28"/>
          <w:sz w:val="24"/>
          <w:lang w:eastAsia="ar-SA"/>
        </w:rPr>
        <w:t xml:space="preserve"> после уроков и во второй половине дня,</w:t>
      </w:r>
    </w:p>
    <w:p w:rsidR="00030558" w:rsidRPr="00325DAF" w:rsidRDefault="00030558" w:rsidP="002960C1">
      <w:pPr>
        <w:widowControl w:val="0"/>
        <w:numPr>
          <w:ilvl w:val="0"/>
          <w:numId w:val="88"/>
        </w:numPr>
        <w:shd w:val="clear" w:color="auto" w:fill="FFFFFF"/>
        <w:tabs>
          <w:tab w:val="clear" w:pos="720"/>
          <w:tab w:val="num" w:pos="1440"/>
        </w:tabs>
        <w:autoSpaceDE w:val="0"/>
        <w:spacing w:after="0" w:line="240" w:lineRule="auto"/>
        <w:ind w:left="0" w:firstLine="709"/>
        <w:jc w:val="both"/>
        <w:rPr>
          <w:rFonts w:ascii="Times New Roman" w:eastAsia="Times New Roman" w:hAnsi="Times New Roman" w:cs="Times New Roman"/>
          <w:color w:val="000000"/>
          <w:spacing w:val="1"/>
          <w:kern w:val="28"/>
          <w:sz w:val="24"/>
          <w:lang w:eastAsia="ar-SA"/>
        </w:rPr>
      </w:pPr>
      <w:r w:rsidRPr="00325DAF">
        <w:rPr>
          <w:rFonts w:ascii="Times New Roman" w:eastAsia="Times New Roman" w:hAnsi="Times New Roman" w:cs="Times New Roman"/>
          <w:color w:val="000000"/>
          <w:kern w:val="28"/>
          <w:sz w:val="24"/>
          <w:lang w:eastAsia="ar-SA"/>
        </w:rPr>
        <w:t>проведение индивиду</w:t>
      </w:r>
      <w:r>
        <w:rPr>
          <w:rFonts w:ascii="Times New Roman" w:eastAsia="Times New Roman" w:hAnsi="Times New Roman" w:cs="Times New Roman"/>
          <w:color w:val="000000"/>
          <w:kern w:val="28"/>
          <w:sz w:val="24"/>
          <w:lang w:eastAsia="ar-SA"/>
        </w:rPr>
        <w:t xml:space="preserve">альных коррекционных занятий </w:t>
      </w:r>
      <w:r w:rsidRPr="00325DAF">
        <w:rPr>
          <w:rFonts w:ascii="Times New Roman" w:eastAsia="Times New Roman" w:hAnsi="Times New Roman" w:cs="Times New Roman"/>
          <w:color w:val="000000"/>
          <w:kern w:val="28"/>
          <w:sz w:val="24"/>
          <w:lang w:eastAsia="ar-SA"/>
        </w:rPr>
        <w:t xml:space="preserve">во </w:t>
      </w:r>
      <w:r>
        <w:rPr>
          <w:rFonts w:ascii="Times New Roman" w:eastAsia="Times New Roman" w:hAnsi="Times New Roman" w:cs="Times New Roman"/>
          <w:color w:val="000000"/>
          <w:spacing w:val="1"/>
          <w:kern w:val="28"/>
          <w:sz w:val="24"/>
          <w:lang w:eastAsia="ar-SA"/>
        </w:rPr>
        <w:t>второй половине учебного дня;</w:t>
      </w:r>
    </w:p>
    <w:p w:rsidR="00030558" w:rsidRPr="00325DAF" w:rsidRDefault="00030558" w:rsidP="002960C1">
      <w:pPr>
        <w:pStyle w:val="a6"/>
        <w:widowControl w:val="0"/>
        <w:numPr>
          <w:ilvl w:val="0"/>
          <w:numId w:val="85"/>
        </w:numPr>
        <w:shd w:val="clear" w:color="auto" w:fill="FFFFFF"/>
        <w:tabs>
          <w:tab w:val="clear" w:pos="720"/>
          <w:tab w:val="num" w:pos="0"/>
        </w:tabs>
        <w:autoSpaceDE w:val="0"/>
        <w:ind w:left="0" w:firstLine="709"/>
        <w:contextualSpacing w:val="0"/>
        <w:jc w:val="both"/>
        <w:rPr>
          <w:color w:val="000000"/>
          <w:spacing w:val="-1"/>
          <w:kern w:val="28"/>
          <w:lang w:eastAsia="ar-SA"/>
        </w:rPr>
      </w:pPr>
      <w:r w:rsidRPr="00325DAF">
        <w:rPr>
          <w:color w:val="000000"/>
          <w:spacing w:val="5"/>
          <w:kern w:val="28"/>
          <w:lang w:eastAsia="ar-SA"/>
        </w:rPr>
        <w:t xml:space="preserve">спортивные </w:t>
      </w:r>
      <w:r w:rsidRPr="00325DAF">
        <w:rPr>
          <w:color w:val="000000"/>
          <w:spacing w:val="-1"/>
          <w:kern w:val="28"/>
          <w:lang w:eastAsia="ar-SA"/>
        </w:rPr>
        <w:t>мероприятия, работа кружков</w:t>
      </w:r>
      <w:r>
        <w:rPr>
          <w:color w:val="000000"/>
          <w:spacing w:val="-1"/>
          <w:kern w:val="28"/>
          <w:lang w:eastAsia="ar-SA"/>
        </w:rPr>
        <w:t xml:space="preserve"> и секций</w:t>
      </w:r>
      <w:r w:rsidRPr="00325DAF">
        <w:rPr>
          <w:color w:val="000000"/>
          <w:spacing w:val="-1"/>
          <w:kern w:val="28"/>
          <w:lang w:eastAsia="ar-SA"/>
        </w:rPr>
        <w:t xml:space="preserve"> спортивно-оздоровительного направления.</w:t>
      </w:r>
    </w:p>
    <w:p w:rsidR="00030558" w:rsidRPr="00325DAF" w:rsidRDefault="00030558" w:rsidP="00666AF8">
      <w:pPr>
        <w:shd w:val="clear" w:color="auto" w:fill="FFFFFF"/>
        <w:autoSpaceDE w:val="0"/>
        <w:spacing w:after="0" w:line="240" w:lineRule="auto"/>
        <w:ind w:firstLine="709"/>
        <w:jc w:val="both"/>
        <w:rPr>
          <w:rFonts w:ascii="Times New Roman" w:eastAsia="Times New Roman" w:hAnsi="Times New Roman" w:cs="Times New Roman"/>
          <w:i/>
          <w:iCs/>
          <w:color w:val="000000"/>
          <w:spacing w:val="5"/>
          <w:kern w:val="28"/>
          <w:sz w:val="24"/>
          <w:lang w:eastAsia="ar-SA"/>
        </w:rPr>
      </w:pPr>
    </w:p>
    <w:p w:rsidR="00030558" w:rsidRPr="00325DAF" w:rsidRDefault="00030558" w:rsidP="00666AF8">
      <w:pPr>
        <w:shd w:val="clear" w:color="auto" w:fill="FFFFFF"/>
        <w:autoSpaceDE w:val="0"/>
        <w:spacing w:after="0" w:line="240" w:lineRule="auto"/>
        <w:ind w:firstLine="709"/>
        <w:jc w:val="both"/>
        <w:rPr>
          <w:rFonts w:ascii="Times New Roman" w:eastAsia="Times New Roman" w:hAnsi="Times New Roman" w:cs="Times New Roman"/>
          <w:i/>
          <w:iCs/>
          <w:color w:val="000000"/>
          <w:spacing w:val="5"/>
          <w:kern w:val="28"/>
          <w:sz w:val="24"/>
          <w:lang w:eastAsia="ar-SA"/>
        </w:rPr>
      </w:pPr>
      <w:r w:rsidRPr="00325DAF">
        <w:rPr>
          <w:rFonts w:ascii="Times New Roman" w:eastAsia="Times New Roman" w:hAnsi="Times New Roman" w:cs="Times New Roman"/>
          <w:i/>
          <w:iCs/>
          <w:color w:val="000000"/>
          <w:spacing w:val="5"/>
          <w:kern w:val="28"/>
          <w:sz w:val="24"/>
          <w:lang w:eastAsia="ar-SA"/>
        </w:rPr>
        <w:t>2) Программно-методическое обеспечение</w:t>
      </w:r>
    </w:p>
    <w:p w:rsidR="00030558" w:rsidRPr="00325DAF" w:rsidRDefault="00030558" w:rsidP="00666AF8">
      <w:pPr>
        <w:shd w:val="clear" w:color="auto" w:fill="FFFFFF"/>
        <w:autoSpaceDE w:val="0"/>
        <w:spacing w:after="0" w:line="240" w:lineRule="auto"/>
        <w:ind w:right="5" w:firstLine="709"/>
        <w:jc w:val="both"/>
        <w:rPr>
          <w:rFonts w:ascii="Times New Roman" w:eastAsia="Times New Roman" w:hAnsi="Times New Roman" w:cs="Times New Roman"/>
          <w:color w:val="000000"/>
          <w:spacing w:val="-1"/>
          <w:kern w:val="28"/>
          <w:sz w:val="24"/>
          <w:lang w:eastAsia="ar-SA"/>
        </w:rPr>
      </w:pPr>
      <w:r w:rsidRPr="00325DAF">
        <w:rPr>
          <w:rFonts w:ascii="Times New Roman" w:eastAsia="Times New Roman" w:hAnsi="Times New Roman" w:cs="Times New Roman"/>
          <w:color w:val="000000"/>
          <w:spacing w:val="15"/>
          <w:kern w:val="28"/>
          <w:sz w:val="24"/>
          <w:lang w:eastAsia="ar-SA"/>
        </w:rPr>
        <w:t xml:space="preserve">В процессе реализации программы коррекционной работы </w:t>
      </w:r>
      <w:r w:rsidRPr="00325DAF">
        <w:rPr>
          <w:rFonts w:ascii="Times New Roman" w:eastAsia="Times New Roman" w:hAnsi="Times New Roman" w:cs="Times New Roman"/>
          <w:color w:val="000000"/>
          <w:spacing w:val="3"/>
          <w:kern w:val="28"/>
          <w:sz w:val="24"/>
          <w:lang w:eastAsia="ar-SA"/>
        </w:rPr>
        <w:t>используются, компьютерные коррекционно-развивающие программы</w:t>
      </w:r>
      <w:r w:rsidRPr="00325DAF">
        <w:rPr>
          <w:rFonts w:ascii="Times New Roman" w:eastAsia="Times New Roman" w:hAnsi="Times New Roman" w:cs="Times New Roman"/>
          <w:color w:val="000000"/>
          <w:kern w:val="28"/>
          <w:sz w:val="24"/>
          <w:lang w:eastAsia="ar-SA"/>
        </w:rPr>
        <w:t xml:space="preserve">, диагностический и </w:t>
      </w:r>
      <w:r w:rsidRPr="00325DAF">
        <w:rPr>
          <w:rFonts w:ascii="Times New Roman" w:eastAsia="Times New Roman" w:hAnsi="Times New Roman" w:cs="Times New Roman"/>
          <w:color w:val="000000"/>
          <w:spacing w:val="13"/>
          <w:kern w:val="28"/>
          <w:sz w:val="24"/>
          <w:lang w:eastAsia="ar-SA"/>
        </w:rPr>
        <w:t>коррекцио</w:t>
      </w:r>
      <w:r w:rsidRPr="00325DAF">
        <w:rPr>
          <w:rFonts w:ascii="Times New Roman" w:eastAsia="Times New Roman" w:hAnsi="Times New Roman" w:cs="Times New Roman"/>
          <w:color w:val="000000"/>
          <w:spacing w:val="13"/>
          <w:kern w:val="28"/>
          <w:sz w:val="24"/>
          <w:lang w:eastAsia="ar-SA"/>
        </w:rPr>
        <w:t>н</w:t>
      </w:r>
      <w:r w:rsidRPr="00325DAF">
        <w:rPr>
          <w:rFonts w:ascii="Times New Roman" w:eastAsia="Times New Roman" w:hAnsi="Times New Roman" w:cs="Times New Roman"/>
          <w:color w:val="000000"/>
          <w:spacing w:val="13"/>
          <w:kern w:val="28"/>
          <w:sz w:val="24"/>
          <w:lang w:eastAsia="ar-SA"/>
        </w:rPr>
        <w:t xml:space="preserve">но-развивающий инструментарий, необходимый для </w:t>
      </w:r>
      <w:r w:rsidRPr="00325DAF">
        <w:rPr>
          <w:rFonts w:ascii="Times New Roman" w:eastAsia="Times New Roman" w:hAnsi="Times New Roman" w:cs="Times New Roman"/>
          <w:color w:val="000000"/>
          <w:spacing w:val="8"/>
          <w:kern w:val="28"/>
          <w:sz w:val="24"/>
          <w:lang w:eastAsia="ar-SA"/>
        </w:rPr>
        <w:t>осуществления профессионал</w:t>
      </w:r>
      <w:r w:rsidRPr="00325DAF">
        <w:rPr>
          <w:rFonts w:ascii="Times New Roman" w:eastAsia="Times New Roman" w:hAnsi="Times New Roman" w:cs="Times New Roman"/>
          <w:color w:val="000000"/>
          <w:spacing w:val="8"/>
          <w:kern w:val="28"/>
          <w:sz w:val="24"/>
          <w:lang w:eastAsia="ar-SA"/>
        </w:rPr>
        <w:t>ь</w:t>
      </w:r>
      <w:r w:rsidRPr="00325DAF">
        <w:rPr>
          <w:rFonts w:ascii="Times New Roman" w:eastAsia="Times New Roman" w:hAnsi="Times New Roman" w:cs="Times New Roman"/>
          <w:color w:val="000000"/>
          <w:spacing w:val="8"/>
          <w:kern w:val="28"/>
          <w:sz w:val="24"/>
          <w:lang w:eastAsia="ar-SA"/>
        </w:rPr>
        <w:t>ной деятельности учителя, педагога-</w:t>
      </w:r>
      <w:r w:rsidRPr="00325DAF">
        <w:rPr>
          <w:rFonts w:ascii="Times New Roman" w:eastAsia="Times New Roman" w:hAnsi="Times New Roman" w:cs="Times New Roman"/>
          <w:color w:val="000000"/>
          <w:spacing w:val="-1"/>
          <w:kern w:val="28"/>
          <w:sz w:val="24"/>
          <w:lang w:eastAsia="ar-SA"/>
        </w:rPr>
        <w:t>психолога, социального педагога, учителя-логопеда, учителя-дефектолога.</w:t>
      </w:r>
    </w:p>
    <w:p w:rsidR="00030558" w:rsidRPr="00325DAF" w:rsidRDefault="00030558" w:rsidP="00666AF8">
      <w:pPr>
        <w:shd w:val="clear" w:color="auto" w:fill="FFFFFF"/>
        <w:autoSpaceDE w:val="0"/>
        <w:spacing w:after="0" w:line="240" w:lineRule="auto"/>
        <w:ind w:firstLine="709"/>
        <w:jc w:val="both"/>
        <w:rPr>
          <w:rFonts w:ascii="Times New Roman" w:eastAsia="Times New Roman" w:hAnsi="Times New Roman" w:cs="Times New Roman"/>
          <w:i/>
          <w:iCs/>
          <w:color w:val="000000"/>
          <w:spacing w:val="4"/>
          <w:kern w:val="28"/>
          <w:sz w:val="24"/>
          <w:lang w:eastAsia="ar-SA"/>
        </w:rPr>
      </w:pPr>
      <w:r w:rsidRPr="009E17F2">
        <w:rPr>
          <w:rFonts w:ascii="Times New Roman" w:eastAsia="Times New Roman" w:hAnsi="Times New Roman" w:cs="Times New Roman"/>
          <w:i/>
          <w:iCs/>
          <w:color w:val="000000"/>
          <w:spacing w:val="4"/>
          <w:kern w:val="28"/>
          <w:sz w:val="24"/>
          <w:lang w:eastAsia="ar-SA"/>
        </w:rPr>
        <w:t>3) Кадровое обеспечение</w:t>
      </w:r>
    </w:p>
    <w:p w:rsidR="006F0B3B" w:rsidRDefault="006F0B3B" w:rsidP="006F0B3B">
      <w:pPr>
        <w:spacing w:after="0" w:line="240" w:lineRule="auto"/>
        <w:ind w:firstLine="454"/>
        <w:jc w:val="both"/>
        <w:rPr>
          <w:rFonts w:ascii="Times New Roman" w:eastAsia="Andale Sans UI" w:hAnsi="Times New Roman" w:cs="Times New Roman"/>
          <w:kern w:val="2"/>
          <w:sz w:val="24"/>
          <w:szCs w:val="24"/>
          <w:lang w:eastAsia="ar-SA"/>
        </w:rPr>
      </w:pPr>
      <w:r w:rsidRPr="0086294A">
        <w:rPr>
          <w:rFonts w:ascii="Times New Roman" w:eastAsia="Andale Sans UI" w:hAnsi="Times New Roman" w:cs="Times New Roman"/>
          <w:spacing w:val="2"/>
          <w:kern w:val="2"/>
          <w:sz w:val="24"/>
          <w:szCs w:val="24"/>
          <w:lang w:eastAsia="ar-SA"/>
        </w:rPr>
        <w:t>Важным моментом реализации программы коррекцион</w:t>
      </w:r>
      <w:r w:rsidRPr="0086294A">
        <w:rPr>
          <w:rFonts w:ascii="Times New Roman" w:eastAsia="Andale Sans UI" w:hAnsi="Times New Roman" w:cs="Times New Roman"/>
          <w:kern w:val="2"/>
          <w:sz w:val="24"/>
          <w:szCs w:val="24"/>
          <w:lang w:eastAsia="ar-SA"/>
        </w:rPr>
        <w:t>ной работы является кадровое обеспечение. Коррекционная работа должна осуществляться специалистами соответству</w:t>
      </w:r>
      <w:r w:rsidRPr="0086294A">
        <w:rPr>
          <w:rFonts w:ascii="Times New Roman" w:eastAsia="Andale Sans UI" w:hAnsi="Times New Roman" w:cs="Times New Roman"/>
          <w:kern w:val="2"/>
          <w:sz w:val="24"/>
          <w:szCs w:val="24"/>
          <w:lang w:eastAsia="ar-SA"/>
        </w:rPr>
        <w:t>ю</w:t>
      </w:r>
      <w:r w:rsidRPr="0086294A">
        <w:rPr>
          <w:rFonts w:ascii="Times New Roman" w:eastAsia="Andale Sans UI" w:hAnsi="Times New Roman" w:cs="Times New Roman"/>
          <w:spacing w:val="2"/>
          <w:kern w:val="2"/>
          <w:sz w:val="24"/>
          <w:szCs w:val="24"/>
          <w:lang w:eastAsia="ar-SA"/>
        </w:rPr>
        <w:t>щей квалификации, имеющими специализированное обра</w:t>
      </w:r>
      <w:r w:rsidRPr="0086294A">
        <w:rPr>
          <w:rFonts w:ascii="Times New Roman" w:eastAsia="Andale Sans UI" w:hAnsi="Times New Roman" w:cs="Times New Roman"/>
          <w:kern w:val="2"/>
          <w:sz w:val="24"/>
          <w:szCs w:val="24"/>
          <w:lang w:eastAsia="ar-SA"/>
        </w:rPr>
        <w:t>зование, и педагогами, проше</w:t>
      </w:r>
      <w:r w:rsidRPr="0086294A">
        <w:rPr>
          <w:rFonts w:ascii="Times New Roman" w:eastAsia="Andale Sans UI" w:hAnsi="Times New Roman" w:cs="Times New Roman"/>
          <w:kern w:val="2"/>
          <w:sz w:val="24"/>
          <w:szCs w:val="24"/>
          <w:lang w:eastAsia="ar-SA"/>
        </w:rPr>
        <w:t>д</w:t>
      </w:r>
      <w:r w:rsidRPr="0086294A">
        <w:rPr>
          <w:rFonts w:ascii="Times New Roman" w:eastAsia="Andale Sans UI" w:hAnsi="Times New Roman" w:cs="Times New Roman"/>
          <w:kern w:val="2"/>
          <w:sz w:val="24"/>
          <w:szCs w:val="24"/>
          <w:lang w:eastAsia="ar-SA"/>
        </w:rPr>
        <w:t xml:space="preserve">шими обязательную курсовую подготовку </w:t>
      </w:r>
      <w:r w:rsidRPr="0086294A">
        <w:rPr>
          <w:rFonts w:ascii="Times New Roman" w:eastAsia="Andale Sans UI" w:hAnsi="Times New Roman" w:cs="Times New Roman"/>
          <w:spacing w:val="2"/>
          <w:kern w:val="2"/>
          <w:sz w:val="24"/>
          <w:szCs w:val="24"/>
          <w:lang w:eastAsia="ar-SA"/>
        </w:rPr>
        <w:t xml:space="preserve">или другие виды профессиональной подготовки в рамках </w:t>
      </w:r>
      <w:r w:rsidRPr="0086294A">
        <w:rPr>
          <w:rFonts w:ascii="Times New Roman" w:eastAsia="Andale Sans UI" w:hAnsi="Times New Roman" w:cs="Times New Roman"/>
          <w:kern w:val="2"/>
          <w:sz w:val="24"/>
          <w:szCs w:val="24"/>
          <w:lang w:eastAsia="ar-SA"/>
        </w:rPr>
        <w:t>обозначенной темы.</w:t>
      </w:r>
      <w:r w:rsidRPr="0086294A">
        <w:rPr>
          <w:rFonts w:ascii="Times New Roman" w:eastAsia="Andale Sans UI" w:hAnsi="Times New Roman" w:cs="Times New Roman"/>
          <w:spacing w:val="2"/>
          <w:kern w:val="2"/>
          <w:sz w:val="24"/>
          <w:szCs w:val="24"/>
          <w:lang w:eastAsia="ar-SA"/>
        </w:rPr>
        <w:t xml:space="preserve"> Уровень квалификации работ</w:t>
      </w:r>
      <w:r w:rsidRPr="0086294A">
        <w:rPr>
          <w:rFonts w:ascii="Times New Roman" w:eastAsia="Andale Sans UI" w:hAnsi="Times New Roman" w:cs="Times New Roman"/>
          <w:kern w:val="2"/>
          <w:sz w:val="24"/>
          <w:szCs w:val="24"/>
          <w:lang w:eastAsia="ar-SA"/>
        </w:rPr>
        <w:t>ников образовательного учрежд</w:t>
      </w:r>
      <w:r w:rsidRPr="0086294A">
        <w:rPr>
          <w:rFonts w:ascii="Times New Roman" w:eastAsia="Andale Sans UI" w:hAnsi="Times New Roman" w:cs="Times New Roman"/>
          <w:kern w:val="2"/>
          <w:sz w:val="24"/>
          <w:szCs w:val="24"/>
          <w:lang w:eastAsia="ar-SA"/>
        </w:rPr>
        <w:t>е</w:t>
      </w:r>
      <w:r w:rsidRPr="0086294A">
        <w:rPr>
          <w:rFonts w:ascii="Times New Roman" w:eastAsia="Andale Sans UI" w:hAnsi="Times New Roman" w:cs="Times New Roman"/>
          <w:kern w:val="2"/>
          <w:sz w:val="24"/>
          <w:szCs w:val="24"/>
          <w:lang w:eastAsia="ar-SA"/>
        </w:rPr>
        <w:t xml:space="preserve">ния для каждой занимаемой </w:t>
      </w:r>
      <w:r w:rsidRPr="0086294A">
        <w:rPr>
          <w:rFonts w:ascii="Times New Roman" w:eastAsia="Andale Sans UI" w:hAnsi="Times New Roman" w:cs="Times New Roman"/>
          <w:spacing w:val="2"/>
          <w:kern w:val="2"/>
          <w:sz w:val="24"/>
          <w:szCs w:val="24"/>
          <w:lang w:eastAsia="ar-SA"/>
        </w:rPr>
        <w:t>должности должен отвечать квалификационным характери</w:t>
      </w:r>
      <w:r w:rsidRPr="0086294A">
        <w:rPr>
          <w:rFonts w:ascii="Times New Roman" w:eastAsia="Andale Sans UI" w:hAnsi="Times New Roman" w:cs="Times New Roman"/>
          <w:kern w:val="2"/>
          <w:sz w:val="24"/>
          <w:szCs w:val="24"/>
          <w:lang w:eastAsia="ar-SA"/>
        </w:rPr>
        <w:t>ст</w:t>
      </w:r>
      <w:r w:rsidRPr="0086294A">
        <w:rPr>
          <w:rFonts w:ascii="Times New Roman" w:eastAsia="Andale Sans UI" w:hAnsi="Times New Roman" w:cs="Times New Roman"/>
          <w:kern w:val="2"/>
          <w:sz w:val="24"/>
          <w:szCs w:val="24"/>
          <w:lang w:eastAsia="ar-SA"/>
        </w:rPr>
        <w:t>и</w:t>
      </w:r>
      <w:r w:rsidRPr="0086294A">
        <w:rPr>
          <w:rFonts w:ascii="Times New Roman" w:eastAsia="Andale Sans UI" w:hAnsi="Times New Roman" w:cs="Times New Roman"/>
          <w:kern w:val="2"/>
          <w:sz w:val="24"/>
          <w:szCs w:val="24"/>
          <w:lang w:eastAsia="ar-SA"/>
        </w:rPr>
        <w:t>кам по соответствующей должности.</w:t>
      </w:r>
    </w:p>
    <w:p w:rsidR="00F22B5B" w:rsidRDefault="00F22B5B" w:rsidP="006F0B3B">
      <w:pPr>
        <w:spacing w:after="0" w:line="240" w:lineRule="auto"/>
        <w:ind w:firstLine="454"/>
        <w:jc w:val="both"/>
        <w:rPr>
          <w:rFonts w:ascii="Times New Roman" w:eastAsia="Andale Sans UI" w:hAnsi="Times New Roman" w:cs="Times New Roman"/>
          <w:kern w:val="2"/>
          <w:sz w:val="24"/>
          <w:szCs w:val="24"/>
          <w:lang w:eastAsia="ar-SA"/>
        </w:rPr>
      </w:pPr>
    </w:p>
    <w:p w:rsidR="00F22B5B" w:rsidRDefault="00F22B5B" w:rsidP="006F0B3B">
      <w:pPr>
        <w:spacing w:after="0" w:line="240" w:lineRule="auto"/>
        <w:ind w:firstLine="454"/>
        <w:jc w:val="both"/>
        <w:rPr>
          <w:rFonts w:ascii="Times New Roman" w:eastAsia="Andale Sans UI" w:hAnsi="Times New Roman" w:cs="Times New Roman"/>
          <w:kern w:val="2"/>
          <w:sz w:val="24"/>
          <w:szCs w:val="24"/>
          <w:lang w:eastAsia="ar-SA"/>
        </w:rPr>
      </w:pPr>
    </w:p>
    <w:p w:rsidR="00F22B5B" w:rsidRDefault="00F22B5B" w:rsidP="006F0B3B">
      <w:pPr>
        <w:spacing w:after="0" w:line="240" w:lineRule="auto"/>
        <w:ind w:firstLine="454"/>
        <w:jc w:val="both"/>
        <w:rPr>
          <w:rFonts w:ascii="Times New Roman" w:eastAsia="Andale Sans UI" w:hAnsi="Times New Roman" w:cs="Times New Roman"/>
          <w:kern w:val="2"/>
          <w:sz w:val="24"/>
          <w:szCs w:val="24"/>
          <w:lang w:eastAsia="ar-SA"/>
        </w:rPr>
      </w:pPr>
    </w:p>
    <w:p w:rsidR="00F22B5B" w:rsidRPr="0086294A" w:rsidRDefault="00F22B5B" w:rsidP="006F0B3B">
      <w:pPr>
        <w:spacing w:after="0" w:line="240" w:lineRule="auto"/>
        <w:ind w:firstLine="454"/>
        <w:jc w:val="both"/>
        <w:rPr>
          <w:rFonts w:ascii="Times New Roman" w:eastAsia="Andale Sans UI" w:hAnsi="Times New Roman" w:cs="Times New Roman"/>
          <w:kern w:val="2"/>
          <w:sz w:val="24"/>
          <w:szCs w:val="24"/>
          <w:lang w:eastAsia="ar-SA"/>
        </w:rPr>
      </w:pPr>
    </w:p>
    <w:tbl>
      <w:tblPr>
        <w:tblW w:w="5000" w:type="pct"/>
        <w:tblLook w:val="04A0"/>
      </w:tblPr>
      <w:tblGrid>
        <w:gridCol w:w="718"/>
        <w:gridCol w:w="2865"/>
        <w:gridCol w:w="6270"/>
      </w:tblGrid>
      <w:tr w:rsidR="006F0B3B" w:rsidRPr="0086294A" w:rsidTr="00AC4ED4">
        <w:trPr>
          <w:trHeight w:val="295"/>
        </w:trPr>
        <w:tc>
          <w:tcPr>
            <w:tcW w:w="364" w:type="pct"/>
            <w:tcBorders>
              <w:top w:val="outset" w:sz="6" w:space="0" w:color="auto"/>
              <w:left w:val="outset" w:sz="6" w:space="0" w:color="auto"/>
              <w:bottom w:val="single" w:sz="4" w:space="0" w:color="000000"/>
              <w:right w:val="nil"/>
            </w:tcBorders>
            <w:vAlign w:val="center"/>
            <w:hideMark/>
          </w:tcPr>
          <w:p w:rsidR="006F0B3B" w:rsidRPr="0086294A" w:rsidRDefault="006F0B3B" w:rsidP="00AC4ED4">
            <w:pPr>
              <w:spacing w:line="240" w:lineRule="auto"/>
              <w:jc w:val="both"/>
              <w:rPr>
                <w:rFonts w:ascii="Times New Roman" w:eastAsia="Calibri" w:hAnsi="Times New Roman" w:cs="Times New Roman"/>
                <w:b/>
                <w:sz w:val="24"/>
                <w:szCs w:val="24"/>
                <w:lang w:eastAsia="en-US"/>
              </w:rPr>
            </w:pPr>
            <w:r w:rsidRPr="0086294A">
              <w:rPr>
                <w:rFonts w:ascii="Times New Roman" w:eastAsia="Calibri" w:hAnsi="Times New Roman" w:cs="Times New Roman"/>
                <w:b/>
                <w:sz w:val="24"/>
                <w:szCs w:val="24"/>
                <w:lang w:eastAsia="en-US"/>
              </w:rPr>
              <w:lastRenderedPageBreak/>
              <w:t>№ п/п</w:t>
            </w:r>
          </w:p>
        </w:tc>
        <w:tc>
          <w:tcPr>
            <w:tcW w:w="1454" w:type="pct"/>
            <w:tcBorders>
              <w:top w:val="outset" w:sz="6" w:space="0" w:color="auto"/>
              <w:left w:val="single" w:sz="4" w:space="0" w:color="000000"/>
              <w:bottom w:val="single" w:sz="4" w:space="0" w:color="000000"/>
              <w:right w:val="nil"/>
            </w:tcBorders>
            <w:vAlign w:val="center"/>
            <w:hideMark/>
          </w:tcPr>
          <w:p w:rsidR="006F0B3B" w:rsidRPr="0086294A" w:rsidRDefault="006F0B3B" w:rsidP="00AC4ED4">
            <w:pPr>
              <w:spacing w:line="240" w:lineRule="auto"/>
              <w:jc w:val="center"/>
              <w:rPr>
                <w:rFonts w:ascii="Times New Roman" w:eastAsia="Calibri" w:hAnsi="Times New Roman" w:cs="Times New Roman"/>
                <w:b/>
                <w:sz w:val="24"/>
                <w:szCs w:val="24"/>
                <w:lang w:eastAsia="en-US"/>
              </w:rPr>
            </w:pPr>
            <w:r w:rsidRPr="0086294A">
              <w:rPr>
                <w:rFonts w:ascii="Times New Roman" w:eastAsia="Calibri" w:hAnsi="Times New Roman" w:cs="Times New Roman"/>
                <w:b/>
                <w:sz w:val="24"/>
                <w:szCs w:val="24"/>
                <w:lang w:eastAsia="en-US"/>
              </w:rPr>
              <w:t>Специалисты</w:t>
            </w:r>
          </w:p>
        </w:tc>
        <w:tc>
          <w:tcPr>
            <w:tcW w:w="3182" w:type="pct"/>
            <w:tcBorders>
              <w:top w:val="outset" w:sz="6" w:space="0" w:color="auto"/>
              <w:left w:val="single" w:sz="4" w:space="0" w:color="000000"/>
              <w:bottom w:val="single" w:sz="4" w:space="0" w:color="000000"/>
              <w:right w:val="inset" w:sz="6" w:space="0" w:color="auto"/>
            </w:tcBorders>
            <w:vAlign w:val="center"/>
            <w:hideMark/>
          </w:tcPr>
          <w:p w:rsidR="006F0B3B" w:rsidRPr="0086294A" w:rsidRDefault="006F0B3B" w:rsidP="00AC4ED4">
            <w:pPr>
              <w:spacing w:line="240" w:lineRule="auto"/>
              <w:jc w:val="center"/>
              <w:rPr>
                <w:rFonts w:ascii="Times New Roman" w:eastAsia="Calibri" w:hAnsi="Times New Roman" w:cs="Times New Roman"/>
                <w:b/>
                <w:sz w:val="24"/>
                <w:szCs w:val="24"/>
                <w:lang w:eastAsia="en-US"/>
              </w:rPr>
            </w:pPr>
            <w:r w:rsidRPr="0086294A">
              <w:rPr>
                <w:rFonts w:ascii="Times New Roman" w:eastAsia="Calibri" w:hAnsi="Times New Roman" w:cs="Times New Roman"/>
                <w:b/>
                <w:sz w:val="24"/>
                <w:szCs w:val="24"/>
                <w:lang w:eastAsia="en-US"/>
              </w:rPr>
              <w:t>Функции</w:t>
            </w:r>
          </w:p>
        </w:tc>
      </w:tr>
      <w:tr w:rsidR="006F0B3B" w:rsidRPr="0086294A" w:rsidTr="00AC4ED4">
        <w:trPr>
          <w:trHeight w:val="698"/>
        </w:trPr>
        <w:tc>
          <w:tcPr>
            <w:tcW w:w="364" w:type="pct"/>
            <w:tcBorders>
              <w:top w:val="single" w:sz="4" w:space="0" w:color="000000"/>
              <w:left w:val="outset" w:sz="6" w:space="0" w:color="auto"/>
              <w:bottom w:val="nil"/>
              <w:right w:val="nil"/>
            </w:tcBorders>
            <w:vAlign w:val="center"/>
            <w:hideMark/>
          </w:tcPr>
          <w:p w:rsidR="006F0B3B" w:rsidRPr="0086294A" w:rsidRDefault="006F0B3B" w:rsidP="00AC4ED4">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1.</w:t>
            </w:r>
          </w:p>
        </w:tc>
        <w:tc>
          <w:tcPr>
            <w:tcW w:w="1454" w:type="pct"/>
            <w:tcBorders>
              <w:top w:val="single" w:sz="4" w:space="0" w:color="000000"/>
              <w:left w:val="single" w:sz="4" w:space="0" w:color="000000"/>
              <w:bottom w:val="nil"/>
              <w:right w:val="nil"/>
            </w:tcBorders>
            <w:vAlign w:val="center"/>
            <w:hideMark/>
          </w:tcPr>
          <w:p w:rsidR="006F0B3B" w:rsidRPr="0086294A" w:rsidRDefault="006F0B3B" w:rsidP="00AC4ED4">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Учитель начальных кла</w:t>
            </w:r>
            <w:r w:rsidRPr="0086294A">
              <w:rPr>
                <w:rFonts w:ascii="Times New Roman" w:eastAsia="Calibri" w:hAnsi="Times New Roman" w:cs="Times New Roman"/>
                <w:sz w:val="24"/>
                <w:szCs w:val="24"/>
                <w:lang w:eastAsia="en-US"/>
              </w:rPr>
              <w:t>с</w:t>
            </w:r>
            <w:r w:rsidRPr="0086294A">
              <w:rPr>
                <w:rFonts w:ascii="Times New Roman" w:eastAsia="Calibri" w:hAnsi="Times New Roman" w:cs="Times New Roman"/>
                <w:sz w:val="24"/>
                <w:szCs w:val="24"/>
                <w:lang w:eastAsia="en-US"/>
              </w:rPr>
              <w:t>сов, прошедший спец</w:t>
            </w:r>
            <w:r w:rsidRPr="0086294A">
              <w:rPr>
                <w:rFonts w:ascii="Times New Roman" w:eastAsia="Calibri" w:hAnsi="Times New Roman" w:cs="Times New Roman"/>
                <w:sz w:val="24"/>
                <w:szCs w:val="24"/>
                <w:lang w:eastAsia="en-US"/>
              </w:rPr>
              <w:t>и</w:t>
            </w:r>
            <w:r w:rsidRPr="0086294A">
              <w:rPr>
                <w:rFonts w:ascii="Times New Roman" w:eastAsia="Calibri" w:hAnsi="Times New Roman" w:cs="Times New Roman"/>
                <w:sz w:val="24"/>
                <w:szCs w:val="24"/>
                <w:lang w:eastAsia="en-US"/>
              </w:rPr>
              <w:t>альную подготовку</w:t>
            </w:r>
          </w:p>
        </w:tc>
        <w:tc>
          <w:tcPr>
            <w:tcW w:w="3182" w:type="pct"/>
            <w:tcBorders>
              <w:top w:val="single" w:sz="4" w:space="0" w:color="000000"/>
              <w:left w:val="single" w:sz="4" w:space="0" w:color="000000"/>
              <w:bottom w:val="nil"/>
              <w:right w:val="inset" w:sz="6" w:space="0" w:color="auto"/>
            </w:tcBorders>
            <w:hideMark/>
          </w:tcPr>
          <w:p w:rsidR="006F0B3B" w:rsidRPr="0086294A" w:rsidRDefault="006F0B3B" w:rsidP="00AC4ED4">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Организация условий для успешного продвижения ребе</w:t>
            </w:r>
            <w:r w:rsidRPr="0086294A">
              <w:rPr>
                <w:rFonts w:ascii="Times New Roman" w:eastAsia="Calibri" w:hAnsi="Times New Roman" w:cs="Times New Roman"/>
                <w:sz w:val="24"/>
                <w:szCs w:val="24"/>
                <w:lang w:eastAsia="en-US"/>
              </w:rPr>
              <w:t>н</w:t>
            </w:r>
            <w:r w:rsidRPr="0086294A">
              <w:rPr>
                <w:rFonts w:ascii="Times New Roman" w:eastAsia="Calibri" w:hAnsi="Times New Roman" w:cs="Times New Roman"/>
                <w:sz w:val="24"/>
                <w:szCs w:val="24"/>
                <w:lang w:eastAsia="en-US"/>
              </w:rPr>
              <w:t>ка с особыми возможностями здоровья в рамках образов</w:t>
            </w:r>
            <w:r w:rsidRPr="0086294A">
              <w:rPr>
                <w:rFonts w:ascii="Times New Roman" w:eastAsia="Calibri" w:hAnsi="Times New Roman" w:cs="Times New Roman"/>
                <w:sz w:val="24"/>
                <w:szCs w:val="24"/>
                <w:lang w:eastAsia="en-US"/>
              </w:rPr>
              <w:t>а</w:t>
            </w:r>
            <w:r w:rsidRPr="0086294A">
              <w:rPr>
                <w:rFonts w:ascii="Times New Roman" w:eastAsia="Calibri" w:hAnsi="Times New Roman" w:cs="Times New Roman"/>
                <w:sz w:val="24"/>
                <w:szCs w:val="24"/>
                <w:lang w:eastAsia="en-US"/>
              </w:rPr>
              <w:t>тельного процесса</w:t>
            </w:r>
          </w:p>
        </w:tc>
      </w:tr>
      <w:tr w:rsidR="006F0B3B" w:rsidRPr="0086294A" w:rsidTr="00AC4ED4">
        <w:trPr>
          <w:trHeight w:val="840"/>
        </w:trPr>
        <w:tc>
          <w:tcPr>
            <w:tcW w:w="364" w:type="pct"/>
            <w:tcBorders>
              <w:top w:val="single" w:sz="4" w:space="0" w:color="000000"/>
              <w:left w:val="outset" w:sz="6" w:space="0" w:color="auto"/>
              <w:bottom w:val="nil"/>
              <w:right w:val="nil"/>
            </w:tcBorders>
            <w:vAlign w:val="center"/>
            <w:hideMark/>
          </w:tcPr>
          <w:p w:rsidR="006F0B3B" w:rsidRPr="0086294A" w:rsidRDefault="006F0B3B" w:rsidP="00AC4ED4">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2.</w:t>
            </w:r>
          </w:p>
        </w:tc>
        <w:tc>
          <w:tcPr>
            <w:tcW w:w="1454" w:type="pct"/>
            <w:tcBorders>
              <w:top w:val="single" w:sz="4" w:space="0" w:color="000000"/>
              <w:left w:val="single" w:sz="4" w:space="0" w:color="000000"/>
              <w:bottom w:val="nil"/>
              <w:right w:val="nil"/>
            </w:tcBorders>
            <w:vAlign w:val="center"/>
            <w:hideMark/>
          </w:tcPr>
          <w:p w:rsidR="006F0B3B" w:rsidRPr="0086294A" w:rsidRDefault="006F0B3B" w:rsidP="00AC4ED4">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Педагог-психолог,</w:t>
            </w:r>
          </w:p>
          <w:p w:rsidR="006F0B3B" w:rsidRPr="0086294A" w:rsidRDefault="006F0B3B" w:rsidP="00AC4ED4">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учитель-логопед</w:t>
            </w:r>
          </w:p>
        </w:tc>
        <w:tc>
          <w:tcPr>
            <w:tcW w:w="3182" w:type="pct"/>
            <w:tcBorders>
              <w:top w:val="single" w:sz="4" w:space="0" w:color="000000"/>
              <w:left w:val="single" w:sz="4" w:space="0" w:color="000000"/>
              <w:bottom w:val="nil"/>
              <w:right w:val="inset" w:sz="6" w:space="0" w:color="auto"/>
            </w:tcBorders>
            <w:hideMark/>
          </w:tcPr>
          <w:p w:rsidR="006F0B3B" w:rsidRPr="0086294A" w:rsidRDefault="006F0B3B" w:rsidP="00AC4ED4">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Помощь педагогу в выявлении условий, необходимых для развития ребенка в соответствии с его возрастными и и</w:t>
            </w:r>
            <w:r w:rsidRPr="0086294A">
              <w:rPr>
                <w:rFonts w:ascii="Times New Roman" w:eastAsia="Calibri" w:hAnsi="Times New Roman" w:cs="Times New Roman"/>
                <w:sz w:val="24"/>
                <w:szCs w:val="24"/>
                <w:lang w:eastAsia="en-US"/>
              </w:rPr>
              <w:t>н</w:t>
            </w:r>
            <w:r w:rsidRPr="0086294A">
              <w:rPr>
                <w:rFonts w:ascii="Times New Roman" w:eastAsia="Calibri" w:hAnsi="Times New Roman" w:cs="Times New Roman"/>
                <w:sz w:val="24"/>
                <w:szCs w:val="24"/>
                <w:lang w:eastAsia="en-US"/>
              </w:rPr>
              <w:t>дивидуальными особенностями. Психолого-педагогическое сопровождение обучающихся, в том числе с особыми образовательными потребностями, с огран</w:t>
            </w:r>
            <w:r w:rsidRPr="0086294A">
              <w:rPr>
                <w:rFonts w:ascii="Times New Roman" w:eastAsia="Calibri" w:hAnsi="Times New Roman" w:cs="Times New Roman"/>
                <w:sz w:val="24"/>
                <w:szCs w:val="24"/>
                <w:lang w:eastAsia="en-US"/>
              </w:rPr>
              <w:t>и</w:t>
            </w:r>
            <w:r w:rsidRPr="0086294A">
              <w:rPr>
                <w:rFonts w:ascii="Times New Roman" w:eastAsia="Calibri" w:hAnsi="Times New Roman" w:cs="Times New Roman"/>
                <w:sz w:val="24"/>
                <w:szCs w:val="24"/>
                <w:lang w:eastAsia="en-US"/>
              </w:rPr>
              <w:t>ченными возможностями здоровья, детей-инвалидов.</w:t>
            </w:r>
          </w:p>
        </w:tc>
      </w:tr>
      <w:tr w:rsidR="006F0B3B" w:rsidRPr="0086294A" w:rsidTr="00AC4ED4">
        <w:trPr>
          <w:trHeight w:val="467"/>
        </w:trPr>
        <w:tc>
          <w:tcPr>
            <w:tcW w:w="364" w:type="pct"/>
            <w:tcBorders>
              <w:top w:val="single" w:sz="4" w:space="0" w:color="000000"/>
              <w:left w:val="outset" w:sz="6" w:space="0" w:color="auto"/>
              <w:bottom w:val="outset" w:sz="6" w:space="0" w:color="auto"/>
              <w:right w:val="nil"/>
            </w:tcBorders>
            <w:vAlign w:val="center"/>
            <w:hideMark/>
          </w:tcPr>
          <w:p w:rsidR="006F0B3B" w:rsidRPr="0086294A" w:rsidRDefault="006F0B3B" w:rsidP="00AC4ED4">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3.</w:t>
            </w:r>
          </w:p>
        </w:tc>
        <w:tc>
          <w:tcPr>
            <w:tcW w:w="1454" w:type="pct"/>
            <w:tcBorders>
              <w:top w:val="single" w:sz="4" w:space="0" w:color="000000"/>
              <w:left w:val="single" w:sz="4" w:space="0" w:color="000000"/>
              <w:bottom w:val="outset" w:sz="6" w:space="0" w:color="auto"/>
              <w:right w:val="nil"/>
            </w:tcBorders>
            <w:vAlign w:val="center"/>
            <w:hideMark/>
          </w:tcPr>
          <w:p w:rsidR="006F0B3B" w:rsidRPr="0086294A" w:rsidRDefault="006F0B3B" w:rsidP="00AC4ED4">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Социальный педагог</w:t>
            </w:r>
          </w:p>
        </w:tc>
        <w:tc>
          <w:tcPr>
            <w:tcW w:w="3182" w:type="pct"/>
            <w:tcBorders>
              <w:top w:val="single" w:sz="4" w:space="0" w:color="000000"/>
              <w:left w:val="single" w:sz="4" w:space="0" w:color="000000"/>
              <w:bottom w:val="outset" w:sz="6" w:space="0" w:color="auto"/>
              <w:right w:val="inset" w:sz="6" w:space="0" w:color="auto"/>
            </w:tcBorders>
            <w:hideMark/>
          </w:tcPr>
          <w:p w:rsidR="006F0B3B" w:rsidRPr="0086294A" w:rsidRDefault="006F0B3B" w:rsidP="00AC4ED4">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Обеспечивает помощь педагогам в выявлении условий для успешной адаптации ребенка в социуме.</w:t>
            </w:r>
          </w:p>
        </w:tc>
      </w:tr>
      <w:tr w:rsidR="006F0B3B" w:rsidRPr="0086294A" w:rsidTr="00AC4ED4">
        <w:trPr>
          <w:trHeight w:val="868"/>
        </w:trPr>
        <w:tc>
          <w:tcPr>
            <w:tcW w:w="364" w:type="pct"/>
            <w:tcBorders>
              <w:top w:val="outset" w:sz="6" w:space="0" w:color="auto"/>
              <w:left w:val="outset" w:sz="6" w:space="0" w:color="auto"/>
              <w:bottom w:val="inset" w:sz="6" w:space="0" w:color="auto"/>
              <w:right w:val="nil"/>
            </w:tcBorders>
            <w:vAlign w:val="center"/>
            <w:hideMark/>
          </w:tcPr>
          <w:p w:rsidR="006F0B3B" w:rsidRPr="0086294A" w:rsidRDefault="006F0B3B" w:rsidP="00AC4ED4">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4.</w:t>
            </w:r>
          </w:p>
        </w:tc>
        <w:tc>
          <w:tcPr>
            <w:tcW w:w="1454" w:type="pct"/>
            <w:tcBorders>
              <w:top w:val="outset" w:sz="6" w:space="0" w:color="auto"/>
              <w:left w:val="single" w:sz="4" w:space="0" w:color="000000"/>
              <w:bottom w:val="inset" w:sz="6" w:space="0" w:color="auto"/>
              <w:right w:val="nil"/>
            </w:tcBorders>
            <w:vAlign w:val="center"/>
            <w:hideMark/>
          </w:tcPr>
          <w:p w:rsidR="006F0B3B" w:rsidRPr="0086294A" w:rsidRDefault="006F0B3B" w:rsidP="00AC4ED4">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Медицинский персонал</w:t>
            </w:r>
          </w:p>
        </w:tc>
        <w:tc>
          <w:tcPr>
            <w:tcW w:w="3182" w:type="pct"/>
            <w:tcBorders>
              <w:top w:val="outset" w:sz="6" w:space="0" w:color="auto"/>
              <w:left w:val="single" w:sz="4" w:space="0" w:color="000000"/>
              <w:bottom w:val="inset" w:sz="6" w:space="0" w:color="auto"/>
              <w:right w:val="inset" w:sz="6" w:space="0" w:color="auto"/>
            </w:tcBorders>
            <w:hideMark/>
          </w:tcPr>
          <w:p w:rsidR="006F0B3B" w:rsidRPr="0086294A" w:rsidRDefault="006F0B3B" w:rsidP="00AC4ED4">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Обеспечивает первую медицинскую помощь и диагност</w:t>
            </w:r>
            <w:r w:rsidRPr="0086294A">
              <w:rPr>
                <w:rFonts w:ascii="Times New Roman" w:eastAsia="Calibri" w:hAnsi="Times New Roman" w:cs="Times New Roman"/>
                <w:sz w:val="24"/>
                <w:szCs w:val="24"/>
                <w:lang w:eastAsia="en-US"/>
              </w:rPr>
              <w:t>и</w:t>
            </w:r>
            <w:r w:rsidRPr="0086294A">
              <w:rPr>
                <w:rFonts w:ascii="Times New Roman" w:eastAsia="Calibri" w:hAnsi="Times New Roman" w:cs="Times New Roman"/>
                <w:sz w:val="24"/>
                <w:szCs w:val="24"/>
                <w:lang w:eastAsia="en-US"/>
              </w:rPr>
              <w:t>ку, функционирование автоматизированной информац</w:t>
            </w:r>
            <w:r w:rsidRPr="0086294A">
              <w:rPr>
                <w:rFonts w:ascii="Times New Roman" w:eastAsia="Calibri" w:hAnsi="Times New Roman" w:cs="Times New Roman"/>
                <w:sz w:val="24"/>
                <w:szCs w:val="24"/>
                <w:lang w:eastAsia="en-US"/>
              </w:rPr>
              <w:t>и</w:t>
            </w:r>
            <w:r w:rsidRPr="0086294A">
              <w:rPr>
                <w:rFonts w:ascii="Times New Roman" w:eastAsia="Calibri" w:hAnsi="Times New Roman" w:cs="Times New Roman"/>
                <w:sz w:val="24"/>
                <w:szCs w:val="24"/>
                <w:lang w:eastAsia="en-US"/>
              </w:rPr>
              <w:t>онной системы мониторинга здоровья  учащихся и выр</w:t>
            </w:r>
            <w:r w:rsidRPr="0086294A">
              <w:rPr>
                <w:rFonts w:ascii="Times New Roman" w:eastAsia="Calibri" w:hAnsi="Times New Roman" w:cs="Times New Roman"/>
                <w:sz w:val="24"/>
                <w:szCs w:val="24"/>
                <w:lang w:eastAsia="en-US"/>
              </w:rPr>
              <w:t>а</w:t>
            </w:r>
            <w:r w:rsidRPr="0086294A">
              <w:rPr>
                <w:rFonts w:ascii="Times New Roman" w:eastAsia="Calibri" w:hAnsi="Times New Roman" w:cs="Times New Roman"/>
                <w:sz w:val="24"/>
                <w:szCs w:val="24"/>
                <w:lang w:eastAsia="en-US"/>
              </w:rPr>
              <w:t>ботку рекомендаций по сохранению и укреплению здор</w:t>
            </w:r>
            <w:r w:rsidRPr="0086294A">
              <w:rPr>
                <w:rFonts w:ascii="Times New Roman" w:eastAsia="Calibri" w:hAnsi="Times New Roman" w:cs="Times New Roman"/>
                <w:sz w:val="24"/>
                <w:szCs w:val="24"/>
                <w:lang w:eastAsia="en-US"/>
              </w:rPr>
              <w:t>о</w:t>
            </w:r>
            <w:r w:rsidRPr="0086294A">
              <w:rPr>
                <w:rFonts w:ascii="Times New Roman" w:eastAsia="Calibri" w:hAnsi="Times New Roman" w:cs="Times New Roman"/>
                <w:sz w:val="24"/>
                <w:szCs w:val="24"/>
                <w:lang w:eastAsia="en-US"/>
              </w:rPr>
              <w:t>вья, организует диспансеризацию и вакцинацию школ</w:t>
            </w:r>
            <w:r w:rsidRPr="0086294A">
              <w:rPr>
                <w:rFonts w:ascii="Times New Roman" w:eastAsia="Calibri" w:hAnsi="Times New Roman" w:cs="Times New Roman"/>
                <w:sz w:val="24"/>
                <w:szCs w:val="24"/>
                <w:lang w:eastAsia="en-US"/>
              </w:rPr>
              <w:t>ь</w:t>
            </w:r>
            <w:r w:rsidRPr="0086294A">
              <w:rPr>
                <w:rFonts w:ascii="Times New Roman" w:eastAsia="Calibri" w:hAnsi="Times New Roman" w:cs="Times New Roman"/>
                <w:sz w:val="24"/>
                <w:szCs w:val="24"/>
                <w:lang w:eastAsia="en-US"/>
              </w:rPr>
              <w:t>ников</w:t>
            </w:r>
          </w:p>
        </w:tc>
      </w:tr>
    </w:tbl>
    <w:p w:rsidR="006F0B3B" w:rsidRPr="0086294A" w:rsidRDefault="006F0B3B" w:rsidP="006F0B3B">
      <w:pPr>
        <w:spacing w:after="120" w:line="240" w:lineRule="auto"/>
        <w:ind w:firstLine="454"/>
        <w:jc w:val="both"/>
        <w:rPr>
          <w:rFonts w:ascii="Times New Roman" w:eastAsia="Andale Sans UI" w:hAnsi="Times New Roman" w:cs="Times New Roman"/>
          <w:kern w:val="2"/>
          <w:sz w:val="24"/>
          <w:szCs w:val="24"/>
          <w:lang w:eastAsia="ar-SA"/>
        </w:rPr>
      </w:pPr>
    </w:p>
    <w:p w:rsidR="00030558" w:rsidRDefault="00030558" w:rsidP="00666AF8">
      <w:pPr>
        <w:shd w:val="clear" w:color="auto" w:fill="FFFFFF"/>
        <w:autoSpaceDE w:val="0"/>
        <w:spacing w:after="0" w:line="240" w:lineRule="auto"/>
        <w:ind w:firstLine="709"/>
        <w:jc w:val="both"/>
        <w:rPr>
          <w:rFonts w:ascii="Times New Roman" w:eastAsia="Times New Roman" w:hAnsi="Times New Roman" w:cs="Times New Roman"/>
          <w:i/>
          <w:iCs/>
          <w:color w:val="000000"/>
          <w:spacing w:val="6"/>
          <w:kern w:val="28"/>
          <w:sz w:val="24"/>
          <w:lang w:eastAsia="ar-SA"/>
        </w:rPr>
      </w:pPr>
      <w:r w:rsidRPr="00325DAF">
        <w:rPr>
          <w:rFonts w:ascii="Times New Roman" w:eastAsia="Times New Roman" w:hAnsi="Times New Roman" w:cs="Times New Roman"/>
          <w:i/>
          <w:iCs/>
          <w:color w:val="000000"/>
          <w:spacing w:val="6"/>
          <w:kern w:val="28"/>
          <w:sz w:val="24"/>
          <w:lang w:eastAsia="ar-SA"/>
        </w:rPr>
        <w:t>4) Материально-техническое обеспечение</w:t>
      </w:r>
    </w:p>
    <w:p w:rsidR="00030558" w:rsidRPr="006F0B3B" w:rsidRDefault="006F0B3B" w:rsidP="006F0B3B">
      <w:pPr>
        <w:spacing w:after="0" w:line="240" w:lineRule="auto"/>
        <w:ind w:firstLine="709"/>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Материально-техническое обеспечение заключается в созд</w:t>
      </w:r>
      <w:r w:rsidRPr="0086294A">
        <w:rPr>
          <w:rFonts w:ascii="Times New Roman" w:eastAsia="Calibri" w:hAnsi="Times New Roman" w:cs="Times New Roman"/>
          <w:sz w:val="24"/>
          <w:szCs w:val="24"/>
          <w:lang w:eastAsia="en-US"/>
        </w:rPr>
        <w:softHyphen/>
        <w:t>ании надлежащей матер</w:t>
      </w:r>
      <w:r w:rsidRPr="0086294A">
        <w:rPr>
          <w:rFonts w:ascii="Times New Roman" w:eastAsia="Calibri" w:hAnsi="Times New Roman" w:cs="Times New Roman"/>
          <w:sz w:val="24"/>
          <w:szCs w:val="24"/>
          <w:lang w:eastAsia="en-US"/>
        </w:rPr>
        <w:t>и</w:t>
      </w:r>
      <w:r w:rsidRPr="0086294A">
        <w:rPr>
          <w:rFonts w:ascii="Times New Roman" w:eastAsia="Calibri" w:hAnsi="Times New Roman" w:cs="Times New Roman"/>
          <w:sz w:val="24"/>
          <w:szCs w:val="24"/>
          <w:lang w:eastAsia="en-US"/>
        </w:rPr>
        <w:t>ально-технической базы, позволяю</w:t>
      </w:r>
      <w:r w:rsidRPr="0086294A">
        <w:rPr>
          <w:rFonts w:ascii="Times New Roman" w:eastAsia="Calibri" w:hAnsi="Times New Roman" w:cs="Times New Roman"/>
          <w:sz w:val="24"/>
          <w:szCs w:val="24"/>
          <w:lang w:eastAsia="en-US"/>
        </w:rPr>
        <w:softHyphen/>
        <w:t>щей обеспечить адаптивную и коррекционно-развивающую среды образовательного учреждения, в том числе надлежа</w:t>
      </w:r>
      <w:r w:rsidRPr="0086294A">
        <w:rPr>
          <w:rFonts w:ascii="Times New Roman" w:eastAsia="Calibri" w:hAnsi="Times New Roman" w:cs="Times New Roman"/>
          <w:sz w:val="24"/>
          <w:szCs w:val="24"/>
          <w:lang w:eastAsia="en-US"/>
        </w:rPr>
        <w:softHyphen/>
        <w:t>щие материально-технические условия, обеспечивающие воз</w:t>
      </w:r>
      <w:r w:rsidRPr="0086294A">
        <w:rPr>
          <w:rFonts w:ascii="Times New Roman" w:eastAsia="Calibri" w:hAnsi="Times New Roman" w:cs="Times New Roman"/>
          <w:sz w:val="24"/>
          <w:szCs w:val="24"/>
          <w:lang w:eastAsia="en-US"/>
        </w:rPr>
        <w:softHyphen/>
        <w:t>можность орга</w:t>
      </w:r>
      <w:r w:rsidRPr="0086294A">
        <w:rPr>
          <w:rFonts w:ascii="Times New Roman" w:eastAsia="Calibri" w:hAnsi="Times New Roman" w:cs="Times New Roman"/>
          <w:sz w:val="24"/>
          <w:szCs w:val="24"/>
          <w:lang w:eastAsia="en-US"/>
        </w:rPr>
        <w:softHyphen/>
        <w:t>низации спортивных и массовых мероприятий, питания, обеспечения медицинского обслуживания, оздоровительных и лече</w:t>
      </w:r>
      <w:r w:rsidRPr="0086294A">
        <w:rPr>
          <w:rFonts w:ascii="Times New Roman" w:eastAsia="Calibri" w:hAnsi="Times New Roman" w:cs="Times New Roman"/>
          <w:sz w:val="24"/>
          <w:szCs w:val="24"/>
          <w:lang w:eastAsia="en-US"/>
        </w:rPr>
        <w:t>б</w:t>
      </w:r>
      <w:r w:rsidRPr="0086294A">
        <w:rPr>
          <w:rFonts w:ascii="Times New Roman" w:eastAsia="Calibri" w:hAnsi="Times New Roman" w:cs="Times New Roman"/>
          <w:sz w:val="24"/>
          <w:szCs w:val="24"/>
          <w:lang w:eastAsia="en-US"/>
        </w:rPr>
        <w:t>но-профилактических мероприятий, хозяйственно-быто</w:t>
      </w:r>
      <w:r w:rsidRPr="0086294A">
        <w:rPr>
          <w:rFonts w:ascii="Times New Roman" w:eastAsia="Calibri" w:hAnsi="Times New Roman" w:cs="Times New Roman"/>
          <w:sz w:val="24"/>
          <w:szCs w:val="24"/>
          <w:lang w:eastAsia="en-US"/>
        </w:rPr>
        <w:softHyphen/>
        <w:t>вого и санитарно-гигиенического о</w:t>
      </w:r>
      <w:r w:rsidRPr="0086294A">
        <w:rPr>
          <w:rFonts w:ascii="Times New Roman" w:eastAsia="Calibri" w:hAnsi="Times New Roman" w:cs="Times New Roman"/>
          <w:sz w:val="24"/>
          <w:szCs w:val="24"/>
          <w:lang w:eastAsia="en-US"/>
        </w:rPr>
        <w:t>б</w:t>
      </w:r>
      <w:r w:rsidRPr="0086294A">
        <w:rPr>
          <w:rFonts w:ascii="Times New Roman" w:eastAsia="Calibri" w:hAnsi="Times New Roman" w:cs="Times New Roman"/>
          <w:sz w:val="24"/>
          <w:szCs w:val="24"/>
          <w:lang w:eastAsia="en-US"/>
        </w:rPr>
        <w:t xml:space="preserve">служивания. </w:t>
      </w:r>
      <w:r>
        <w:rPr>
          <w:rFonts w:ascii="Times New Roman" w:eastAsia="Calibri" w:hAnsi="Times New Roman" w:cs="Times New Roman"/>
          <w:sz w:val="24"/>
          <w:szCs w:val="24"/>
          <w:lang w:eastAsia="en-US"/>
        </w:rPr>
        <w:t xml:space="preserve"> </w:t>
      </w:r>
      <w:r w:rsidR="00030558" w:rsidRPr="00325DAF">
        <w:rPr>
          <w:rFonts w:ascii="Times New Roman" w:eastAsia="Times New Roman" w:hAnsi="Times New Roman" w:cs="Times New Roman"/>
          <w:color w:val="000000"/>
          <w:kern w:val="28"/>
          <w:sz w:val="24"/>
          <w:lang w:eastAsia="ar-SA"/>
        </w:rPr>
        <w:t xml:space="preserve">Создана материально-техническая база, позволяющая обеспечить </w:t>
      </w:r>
      <w:r w:rsidR="00030558" w:rsidRPr="00325DAF">
        <w:rPr>
          <w:rFonts w:ascii="Times New Roman" w:eastAsia="Times New Roman" w:hAnsi="Times New Roman" w:cs="Times New Roman"/>
          <w:color w:val="000000"/>
          <w:spacing w:val="7"/>
          <w:kern w:val="28"/>
          <w:sz w:val="24"/>
          <w:lang w:eastAsia="ar-SA"/>
        </w:rPr>
        <w:t xml:space="preserve">адаптивную коррекционно-развивающую среду образовательного </w:t>
      </w:r>
      <w:r w:rsidR="00030558" w:rsidRPr="00325DAF">
        <w:rPr>
          <w:rFonts w:ascii="Times New Roman" w:eastAsia="Times New Roman" w:hAnsi="Times New Roman" w:cs="Times New Roman"/>
          <w:color w:val="000000"/>
          <w:spacing w:val="-1"/>
          <w:kern w:val="28"/>
          <w:sz w:val="24"/>
          <w:lang w:eastAsia="ar-SA"/>
        </w:rPr>
        <w:t>учреждения:</w:t>
      </w:r>
    </w:p>
    <w:p w:rsidR="00030558" w:rsidRPr="00325DAF" w:rsidRDefault="00030558" w:rsidP="002960C1">
      <w:pPr>
        <w:widowControl w:val="0"/>
        <w:numPr>
          <w:ilvl w:val="0"/>
          <w:numId w:val="89"/>
        </w:numPr>
        <w:shd w:val="clear" w:color="auto" w:fill="FFFFFF"/>
        <w:tabs>
          <w:tab w:val="clear" w:pos="720"/>
          <w:tab w:val="num" w:pos="0"/>
        </w:tabs>
        <w:autoSpaceDE w:val="0"/>
        <w:spacing w:after="0" w:line="240" w:lineRule="auto"/>
        <w:ind w:left="0" w:firstLine="709"/>
        <w:jc w:val="both"/>
        <w:rPr>
          <w:rFonts w:ascii="Times New Roman" w:eastAsia="Times New Roman" w:hAnsi="Times New Roman" w:cs="Times New Roman"/>
          <w:color w:val="000000"/>
          <w:spacing w:val="-1"/>
          <w:kern w:val="28"/>
          <w:sz w:val="24"/>
          <w:lang w:eastAsia="ar-SA"/>
        </w:rPr>
      </w:pPr>
      <w:r w:rsidRPr="00325DAF">
        <w:rPr>
          <w:rFonts w:ascii="Times New Roman" w:eastAsia="Times New Roman" w:hAnsi="Times New Roman" w:cs="Times New Roman"/>
          <w:color w:val="000000"/>
          <w:spacing w:val="-1"/>
          <w:kern w:val="28"/>
          <w:sz w:val="24"/>
          <w:lang w:eastAsia="ar-SA"/>
        </w:rPr>
        <w:t>кабинет педагога-психолога;</w:t>
      </w:r>
    </w:p>
    <w:p w:rsidR="00030558" w:rsidRPr="00325DAF" w:rsidRDefault="00666AF8" w:rsidP="002960C1">
      <w:pPr>
        <w:widowControl w:val="0"/>
        <w:numPr>
          <w:ilvl w:val="0"/>
          <w:numId w:val="89"/>
        </w:numPr>
        <w:shd w:val="clear" w:color="auto" w:fill="FFFFFF"/>
        <w:tabs>
          <w:tab w:val="clear" w:pos="720"/>
          <w:tab w:val="num" w:pos="0"/>
        </w:tabs>
        <w:autoSpaceDE w:val="0"/>
        <w:spacing w:after="0" w:line="240" w:lineRule="auto"/>
        <w:ind w:left="0" w:firstLine="709"/>
        <w:jc w:val="both"/>
        <w:rPr>
          <w:rFonts w:ascii="Times New Roman" w:eastAsia="Times New Roman" w:hAnsi="Times New Roman" w:cs="Times New Roman"/>
          <w:color w:val="000000"/>
          <w:spacing w:val="-1"/>
          <w:kern w:val="28"/>
          <w:sz w:val="24"/>
          <w:lang w:eastAsia="ar-SA"/>
        </w:rPr>
      </w:pPr>
      <w:r>
        <w:rPr>
          <w:rFonts w:ascii="Times New Roman" w:eastAsia="Times New Roman" w:hAnsi="Times New Roman" w:cs="Times New Roman"/>
          <w:color w:val="000000"/>
          <w:spacing w:val="-1"/>
          <w:kern w:val="28"/>
          <w:sz w:val="24"/>
          <w:lang w:eastAsia="ar-SA"/>
        </w:rPr>
        <w:t>1 логопедический кабинет</w:t>
      </w:r>
      <w:r w:rsidR="00030558" w:rsidRPr="00325DAF">
        <w:rPr>
          <w:rFonts w:ascii="Times New Roman" w:eastAsia="Times New Roman" w:hAnsi="Times New Roman" w:cs="Times New Roman"/>
          <w:color w:val="000000"/>
          <w:spacing w:val="-1"/>
          <w:kern w:val="28"/>
          <w:sz w:val="24"/>
          <w:lang w:eastAsia="ar-SA"/>
        </w:rPr>
        <w:t>;</w:t>
      </w:r>
    </w:p>
    <w:p w:rsidR="00030558" w:rsidRPr="00F0286D" w:rsidRDefault="00030558" w:rsidP="002960C1">
      <w:pPr>
        <w:widowControl w:val="0"/>
        <w:numPr>
          <w:ilvl w:val="0"/>
          <w:numId w:val="89"/>
        </w:numPr>
        <w:shd w:val="clear" w:color="auto" w:fill="FFFFFF"/>
        <w:tabs>
          <w:tab w:val="clear" w:pos="720"/>
          <w:tab w:val="num" w:pos="0"/>
        </w:tabs>
        <w:autoSpaceDE w:val="0"/>
        <w:spacing w:after="0" w:line="240" w:lineRule="auto"/>
        <w:ind w:left="0" w:right="5" w:firstLine="709"/>
        <w:jc w:val="both"/>
        <w:rPr>
          <w:rFonts w:ascii="Times New Roman" w:eastAsia="Times New Roman" w:hAnsi="Times New Roman" w:cs="Times New Roman"/>
          <w:color w:val="000000"/>
          <w:spacing w:val="5"/>
          <w:kern w:val="28"/>
          <w:sz w:val="24"/>
          <w:lang w:eastAsia="ar-SA"/>
        </w:rPr>
      </w:pPr>
      <w:r w:rsidRPr="00325DAF">
        <w:rPr>
          <w:rFonts w:ascii="Times New Roman" w:eastAsia="Times New Roman" w:hAnsi="Times New Roman" w:cs="Times New Roman"/>
          <w:color w:val="000000"/>
          <w:spacing w:val="5"/>
          <w:kern w:val="28"/>
          <w:sz w:val="24"/>
          <w:lang w:eastAsia="ar-SA"/>
        </w:rPr>
        <w:t>медицинский, прививочный кабинеты;</w:t>
      </w:r>
    </w:p>
    <w:p w:rsidR="00030558" w:rsidRPr="00325DAF" w:rsidRDefault="00030558" w:rsidP="002960C1">
      <w:pPr>
        <w:widowControl w:val="0"/>
        <w:numPr>
          <w:ilvl w:val="0"/>
          <w:numId w:val="89"/>
        </w:numPr>
        <w:shd w:val="clear" w:color="auto" w:fill="FFFFFF"/>
        <w:tabs>
          <w:tab w:val="clear" w:pos="720"/>
          <w:tab w:val="num" w:pos="0"/>
        </w:tabs>
        <w:autoSpaceDE w:val="0"/>
        <w:spacing w:after="0" w:line="240" w:lineRule="auto"/>
        <w:ind w:left="0" w:right="20" w:firstLine="709"/>
        <w:jc w:val="both"/>
        <w:rPr>
          <w:rFonts w:ascii="Times New Roman" w:eastAsia="Times New Roman" w:hAnsi="Times New Roman" w:cs="Times New Roman"/>
          <w:color w:val="000000"/>
          <w:spacing w:val="-1"/>
          <w:kern w:val="28"/>
          <w:sz w:val="24"/>
          <w:lang w:eastAsia="ar-SA"/>
        </w:rPr>
      </w:pPr>
      <w:r>
        <w:rPr>
          <w:rFonts w:ascii="Times New Roman" w:eastAsia="Times New Roman" w:hAnsi="Times New Roman" w:cs="Times New Roman"/>
          <w:color w:val="000000"/>
          <w:spacing w:val="-1"/>
          <w:kern w:val="28"/>
          <w:sz w:val="24"/>
          <w:lang w:eastAsia="ar-SA"/>
        </w:rPr>
        <w:t>столовая</w:t>
      </w:r>
      <w:r w:rsidRPr="00325DAF">
        <w:rPr>
          <w:rFonts w:ascii="Times New Roman" w:eastAsia="Times New Roman" w:hAnsi="Times New Roman" w:cs="Times New Roman"/>
          <w:color w:val="000000"/>
          <w:spacing w:val="-1"/>
          <w:kern w:val="28"/>
          <w:sz w:val="24"/>
          <w:lang w:eastAsia="ar-SA"/>
        </w:rPr>
        <w:t>;</w:t>
      </w:r>
    </w:p>
    <w:p w:rsidR="00030558" w:rsidRPr="00325DAF" w:rsidRDefault="00030558" w:rsidP="002960C1">
      <w:pPr>
        <w:widowControl w:val="0"/>
        <w:numPr>
          <w:ilvl w:val="0"/>
          <w:numId w:val="89"/>
        </w:numPr>
        <w:shd w:val="clear" w:color="auto" w:fill="FFFFFF"/>
        <w:tabs>
          <w:tab w:val="clear" w:pos="720"/>
          <w:tab w:val="num" w:pos="0"/>
        </w:tabs>
        <w:autoSpaceDE w:val="0"/>
        <w:spacing w:after="0" w:line="240" w:lineRule="auto"/>
        <w:ind w:left="0" w:right="20" w:firstLine="709"/>
        <w:jc w:val="both"/>
        <w:rPr>
          <w:rFonts w:ascii="Times New Roman" w:eastAsia="Times New Roman" w:hAnsi="Times New Roman" w:cs="Times New Roman"/>
          <w:color w:val="000000"/>
          <w:kern w:val="28"/>
          <w:sz w:val="24"/>
          <w:lang w:eastAsia="ar-SA"/>
        </w:rPr>
      </w:pPr>
      <w:r w:rsidRPr="00325DAF">
        <w:rPr>
          <w:rFonts w:ascii="Times New Roman" w:eastAsia="Times New Roman" w:hAnsi="Times New Roman" w:cs="Times New Roman"/>
          <w:color w:val="000000"/>
          <w:kern w:val="28"/>
          <w:sz w:val="24"/>
          <w:lang w:eastAsia="ar-SA"/>
        </w:rPr>
        <w:t>спортивный зал, спортивные площадки.</w:t>
      </w:r>
    </w:p>
    <w:p w:rsidR="00030558" w:rsidRPr="00325DAF" w:rsidRDefault="00030558" w:rsidP="00666AF8">
      <w:pPr>
        <w:shd w:val="clear" w:color="auto" w:fill="FFFFFF"/>
        <w:autoSpaceDE w:val="0"/>
        <w:spacing w:after="0" w:line="240" w:lineRule="auto"/>
        <w:ind w:left="709" w:right="20"/>
        <w:jc w:val="both"/>
        <w:rPr>
          <w:rFonts w:ascii="Times New Roman" w:eastAsia="Times New Roman" w:hAnsi="Times New Roman" w:cs="Times New Roman"/>
          <w:i/>
          <w:iCs/>
          <w:color w:val="000000"/>
          <w:spacing w:val="5"/>
          <w:kern w:val="28"/>
          <w:sz w:val="24"/>
          <w:lang w:eastAsia="ar-SA"/>
        </w:rPr>
      </w:pPr>
      <w:r w:rsidRPr="00325DAF">
        <w:rPr>
          <w:rFonts w:ascii="Times New Roman" w:eastAsia="Times New Roman" w:hAnsi="Times New Roman" w:cs="Times New Roman"/>
          <w:i/>
          <w:iCs/>
          <w:color w:val="000000"/>
          <w:spacing w:val="5"/>
          <w:kern w:val="28"/>
          <w:sz w:val="24"/>
          <w:lang w:eastAsia="ar-SA"/>
        </w:rPr>
        <w:t>5) Информационное обеспечение</w:t>
      </w:r>
    </w:p>
    <w:p w:rsidR="006F0B3B" w:rsidRPr="0086294A" w:rsidRDefault="006F0B3B" w:rsidP="006F0B3B">
      <w:pPr>
        <w:spacing w:after="0" w:line="240" w:lineRule="auto"/>
        <w:ind w:firstLine="454"/>
        <w:jc w:val="both"/>
        <w:rPr>
          <w:rFonts w:ascii="Times New Roman" w:eastAsia="Andale Sans UI" w:hAnsi="Times New Roman" w:cs="Times New Roman"/>
          <w:kern w:val="2"/>
          <w:sz w:val="24"/>
          <w:szCs w:val="24"/>
          <w:lang w:eastAsia="ar-SA"/>
        </w:rPr>
      </w:pPr>
      <w:r w:rsidRPr="0086294A">
        <w:rPr>
          <w:rFonts w:ascii="Times New Roman" w:eastAsia="Andale Sans UI" w:hAnsi="Times New Roman" w:cs="Times New Roman"/>
          <w:spacing w:val="2"/>
          <w:kern w:val="2"/>
          <w:sz w:val="24"/>
          <w:szCs w:val="24"/>
          <w:lang w:eastAsia="ar-SA"/>
        </w:rPr>
        <w:t>Необходимым условием реализации программы является создание информационной образовательной среды и на</w:t>
      </w:r>
      <w:r w:rsidRPr="0086294A">
        <w:rPr>
          <w:rFonts w:ascii="Times New Roman" w:eastAsia="Andale Sans UI" w:hAnsi="Times New Roman" w:cs="Times New Roman"/>
          <w:kern w:val="2"/>
          <w:sz w:val="24"/>
          <w:szCs w:val="24"/>
          <w:lang w:eastAsia="ar-SA"/>
        </w:rPr>
        <w:t xml:space="preserve"> этой основе развитие дистанционной формы обучения детей, имеющих трудности в передвижении, с использованием современных информационно</w:t>
      </w:r>
      <w:r w:rsidRPr="0086294A">
        <w:rPr>
          <w:rFonts w:ascii="Times New Roman" w:eastAsia="Andale Sans UI" w:hAnsi="Times New Roman" w:cs="Times New Roman"/>
          <w:kern w:val="2"/>
          <w:sz w:val="24"/>
          <w:szCs w:val="24"/>
          <w:lang w:eastAsia="ar-SA"/>
        </w:rPr>
        <w:softHyphen/>
        <w:t>коммуникационных технологий.</w:t>
      </w:r>
    </w:p>
    <w:p w:rsidR="006F0B3B" w:rsidRPr="0086294A" w:rsidRDefault="006F0B3B" w:rsidP="006F0B3B">
      <w:pPr>
        <w:spacing w:after="0" w:line="240" w:lineRule="auto"/>
        <w:ind w:firstLine="454"/>
        <w:jc w:val="both"/>
        <w:rPr>
          <w:rFonts w:ascii="Times New Roman" w:eastAsia="Andale Sans UI" w:hAnsi="Times New Roman" w:cs="Times New Roman"/>
          <w:kern w:val="2"/>
          <w:sz w:val="24"/>
          <w:szCs w:val="24"/>
          <w:lang w:eastAsia="ar-SA"/>
        </w:rPr>
      </w:pPr>
      <w:r w:rsidRPr="0086294A">
        <w:rPr>
          <w:rFonts w:ascii="Times New Roman" w:eastAsia="Andale Sans UI" w:hAnsi="Times New Roman" w:cs="Times New Roman"/>
          <w:spacing w:val="2"/>
          <w:kern w:val="2"/>
          <w:sz w:val="24"/>
          <w:szCs w:val="24"/>
          <w:lang w:eastAsia="ar-SA"/>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w:t>
      </w:r>
      <w:r w:rsidRPr="0086294A">
        <w:rPr>
          <w:rFonts w:ascii="Times New Roman" w:eastAsia="Andale Sans UI" w:hAnsi="Times New Roman" w:cs="Times New Roman"/>
          <w:spacing w:val="2"/>
          <w:kern w:val="2"/>
          <w:sz w:val="24"/>
          <w:szCs w:val="24"/>
          <w:lang w:eastAsia="ar-SA"/>
        </w:rPr>
        <w:t>с</w:t>
      </w:r>
      <w:r w:rsidRPr="0086294A">
        <w:rPr>
          <w:rFonts w:ascii="Times New Roman" w:eastAsia="Andale Sans UI" w:hAnsi="Times New Roman" w:cs="Times New Roman"/>
          <w:spacing w:val="2"/>
          <w:kern w:val="2"/>
          <w:sz w:val="24"/>
          <w:szCs w:val="24"/>
          <w:lang w:eastAsia="ar-SA"/>
        </w:rPr>
        <w:t>точникам информации, к информационно-</w:t>
      </w:r>
      <w:r w:rsidRPr="0086294A">
        <w:rPr>
          <w:rFonts w:ascii="Times New Roman" w:eastAsia="Andale Sans UI" w:hAnsi="Times New Roman" w:cs="Times New Roman"/>
          <w:spacing w:val="2"/>
          <w:kern w:val="2"/>
          <w:sz w:val="24"/>
          <w:szCs w:val="24"/>
          <w:lang w:eastAsia="ar-SA"/>
        </w:rPr>
        <w:softHyphen/>
        <w:t xml:space="preserve">методическим фондам, предполагающим наличие методических пособий </w:t>
      </w:r>
      <w:r w:rsidRPr="0086294A">
        <w:rPr>
          <w:rFonts w:ascii="Times New Roman" w:eastAsia="Andale Sans UI" w:hAnsi="Times New Roman" w:cs="Times New Roman"/>
          <w:kern w:val="2"/>
          <w:sz w:val="24"/>
          <w:szCs w:val="24"/>
          <w:lang w:eastAsia="ar-SA"/>
        </w:rPr>
        <w:t>и рекомендаций по всем направлениям и видам деятельности, н</w:t>
      </w:r>
      <w:r w:rsidRPr="0086294A">
        <w:rPr>
          <w:rFonts w:ascii="Times New Roman" w:eastAsia="Andale Sans UI" w:hAnsi="Times New Roman" w:cs="Times New Roman"/>
          <w:kern w:val="2"/>
          <w:sz w:val="24"/>
          <w:szCs w:val="24"/>
          <w:lang w:eastAsia="ar-SA"/>
        </w:rPr>
        <w:t>а</w:t>
      </w:r>
      <w:r w:rsidRPr="0086294A">
        <w:rPr>
          <w:rFonts w:ascii="Times New Roman" w:eastAsia="Andale Sans UI" w:hAnsi="Times New Roman" w:cs="Times New Roman"/>
          <w:kern w:val="2"/>
          <w:sz w:val="24"/>
          <w:szCs w:val="24"/>
          <w:lang w:eastAsia="ar-SA"/>
        </w:rPr>
        <w:t>глядных пособий, мультимедийных материалов, аудио</w:t>
      </w:r>
      <w:r w:rsidRPr="0086294A">
        <w:rPr>
          <w:rFonts w:ascii="Times New Roman" w:eastAsia="Andale Sans UI" w:hAnsi="Times New Roman" w:cs="Times New Roman"/>
          <w:kern w:val="2"/>
          <w:sz w:val="24"/>
          <w:szCs w:val="24"/>
          <w:lang w:eastAsia="ar-SA"/>
        </w:rPr>
        <w:softHyphen/>
        <w:t xml:space="preserve"> и видеоматериалов.</w:t>
      </w:r>
    </w:p>
    <w:p w:rsidR="006F0B3B" w:rsidRDefault="006F0B3B" w:rsidP="00666AF8">
      <w:pPr>
        <w:shd w:val="clear" w:color="auto" w:fill="FFFFFF"/>
        <w:autoSpaceDE w:val="0"/>
        <w:spacing w:after="0" w:line="240" w:lineRule="auto"/>
        <w:ind w:right="20" w:firstLine="709"/>
        <w:jc w:val="both"/>
        <w:rPr>
          <w:rFonts w:ascii="Times New Roman" w:eastAsia="Times New Roman" w:hAnsi="Times New Roman" w:cs="Times New Roman"/>
          <w:color w:val="000000"/>
          <w:spacing w:val="2"/>
          <w:kern w:val="28"/>
          <w:sz w:val="24"/>
          <w:lang w:eastAsia="ar-SA"/>
        </w:rPr>
      </w:pPr>
    </w:p>
    <w:p w:rsidR="006F0B3B" w:rsidRPr="006F0B3B" w:rsidRDefault="006F0B3B" w:rsidP="006F0B3B">
      <w:pPr>
        <w:autoSpaceDE w:val="0"/>
        <w:spacing w:after="0" w:line="240" w:lineRule="auto"/>
        <w:ind w:firstLine="709"/>
        <w:jc w:val="both"/>
        <w:rPr>
          <w:rFonts w:ascii="Times New Roman" w:eastAsia="Times New Roman" w:hAnsi="Times New Roman" w:cs="Times New Roman"/>
          <w:color w:val="000000"/>
          <w:spacing w:val="1"/>
          <w:kern w:val="28"/>
          <w:sz w:val="24"/>
          <w:lang w:eastAsia="ar-SA"/>
        </w:rPr>
      </w:pPr>
    </w:p>
    <w:p w:rsidR="00030558" w:rsidRPr="00325DAF" w:rsidRDefault="00030558" w:rsidP="00666AF8">
      <w:pPr>
        <w:spacing w:after="0" w:line="240" w:lineRule="auto"/>
        <w:ind w:firstLine="709"/>
        <w:jc w:val="both"/>
        <w:rPr>
          <w:rFonts w:ascii="Times New Roman" w:hAnsi="Times New Roman" w:cs="Times New Roman"/>
          <w:b/>
          <w:sz w:val="24"/>
        </w:rPr>
      </w:pPr>
      <w:r w:rsidRPr="00325DAF">
        <w:rPr>
          <w:rFonts w:ascii="Times New Roman" w:hAnsi="Times New Roman" w:cs="Times New Roman"/>
          <w:b/>
          <w:sz w:val="24"/>
        </w:rPr>
        <w:t>Планируемые результаты коррекционной работы с обучающимися с задержкой психического развития на ступени начального общего образования</w:t>
      </w:r>
    </w:p>
    <w:p w:rsidR="00030558" w:rsidRPr="00325DAF" w:rsidRDefault="00030558" w:rsidP="00666AF8">
      <w:pPr>
        <w:spacing w:after="0" w:line="240" w:lineRule="auto"/>
        <w:ind w:firstLine="709"/>
        <w:jc w:val="both"/>
        <w:rPr>
          <w:rFonts w:ascii="Times New Roman" w:hAnsi="Times New Roman" w:cs="Times New Roman"/>
          <w:b/>
          <w:sz w:val="24"/>
        </w:rPr>
      </w:pPr>
      <w:r w:rsidRPr="00325DAF">
        <w:rPr>
          <w:rFonts w:ascii="Times New Roman" w:hAnsi="Times New Roman" w:cs="Times New Roman"/>
          <w:b/>
          <w:sz w:val="24"/>
        </w:rPr>
        <w:lastRenderedPageBreak/>
        <w:t xml:space="preserve">Удовлетворение специальных образовательных потребностей детей с задержкой психического развития: </w:t>
      </w:r>
    </w:p>
    <w:p w:rsidR="00030558" w:rsidRPr="00325DAF" w:rsidRDefault="00030558" w:rsidP="002960C1">
      <w:pPr>
        <w:numPr>
          <w:ilvl w:val="0"/>
          <w:numId w:val="21"/>
        </w:numPr>
        <w:tabs>
          <w:tab w:val="left" w:pos="1440"/>
        </w:tabs>
        <w:suppressAutoHyphens/>
        <w:spacing w:after="0" w:line="240" w:lineRule="auto"/>
        <w:ind w:left="0" w:firstLine="709"/>
        <w:jc w:val="both"/>
        <w:rPr>
          <w:rFonts w:ascii="Times New Roman" w:hAnsi="Times New Roman" w:cs="Times New Roman"/>
          <w:sz w:val="24"/>
        </w:rPr>
      </w:pPr>
      <w:r w:rsidRPr="00325DAF">
        <w:rPr>
          <w:rFonts w:ascii="Times New Roman" w:hAnsi="Times New Roman" w:cs="Times New Roman"/>
          <w:sz w:val="24"/>
        </w:rPr>
        <w:t>успешно  адаптируется  в образовательном учреждении;</w:t>
      </w:r>
    </w:p>
    <w:p w:rsidR="00030558" w:rsidRPr="00325DAF" w:rsidRDefault="00030558" w:rsidP="002960C1">
      <w:pPr>
        <w:numPr>
          <w:ilvl w:val="0"/>
          <w:numId w:val="21"/>
        </w:numPr>
        <w:tabs>
          <w:tab w:val="left" w:pos="1440"/>
        </w:tabs>
        <w:suppressAutoHyphens/>
        <w:spacing w:after="0" w:line="240" w:lineRule="auto"/>
        <w:ind w:left="0" w:firstLine="709"/>
        <w:jc w:val="both"/>
        <w:rPr>
          <w:rFonts w:ascii="Times New Roman" w:hAnsi="Times New Roman" w:cs="Times New Roman"/>
          <w:sz w:val="24"/>
        </w:rPr>
      </w:pPr>
      <w:r w:rsidRPr="00325DAF">
        <w:rPr>
          <w:rFonts w:ascii="Times New Roman" w:hAnsi="Times New Roman" w:cs="Times New Roman"/>
          <w:sz w:val="24"/>
        </w:rPr>
        <w:t xml:space="preserve">проявляет познавательную активность; </w:t>
      </w:r>
    </w:p>
    <w:p w:rsidR="00030558" w:rsidRPr="00325DAF" w:rsidRDefault="00030558" w:rsidP="002960C1">
      <w:pPr>
        <w:numPr>
          <w:ilvl w:val="0"/>
          <w:numId w:val="21"/>
        </w:numPr>
        <w:tabs>
          <w:tab w:val="left" w:pos="1440"/>
        </w:tabs>
        <w:suppressAutoHyphens/>
        <w:spacing w:after="0" w:line="240" w:lineRule="auto"/>
        <w:ind w:left="0" w:firstLine="709"/>
        <w:jc w:val="both"/>
        <w:rPr>
          <w:rFonts w:ascii="Times New Roman" w:hAnsi="Times New Roman" w:cs="Times New Roman"/>
          <w:sz w:val="24"/>
        </w:rPr>
      </w:pPr>
      <w:r w:rsidRPr="00325DAF">
        <w:rPr>
          <w:rFonts w:ascii="Times New Roman" w:hAnsi="Times New Roman" w:cs="Times New Roman"/>
          <w:sz w:val="24"/>
        </w:rPr>
        <w:t xml:space="preserve">умеет выражать свое эмоциональное состояние, прилагать волевые усилия к решению поставленных задач; </w:t>
      </w:r>
    </w:p>
    <w:p w:rsidR="00030558" w:rsidRPr="00325DAF" w:rsidRDefault="00030558" w:rsidP="002960C1">
      <w:pPr>
        <w:numPr>
          <w:ilvl w:val="0"/>
          <w:numId w:val="21"/>
        </w:numPr>
        <w:tabs>
          <w:tab w:val="left" w:pos="1440"/>
        </w:tabs>
        <w:suppressAutoHyphens/>
        <w:spacing w:after="0" w:line="240" w:lineRule="auto"/>
        <w:ind w:left="0" w:firstLine="709"/>
        <w:jc w:val="both"/>
        <w:rPr>
          <w:rFonts w:ascii="Times New Roman" w:hAnsi="Times New Roman" w:cs="Times New Roman"/>
          <w:sz w:val="24"/>
        </w:rPr>
      </w:pPr>
      <w:r w:rsidRPr="00325DAF">
        <w:rPr>
          <w:rFonts w:ascii="Times New Roman" w:hAnsi="Times New Roman" w:cs="Times New Roman"/>
          <w:sz w:val="24"/>
        </w:rPr>
        <w:t xml:space="preserve">имеет сформированную учебную мотивацию; </w:t>
      </w:r>
    </w:p>
    <w:p w:rsidR="00030558" w:rsidRPr="00325DAF" w:rsidRDefault="00030558" w:rsidP="002960C1">
      <w:pPr>
        <w:numPr>
          <w:ilvl w:val="0"/>
          <w:numId w:val="21"/>
        </w:numPr>
        <w:tabs>
          <w:tab w:val="left" w:pos="1440"/>
        </w:tabs>
        <w:suppressAutoHyphens/>
        <w:spacing w:after="0" w:line="240" w:lineRule="auto"/>
        <w:ind w:left="0" w:firstLine="709"/>
        <w:jc w:val="both"/>
        <w:rPr>
          <w:rFonts w:ascii="Times New Roman" w:hAnsi="Times New Roman" w:cs="Times New Roman"/>
          <w:sz w:val="24"/>
        </w:rPr>
      </w:pPr>
      <w:r w:rsidRPr="00325DAF">
        <w:rPr>
          <w:rFonts w:ascii="Times New Roman" w:hAnsi="Times New Roman" w:cs="Times New Roman"/>
          <w:sz w:val="24"/>
        </w:rPr>
        <w:t xml:space="preserve">ориентируется на моральные нормы и их выполнение; </w:t>
      </w:r>
    </w:p>
    <w:p w:rsidR="00030558" w:rsidRPr="00325DAF" w:rsidRDefault="00030558" w:rsidP="002960C1">
      <w:pPr>
        <w:numPr>
          <w:ilvl w:val="0"/>
          <w:numId w:val="21"/>
        </w:numPr>
        <w:tabs>
          <w:tab w:val="left" w:pos="1440"/>
        </w:tabs>
        <w:suppressAutoHyphens/>
        <w:spacing w:after="0" w:line="240" w:lineRule="auto"/>
        <w:ind w:left="0" w:firstLine="709"/>
        <w:jc w:val="both"/>
        <w:rPr>
          <w:rFonts w:ascii="Times New Roman" w:hAnsi="Times New Roman" w:cs="Times New Roman"/>
          <w:b/>
          <w:sz w:val="24"/>
        </w:rPr>
      </w:pPr>
      <w:r w:rsidRPr="00325DAF">
        <w:rPr>
          <w:rFonts w:ascii="Times New Roman" w:hAnsi="Times New Roman" w:cs="Times New Roman"/>
          <w:sz w:val="24"/>
        </w:rPr>
        <w:t xml:space="preserve">организует и осуществляет сотрудничество с участниками образовательного процесса. </w:t>
      </w:r>
    </w:p>
    <w:p w:rsidR="00030558" w:rsidRPr="00325DAF" w:rsidRDefault="00030558" w:rsidP="00666AF8">
      <w:pPr>
        <w:tabs>
          <w:tab w:val="left" w:pos="1440"/>
        </w:tabs>
        <w:spacing w:after="0" w:line="240" w:lineRule="auto"/>
        <w:jc w:val="both"/>
        <w:rPr>
          <w:rFonts w:ascii="Times New Roman" w:hAnsi="Times New Roman" w:cs="Times New Roman"/>
          <w:b/>
          <w:sz w:val="24"/>
        </w:rPr>
      </w:pPr>
      <w:r w:rsidRPr="00325DAF">
        <w:rPr>
          <w:rFonts w:ascii="Times New Roman" w:hAnsi="Times New Roman" w:cs="Times New Roman"/>
          <w:b/>
          <w:sz w:val="24"/>
        </w:rPr>
        <w:t xml:space="preserve">            Коррекция негативных тенденций развития учащихся:</w:t>
      </w:r>
    </w:p>
    <w:p w:rsidR="00030558" w:rsidRPr="00325DAF" w:rsidRDefault="00030558" w:rsidP="002960C1">
      <w:pPr>
        <w:numPr>
          <w:ilvl w:val="0"/>
          <w:numId w:val="45"/>
        </w:numPr>
        <w:tabs>
          <w:tab w:val="left" w:pos="1440"/>
        </w:tabs>
        <w:suppressAutoHyphens/>
        <w:spacing w:after="0" w:line="240" w:lineRule="auto"/>
        <w:ind w:left="0" w:firstLine="709"/>
        <w:jc w:val="both"/>
        <w:rPr>
          <w:rFonts w:ascii="Times New Roman" w:hAnsi="Times New Roman" w:cs="Times New Roman"/>
          <w:sz w:val="24"/>
        </w:rPr>
      </w:pPr>
      <w:r w:rsidRPr="00325DAF">
        <w:rPr>
          <w:rFonts w:ascii="Times New Roman" w:hAnsi="Times New Roman" w:cs="Times New Roman"/>
          <w:sz w:val="24"/>
        </w:rPr>
        <w:t xml:space="preserve">дифференцирует информацию различной модальности; </w:t>
      </w:r>
    </w:p>
    <w:p w:rsidR="00030558" w:rsidRPr="00325DAF" w:rsidRDefault="00030558" w:rsidP="002960C1">
      <w:pPr>
        <w:numPr>
          <w:ilvl w:val="0"/>
          <w:numId w:val="45"/>
        </w:numPr>
        <w:tabs>
          <w:tab w:val="left" w:pos="1440"/>
        </w:tabs>
        <w:suppressAutoHyphens/>
        <w:spacing w:after="0" w:line="240" w:lineRule="auto"/>
        <w:ind w:left="0" w:firstLine="709"/>
        <w:jc w:val="both"/>
        <w:rPr>
          <w:rFonts w:ascii="Times New Roman" w:hAnsi="Times New Roman" w:cs="Times New Roman"/>
          <w:sz w:val="24"/>
        </w:rPr>
      </w:pPr>
      <w:r w:rsidRPr="00325DAF">
        <w:rPr>
          <w:rFonts w:ascii="Times New Roman" w:hAnsi="Times New Roman" w:cs="Times New Roman"/>
          <w:sz w:val="24"/>
        </w:rPr>
        <w:t xml:space="preserve">соотносит  предметы в соответствии с их свойствами; </w:t>
      </w:r>
    </w:p>
    <w:p w:rsidR="00030558" w:rsidRPr="00325DAF" w:rsidRDefault="00030558" w:rsidP="002960C1">
      <w:pPr>
        <w:numPr>
          <w:ilvl w:val="0"/>
          <w:numId w:val="45"/>
        </w:numPr>
        <w:tabs>
          <w:tab w:val="left" w:pos="1440"/>
        </w:tabs>
        <w:suppressAutoHyphens/>
        <w:spacing w:after="0" w:line="240" w:lineRule="auto"/>
        <w:ind w:left="0" w:firstLine="709"/>
        <w:jc w:val="both"/>
        <w:rPr>
          <w:rFonts w:ascii="Times New Roman" w:hAnsi="Times New Roman" w:cs="Times New Roman"/>
          <w:sz w:val="24"/>
        </w:rPr>
      </w:pPr>
      <w:r w:rsidRPr="00325DAF">
        <w:rPr>
          <w:rFonts w:ascii="Times New Roman" w:hAnsi="Times New Roman" w:cs="Times New Roman"/>
          <w:sz w:val="24"/>
        </w:rPr>
        <w:t xml:space="preserve">ориентируется в пространственных и временных представлениях; </w:t>
      </w:r>
    </w:p>
    <w:p w:rsidR="00030558" w:rsidRPr="00325DAF" w:rsidRDefault="00030558" w:rsidP="002960C1">
      <w:pPr>
        <w:numPr>
          <w:ilvl w:val="0"/>
          <w:numId w:val="45"/>
        </w:numPr>
        <w:tabs>
          <w:tab w:val="left" w:pos="1440"/>
        </w:tabs>
        <w:suppressAutoHyphens/>
        <w:spacing w:after="0" w:line="240" w:lineRule="auto"/>
        <w:ind w:left="0" w:firstLine="709"/>
        <w:jc w:val="both"/>
        <w:rPr>
          <w:rFonts w:ascii="Times New Roman" w:hAnsi="Times New Roman" w:cs="Times New Roman"/>
          <w:sz w:val="24"/>
        </w:rPr>
      </w:pPr>
      <w:r w:rsidRPr="00325DAF">
        <w:rPr>
          <w:rFonts w:ascii="Times New Roman" w:hAnsi="Times New Roman" w:cs="Times New Roman"/>
          <w:sz w:val="24"/>
        </w:rPr>
        <w:t xml:space="preserve">владеет приемами запоминания, сохранения и воспроизведения информации; </w:t>
      </w:r>
    </w:p>
    <w:p w:rsidR="00030558" w:rsidRPr="00325DAF" w:rsidRDefault="00030558" w:rsidP="002960C1">
      <w:pPr>
        <w:numPr>
          <w:ilvl w:val="0"/>
          <w:numId w:val="45"/>
        </w:numPr>
        <w:tabs>
          <w:tab w:val="left" w:pos="1440"/>
        </w:tabs>
        <w:suppressAutoHyphens/>
        <w:spacing w:after="0" w:line="240" w:lineRule="auto"/>
        <w:ind w:left="0" w:firstLine="709"/>
        <w:jc w:val="both"/>
        <w:rPr>
          <w:rFonts w:ascii="Times New Roman" w:hAnsi="Times New Roman" w:cs="Times New Roman"/>
          <w:sz w:val="24"/>
        </w:rPr>
      </w:pPr>
      <w:r w:rsidRPr="00325DAF">
        <w:rPr>
          <w:rFonts w:ascii="Times New Roman" w:hAnsi="Times New Roman" w:cs="Times New Roman"/>
          <w:sz w:val="24"/>
        </w:rPr>
        <w:t xml:space="preserve"> выполняет основные мыслительные операции (анализ, синтез, обобщение, сравнение, классификация); </w:t>
      </w:r>
    </w:p>
    <w:p w:rsidR="00030558" w:rsidRPr="00325DAF" w:rsidRDefault="00030558" w:rsidP="002960C1">
      <w:pPr>
        <w:numPr>
          <w:ilvl w:val="0"/>
          <w:numId w:val="45"/>
        </w:numPr>
        <w:tabs>
          <w:tab w:val="left" w:pos="1440"/>
        </w:tabs>
        <w:suppressAutoHyphens/>
        <w:spacing w:after="0" w:line="240" w:lineRule="auto"/>
        <w:ind w:left="0" w:firstLine="709"/>
        <w:jc w:val="both"/>
        <w:rPr>
          <w:rFonts w:ascii="Times New Roman" w:hAnsi="Times New Roman" w:cs="Times New Roman"/>
          <w:sz w:val="24"/>
        </w:rPr>
      </w:pPr>
      <w:r w:rsidRPr="00325DAF">
        <w:rPr>
          <w:rFonts w:ascii="Times New Roman" w:hAnsi="Times New Roman" w:cs="Times New Roman"/>
          <w:sz w:val="24"/>
        </w:rPr>
        <w:t xml:space="preserve">адекватно относится к учебно-воспитательному процессу; </w:t>
      </w:r>
    </w:p>
    <w:p w:rsidR="00030558" w:rsidRPr="00325DAF" w:rsidRDefault="00030558" w:rsidP="002960C1">
      <w:pPr>
        <w:numPr>
          <w:ilvl w:val="0"/>
          <w:numId w:val="45"/>
        </w:numPr>
        <w:tabs>
          <w:tab w:val="left" w:pos="1440"/>
        </w:tabs>
        <w:suppressAutoHyphens/>
        <w:spacing w:after="0" w:line="240" w:lineRule="auto"/>
        <w:ind w:left="0" w:firstLine="709"/>
        <w:jc w:val="both"/>
        <w:rPr>
          <w:rFonts w:ascii="Times New Roman" w:hAnsi="Times New Roman" w:cs="Times New Roman"/>
          <w:sz w:val="24"/>
        </w:rPr>
      </w:pPr>
      <w:r w:rsidRPr="00325DAF">
        <w:rPr>
          <w:rFonts w:ascii="Times New Roman" w:hAnsi="Times New Roman" w:cs="Times New Roman"/>
          <w:sz w:val="24"/>
        </w:rPr>
        <w:t xml:space="preserve"> работает по алгоритму, в соответствии с установленными правилами; </w:t>
      </w:r>
    </w:p>
    <w:p w:rsidR="00030558" w:rsidRPr="00325DAF" w:rsidRDefault="00030558" w:rsidP="002960C1">
      <w:pPr>
        <w:numPr>
          <w:ilvl w:val="0"/>
          <w:numId w:val="45"/>
        </w:numPr>
        <w:tabs>
          <w:tab w:val="left" w:pos="1440"/>
        </w:tabs>
        <w:suppressAutoHyphens/>
        <w:spacing w:after="0" w:line="240" w:lineRule="auto"/>
        <w:ind w:left="0" w:firstLine="709"/>
        <w:jc w:val="both"/>
        <w:rPr>
          <w:rFonts w:ascii="Times New Roman" w:hAnsi="Times New Roman" w:cs="Times New Roman"/>
          <w:sz w:val="24"/>
        </w:rPr>
      </w:pPr>
      <w:r w:rsidRPr="00325DAF">
        <w:rPr>
          <w:rFonts w:ascii="Times New Roman" w:hAnsi="Times New Roman" w:cs="Times New Roman"/>
          <w:sz w:val="24"/>
        </w:rPr>
        <w:t xml:space="preserve">контролирует  свою деятельность; </w:t>
      </w:r>
    </w:p>
    <w:p w:rsidR="00030558" w:rsidRPr="00325DAF" w:rsidRDefault="00030558" w:rsidP="002960C1">
      <w:pPr>
        <w:numPr>
          <w:ilvl w:val="0"/>
          <w:numId w:val="45"/>
        </w:numPr>
        <w:tabs>
          <w:tab w:val="left" w:pos="1440"/>
        </w:tabs>
        <w:suppressAutoHyphens/>
        <w:spacing w:after="0" w:line="240" w:lineRule="auto"/>
        <w:ind w:left="0" w:firstLine="709"/>
        <w:jc w:val="both"/>
        <w:rPr>
          <w:rFonts w:ascii="Times New Roman" w:hAnsi="Times New Roman" w:cs="Times New Roman"/>
          <w:sz w:val="24"/>
        </w:rPr>
      </w:pPr>
      <w:r w:rsidRPr="00325DAF">
        <w:rPr>
          <w:rFonts w:ascii="Times New Roman" w:hAnsi="Times New Roman" w:cs="Times New Roman"/>
          <w:sz w:val="24"/>
        </w:rPr>
        <w:t xml:space="preserve">адекватно принимает оценку взрослого и сверстника; </w:t>
      </w:r>
    </w:p>
    <w:p w:rsidR="00030558" w:rsidRPr="00325DAF" w:rsidRDefault="00030558" w:rsidP="002960C1">
      <w:pPr>
        <w:numPr>
          <w:ilvl w:val="0"/>
          <w:numId w:val="45"/>
        </w:numPr>
        <w:tabs>
          <w:tab w:val="left" w:pos="1440"/>
        </w:tabs>
        <w:suppressAutoHyphens/>
        <w:spacing w:after="0" w:line="240" w:lineRule="auto"/>
        <w:ind w:left="0" w:firstLine="709"/>
        <w:jc w:val="both"/>
        <w:rPr>
          <w:rFonts w:ascii="Times New Roman" w:hAnsi="Times New Roman" w:cs="Times New Roman"/>
          <w:sz w:val="24"/>
        </w:rPr>
      </w:pPr>
      <w:r w:rsidRPr="00325DAF">
        <w:rPr>
          <w:rFonts w:ascii="Times New Roman" w:hAnsi="Times New Roman" w:cs="Times New Roman"/>
          <w:sz w:val="24"/>
        </w:rPr>
        <w:t xml:space="preserve">понимает собственные эмоции и чувства, а также эмоции и чувства других людей; </w:t>
      </w:r>
    </w:p>
    <w:p w:rsidR="00030558" w:rsidRPr="00325DAF" w:rsidRDefault="00030558" w:rsidP="002960C1">
      <w:pPr>
        <w:numPr>
          <w:ilvl w:val="0"/>
          <w:numId w:val="45"/>
        </w:numPr>
        <w:tabs>
          <w:tab w:val="left" w:pos="1440"/>
        </w:tabs>
        <w:suppressAutoHyphens/>
        <w:spacing w:after="0" w:line="240" w:lineRule="auto"/>
        <w:ind w:left="0" w:firstLine="709"/>
        <w:jc w:val="both"/>
        <w:rPr>
          <w:rFonts w:ascii="Times New Roman" w:hAnsi="Times New Roman" w:cs="Times New Roman"/>
          <w:sz w:val="24"/>
        </w:rPr>
      </w:pPr>
      <w:r w:rsidRPr="00325DAF">
        <w:rPr>
          <w:rFonts w:ascii="Times New Roman" w:hAnsi="Times New Roman" w:cs="Times New Roman"/>
          <w:sz w:val="24"/>
        </w:rPr>
        <w:t xml:space="preserve">контролирует свои эмоции, владеет навыками саморегуляции и самоконтроля; </w:t>
      </w:r>
    </w:p>
    <w:p w:rsidR="00030558" w:rsidRPr="00325DAF" w:rsidRDefault="00030558" w:rsidP="002960C1">
      <w:pPr>
        <w:numPr>
          <w:ilvl w:val="0"/>
          <w:numId w:val="45"/>
        </w:numPr>
        <w:tabs>
          <w:tab w:val="left" w:pos="1440"/>
        </w:tabs>
        <w:suppressAutoHyphens/>
        <w:spacing w:after="0" w:line="240" w:lineRule="auto"/>
        <w:ind w:left="0" w:firstLine="709"/>
        <w:jc w:val="both"/>
        <w:rPr>
          <w:rFonts w:ascii="Times New Roman" w:hAnsi="Times New Roman" w:cs="Times New Roman"/>
          <w:sz w:val="24"/>
        </w:rPr>
      </w:pPr>
      <w:r w:rsidRPr="00325DAF">
        <w:rPr>
          <w:rFonts w:ascii="Times New Roman" w:hAnsi="Times New Roman" w:cs="Times New Roman"/>
          <w:sz w:val="24"/>
        </w:rPr>
        <w:t xml:space="preserve">владеет навыками партнерского и группового сотрудничества; </w:t>
      </w:r>
    </w:p>
    <w:p w:rsidR="00030558" w:rsidRPr="00325DAF" w:rsidRDefault="00030558" w:rsidP="002960C1">
      <w:pPr>
        <w:numPr>
          <w:ilvl w:val="0"/>
          <w:numId w:val="45"/>
        </w:numPr>
        <w:tabs>
          <w:tab w:val="left" w:pos="1440"/>
        </w:tabs>
        <w:suppressAutoHyphens/>
        <w:spacing w:after="0" w:line="240" w:lineRule="auto"/>
        <w:ind w:left="0" w:firstLine="709"/>
        <w:jc w:val="both"/>
        <w:rPr>
          <w:rFonts w:ascii="Times New Roman" w:hAnsi="Times New Roman" w:cs="Times New Roman"/>
          <w:sz w:val="24"/>
        </w:rPr>
      </w:pPr>
      <w:r w:rsidRPr="00325DAF">
        <w:rPr>
          <w:rFonts w:ascii="Times New Roman" w:hAnsi="Times New Roman" w:cs="Times New Roman"/>
          <w:sz w:val="24"/>
        </w:rPr>
        <w:t xml:space="preserve">строит монологическое высказывание, владеет диалогической формой речи; </w:t>
      </w:r>
    </w:p>
    <w:p w:rsidR="00030558" w:rsidRPr="00325DAF" w:rsidRDefault="00030558" w:rsidP="002960C1">
      <w:pPr>
        <w:numPr>
          <w:ilvl w:val="0"/>
          <w:numId w:val="45"/>
        </w:numPr>
        <w:tabs>
          <w:tab w:val="left" w:pos="1440"/>
        </w:tabs>
        <w:suppressAutoHyphens/>
        <w:spacing w:after="0" w:line="240" w:lineRule="auto"/>
        <w:ind w:left="0" w:firstLine="709"/>
        <w:jc w:val="both"/>
        <w:rPr>
          <w:rFonts w:ascii="Times New Roman" w:hAnsi="Times New Roman" w:cs="Times New Roman"/>
          <w:sz w:val="24"/>
        </w:rPr>
      </w:pPr>
      <w:r w:rsidRPr="00325DAF">
        <w:rPr>
          <w:rFonts w:ascii="Times New Roman" w:hAnsi="Times New Roman" w:cs="Times New Roman"/>
          <w:sz w:val="24"/>
        </w:rPr>
        <w:t>использует навыки невербального взаимодействия;</w:t>
      </w:r>
    </w:p>
    <w:p w:rsidR="00030558" w:rsidRPr="00325DAF" w:rsidRDefault="00030558" w:rsidP="002960C1">
      <w:pPr>
        <w:numPr>
          <w:ilvl w:val="0"/>
          <w:numId w:val="45"/>
        </w:numPr>
        <w:tabs>
          <w:tab w:val="left" w:pos="1440"/>
        </w:tabs>
        <w:suppressAutoHyphens/>
        <w:spacing w:after="0" w:line="240" w:lineRule="auto"/>
        <w:ind w:left="0" w:firstLine="709"/>
        <w:jc w:val="both"/>
        <w:rPr>
          <w:rFonts w:ascii="Times New Roman" w:hAnsi="Times New Roman" w:cs="Times New Roman"/>
          <w:sz w:val="24"/>
        </w:rPr>
      </w:pPr>
      <w:r w:rsidRPr="00325DAF">
        <w:rPr>
          <w:rFonts w:ascii="Times New Roman" w:hAnsi="Times New Roman" w:cs="Times New Roman"/>
          <w:sz w:val="24"/>
        </w:rPr>
        <w:t xml:space="preserve">выражает свои мысли и чувства в зависимости от ситуации, пользуется формами речевого этикета; </w:t>
      </w:r>
    </w:p>
    <w:p w:rsidR="00030558" w:rsidRPr="00325DAF" w:rsidRDefault="00030558" w:rsidP="002960C1">
      <w:pPr>
        <w:numPr>
          <w:ilvl w:val="0"/>
          <w:numId w:val="45"/>
        </w:numPr>
        <w:tabs>
          <w:tab w:val="left" w:pos="1440"/>
        </w:tabs>
        <w:suppressAutoHyphens/>
        <w:spacing w:after="0" w:line="240" w:lineRule="auto"/>
        <w:ind w:left="0" w:firstLine="709"/>
        <w:jc w:val="both"/>
        <w:rPr>
          <w:rFonts w:ascii="Times New Roman" w:hAnsi="Times New Roman" w:cs="Times New Roman"/>
          <w:sz w:val="24"/>
        </w:rPr>
      </w:pPr>
      <w:r w:rsidRPr="00325DAF">
        <w:rPr>
          <w:rFonts w:ascii="Times New Roman" w:hAnsi="Times New Roman" w:cs="Times New Roman"/>
          <w:sz w:val="24"/>
        </w:rPr>
        <w:t xml:space="preserve">использует речевые средства для эффективного решения разнообразных коммуникативных задач. </w:t>
      </w:r>
    </w:p>
    <w:p w:rsidR="00030558" w:rsidRPr="00325DAF" w:rsidRDefault="00030558" w:rsidP="00666AF8">
      <w:pPr>
        <w:spacing w:after="0" w:line="240" w:lineRule="auto"/>
        <w:ind w:firstLine="709"/>
        <w:jc w:val="both"/>
        <w:rPr>
          <w:rFonts w:ascii="Times New Roman" w:hAnsi="Times New Roman" w:cs="Times New Roman"/>
          <w:b/>
          <w:sz w:val="24"/>
        </w:rPr>
      </w:pPr>
      <w:r w:rsidRPr="00325DAF">
        <w:rPr>
          <w:rFonts w:ascii="Times New Roman" w:hAnsi="Times New Roman" w:cs="Times New Roman"/>
          <w:b/>
          <w:sz w:val="24"/>
        </w:rPr>
        <w:t xml:space="preserve">Развитие речи, коррекция нарушений речи: </w:t>
      </w:r>
    </w:p>
    <w:p w:rsidR="00030558" w:rsidRPr="00325DAF" w:rsidRDefault="00030558" w:rsidP="002960C1">
      <w:pPr>
        <w:numPr>
          <w:ilvl w:val="0"/>
          <w:numId w:val="84"/>
        </w:numPr>
        <w:tabs>
          <w:tab w:val="left" w:pos="1440"/>
        </w:tabs>
        <w:suppressAutoHyphens/>
        <w:spacing w:after="0" w:line="240" w:lineRule="auto"/>
        <w:ind w:left="0" w:firstLine="709"/>
        <w:jc w:val="both"/>
        <w:rPr>
          <w:rFonts w:ascii="Times New Roman" w:hAnsi="Times New Roman" w:cs="Times New Roman"/>
          <w:sz w:val="24"/>
        </w:rPr>
      </w:pPr>
      <w:r w:rsidRPr="00325DAF">
        <w:rPr>
          <w:rFonts w:ascii="Times New Roman" w:hAnsi="Times New Roman" w:cs="Times New Roman"/>
          <w:sz w:val="24"/>
        </w:rPr>
        <w:t xml:space="preserve">правильно произносит и умеет дифференцировать все звуки речи;  </w:t>
      </w:r>
    </w:p>
    <w:p w:rsidR="00030558" w:rsidRPr="00325DAF" w:rsidRDefault="00030558" w:rsidP="002960C1">
      <w:pPr>
        <w:numPr>
          <w:ilvl w:val="0"/>
          <w:numId w:val="84"/>
        </w:numPr>
        <w:tabs>
          <w:tab w:val="left" w:pos="1440"/>
        </w:tabs>
        <w:suppressAutoHyphens/>
        <w:spacing w:after="0" w:line="240" w:lineRule="auto"/>
        <w:ind w:left="0" w:firstLine="709"/>
        <w:jc w:val="both"/>
        <w:rPr>
          <w:rFonts w:ascii="Times New Roman" w:hAnsi="Times New Roman" w:cs="Times New Roman"/>
          <w:sz w:val="24"/>
        </w:rPr>
      </w:pPr>
      <w:r w:rsidRPr="00325DAF">
        <w:rPr>
          <w:rFonts w:ascii="Times New Roman" w:hAnsi="Times New Roman" w:cs="Times New Roman"/>
          <w:sz w:val="24"/>
        </w:rPr>
        <w:t xml:space="preserve">владеет представлениями о звуковом составе слова и выполняет все виды языкового анализа; </w:t>
      </w:r>
    </w:p>
    <w:p w:rsidR="00030558" w:rsidRPr="00325DAF" w:rsidRDefault="00030558" w:rsidP="002960C1">
      <w:pPr>
        <w:numPr>
          <w:ilvl w:val="0"/>
          <w:numId w:val="84"/>
        </w:numPr>
        <w:tabs>
          <w:tab w:val="left" w:pos="1440"/>
        </w:tabs>
        <w:suppressAutoHyphens/>
        <w:spacing w:after="0" w:line="240" w:lineRule="auto"/>
        <w:ind w:left="0" w:firstLine="709"/>
        <w:jc w:val="both"/>
        <w:rPr>
          <w:rFonts w:ascii="Times New Roman" w:hAnsi="Times New Roman" w:cs="Times New Roman"/>
          <w:sz w:val="24"/>
        </w:rPr>
      </w:pPr>
      <w:r w:rsidRPr="00325DAF">
        <w:rPr>
          <w:rFonts w:ascii="Times New Roman" w:hAnsi="Times New Roman" w:cs="Times New Roman"/>
          <w:sz w:val="24"/>
        </w:rPr>
        <w:t xml:space="preserve">имеет достаточный словарный запас по изученным лексическим темам, подбирает синонимы и антонимы, использует все части речи в процессе общения; </w:t>
      </w:r>
    </w:p>
    <w:p w:rsidR="00030558" w:rsidRPr="00325DAF" w:rsidRDefault="00030558" w:rsidP="002960C1">
      <w:pPr>
        <w:numPr>
          <w:ilvl w:val="0"/>
          <w:numId w:val="84"/>
        </w:numPr>
        <w:tabs>
          <w:tab w:val="left" w:pos="1440"/>
        </w:tabs>
        <w:suppressAutoHyphens/>
        <w:spacing w:after="0" w:line="240" w:lineRule="auto"/>
        <w:ind w:left="0" w:firstLine="709"/>
        <w:jc w:val="both"/>
        <w:rPr>
          <w:rFonts w:ascii="Times New Roman" w:hAnsi="Times New Roman" w:cs="Times New Roman"/>
          <w:sz w:val="24"/>
        </w:rPr>
      </w:pPr>
      <w:r w:rsidRPr="00325DAF">
        <w:rPr>
          <w:rFonts w:ascii="Times New Roman" w:hAnsi="Times New Roman" w:cs="Times New Roman"/>
          <w:sz w:val="24"/>
        </w:rPr>
        <w:t xml:space="preserve">правильно пользуется грамматическими категориями; </w:t>
      </w:r>
    </w:p>
    <w:p w:rsidR="00030558" w:rsidRPr="00325DAF" w:rsidRDefault="00030558" w:rsidP="002960C1">
      <w:pPr>
        <w:numPr>
          <w:ilvl w:val="0"/>
          <w:numId w:val="84"/>
        </w:numPr>
        <w:tabs>
          <w:tab w:val="left" w:pos="1440"/>
        </w:tabs>
        <w:suppressAutoHyphens/>
        <w:spacing w:after="0" w:line="240" w:lineRule="auto"/>
        <w:ind w:left="0" w:firstLine="709"/>
        <w:jc w:val="both"/>
        <w:rPr>
          <w:rFonts w:ascii="Times New Roman" w:hAnsi="Times New Roman" w:cs="Times New Roman"/>
          <w:sz w:val="24"/>
        </w:rPr>
      </w:pPr>
      <w:r w:rsidRPr="00325DAF">
        <w:rPr>
          <w:rFonts w:ascii="Times New Roman" w:hAnsi="Times New Roman" w:cs="Times New Roman"/>
          <w:sz w:val="24"/>
        </w:rPr>
        <w:t>правильно пишет текст по слуху без дисграфических ошибок, соблюдает пунктуацию;</w:t>
      </w:r>
    </w:p>
    <w:p w:rsidR="00030558" w:rsidRPr="00325DAF" w:rsidRDefault="00030558" w:rsidP="002960C1">
      <w:pPr>
        <w:numPr>
          <w:ilvl w:val="0"/>
          <w:numId w:val="84"/>
        </w:numPr>
        <w:tabs>
          <w:tab w:val="left" w:pos="1440"/>
        </w:tabs>
        <w:suppressAutoHyphens/>
        <w:spacing w:after="0" w:line="240" w:lineRule="auto"/>
        <w:ind w:left="0" w:firstLine="709"/>
        <w:jc w:val="both"/>
        <w:rPr>
          <w:rFonts w:ascii="Times New Roman" w:hAnsi="Times New Roman" w:cs="Times New Roman"/>
          <w:sz w:val="24"/>
        </w:rPr>
      </w:pPr>
      <w:r w:rsidRPr="00325DAF">
        <w:rPr>
          <w:rFonts w:ascii="Times New Roman" w:hAnsi="Times New Roman" w:cs="Times New Roman"/>
          <w:sz w:val="24"/>
        </w:rPr>
        <w:t>правильно читает текст целыми словами, пересказывает его и делает выводы по тексту;</w:t>
      </w:r>
    </w:p>
    <w:p w:rsidR="006F0B3B" w:rsidRPr="006F0B3B" w:rsidRDefault="00030558" w:rsidP="002960C1">
      <w:pPr>
        <w:numPr>
          <w:ilvl w:val="0"/>
          <w:numId w:val="84"/>
        </w:numPr>
        <w:tabs>
          <w:tab w:val="left" w:pos="1440"/>
        </w:tabs>
        <w:suppressAutoHyphens/>
        <w:spacing w:after="0" w:line="240" w:lineRule="auto"/>
        <w:ind w:left="0" w:firstLine="709"/>
        <w:jc w:val="both"/>
        <w:rPr>
          <w:rFonts w:ascii="Times New Roman" w:hAnsi="Times New Roman" w:cs="Times New Roman"/>
          <w:sz w:val="24"/>
        </w:rPr>
      </w:pPr>
      <w:r w:rsidRPr="00325DAF">
        <w:rPr>
          <w:rFonts w:ascii="Times New Roman" w:hAnsi="Times New Roman" w:cs="Times New Roman"/>
          <w:sz w:val="24"/>
        </w:rPr>
        <w:t>активно пользуется речью в процессе общения с окружающими, использует речь для передачи информации собеседнику, задает вопросы, владеет диалогической и монологической речью</w:t>
      </w:r>
      <w:r w:rsidR="006F0B3B">
        <w:rPr>
          <w:rFonts w:ascii="Times New Roman" w:hAnsi="Times New Roman" w:cs="Times New Roman"/>
          <w:sz w:val="24"/>
        </w:rPr>
        <w:t>.</w:t>
      </w:r>
    </w:p>
    <w:tbl>
      <w:tblPr>
        <w:tblW w:w="514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0"/>
        <w:gridCol w:w="5365"/>
      </w:tblGrid>
      <w:tr w:rsidR="006F0B3B" w:rsidRPr="0086294A" w:rsidTr="00AC4ED4">
        <w:trPr>
          <w:trHeight w:val="159"/>
        </w:trPr>
        <w:tc>
          <w:tcPr>
            <w:tcW w:w="2356" w:type="pct"/>
            <w:tcBorders>
              <w:top w:val="single" w:sz="4" w:space="0" w:color="000000"/>
              <w:left w:val="single" w:sz="4" w:space="0" w:color="000000"/>
              <w:bottom w:val="single" w:sz="4" w:space="0" w:color="000000"/>
              <w:right w:val="single" w:sz="4" w:space="0" w:color="000000"/>
            </w:tcBorders>
            <w:hideMark/>
          </w:tcPr>
          <w:p w:rsidR="006F0B3B" w:rsidRPr="0086294A" w:rsidRDefault="006F0B3B" w:rsidP="00AC4ED4">
            <w:pPr>
              <w:spacing w:line="240" w:lineRule="auto"/>
              <w:jc w:val="center"/>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Ожидаемые результаты</w:t>
            </w:r>
          </w:p>
        </w:tc>
        <w:tc>
          <w:tcPr>
            <w:tcW w:w="2644" w:type="pct"/>
            <w:tcBorders>
              <w:top w:val="single" w:sz="4" w:space="0" w:color="000000"/>
              <w:left w:val="single" w:sz="4" w:space="0" w:color="000000"/>
              <w:bottom w:val="single" w:sz="4" w:space="0" w:color="000000"/>
              <w:right w:val="single" w:sz="4" w:space="0" w:color="000000"/>
            </w:tcBorders>
            <w:hideMark/>
          </w:tcPr>
          <w:p w:rsidR="006F0B3B" w:rsidRPr="0086294A" w:rsidRDefault="006F0B3B" w:rsidP="00AC4ED4">
            <w:pPr>
              <w:spacing w:line="240" w:lineRule="auto"/>
              <w:jc w:val="center"/>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Измерители, показатели</w:t>
            </w:r>
          </w:p>
        </w:tc>
      </w:tr>
      <w:tr w:rsidR="006F0B3B" w:rsidRPr="0086294A" w:rsidTr="00AC4ED4">
        <w:trPr>
          <w:trHeight w:val="385"/>
        </w:trPr>
        <w:tc>
          <w:tcPr>
            <w:tcW w:w="2356" w:type="pct"/>
            <w:tcBorders>
              <w:top w:val="single" w:sz="4" w:space="0" w:color="000000"/>
              <w:left w:val="single" w:sz="4" w:space="0" w:color="000000"/>
              <w:bottom w:val="single" w:sz="4" w:space="0" w:color="000000"/>
              <w:right w:val="single" w:sz="4" w:space="0" w:color="000000"/>
            </w:tcBorders>
            <w:hideMark/>
          </w:tcPr>
          <w:p w:rsidR="006F0B3B" w:rsidRPr="0086294A" w:rsidRDefault="006F0B3B" w:rsidP="00AC4ED4">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 Повышение мотивации и качества усп</w:t>
            </w:r>
            <w:r w:rsidRPr="0086294A">
              <w:rPr>
                <w:rFonts w:ascii="Times New Roman" w:eastAsia="Calibri" w:hAnsi="Times New Roman" w:cs="Times New Roman"/>
                <w:sz w:val="24"/>
                <w:szCs w:val="24"/>
                <w:lang w:eastAsia="en-US"/>
              </w:rPr>
              <w:t>е</w:t>
            </w:r>
            <w:r w:rsidRPr="0086294A">
              <w:rPr>
                <w:rFonts w:ascii="Times New Roman" w:eastAsia="Calibri" w:hAnsi="Times New Roman" w:cs="Times New Roman"/>
                <w:sz w:val="24"/>
                <w:szCs w:val="24"/>
                <w:lang w:eastAsia="en-US"/>
              </w:rPr>
              <w:t>ваемости одаренных  обучающихся и детей  с ОВЗ.</w:t>
            </w:r>
          </w:p>
        </w:tc>
        <w:tc>
          <w:tcPr>
            <w:tcW w:w="2644" w:type="pct"/>
            <w:tcBorders>
              <w:top w:val="single" w:sz="4" w:space="0" w:color="000000"/>
              <w:left w:val="single" w:sz="4" w:space="0" w:color="000000"/>
              <w:bottom w:val="single" w:sz="4" w:space="0" w:color="000000"/>
              <w:right w:val="single" w:sz="4" w:space="0" w:color="000000"/>
            </w:tcBorders>
            <w:hideMark/>
          </w:tcPr>
          <w:p w:rsidR="006F0B3B" w:rsidRPr="0086294A" w:rsidRDefault="006F0B3B" w:rsidP="00AC4ED4">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Мониторинг учебных достижений обучающихся,  стабилизация или рост их образовательных р</w:t>
            </w:r>
            <w:r w:rsidRPr="0086294A">
              <w:rPr>
                <w:rFonts w:ascii="Times New Roman" w:eastAsia="Calibri" w:hAnsi="Times New Roman" w:cs="Times New Roman"/>
                <w:sz w:val="24"/>
                <w:szCs w:val="24"/>
                <w:lang w:eastAsia="en-US"/>
              </w:rPr>
              <w:t>е</w:t>
            </w:r>
            <w:r w:rsidRPr="0086294A">
              <w:rPr>
                <w:rFonts w:ascii="Times New Roman" w:eastAsia="Calibri" w:hAnsi="Times New Roman" w:cs="Times New Roman"/>
                <w:sz w:val="24"/>
                <w:szCs w:val="24"/>
                <w:lang w:eastAsia="en-US"/>
              </w:rPr>
              <w:t>зультатов.</w:t>
            </w:r>
          </w:p>
        </w:tc>
      </w:tr>
      <w:tr w:rsidR="006F0B3B" w:rsidRPr="0086294A" w:rsidTr="00AC4ED4">
        <w:trPr>
          <w:trHeight w:val="282"/>
        </w:trPr>
        <w:tc>
          <w:tcPr>
            <w:tcW w:w="2356" w:type="pct"/>
            <w:tcBorders>
              <w:top w:val="single" w:sz="4" w:space="0" w:color="000000"/>
              <w:left w:val="single" w:sz="4" w:space="0" w:color="000000"/>
              <w:bottom w:val="single" w:sz="4" w:space="0" w:color="000000"/>
              <w:right w:val="single" w:sz="4" w:space="0" w:color="000000"/>
            </w:tcBorders>
            <w:hideMark/>
          </w:tcPr>
          <w:p w:rsidR="006F0B3B" w:rsidRPr="0086294A" w:rsidRDefault="006F0B3B" w:rsidP="00AC4ED4">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Развитие научно-методического обеспеч</w:t>
            </w:r>
            <w:r w:rsidRPr="0086294A">
              <w:rPr>
                <w:rFonts w:ascii="Times New Roman" w:eastAsia="Calibri" w:hAnsi="Times New Roman" w:cs="Times New Roman"/>
                <w:sz w:val="24"/>
                <w:szCs w:val="24"/>
                <w:lang w:eastAsia="en-US"/>
              </w:rPr>
              <w:t>е</w:t>
            </w:r>
            <w:r w:rsidRPr="0086294A">
              <w:rPr>
                <w:rFonts w:ascii="Times New Roman" w:eastAsia="Calibri" w:hAnsi="Times New Roman" w:cs="Times New Roman"/>
                <w:sz w:val="24"/>
                <w:szCs w:val="24"/>
                <w:lang w:eastAsia="en-US"/>
              </w:rPr>
              <w:t>ния педагогического процесса.</w:t>
            </w:r>
          </w:p>
        </w:tc>
        <w:tc>
          <w:tcPr>
            <w:tcW w:w="2644" w:type="pct"/>
            <w:tcBorders>
              <w:top w:val="single" w:sz="4" w:space="0" w:color="000000"/>
              <w:left w:val="single" w:sz="4" w:space="0" w:color="000000"/>
              <w:bottom w:val="single" w:sz="4" w:space="0" w:color="000000"/>
              <w:right w:val="single" w:sz="4" w:space="0" w:color="000000"/>
            </w:tcBorders>
            <w:hideMark/>
          </w:tcPr>
          <w:p w:rsidR="006F0B3B" w:rsidRPr="0086294A" w:rsidRDefault="006F0B3B" w:rsidP="00AC4ED4">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Научно-методические разработки;  электронная база методических рекомендаций по  сопрово</w:t>
            </w:r>
            <w:r w:rsidRPr="0086294A">
              <w:rPr>
                <w:rFonts w:ascii="Times New Roman" w:eastAsia="Calibri" w:hAnsi="Times New Roman" w:cs="Times New Roman"/>
                <w:sz w:val="24"/>
                <w:szCs w:val="24"/>
                <w:lang w:eastAsia="en-US"/>
              </w:rPr>
              <w:t>ж</w:t>
            </w:r>
            <w:r w:rsidRPr="0086294A">
              <w:rPr>
                <w:rFonts w:ascii="Times New Roman" w:eastAsia="Calibri" w:hAnsi="Times New Roman" w:cs="Times New Roman"/>
                <w:sz w:val="24"/>
                <w:szCs w:val="24"/>
                <w:lang w:eastAsia="en-US"/>
              </w:rPr>
              <w:lastRenderedPageBreak/>
              <w:t xml:space="preserve">дению детей.  </w:t>
            </w:r>
          </w:p>
        </w:tc>
      </w:tr>
      <w:tr w:rsidR="006F0B3B" w:rsidRPr="0086294A" w:rsidTr="006F0B3B">
        <w:trPr>
          <w:trHeight w:val="276"/>
        </w:trPr>
        <w:tc>
          <w:tcPr>
            <w:tcW w:w="2356" w:type="pct"/>
            <w:tcBorders>
              <w:top w:val="single" w:sz="4" w:space="0" w:color="000000"/>
              <w:left w:val="single" w:sz="4" w:space="0" w:color="000000"/>
              <w:bottom w:val="single" w:sz="4" w:space="0" w:color="000000"/>
              <w:right w:val="single" w:sz="4" w:space="0" w:color="000000"/>
            </w:tcBorders>
            <w:hideMark/>
          </w:tcPr>
          <w:p w:rsidR="006F0B3B" w:rsidRPr="0086294A" w:rsidRDefault="006F0B3B" w:rsidP="00AC4ED4">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lastRenderedPageBreak/>
              <w:t>Устойчивый рост  профессиональной ко</w:t>
            </w:r>
            <w:r w:rsidRPr="0086294A">
              <w:rPr>
                <w:rFonts w:ascii="Times New Roman" w:eastAsia="Calibri" w:hAnsi="Times New Roman" w:cs="Times New Roman"/>
                <w:sz w:val="24"/>
                <w:szCs w:val="24"/>
                <w:lang w:eastAsia="en-US"/>
              </w:rPr>
              <w:t>м</w:t>
            </w:r>
            <w:r w:rsidRPr="0086294A">
              <w:rPr>
                <w:rFonts w:ascii="Times New Roman" w:eastAsia="Calibri" w:hAnsi="Times New Roman" w:cs="Times New Roman"/>
                <w:sz w:val="24"/>
                <w:szCs w:val="24"/>
                <w:lang w:eastAsia="en-US"/>
              </w:rPr>
              <w:t>петентности педагогов по комплексному применению современных образовательных и здоровьесберегающих технологий по с</w:t>
            </w:r>
            <w:r w:rsidRPr="0086294A">
              <w:rPr>
                <w:rFonts w:ascii="Times New Roman" w:eastAsia="Calibri" w:hAnsi="Times New Roman" w:cs="Times New Roman"/>
                <w:sz w:val="24"/>
                <w:szCs w:val="24"/>
                <w:lang w:eastAsia="en-US"/>
              </w:rPr>
              <w:t>о</w:t>
            </w:r>
            <w:r w:rsidRPr="0086294A">
              <w:rPr>
                <w:rFonts w:ascii="Times New Roman" w:eastAsia="Calibri" w:hAnsi="Times New Roman" w:cs="Times New Roman"/>
                <w:sz w:val="24"/>
                <w:szCs w:val="24"/>
                <w:lang w:eastAsia="en-US"/>
              </w:rPr>
              <w:t>провождению детей.</w:t>
            </w:r>
          </w:p>
        </w:tc>
        <w:tc>
          <w:tcPr>
            <w:tcW w:w="2644" w:type="pct"/>
            <w:tcBorders>
              <w:top w:val="single" w:sz="4" w:space="0" w:color="000000"/>
              <w:left w:val="single" w:sz="4" w:space="0" w:color="000000"/>
              <w:bottom w:val="single" w:sz="4" w:space="0" w:color="000000"/>
              <w:right w:val="single" w:sz="4" w:space="0" w:color="000000"/>
            </w:tcBorders>
            <w:hideMark/>
          </w:tcPr>
          <w:p w:rsidR="006F0B3B" w:rsidRPr="0086294A" w:rsidRDefault="006F0B3B" w:rsidP="00AC4ED4">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Внутришкольные и районные семинары, круглые столы по проблемам одаренных детей и детей с ОВЗ, открытые уроки, обобщение опыта работы, методические портфолио.</w:t>
            </w:r>
          </w:p>
        </w:tc>
      </w:tr>
    </w:tbl>
    <w:p w:rsidR="006F0B3B" w:rsidRPr="006F0B3B" w:rsidRDefault="006F0B3B" w:rsidP="006F0B3B">
      <w:pPr>
        <w:tabs>
          <w:tab w:val="left" w:pos="1440"/>
        </w:tabs>
        <w:suppressAutoHyphens/>
        <w:spacing w:after="0" w:line="240" w:lineRule="auto"/>
        <w:jc w:val="both"/>
        <w:rPr>
          <w:rFonts w:ascii="Times New Roman" w:hAnsi="Times New Roman" w:cs="Times New Roman"/>
          <w:sz w:val="24"/>
        </w:rPr>
        <w:sectPr w:rsidR="006F0B3B" w:rsidRPr="006F0B3B">
          <w:type w:val="continuous"/>
          <w:pgSz w:w="11906" w:h="16838"/>
          <w:pgMar w:top="851" w:right="851" w:bottom="851" w:left="1418" w:header="720" w:footer="720" w:gutter="0"/>
          <w:cols w:space="720"/>
          <w:docGrid w:linePitch="360"/>
        </w:sectPr>
      </w:pPr>
    </w:p>
    <w:p w:rsidR="00F65015" w:rsidRPr="00F65015" w:rsidRDefault="00F65015" w:rsidP="00F65015">
      <w:pPr>
        <w:pStyle w:val="14TexstOSNOVA1012"/>
        <w:spacing w:before="120" w:after="120" w:line="240" w:lineRule="auto"/>
        <w:ind w:firstLine="0"/>
        <w:jc w:val="center"/>
        <w:outlineLvl w:val="2"/>
        <w:rPr>
          <w:rFonts w:ascii="Times New Roman" w:hAnsi="Times New Roman" w:cs="Times New Roman"/>
          <w:b/>
          <w:color w:val="auto"/>
          <w:spacing w:val="2"/>
          <w:sz w:val="24"/>
          <w:szCs w:val="24"/>
        </w:rPr>
      </w:pPr>
      <w:bookmarkStart w:id="18" w:name="_Toc415833134"/>
      <w:r w:rsidRPr="00F65015">
        <w:rPr>
          <w:rFonts w:ascii="Times New Roman" w:hAnsi="Times New Roman" w:cs="Times New Roman"/>
          <w:b/>
          <w:color w:val="auto"/>
          <w:spacing w:val="2"/>
          <w:sz w:val="24"/>
          <w:szCs w:val="24"/>
        </w:rPr>
        <w:lastRenderedPageBreak/>
        <w:t>2.2.6. Программа внеурочной деятельности</w:t>
      </w:r>
      <w:bookmarkEnd w:id="18"/>
    </w:p>
    <w:p w:rsidR="00F65015" w:rsidRPr="00F65015" w:rsidRDefault="00F65015" w:rsidP="00AC4ED4">
      <w:pPr>
        <w:pStyle w:val="western"/>
        <w:spacing w:before="0" w:beforeAutospacing="0" w:after="0"/>
        <w:ind w:firstLine="709"/>
      </w:pPr>
      <w:r w:rsidRPr="00F65015">
        <w:t>Программа внеурочной деятельности обеспечивает учет индивидуальных особе</w:t>
      </w:r>
      <w:r w:rsidRPr="00F65015">
        <w:t>н</w:t>
      </w:r>
      <w:r w:rsidRPr="00F65015">
        <w:t>ностей и потребностей обучающихся с ЗПР через организацию внеурочной деятельности.</w:t>
      </w:r>
    </w:p>
    <w:p w:rsidR="00F65015" w:rsidRPr="00F65015" w:rsidRDefault="00F65015" w:rsidP="00AC4ED4">
      <w:pPr>
        <w:pStyle w:val="af4"/>
        <w:spacing w:line="240" w:lineRule="auto"/>
        <w:ind w:firstLine="709"/>
        <w:rPr>
          <w:rFonts w:ascii="Times New Roman" w:hAnsi="Times New Roman"/>
          <w:sz w:val="24"/>
          <w:szCs w:val="24"/>
        </w:rPr>
      </w:pPr>
      <w:r w:rsidRPr="00F65015">
        <w:rPr>
          <w:rFonts w:ascii="Times New Roman" w:hAnsi="Times New Roman"/>
          <w:sz w:val="24"/>
          <w:szCs w:val="24"/>
        </w:rPr>
        <w:t>Под внеурочной деятельностью понимается образовательная деятельность, осущ</w:t>
      </w:r>
      <w:r w:rsidRPr="00F65015">
        <w:rPr>
          <w:rFonts w:ascii="Times New Roman" w:hAnsi="Times New Roman"/>
          <w:sz w:val="24"/>
          <w:szCs w:val="24"/>
        </w:rPr>
        <w:t>е</w:t>
      </w:r>
      <w:r w:rsidRPr="00F65015">
        <w:rPr>
          <w:rFonts w:ascii="Times New Roman" w:hAnsi="Times New Roman"/>
          <w:sz w:val="24"/>
          <w:szCs w:val="24"/>
        </w:rPr>
        <w:t>ствляемая в формах, отличных от урочной, и направленная на достижение планируемых результатов освоения АООП НОО обучающихся с ЗПР. Внеурочная деятельность объед</w:t>
      </w:r>
      <w:r w:rsidRPr="00F65015">
        <w:rPr>
          <w:rFonts w:ascii="Times New Roman" w:hAnsi="Times New Roman"/>
          <w:sz w:val="24"/>
          <w:szCs w:val="24"/>
        </w:rPr>
        <w:t>и</w:t>
      </w:r>
      <w:r w:rsidRPr="00F65015">
        <w:rPr>
          <w:rFonts w:ascii="Times New Roman" w:hAnsi="Times New Roman"/>
          <w:sz w:val="24"/>
          <w:szCs w:val="24"/>
        </w:rPr>
        <w:t>няет все, кроме учебной, виды деятельности обучающихся, в которых возможно и целес</w:t>
      </w:r>
      <w:r w:rsidRPr="00F65015">
        <w:rPr>
          <w:rFonts w:ascii="Times New Roman" w:hAnsi="Times New Roman"/>
          <w:sz w:val="24"/>
          <w:szCs w:val="24"/>
        </w:rPr>
        <w:t>о</w:t>
      </w:r>
      <w:r w:rsidRPr="00F65015">
        <w:rPr>
          <w:rFonts w:ascii="Times New Roman" w:hAnsi="Times New Roman"/>
          <w:sz w:val="24"/>
          <w:szCs w:val="24"/>
        </w:rPr>
        <w:t>образно решение задач их воспитания и социализации.</w:t>
      </w:r>
    </w:p>
    <w:p w:rsidR="00F65015" w:rsidRPr="00F65015" w:rsidRDefault="00F65015" w:rsidP="00AC4ED4">
      <w:pPr>
        <w:pStyle w:val="western"/>
        <w:spacing w:before="0" w:beforeAutospacing="0" w:after="0"/>
        <w:ind w:firstLine="709"/>
      </w:pPr>
      <w:r w:rsidRPr="00F65015">
        <w:t>Сущность и основное назначение внеурочной деятельности заключается в обесп</w:t>
      </w:r>
      <w:r w:rsidRPr="00F65015">
        <w:t>е</w:t>
      </w:r>
      <w:r w:rsidRPr="00F65015">
        <w:t>чении дополнительных условий для развития интересов, склонностей, способностей об</w:t>
      </w:r>
      <w:r w:rsidRPr="00F65015">
        <w:t>у</w:t>
      </w:r>
      <w:r w:rsidRPr="00F65015">
        <w:t>чающихся с ЗПР, организации их свободного времени.</w:t>
      </w:r>
    </w:p>
    <w:p w:rsidR="00F65015" w:rsidRPr="00F65015" w:rsidRDefault="00F65015" w:rsidP="00AC4ED4">
      <w:pPr>
        <w:pStyle w:val="western"/>
        <w:spacing w:before="0" w:beforeAutospacing="0" w:after="0"/>
        <w:ind w:firstLine="709"/>
      </w:pPr>
      <w:r w:rsidRPr="00F65015">
        <w:t>Внеурочная деятельность ориентирована на создание условий для:</w:t>
      </w:r>
      <w:r w:rsidRPr="00F65015">
        <w:rPr>
          <w:b/>
          <w:bCs/>
          <w:i/>
          <w:iCs/>
        </w:rPr>
        <w:t xml:space="preserve"> </w:t>
      </w:r>
      <w:r w:rsidRPr="00F65015">
        <w:rPr>
          <w:bCs/>
          <w:iCs/>
        </w:rPr>
        <w:t>творческой с</w:t>
      </w:r>
      <w:r w:rsidRPr="00F65015">
        <w:rPr>
          <w:bCs/>
          <w:iCs/>
        </w:rPr>
        <w:t>а</w:t>
      </w:r>
      <w:r w:rsidRPr="00F65015">
        <w:rPr>
          <w:bCs/>
          <w:iCs/>
        </w:rPr>
        <w:t>мореализации обучающихся с ЗПР в комфортной р</w:t>
      </w:r>
      <w:r w:rsidRPr="00F65015">
        <w:t>азвивающей среде, стимулирующей возникновение личностного интереса к различным аспектам жизнедеятельности; позити</w:t>
      </w:r>
      <w:r w:rsidRPr="00F65015">
        <w:t>в</w:t>
      </w:r>
      <w:r w:rsidRPr="00F65015">
        <w:t xml:space="preserve">ного отношения к окружающей действительности; </w:t>
      </w:r>
      <w:r w:rsidRPr="00F65015">
        <w:rPr>
          <w:bCs/>
          <w:iCs/>
        </w:rPr>
        <w:t>социального становления обучающег</w:t>
      </w:r>
      <w:r w:rsidRPr="00F65015">
        <w:rPr>
          <w:bCs/>
          <w:iCs/>
        </w:rPr>
        <w:t>о</w:t>
      </w:r>
      <w:r w:rsidRPr="00F65015">
        <w:rPr>
          <w:bCs/>
          <w:iCs/>
        </w:rPr>
        <w:t xml:space="preserve">ся </w:t>
      </w:r>
      <w:r w:rsidRPr="00F65015">
        <w:t>в процессе общения и совместной деятельности в детском сообществе, активного вза</w:t>
      </w:r>
      <w:r w:rsidRPr="00F65015">
        <w:t>и</w:t>
      </w:r>
      <w:r w:rsidRPr="00F65015">
        <w:t>модействия со сверстниками и педагогами.</w:t>
      </w:r>
    </w:p>
    <w:p w:rsidR="00634788" w:rsidRDefault="00F65015" w:rsidP="00AC4ED4">
      <w:pPr>
        <w:pStyle w:val="western"/>
        <w:spacing w:before="0" w:beforeAutospacing="0" w:after="0"/>
        <w:ind w:firstLine="709"/>
      </w:pPr>
      <w:r w:rsidRPr="00F65015">
        <w:t>Внеурочная деятельность способствует социальной интеграции обучающихся п</w:t>
      </w:r>
      <w:r w:rsidRPr="00F65015">
        <w:t>у</w:t>
      </w:r>
      <w:r w:rsidRPr="00F65015">
        <w:t>тем организации и проведения мероприятий, в которых предусмотрена совместная де</w:t>
      </w:r>
      <w:r w:rsidRPr="00F65015">
        <w:t>я</w:t>
      </w:r>
      <w:r w:rsidRPr="00F65015">
        <w:t>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w:t>
      </w:r>
      <w:r w:rsidRPr="00F65015">
        <w:t>е</w:t>
      </w:r>
      <w:r w:rsidRPr="00F65015">
        <w:t xml:space="preserve">ресов как обучающихся с задержкой психического развития, так и обычно развивающихся сверстников. </w:t>
      </w:r>
    </w:p>
    <w:p w:rsidR="00634788" w:rsidRDefault="00F65015" w:rsidP="00AC4ED4">
      <w:pPr>
        <w:pStyle w:val="western"/>
        <w:spacing w:before="0" w:beforeAutospacing="0" w:after="0"/>
        <w:ind w:firstLine="709"/>
      </w:pPr>
      <w:r w:rsidRPr="00F65015">
        <w:rPr>
          <w:i/>
        </w:rPr>
        <w:t>Основными целями</w:t>
      </w:r>
      <w:r w:rsidRPr="00F65015">
        <w:t xml:space="preserve"> внеурочной деятельности являются создание условий для до</w:t>
      </w:r>
      <w:r w:rsidRPr="00F65015">
        <w:t>с</w:t>
      </w:r>
      <w:r w:rsidRPr="00F65015">
        <w:t>тижения обучающегося необходимого для жизни в обществе социального опыта и форм</w:t>
      </w:r>
      <w:r w:rsidRPr="00F65015">
        <w:t>и</w:t>
      </w:r>
      <w:r w:rsidRPr="00F65015">
        <w:t>рования принимаемой обществом системы ценностей, создание условий для всесторонн</w:t>
      </w:r>
      <w:r w:rsidRPr="00F65015">
        <w:t>е</w:t>
      </w:r>
      <w:r w:rsidRPr="00F65015">
        <w:t>го развития и социализации каждого обучающегося с ЗПР, создание воспитывающей ср</w:t>
      </w:r>
      <w:r w:rsidRPr="00F65015">
        <w:t>е</w:t>
      </w:r>
      <w:r w:rsidRPr="00F65015">
        <w:t>ды, обеспечивающей развитие социальных, интеллектуальных интересов учащихся в св</w:t>
      </w:r>
      <w:r w:rsidRPr="00F65015">
        <w:t>о</w:t>
      </w:r>
      <w:r w:rsidRPr="00F65015">
        <w:t>бодное время.</w:t>
      </w:r>
    </w:p>
    <w:p w:rsidR="00F65015" w:rsidRPr="00634788" w:rsidRDefault="00F65015" w:rsidP="00AC4ED4">
      <w:pPr>
        <w:pStyle w:val="western"/>
        <w:spacing w:before="0" w:beforeAutospacing="0" w:after="0"/>
        <w:ind w:firstLine="709"/>
      </w:pPr>
      <w:r w:rsidRPr="00F32B87">
        <w:rPr>
          <w:i/>
        </w:rPr>
        <w:t>Основные задачи:</w:t>
      </w:r>
    </w:p>
    <w:p w:rsidR="00F65015" w:rsidRPr="00F65015" w:rsidRDefault="00F65015" w:rsidP="002960C1">
      <w:pPr>
        <w:pStyle w:val="aa"/>
        <w:numPr>
          <w:ilvl w:val="0"/>
          <w:numId w:val="78"/>
        </w:numPr>
        <w:spacing w:before="0" w:beforeAutospacing="0" w:after="0" w:afterAutospacing="0"/>
        <w:ind w:left="0" w:firstLine="0"/>
        <w:jc w:val="both"/>
      </w:pPr>
      <w:r w:rsidRPr="00F65015">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F65015" w:rsidRPr="00F32B87" w:rsidRDefault="00F65015" w:rsidP="002960C1">
      <w:pPr>
        <w:pStyle w:val="a6"/>
        <w:numPr>
          <w:ilvl w:val="0"/>
          <w:numId w:val="78"/>
        </w:numPr>
        <w:ind w:left="0" w:firstLine="0"/>
        <w:jc w:val="both"/>
        <w:rPr>
          <w:bCs/>
        </w:rPr>
      </w:pPr>
      <w:r w:rsidRPr="00F32B87">
        <w:t>развитие активности, самостоятельности и независимости в повседневной жизни;</w:t>
      </w:r>
    </w:p>
    <w:p w:rsidR="00F65015" w:rsidRPr="00F32B87" w:rsidRDefault="00F65015" w:rsidP="002960C1">
      <w:pPr>
        <w:pStyle w:val="a6"/>
        <w:numPr>
          <w:ilvl w:val="0"/>
          <w:numId w:val="78"/>
        </w:numPr>
        <w:ind w:left="0" w:firstLine="0"/>
        <w:jc w:val="both"/>
        <w:rPr>
          <w:bCs/>
        </w:rPr>
      </w:pPr>
      <w:r w:rsidRPr="00F32B87">
        <w:rPr>
          <w:bCs/>
        </w:rPr>
        <w:t>развитие возможных избирательных способностей и интересов обучающегося в разных видах деятельности;</w:t>
      </w:r>
    </w:p>
    <w:p w:rsidR="00F65015" w:rsidRPr="00F32B87" w:rsidRDefault="00F65015" w:rsidP="002960C1">
      <w:pPr>
        <w:pStyle w:val="a6"/>
        <w:numPr>
          <w:ilvl w:val="0"/>
          <w:numId w:val="78"/>
        </w:numPr>
        <w:ind w:left="0" w:firstLine="0"/>
        <w:jc w:val="both"/>
      </w:pPr>
      <w:r w:rsidRPr="00F32B87">
        <w:t>формирование основ нравственного самосознания личности, умения правильно оценивать окружающее и самих себя,</w:t>
      </w:r>
    </w:p>
    <w:p w:rsidR="00F65015" w:rsidRPr="00F32B87" w:rsidRDefault="00F65015" w:rsidP="002960C1">
      <w:pPr>
        <w:pStyle w:val="a6"/>
        <w:numPr>
          <w:ilvl w:val="0"/>
          <w:numId w:val="78"/>
        </w:numPr>
        <w:tabs>
          <w:tab w:val="num" w:pos="563"/>
        </w:tabs>
        <w:overflowPunct w:val="0"/>
        <w:ind w:left="0" w:firstLine="0"/>
        <w:jc w:val="both"/>
      </w:pPr>
      <w:r w:rsidRPr="00F32B87">
        <w:t xml:space="preserve">формирование эстетических потребностей, ценностей и чувств; </w:t>
      </w:r>
    </w:p>
    <w:p w:rsidR="00F65015" w:rsidRPr="00F32B87" w:rsidRDefault="00F65015" w:rsidP="002960C1">
      <w:pPr>
        <w:pStyle w:val="a6"/>
        <w:numPr>
          <w:ilvl w:val="0"/>
          <w:numId w:val="78"/>
        </w:numPr>
        <w:ind w:left="0" w:firstLine="0"/>
        <w:jc w:val="both"/>
      </w:pPr>
      <w:r w:rsidRPr="00F32B87">
        <w:t>развитие трудолюбия, способности к преодолению трудностей, целеустремлённ</w:t>
      </w:r>
      <w:r w:rsidRPr="00F32B87">
        <w:t>о</w:t>
      </w:r>
      <w:r w:rsidRPr="00F32B87">
        <w:t>сти и настойчивости в достижении результата;</w:t>
      </w:r>
    </w:p>
    <w:p w:rsidR="00F65015" w:rsidRPr="00F32B87" w:rsidRDefault="00F65015" w:rsidP="002960C1">
      <w:pPr>
        <w:pStyle w:val="a6"/>
        <w:numPr>
          <w:ilvl w:val="0"/>
          <w:numId w:val="78"/>
        </w:numPr>
        <w:ind w:left="0" w:firstLine="0"/>
        <w:jc w:val="both"/>
      </w:pPr>
      <w:r w:rsidRPr="00F32B87">
        <w:t>расширение представлений обучающегося о мире и о себе, его социального опыта;</w:t>
      </w:r>
    </w:p>
    <w:p w:rsidR="00F65015" w:rsidRPr="00F32B87" w:rsidRDefault="00F65015" w:rsidP="002960C1">
      <w:pPr>
        <w:pStyle w:val="a6"/>
        <w:numPr>
          <w:ilvl w:val="0"/>
          <w:numId w:val="78"/>
        </w:numPr>
        <w:ind w:left="0" w:firstLine="0"/>
        <w:jc w:val="both"/>
      </w:pPr>
      <w:r w:rsidRPr="00F32B87">
        <w:t>формирование положительного отношения к базовым общественным ценностям;</w:t>
      </w:r>
    </w:p>
    <w:p w:rsidR="00F65015" w:rsidRPr="00F32B87" w:rsidRDefault="00F65015" w:rsidP="002960C1">
      <w:pPr>
        <w:pStyle w:val="a6"/>
        <w:numPr>
          <w:ilvl w:val="0"/>
          <w:numId w:val="78"/>
        </w:numPr>
        <w:ind w:left="0" w:firstLine="0"/>
        <w:jc w:val="both"/>
      </w:pPr>
      <w:r w:rsidRPr="00F32B87">
        <w:rPr>
          <w:color w:val="333333"/>
          <w:shd w:val="clear" w:color="auto" w:fill="FFFFFF"/>
        </w:rPr>
        <w:t>формирование умений, навыков социального общения людей;</w:t>
      </w:r>
      <w:r w:rsidRPr="00F32B87">
        <w:t xml:space="preserve"> </w:t>
      </w:r>
    </w:p>
    <w:p w:rsidR="00F65015" w:rsidRPr="00F32B87" w:rsidRDefault="00F65015" w:rsidP="002960C1">
      <w:pPr>
        <w:pStyle w:val="a6"/>
        <w:numPr>
          <w:ilvl w:val="0"/>
          <w:numId w:val="78"/>
        </w:numPr>
        <w:ind w:left="0" w:firstLine="0"/>
        <w:jc w:val="both"/>
        <w:rPr>
          <w:bCs/>
        </w:rPr>
      </w:pPr>
      <w:r w:rsidRPr="00F32B87">
        <w:rPr>
          <w:bCs/>
        </w:rPr>
        <w:t>расширение круга общения, выход обучающегося за пределы семьи и образов</w:t>
      </w:r>
      <w:r w:rsidRPr="00F32B87">
        <w:rPr>
          <w:bCs/>
        </w:rPr>
        <w:t>а</w:t>
      </w:r>
      <w:r w:rsidRPr="00F32B87">
        <w:rPr>
          <w:bCs/>
        </w:rPr>
        <w:t>тельной организации;</w:t>
      </w:r>
    </w:p>
    <w:p w:rsidR="00F65015" w:rsidRPr="00F32B87" w:rsidRDefault="00F65015" w:rsidP="002960C1">
      <w:pPr>
        <w:pStyle w:val="a6"/>
        <w:numPr>
          <w:ilvl w:val="0"/>
          <w:numId w:val="78"/>
        </w:numPr>
        <w:overflowPunct w:val="0"/>
        <w:ind w:left="0" w:firstLine="0"/>
        <w:jc w:val="both"/>
      </w:pPr>
      <w:r w:rsidRPr="00F32B87">
        <w:t>развитие навыков осуществления сотрудничества с педагогами, сверстниками, р</w:t>
      </w:r>
      <w:r w:rsidRPr="00F32B87">
        <w:t>о</w:t>
      </w:r>
      <w:r w:rsidRPr="00F32B87">
        <w:t xml:space="preserve">дителями, старшими детьми в решении общих проблем; </w:t>
      </w:r>
    </w:p>
    <w:p w:rsidR="00F65015" w:rsidRPr="00F32B87" w:rsidRDefault="00F65015" w:rsidP="002960C1">
      <w:pPr>
        <w:pStyle w:val="a6"/>
        <w:numPr>
          <w:ilvl w:val="0"/>
          <w:numId w:val="78"/>
        </w:numPr>
        <w:overflowPunct w:val="0"/>
        <w:ind w:left="0" w:firstLine="0"/>
        <w:jc w:val="both"/>
      </w:pPr>
      <w:r w:rsidRPr="00F32B87">
        <w:t xml:space="preserve">укрепление доверия к другим людям; </w:t>
      </w:r>
    </w:p>
    <w:p w:rsidR="00F65015" w:rsidRPr="00F32B87" w:rsidRDefault="00F65015" w:rsidP="002960C1">
      <w:pPr>
        <w:pStyle w:val="a6"/>
        <w:numPr>
          <w:ilvl w:val="0"/>
          <w:numId w:val="78"/>
        </w:numPr>
        <w:overflowPunct w:val="0"/>
        <w:ind w:left="0" w:firstLine="0"/>
        <w:jc w:val="both"/>
      </w:pPr>
      <w:r w:rsidRPr="00F32B87">
        <w:t>развитие доброжелательности и эмоциональной отзывчивости, понимания других людей и сопереживания им.</w:t>
      </w:r>
    </w:p>
    <w:p w:rsidR="00F65015" w:rsidRPr="00F65015" w:rsidRDefault="00F65015" w:rsidP="00AC4ED4">
      <w:pPr>
        <w:pStyle w:val="western"/>
        <w:spacing w:before="0" w:beforeAutospacing="0" w:after="0"/>
        <w:ind w:firstLine="709"/>
      </w:pPr>
      <w:r w:rsidRPr="00F65015">
        <w:lastRenderedPageBreak/>
        <w:t>Внеурочная деятельность организуется по направлениям развития личности: спо</w:t>
      </w:r>
      <w:r w:rsidRPr="00F65015">
        <w:t>р</w:t>
      </w:r>
      <w:r w:rsidRPr="00F65015">
        <w:t>тивно-оздоровительное, нравственное, социальное, обще</w:t>
      </w:r>
      <w:r w:rsidRPr="00F65015">
        <w:softHyphen/>
        <w:t>культурное</w:t>
      </w:r>
      <w:r w:rsidR="00AC4ED4">
        <w:t>, общеинтеллектуал</w:t>
      </w:r>
      <w:r w:rsidR="00AC4ED4">
        <w:t>ь</w:t>
      </w:r>
      <w:r w:rsidR="00AC4ED4">
        <w:t>ное</w:t>
      </w:r>
      <w:r w:rsidRPr="00F65015">
        <w:t xml:space="preserve"> в таких формах как индивидуальные и групповые занятия, экскурсии, кружки, секции, соревнования, общественно полезные практики и т.д.</w:t>
      </w:r>
    </w:p>
    <w:p w:rsidR="00F65015" w:rsidRPr="00F65015" w:rsidRDefault="00F65015" w:rsidP="00AC4ED4">
      <w:pPr>
        <w:pStyle w:val="western"/>
        <w:tabs>
          <w:tab w:val="left" w:pos="709"/>
        </w:tabs>
        <w:spacing w:before="0" w:beforeAutospacing="0" w:after="0"/>
        <w:ind w:firstLine="709"/>
        <w:rPr>
          <w:caps/>
        </w:rPr>
      </w:pPr>
      <w:r w:rsidRPr="00F65015">
        <w:rPr>
          <w:bCs/>
          <w:iCs/>
        </w:rPr>
        <w:t>Обязательной частью внеурочной деятельности</w:t>
      </w:r>
      <w:r w:rsidRPr="00F65015">
        <w:rPr>
          <w:iCs/>
        </w:rPr>
        <w:t>,</w:t>
      </w:r>
      <w:r w:rsidRPr="00F65015">
        <w:t xml:space="preserve"> поддерживающей процесс осво</w:t>
      </w:r>
      <w:r w:rsidRPr="00F65015">
        <w:t>е</w:t>
      </w:r>
      <w:r w:rsidRPr="00F65015">
        <w:t>ния содержания АООП НОО, является</w:t>
      </w:r>
      <w:r w:rsidRPr="00F65015">
        <w:rPr>
          <w:b/>
        </w:rPr>
        <w:t xml:space="preserve"> коррекционно-развивающая область</w:t>
      </w:r>
      <w:r w:rsidRPr="00F65015">
        <w:t xml:space="preserve">. </w:t>
      </w:r>
      <w:r w:rsidRPr="00F65015">
        <w:rPr>
          <w:caps/>
        </w:rPr>
        <w:t>С</w:t>
      </w:r>
      <w:r w:rsidRPr="00F65015">
        <w:t>одерж</w:t>
      </w:r>
      <w:r w:rsidRPr="00F65015">
        <w:t>а</w:t>
      </w:r>
      <w:r w:rsidRPr="00F65015">
        <w:t xml:space="preserve">ние </w:t>
      </w:r>
      <w:r w:rsidRPr="00F65015">
        <w:rPr>
          <w:b/>
        </w:rPr>
        <w:t>коррекционно-развивающей области</w:t>
      </w:r>
      <w:r w:rsidRPr="00F65015">
        <w:t xml:space="preserve"> представлено коррекционно-развивающими занятиями (логопедическими и психо-коррекционными) и ритмикой</w:t>
      </w:r>
      <w:r w:rsidRPr="00F65015">
        <w:rPr>
          <w:caps/>
        </w:rPr>
        <w:t>.</w:t>
      </w:r>
    </w:p>
    <w:p w:rsidR="00F65015" w:rsidRPr="00F65015" w:rsidRDefault="00F65015" w:rsidP="00AC4ED4">
      <w:pPr>
        <w:pStyle w:val="Standard"/>
        <w:tabs>
          <w:tab w:val="left" w:pos="4500"/>
          <w:tab w:val="left" w:pos="9180"/>
          <w:tab w:val="left" w:pos="9360"/>
        </w:tabs>
        <w:ind w:firstLine="709"/>
        <w:jc w:val="both"/>
        <w:rPr>
          <w:rFonts w:ascii="Times New Roman" w:hAnsi="Times New Roman" w:cs="Times New Roman"/>
        </w:rPr>
      </w:pPr>
      <w:r w:rsidRPr="00F65015">
        <w:rPr>
          <w:rFonts w:ascii="Times New Roman" w:hAnsi="Times New Roman"/>
        </w:rPr>
        <w:t xml:space="preserve">В соответствии с требованиями ФГОС НОО обучающихся с ОВЗ время, отводимое на внеурочную деятельность (с учетом часов на коррекционно-развивающую область), </w:t>
      </w:r>
      <w:r w:rsidRPr="00F65015">
        <w:rPr>
          <w:rFonts w:ascii="Times New Roman" w:hAnsi="Times New Roman" w:cs="Times New Roman"/>
        </w:rPr>
        <w:t xml:space="preserve">составляет в течение 5 учебных лет не менее 1680 часов. </w:t>
      </w:r>
    </w:p>
    <w:p w:rsidR="00F65015" w:rsidRPr="00F65015" w:rsidRDefault="00F65015" w:rsidP="00AC4ED4">
      <w:pPr>
        <w:pStyle w:val="14TexstOSNOVA1012"/>
        <w:spacing w:line="240" w:lineRule="auto"/>
        <w:ind w:firstLine="709"/>
        <w:rPr>
          <w:rFonts w:ascii="Times New Roman" w:hAnsi="Times New Roman" w:cs="Times New Roman"/>
          <w:color w:val="auto"/>
          <w:kern w:val="2"/>
          <w:sz w:val="24"/>
          <w:szCs w:val="24"/>
        </w:rPr>
      </w:pPr>
      <w:r w:rsidRPr="00F65015">
        <w:rPr>
          <w:rFonts w:ascii="Times New Roman" w:hAnsi="Times New Roman" w:cs="Times New Roman"/>
          <w:color w:val="auto"/>
          <w:kern w:val="2"/>
          <w:sz w:val="24"/>
          <w:szCs w:val="24"/>
        </w:rPr>
        <w:t>Внеурочная деятельность  организуется в образовательной организации во вн</w:t>
      </w:r>
      <w:r w:rsidRPr="00F65015">
        <w:rPr>
          <w:rFonts w:ascii="Times New Roman" w:hAnsi="Times New Roman" w:cs="Times New Roman"/>
          <w:color w:val="auto"/>
          <w:kern w:val="2"/>
          <w:sz w:val="24"/>
          <w:szCs w:val="24"/>
        </w:rPr>
        <w:t>е</w:t>
      </w:r>
      <w:r w:rsidRPr="00F65015">
        <w:rPr>
          <w:rFonts w:ascii="Times New Roman" w:hAnsi="Times New Roman" w:cs="Times New Roman"/>
          <w:color w:val="auto"/>
          <w:kern w:val="2"/>
          <w:sz w:val="24"/>
          <w:szCs w:val="24"/>
        </w:rPr>
        <w:t>урочное время для удовлетворения потребностей обучающихся в содержательном досуге, их участия в самоуправлении и общественно полезной деятельности.</w:t>
      </w:r>
    </w:p>
    <w:p w:rsidR="00F65015" w:rsidRPr="00F65015" w:rsidRDefault="00F65015" w:rsidP="00AC4ED4">
      <w:pPr>
        <w:pStyle w:val="western"/>
        <w:spacing w:before="0" w:beforeAutospacing="0" w:after="0"/>
        <w:ind w:firstLine="709"/>
      </w:pPr>
      <w:r w:rsidRPr="00F65015">
        <w:t>При организации внеурочной деятельности обучающихся используются возможн</w:t>
      </w:r>
      <w:r w:rsidRPr="00F65015">
        <w:t>о</w:t>
      </w:r>
      <w:r w:rsidRPr="00F65015">
        <w:t>сти сетевого взаимодействия (например, с участием организаций дополнительного обр</w:t>
      </w:r>
      <w:r w:rsidRPr="00F65015">
        <w:t>а</w:t>
      </w:r>
      <w:r w:rsidRPr="00F65015">
        <w:t>зования детей, организаций культуры и спорта). В период каникул для продолжения вн</w:t>
      </w:r>
      <w:r w:rsidRPr="00F65015">
        <w:t>е</w:t>
      </w:r>
      <w:r w:rsidRPr="00F65015">
        <w:t>урочной деятельности используются возможности организаций отдыха детей и их озд</w:t>
      </w:r>
      <w:r w:rsidRPr="00F65015">
        <w:t>о</w:t>
      </w:r>
      <w:r w:rsidRPr="00F65015">
        <w:t>ровления, тематических лагерных смен, летних школ, создаваемых на базе общеобразов</w:t>
      </w:r>
      <w:r w:rsidRPr="00F65015">
        <w:t>а</w:t>
      </w:r>
      <w:r w:rsidRPr="00F65015">
        <w:t xml:space="preserve">тельных организаций и организаций дополнительного образования обучающихся. </w:t>
      </w:r>
    </w:p>
    <w:p w:rsidR="00634788" w:rsidRPr="00FF334E" w:rsidRDefault="00634788" w:rsidP="00AC4ED4">
      <w:pPr>
        <w:spacing w:after="0" w:line="240" w:lineRule="auto"/>
        <w:ind w:firstLine="435"/>
        <w:contextualSpacing/>
        <w:jc w:val="both"/>
        <w:rPr>
          <w:rFonts w:ascii="Times New Roman" w:hAnsi="Times New Roman" w:cs="Times New Roman"/>
          <w:sz w:val="24"/>
          <w:szCs w:val="24"/>
        </w:rPr>
      </w:pPr>
      <w:r w:rsidRPr="00FF334E">
        <w:rPr>
          <w:rFonts w:ascii="Times New Roman" w:eastAsia="Calibri" w:hAnsi="Times New Roman" w:cs="Times New Roman"/>
          <w:b/>
          <w:sz w:val="24"/>
          <w:szCs w:val="24"/>
          <w:lang w:eastAsia="en-US"/>
        </w:rPr>
        <w:t>Спортивно</w:t>
      </w:r>
      <w:r w:rsidRPr="00FF334E">
        <w:rPr>
          <w:rFonts w:ascii="Times New Roman" w:eastAsia="Calibri" w:hAnsi="Times New Roman" w:cs="Times New Roman"/>
          <w:sz w:val="24"/>
          <w:szCs w:val="24"/>
          <w:lang w:eastAsia="en-US"/>
        </w:rPr>
        <w:t>-</w:t>
      </w:r>
      <w:r w:rsidRPr="00FF334E">
        <w:rPr>
          <w:rFonts w:ascii="Times New Roman" w:eastAsia="Calibri" w:hAnsi="Times New Roman" w:cs="Times New Roman"/>
          <w:b/>
          <w:sz w:val="24"/>
          <w:szCs w:val="24"/>
          <w:lang w:eastAsia="en-US"/>
        </w:rPr>
        <w:t>оздоровительное направление.</w:t>
      </w:r>
      <w:r w:rsidR="00F62A69">
        <w:rPr>
          <w:rFonts w:ascii="Times New Roman" w:eastAsia="Calibri" w:hAnsi="Times New Roman" w:cs="Times New Roman"/>
          <w:b/>
          <w:sz w:val="24"/>
          <w:szCs w:val="24"/>
          <w:lang w:eastAsia="en-US"/>
        </w:rPr>
        <w:t xml:space="preserve"> </w:t>
      </w:r>
      <w:r w:rsidRPr="00FF334E">
        <w:rPr>
          <w:rFonts w:ascii="Times New Roman" w:hAnsi="Times New Roman" w:cs="Times New Roman"/>
          <w:sz w:val="24"/>
          <w:szCs w:val="24"/>
        </w:rPr>
        <w:t>Целью данного направления  является создание условий для оптимизации двигательной активности младших школьников, ра</w:t>
      </w:r>
      <w:r w:rsidRPr="00FF334E">
        <w:rPr>
          <w:rFonts w:ascii="Times New Roman" w:hAnsi="Times New Roman" w:cs="Times New Roman"/>
          <w:sz w:val="24"/>
          <w:szCs w:val="24"/>
        </w:rPr>
        <w:t>з</w:t>
      </w:r>
      <w:r w:rsidRPr="00FF334E">
        <w:rPr>
          <w:rFonts w:ascii="Times New Roman" w:hAnsi="Times New Roman" w:cs="Times New Roman"/>
          <w:sz w:val="24"/>
          <w:szCs w:val="24"/>
        </w:rPr>
        <w:t>витие самостоятельности, внимания, сдержанности, сообразительности, инициативы, формирование у учащихся основ здорового образа жизни.</w:t>
      </w:r>
    </w:p>
    <w:p w:rsidR="00634788" w:rsidRPr="00FF334E" w:rsidRDefault="00634788" w:rsidP="00AC4ED4">
      <w:pPr>
        <w:spacing w:after="0" w:line="240" w:lineRule="auto"/>
        <w:ind w:firstLine="435"/>
        <w:jc w:val="both"/>
        <w:rPr>
          <w:rFonts w:ascii="Times New Roman" w:eastAsia="Calibri" w:hAnsi="Times New Roman" w:cs="Times New Roman"/>
          <w:sz w:val="24"/>
          <w:szCs w:val="24"/>
          <w:lang w:eastAsia="en-US"/>
        </w:rPr>
      </w:pPr>
      <w:r w:rsidRPr="00FF334E">
        <w:rPr>
          <w:rFonts w:ascii="Times New Roman" w:eastAsia="Calibri" w:hAnsi="Times New Roman" w:cs="Times New Roman"/>
          <w:sz w:val="24"/>
          <w:szCs w:val="24"/>
          <w:lang w:eastAsia="en-US"/>
        </w:rPr>
        <w:t xml:space="preserve">  Это направление предусматривает:</w:t>
      </w:r>
    </w:p>
    <w:p w:rsidR="00634788" w:rsidRPr="00FF334E" w:rsidRDefault="00634788" w:rsidP="00AC4ED4">
      <w:pPr>
        <w:spacing w:after="0" w:line="240" w:lineRule="auto"/>
        <w:ind w:firstLine="435"/>
        <w:jc w:val="both"/>
        <w:rPr>
          <w:rFonts w:ascii="Times New Roman" w:eastAsia="Calibri" w:hAnsi="Times New Roman" w:cs="Times New Roman"/>
          <w:sz w:val="24"/>
          <w:szCs w:val="24"/>
          <w:lang w:eastAsia="en-US"/>
        </w:rPr>
      </w:pPr>
      <w:r w:rsidRPr="00FF334E">
        <w:rPr>
          <w:rFonts w:ascii="Times New Roman" w:eastAsia="Calibri" w:hAnsi="Times New Roman" w:cs="Times New Roman"/>
          <w:sz w:val="24"/>
          <w:szCs w:val="24"/>
          <w:lang w:eastAsia="en-US"/>
        </w:rPr>
        <w:t xml:space="preserve">  - работу  кружка «Цветок здоровья»;</w:t>
      </w:r>
    </w:p>
    <w:p w:rsidR="00634788" w:rsidRPr="00FF334E" w:rsidRDefault="00634788" w:rsidP="00AC4ED4">
      <w:pPr>
        <w:spacing w:after="0" w:line="240" w:lineRule="auto"/>
        <w:ind w:firstLine="360"/>
        <w:jc w:val="both"/>
        <w:rPr>
          <w:rFonts w:ascii="Times New Roman" w:eastAsia="Calibri" w:hAnsi="Times New Roman" w:cs="Times New Roman"/>
          <w:sz w:val="24"/>
          <w:szCs w:val="24"/>
          <w:lang w:eastAsia="en-US"/>
        </w:rPr>
      </w:pPr>
      <w:r w:rsidRPr="00FF334E">
        <w:rPr>
          <w:rFonts w:ascii="Times New Roman" w:eastAsia="Calibri" w:hAnsi="Times New Roman" w:cs="Times New Roman"/>
          <w:sz w:val="24"/>
          <w:szCs w:val="24"/>
          <w:lang w:eastAsia="en-US"/>
        </w:rPr>
        <w:t xml:space="preserve">   - организацию походов, экскурсий, «Дней здоровья»,  подвижных игр на  воздухе, внутришкольных спортивных  соревнований (учитель начальных классов, учитель фи</w:t>
      </w:r>
      <w:r w:rsidRPr="00FF334E">
        <w:rPr>
          <w:rFonts w:ascii="Times New Roman" w:eastAsia="Calibri" w:hAnsi="Times New Roman" w:cs="Times New Roman"/>
          <w:sz w:val="24"/>
          <w:szCs w:val="24"/>
          <w:lang w:eastAsia="en-US"/>
        </w:rPr>
        <w:t>з</w:t>
      </w:r>
      <w:r w:rsidRPr="00FF334E">
        <w:rPr>
          <w:rFonts w:ascii="Times New Roman" w:eastAsia="Calibri" w:hAnsi="Times New Roman" w:cs="Times New Roman"/>
          <w:sz w:val="24"/>
          <w:szCs w:val="24"/>
          <w:lang w:eastAsia="en-US"/>
        </w:rPr>
        <w:t>культуры);</w:t>
      </w:r>
    </w:p>
    <w:p w:rsidR="00634788" w:rsidRPr="00FF334E" w:rsidRDefault="00634788" w:rsidP="00AC4ED4">
      <w:pPr>
        <w:spacing w:after="0" w:line="240" w:lineRule="auto"/>
        <w:ind w:firstLine="360"/>
        <w:jc w:val="both"/>
        <w:rPr>
          <w:rFonts w:ascii="Times New Roman" w:eastAsia="Calibri" w:hAnsi="Times New Roman" w:cs="Times New Roman"/>
          <w:sz w:val="24"/>
          <w:szCs w:val="24"/>
          <w:lang w:eastAsia="en-US"/>
        </w:rPr>
      </w:pPr>
      <w:r w:rsidRPr="00FF334E">
        <w:rPr>
          <w:rFonts w:ascii="Times New Roman" w:eastAsia="Calibri" w:hAnsi="Times New Roman" w:cs="Times New Roman"/>
          <w:sz w:val="24"/>
          <w:szCs w:val="24"/>
          <w:lang w:eastAsia="en-US"/>
        </w:rPr>
        <w:t xml:space="preserve">    - проведение цикла бесед по охране здоровья  (учитель начальных классов).</w:t>
      </w:r>
    </w:p>
    <w:p w:rsidR="00634788" w:rsidRPr="00FF334E" w:rsidRDefault="00634788" w:rsidP="00AC4ED4">
      <w:pPr>
        <w:spacing w:after="0" w:line="240" w:lineRule="auto"/>
        <w:ind w:firstLine="360"/>
        <w:jc w:val="both"/>
        <w:rPr>
          <w:rFonts w:ascii="Times New Roman" w:eastAsia="Calibri" w:hAnsi="Times New Roman" w:cs="Times New Roman"/>
          <w:sz w:val="24"/>
          <w:szCs w:val="24"/>
          <w:lang w:eastAsia="en-US"/>
        </w:rPr>
      </w:pPr>
      <w:r w:rsidRPr="00FF334E">
        <w:rPr>
          <w:rFonts w:ascii="Times New Roman" w:eastAsia="Calibri" w:hAnsi="Times New Roman" w:cs="Times New Roman"/>
          <w:b/>
          <w:sz w:val="24"/>
          <w:szCs w:val="24"/>
          <w:lang w:eastAsia="en-US"/>
        </w:rPr>
        <w:t>Общекультурное направление</w:t>
      </w:r>
      <w:r w:rsidRPr="00FF334E">
        <w:rPr>
          <w:rFonts w:ascii="Times New Roman" w:eastAsia="Calibri" w:hAnsi="Times New Roman" w:cs="Times New Roman"/>
          <w:sz w:val="24"/>
          <w:szCs w:val="24"/>
          <w:lang w:eastAsia="en-US"/>
        </w:rPr>
        <w:t xml:space="preserve"> представлено кружками </w:t>
      </w:r>
      <w:r w:rsidR="00E114B3">
        <w:rPr>
          <w:rFonts w:ascii="Times New Roman" w:eastAsia="Calibri" w:hAnsi="Times New Roman" w:cs="Times New Roman"/>
          <w:sz w:val="24"/>
          <w:szCs w:val="24"/>
          <w:lang w:eastAsia="en-US"/>
        </w:rPr>
        <w:t xml:space="preserve">«история моего города», </w:t>
      </w:r>
      <w:r w:rsidRPr="00FF334E">
        <w:rPr>
          <w:rFonts w:ascii="Times New Roman" w:eastAsia="Calibri" w:hAnsi="Times New Roman" w:cs="Times New Roman"/>
          <w:sz w:val="24"/>
          <w:szCs w:val="24"/>
          <w:lang w:eastAsia="en-US"/>
        </w:rPr>
        <w:t>«Игры народов ми</w:t>
      </w:r>
      <w:r w:rsidR="00555F5C">
        <w:rPr>
          <w:rFonts w:ascii="Times New Roman" w:eastAsia="Calibri" w:hAnsi="Times New Roman" w:cs="Times New Roman"/>
          <w:sz w:val="24"/>
          <w:szCs w:val="24"/>
          <w:lang w:eastAsia="en-US"/>
        </w:rPr>
        <w:t xml:space="preserve">ра», </w:t>
      </w:r>
      <w:r w:rsidRPr="00FF334E">
        <w:rPr>
          <w:rFonts w:ascii="Times New Roman" w:eastAsia="Calibri" w:hAnsi="Times New Roman" w:cs="Times New Roman"/>
          <w:sz w:val="24"/>
          <w:szCs w:val="24"/>
          <w:lang w:eastAsia="en-US"/>
        </w:rPr>
        <w:t>«Память поколений». Кружок «Память поколений проводится с</w:t>
      </w:r>
      <w:r w:rsidRPr="00FF334E">
        <w:rPr>
          <w:rFonts w:ascii="Times New Roman" w:eastAsia="Calibri" w:hAnsi="Times New Roman" w:cs="Times New Roman"/>
          <w:sz w:val="24"/>
          <w:szCs w:val="24"/>
          <w:lang w:eastAsia="en-US"/>
        </w:rPr>
        <w:t>о</w:t>
      </w:r>
      <w:r w:rsidRPr="00FF334E">
        <w:rPr>
          <w:rFonts w:ascii="Times New Roman" w:eastAsia="Calibri" w:hAnsi="Times New Roman" w:cs="Times New Roman"/>
          <w:sz w:val="24"/>
          <w:szCs w:val="24"/>
          <w:lang w:eastAsia="en-US"/>
        </w:rPr>
        <w:t>вместно с руководителем школьного музея».</w:t>
      </w:r>
    </w:p>
    <w:p w:rsidR="00634788" w:rsidRPr="00FF334E" w:rsidRDefault="00634788" w:rsidP="00AC4ED4">
      <w:pPr>
        <w:spacing w:after="0" w:line="240" w:lineRule="auto"/>
        <w:ind w:firstLine="360"/>
        <w:jc w:val="both"/>
        <w:rPr>
          <w:rFonts w:ascii="Times New Roman" w:eastAsia="Calibri" w:hAnsi="Times New Roman" w:cs="Times New Roman"/>
          <w:sz w:val="24"/>
          <w:szCs w:val="24"/>
          <w:lang w:eastAsia="en-US"/>
        </w:rPr>
      </w:pPr>
      <w:r w:rsidRPr="00FF334E">
        <w:rPr>
          <w:rFonts w:ascii="Times New Roman" w:eastAsia="Calibri" w:hAnsi="Times New Roman" w:cs="Times New Roman"/>
          <w:b/>
          <w:sz w:val="24"/>
          <w:szCs w:val="24"/>
          <w:lang w:eastAsia="en-US"/>
        </w:rPr>
        <w:t>Духовно-нравственное</w:t>
      </w:r>
      <w:r w:rsidR="00F62A69">
        <w:rPr>
          <w:rFonts w:ascii="Times New Roman" w:eastAsia="Calibri" w:hAnsi="Times New Roman" w:cs="Times New Roman"/>
          <w:b/>
          <w:sz w:val="24"/>
          <w:szCs w:val="24"/>
          <w:lang w:eastAsia="en-US"/>
        </w:rPr>
        <w:t xml:space="preserve"> </w:t>
      </w:r>
      <w:r w:rsidRPr="00FF334E">
        <w:rPr>
          <w:rFonts w:ascii="Times New Roman" w:eastAsia="Calibri" w:hAnsi="Times New Roman" w:cs="Times New Roman"/>
          <w:b/>
          <w:sz w:val="24"/>
          <w:szCs w:val="24"/>
          <w:lang w:eastAsia="en-US"/>
        </w:rPr>
        <w:t>направление</w:t>
      </w:r>
      <w:r w:rsidRPr="00FF334E">
        <w:rPr>
          <w:rFonts w:ascii="Times New Roman" w:eastAsia="Calibri" w:hAnsi="Times New Roman" w:cs="Times New Roman"/>
          <w:sz w:val="24"/>
          <w:szCs w:val="24"/>
          <w:lang w:eastAsia="en-US"/>
        </w:rPr>
        <w:t xml:space="preserve"> осуществляется через работу кружков «Уроки нравственной жизни», «Я гражданин России» и предусматривает:</w:t>
      </w:r>
    </w:p>
    <w:p w:rsidR="00634788" w:rsidRPr="00FF334E" w:rsidRDefault="00634788" w:rsidP="00AC4ED4">
      <w:pPr>
        <w:spacing w:after="0" w:line="240" w:lineRule="auto"/>
        <w:ind w:firstLine="357"/>
        <w:jc w:val="both"/>
        <w:rPr>
          <w:rFonts w:ascii="Times New Roman" w:eastAsia="Calibri" w:hAnsi="Times New Roman" w:cs="Times New Roman"/>
          <w:sz w:val="24"/>
          <w:szCs w:val="24"/>
          <w:lang w:eastAsia="en-US"/>
        </w:rPr>
      </w:pPr>
      <w:r w:rsidRPr="00FF334E">
        <w:rPr>
          <w:rFonts w:ascii="Times New Roman" w:eastAsia="Calibri" w:hAnsi="Times New Roman" w:cs="Times New Roman"/>
          <w:sz w:val="24"/>
          <w:szCs w:val="24"/>
          <w:lang w:eastAsia="en-US"/>
        </w:rPr>
        <w:t xml:space="preserve"> -  изучение истории и  природы родного края,  народов населяющих родной край   их обычаи и традиции,</w:t>
      </w:r>
    </w:p>
    <w:p w:rsidR="00634788" w:rsidRPr="00FF334E" w:rsidRDefault="00634788" w:rsidP="00AC4ED4">
      <w:pPr>
        <w:spacing w:after="0" w:line="240" w:lineRule="auto"/>
        <w:ind w:firstLine="357"/>
        <w:jc w:val="both"/>
        <w:rPr>
          <w:rFonts w:ascii="Times New Roman" w:eastAsia="Calibri" w:hAnsi="Times New Roman" w:cs="Times New Roman"/>
          <w:sz w:val="24"/>
          <w:szCs w:val="24"/>
          <w:lang w:eastAsia="en-US"/>
        </w:rPr>
      </w:pPr>
      <w:r w:rsidRPr="00FF334E">
        <w:rPr>
          <w:rFonts w:ascii="Times New Roman" w:eastAsia="Calibri" w:hAnsi="Times New Roman" w:cs="Times New Roman"/>
          <w:sz w:val="24"/>
          <w:szCs w:val="24"/>
          <w:lang w:eastAsia="en-US"/>
        </w:rPr>
        <w:t xml:space="preserve"> -  воспитание экологически грамотного поведения в природе;</w:t>
      </w:r>
    </w:p>
    <w:p w:rsidR="00634788" w:rsidRPr="00FF334E" w:rsidRDefault="00634788" w:rsidP="00AC4ED4">
      <w:pPr>
        <w:spacing w:after="0" w:line="240" w:lineRule="auto"/>
        <w:ind w:firstLine="357"/>
        <w:jc w:val="both"/>
        <w:rPr>
          <w:rFonts w:ascii="Times New Roman" w:eastAsia="Calibri" w:hAnsi="Times New Roman" w:cs="Times New Roman"/>
          <w:sz w:val="24"/>
          <w:szCs w:val="24"/>
          <w:lang w:eastAsia="en-US"/>
        </w:rPr>
      </w:pPr>
      <w:r w:rsidRPr="00FF334E">
        <w:rPr>
          <w:rFonts w:ascii="Times New Roman" w:eastAsia="Calibri" w:hAnsi="Times New Roman" w:cs="Times New Roman"/>
          <w:sz w:val="24"/>
          <w:szCs w:val="24"/>
          <w:lang w:eastAsia="en-US"/>
        </w:rPr>
        <w:t xml:space="preserve"> -  встречи с интересными людьми, семейные традиции и увлечения.</w:t>
      </w:r>
    </w:p>
    <w:p w:rsidR="00634788" w:rsidRDefault="00634788" w:rsidP="00AC4ED4">
      <w:pPr>
        <w:spacing w:after="0" w:line="240" w:lineRule="auto"/>
        <w:ind w:firstLine="357"/>
        <w:jc w:val="both"/>
        <w:rPr>
          <w:rFonts w:ascii="Times New Roman" w:eastAsia="Calibri" w:hAnsi="Times New Roman" w:cs="Times New Roman"/>
          <w:sz w:val="24"/>
          <w:szCs w:val="24"/>
          <w:lang w:eastAsia="en-US"/>
        </w:rPr>
      </w:pPr>
      <w:r w:rsidRPr="00FF334E">
        <w:rPr>
          <w:rFonts w:ascii="Times New Roman" w:eastAsia="Calibri" w:hAnsi="Times New Roman" w:cs="Times New Roman"/>
          <w:sz w:val="24"/>
          <w:szCs w:val="24"/>
          <w:lang w:eastAsia="en-US"/>
        </w:rPr>
        <w:t xml:space="preserve"> Работа данного направления осуществляется в форме бесед, сообщений, экскурсий в музеи, к памятным местам  города Тюмени и Тюменской области, просмотра видеофил</w:t>
      </w:r>
      <w:r w:rsidRPr="00FF334E">
        <w:rPr>
          <w:rFonts w:ascii="Times New Roman" w:eastAsia="Calibri" w:hAnsi="Times New Roman" w:cs="Times New Roman"/>
          <w:sz w:val="24"/>
          <w:szCs w:val="24"/>
          <w:lang w:eastAsia="en-US"/>
        </w:rPr>
        <w:t>ь</w:t>
      </w:r>
      <w:r w:rsidRPr="00FF334E">
        <w:rPr>
          <w:rFonts w:ascii="Times New Roman" w:eastAsia="Calibri" w:hAnsi="Times New Roman" w:cs="Times New Roman"/>
          <w:sz w:val="24"/>
          <w:szCs w:val="24"/>
          <w:lang w:eastAsia="en-US"/>
        </w:rPr>
        <w:t>мов.</w:t>
      </w:r>
    </w:p>
    <w:p w:rsidR="00404C0D" w:rsidRPr="00FF334E" w:rsidRDefault="00404C0D" w:rsidP="00AC4ED4">
      <w:pPr>
        <w:spacing w:after="0" w:line="240" w:lineRule="auto"/>
        <w:ind w:firstLine="360"/>
        <w:jc w:val="both"/>
        <w:rPr>
          <w:rFonts w:ascii="Times New Roman" w:eastAsia="Calibri" w:hAnsi="Times New Roman" w:cs="Times New Roman"/>
          <w:sz w:val="24"/>
          <w:szCs w:val="24"/>
          <w:lang w:eastAsia="en-US"/>
        </w:rPr>
      </w:pPr>
      <w:r w:rsidRPr="00FF334E">
        <w:rPr>
          <w:rFonts w:ascii="Times New Roman" w:eastAsia="Calibri" w:hAnsi="Times New Roman" w:cs="Times New Roman"/>
          <w:b/>
          <w:sz w:val="24"/>
          <w:szCs w:val="24"/>
          <w:lang w:eastAsia="en-US"/>
        </w:rPr>
        <w:t>Общеинтеллектуальное</w:t>
      </w:r>
      <w:r>
        <w:rPr>
          <w:rFonts w:ascii="Times New Roman" w:eastAsia="Calibri" w:hAnsi="Times New Roman" w:cs="Times New Roman"/>
          <w:b/>
          <w:sz w:val="24"/>
          <w:szCs w:val="24"/>
          <w:lang w:eastAsia="en-US"/>
        </w:rPr>
        <w:t xml:space="preserve"> </w:t>
      </w:r>
      <w:r w:rsidRPr="00FF334E">
        <w:rPr>
          <w:rFonts w:ascii="Times New Roman" w:hAnsi="Times New Roman" w:cs="Times New Roman"/>
          <w:sz w:val="24"/>
          <w:szCs w:val="24"/>
        </w:rPr>
        <w:t>создает основу для самостоятельного успешного  усвоения обучающимися новых знаний, умений, компетенций, видов и способов деятельности через занятия в кружке</w:t>
      </w:r>
      <w:r w:rsidRPr="00FF334E">
        <w:rPr>
          <w:rFonts w:ascii="Times New Roman" w:eastAsia="Calibri" w:hAnsi="Times New Roman" w:cs="Times New Roman"/>
          <w:sz w:val="24"/>
          <w:szCs w:val="24"/>
          <w:lang w:eastAsia="en-US"/>
        </w:rPr>
        <w:t>:</w:t>
      </w:r>
    </w:p>
    <w:p w:rsidR="00404C0D" w:rsidRPr="00FF334E" w:rsidRDefault="00404C0D" w:rsidP="00AC4ED4">
      <w:pPr>
        <w:spacing w:after="0" w:line="240" w:lineRule="auto"/>
        <w:ind w:firstLine="360"/>
        <w:jc w:val="both"/>
        <w:rPr>
          <w:rFonts w:ascii="Times New Roman" w:eastAsia="Calibri" w:hAnsi="Times New Roman" w:cs="Times New Roman"/>
          <w:sz w:val="24"/>
          <w:szCs w:val="24"/>
          <w:lang w:eastAsia="en-US"/>
        </w:rPr>
      </w:pPr>
      <w:r w:rsidRPr="00FF334E">
        <w:rPr>
          <w:rFonts w:ascii="Times New Roman" w:eastAsia="Calibri" w:hAnsi="Times New Roman" w:cs="Times New Roman"/>
          <w:sz w:val="24"/>
          <w:szCs w:val="24"/>
          <w:lang w:eastAsia="en-US"/>
        </w:rPr>
        <w:t>- организацию тематических праздников, викторин, интеллектуальных игр, конкурсов;</w:t>
      </w:r>
    </w:p>
    <w:p w:rsidR="00404C0D" w:rsidRPr="00FF334E" w:rsidRDefault="00404C0D" w:rsidP="00AC4ED4">
      <w:pPr>
        <w:spacing w:after="0" w:line="240" w:lineRule="auto"/>
        <w:ind w:firstLine="360"/>
        <w:jc w:val="both"/>
        <w:rPr>
          <w:rFonts w:ascii="Times New Roman" w:eastAsia="Calibri" w:hAnsi="Times New Roman" w:cs="Times New Roman"/>
          <w:sz w:val="24"/>
          <w:szCs w:val="24"/>
          <w:lang w:eastAsia="en-US"/>
        </w:rPr>
      </w:pPr>
      <w:r w:rsidRPr="00FF334E">
        <w:rPr>
          <w:rFonts w:ascii="Times New Roman" w:eastAsia="Calibri" w:hAnsi="Times New Roman" w:cs="Times New Roman"/>
          <w:sz w:val="24"/>
          <w:szCs w:val="24"/>
          <w:lang w:eastAsia="en-US"/>
        </w:rPr>
        <w:t>-«Я – исследователь» - работа в НОУ «Птенчик».</w:t>
      </w:r>
    </w:p>
    <w:p w:rsidR="00634788" w:rsidRPr="00FF334E" w:rsidRDefault="00634788" w:rsidP="00AC4ED4">
      <w:pPr>
        <w:spacing w:after="0" w:line="240" w:lineRule="auto"/>
        <w:ind w:firstLine="357"/>
        <w:jc w:val="both"/>
        <w:rPr>
          <w:rFonts w:ascii="Times New Roman" w:eastAsia="Calibri" w:hAnsi="Times New Roman" w:cs="Times New Roman"/>
          <w:sz w:val="24"/>
          <w:szCs w:val="24"/>
          <w:lang w:eastAsia="en-US"/>
        </w:rPr>
      </w:pPr>
      <w:r w:rsidRPr="00FF334E">
        <w:rPr>
          <w:rFonts w:ascii="Times New Roman" w:eastAsia="Calibri" w:hAnsi="Times New Roman" w:cs="Times New Roman"/>
          <w:b/>
          <w:sz w:val="24"/>
          <w:szCs w:val="24"/>
          <w:lang w:eastAsia="en-US"/>
        </w:rPr>
        <w:t>Социальное</w:t>
      </w:r>
      <w:r w:rsidR="00F62A69">
        <w:rPr>
          <w:rFonts w:ascii="Times New Roman" w:eastAsia="Calibri" w:hAnsi="Times New Roman" w:cs="Times New Roman"/>
          <w:b/>
          <w:sz w:val="24"/>
          <w:szCs w:val="24"/>
          <w:lang w:eastAsia="en-US"/>
        </w:rPr>
        <w:t xml:space="preserve"> </w:t>
      </w:r>
      <w:r w:rsidRPr="00FF334E">
        <w:rPr>
          <w:rFonts w:ascii="Times New Roman" w:eastAsia="Calibri" w:hAnsi="Times New Roman" w:cs="Times New Roman"/>
          <w:b/>
          <w:sz w:val="24"/>
          <w:szCs w:val="24"/>
          <w:lang w:eastAsia="en-US"/>
        </w:rPr>
        <w:t>направление</w:t>
      </w:r>
      <w:r w:rsidRPr="00FF334E">
        <w:rPr>
          <w:rFonts w:ascii="Times New Roman" w:eastAsia="Calibri" w:hAnsi="Times New Roman" w:cs="Times New Roman"/>
          <w:sz w:val="24"/>
          <w:szCs w:val="24"/>
          <w:lang w:eastAsia="en-US"/>
        </w:rPr>
        <w:t xml:space="preserve">  осуществляется в кружках</w:t>
      </w:r>
      <w:r w:rsidR="00A46A0E">
        <w:rPr>
          <w:rFonts w:ascii="Times New Roman" w:eastAsia="Calibri" w:hAnsi="Times New Roman" w:cs="Times New Roman"/>
          <w:sz w:val="24"/>
          <w:szCs w:val="24"/>
          <w:lang w:eastAsia="en-US"/>
        </w:rPr>
        <w:t xml:space="preserve"> </w:t>
      </w:r>
      <w:r w:rsidRPr="00FF334E">
        <w:rPr>
          <w:rFonts w:ascii="Times New Roman" w:eastAsia="Calibri" w:hAnsi="Times New Roman" w:cs="Times New Roman"/>
          <w:sz w:val="24"/>
          <w:szCs w:val="24"/>
          <w:lang w:eastAsia="en-US"/>
        </w:rPr>
        <w:t>«Введение в мир профессии» и «Все вместе»</w:t>
      </w:r>
      <w:r w:rsidR="00A46A0E">
        <w:rPr>
          <w:rFonts w:ascii="Times New Roman" w:eastAsia="Calibri" w:hAnsi="Times New Roman" w:cs="Times New Roman"/>
          <w:sz w:val="24"/>
          <w:szCs w:val="24"/>
          <w:lang w:eastAsia="en-US"/>
        </w:rPr>
        <w:t xml:space="preserve">, </w:t>
      </w:r>
      <w:r w:rsidRPr="00FF334E">
        <w:rPr>
          <w:rFonts w:ascii="Times New Roman" w:eastAsia="Calibri" w:hAnsi="Times New Roman" w:cs="Times New Roman"/>
          <w:sz w:val="24"/>
          <w:szCs w:val="24"/>
          <w:lang w:eastAsia="en-US"/>
        </w:rPr>
        <w:t xml:space="preserve">которая предусматривает: </w:t>
      </w:r>
    </w:p>
    <w:p w:rsidR="00634788" w:rsidRPr="00FF334E" w:rsidRDefault="00634788" w:rsidP="00AC4ED4">
      <w:pPr>
        <w:spacing w:after="0" w:line="240" w:lineRule="auto"/>
        <w:ind w:firstLine="357"/>
        <w:jc w:val="both"/>
        <w:rPr>
          <w:rFonts w:ascii="Times New Roman" w:eastAsia="Calibri" w:hAnsi="Times New Roman" w:cs="Times New Roman"/>
          <w:sz w:val="24"/>
          <w:szCs w:val="24"/>
          <w:lang w:eastAsia="en-US"/>
        </w:rPr>
      </w:pPr>
      <w:r w:rsidRPr="00FF334E">
        <w:rPr>
          <w:rFonts w:ascii="Times New Roman" w:eastAsia="Calibri" w:hAnsi="Times New Roman" w:cs="Times New Roman"/>
          <w:b/>
          <w:bCs/>
          <w:sz w:val="24"/>
          <w:szCs w:val="24"/>
          <w:lang w:eastAsia="en-US"/>
        </w:rPr>
        <w:t>-</w:t>
      </w:r>
      <w:r w:rsidRPr="00FF334E">
        <w:rPr>
          <w:rFonts w:ascii="Times New Roman" w:eastAsia="Calibri" w:hAnsi="Times New Roman" w:cs="Times New Roman"/>
          <w:sz w:val="24"/>
          <w:szCs w:val="24"/>
          <w:lang w:eastAsia="en-US"/>
        </w:rPr>
        <w:t xml:space="preserve"> становление и развитие способностей обучающихся самостоятельно принимать р</w:t>
      </w:r>
      <w:r w:rsidRPr="00FF334E">
        <w:rPr>
          <w:rFonts w:ascii="Times New Roman" w:eastAsia="Calibri" w:hAnsi="Times New Roman" w:cs="Times New Roman"/>
          <w:sz w:val="24"/>
          <w:szCs w:val="24"/>
          <w:lang w:eastAsia="en-US"/>
        </w:rPr>
        <w:t>е</w:t>
      </w:r>
      <w:r w:rsidRPr="00FF334E">
        <w:rPr>
          <w:rFonts w:ascii="Times New Roman" w:eastAsia="Calibri" w:hAnsi="Times New Roman" w:cs="Times New Roman"/>
          <w:sz w:val="24"/>
          <w:szCs w:val="24"/>
          <w:lang w:eastAsia="en-US"/>
        </w:rPr>
        <w:t>шения, вырабатывать своё отношение к самым разным ситуациям, с которыми приходится сталкиваться в современной жизни.</w:t>
      </w:r>
    </w:p>
    <w:p w:rsidR="00634788" w:rsidRPr="00FF334E" w:rsidRDefault="00634788" w:rsidP="00634788">
      <w:pPr>
        <w:spacing w:after="0" w:line="240" w:lineRule="auto"/>
        <w:jc w:val="right"/>
        <w:rPr>
          <w:rFonts w:ascii="Times New Roman" w:eastAsia="Calibri" w:hAnsi="Times New Roman" w:cs="Times New Roman"/>
          <w:sz w:val="24"/>
          <w:szCs w:val="24"/>
          <w:lang w:eastAsia="en-US"/>
        </w:rPr>
      </w:pPr>
    </w:p>
    <w:p w:rsidR="00634788" w:rsidRPr="00FF334E" w:rsidRDefault="00A733AD" w:rsidP="00634788">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План внеурочной деятельности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086"/>
        <w:gridCol w:w="2444"/>
        <w:gridCol w:w="1437"/>
        <w:gridCol w:w="1219"/>
        <w:gridCol w:w="1384"/>
      </w:tblGrid>
      <w:tr w:rsidR="00634788" w:rsidRPr="00FF334E" w:rsidTr="00AC4ED4">
        <w:tc>
          <w:tcPr>
            <w:tcW w:w="1612" w:type="pct"/>
            <w:vMerge w:val="restart"/>
            <w:tcBorders>
              <w:top w:val="single" w:sz="4" w:space="0" w:color="000000"/>
              <w:left w:val="single" w:sz="4" w:space="0" w:color="000000"/>
              <w:bottom w:val="single" w:sz="4" w:space="0" w:color="000000"/>
              <w:right w:val="single" w:sz="4" w:space="0" w:color="000000"/>
            </w:tcBorders>
            <w:hideMark/>
          </w:tcPr>
          <w:p w:rsidR="00634788" w:rsidRPr="00FF334E" w:rsidRDefault="00634788" w:rsidP="00634788">
            <w:pPr>
              <w:spacing w:after="0" w:line="240" w:lineRule="auto"/>
              <w:jc w:val="center"/>
              <w:rPr>
                <w:rFonts w:ascii="Times New Roman" w:eastAsia="Calibri" w:hAnsi="Times New Roman" w:cs="Times New Roman"/>
                <w:b/>
                <w:sz w:val="24"/>
                <w:szCs w:val="24"/>
                <w:lang w:eastAsia="en-US"/>
              </w:rPr>
            </w:pPr>
            <w:r w:rsidRPr="00FF334E">
              <w:rPr>
                <w:rFonts w:ascii="Times New Roman" w:eastAsia="Calibri" w:hAnsi="Times New Roman" w:cs="Times New Roman"/>
                <w:b/>
                <w:sz w:val="24"/>
                <w:szCs w:val="24"/>
              </w:rPr>
              <w:t>Направления</w:t>
            </w:r>
          </w:p>
        </w:tc>
        <w:tc>
          <w:tcPr>
            <w:tcW w:w="3388" w:type="pct"/>
            <w:gridSpan w:val="4"/>
            <w:tcBorders>
              <w:top w:val="single" w:sz="4" w:space="0" w:color="000000"/>
              <w:left w:val="single" w:sz="4" w:space="0" w:color="000000"/>
              <w:bottom w:val="single" w:sz="4" w:space="0" w:color="000000"/>
              <w:right w:val="single" w:sz="4" w:space="0" w:color="000000"/>
            </w:tcBorders>
            <w:hideMark/>
          </w:tcPr>
          <w:p w:rsidR="00634788" w:rsidRPr="00FF334E" w:rsidRDefault="00634788" w:rsidP="00634788">
            <w:pPr>
              <w:spacing w:after="0" w:line="240" w:lineRule="auto"/>
              <w:jc w:val="center"/>
              <w:rPr>
                <w:rFonts w:ascii="Times New Roman" w:eastAsia="Calibri" w:hAnsi="Times New Roman" w:cs="Times New Roman"/>
                <w:b/>
                <w:sz w:val="24"/>
                <w:szCs w:val="24"/>
                <w:lang w:eastAsia="en-US"/>
              </w:rPr>
            </w:pPr>
            <w:r w:rsidRPr="00FF334E">
              <w:rPr>
                <w:rFonts w:ascii="Times New Roman" w:eastAsia="Calibri" w:hAnsi="Times New Roman" w:cs="Times New Roman"/>
                <w:b/>
                <w:sz w:val="24"/>
                <w:szCs w:val="24"/>
              </w:rPr>
              <w:t>Кол-во часов в неделю</w:t>
            </w:r>
          </w:p>
        </w:tc>
      </w:tr>
      <w:tr w:rsidR="00634788" w:rsidRPr="00FF334E" w:rsidTr="00AC4ED4">
        <w:tc>
          <w:tcPr>
            <w:tcW w:w="1612" w:type="pct"/>
            <w:vMerge/>
            <w:tcBorders>
              <w:top w:val="single" w:sz="4" w:space="0" w:color="000000"/>
              <w:left w:val="single" w:sz="4" w:space="0" w:color="000000"/>
              <w:bottom w:val="single" w:sz="4" w:space="0" w:color="000000"/>
              <w:right w:val="single" w:sz="4" w:space="0" w:color="000000"/>
            </w:tcBorders>
            <w:vAlign w:val="center"/>
            <w:hideMark/>
          </w:tcPr>
          <w:p w:rsidR="00634788" w:rsidRPr="00FF334E" w:rsidRDefault="00634788" w:rsidP="00634788">
            <w:pPr>
              <w:spacing w:after="0" w:line="240" w:lineRule="auto"/>
              <w:rPr>
                <w:rFonts w:ascii="Times New Roman" w:eastAsia="Calibri" w:hAnsi="Times New Roman" w:cs="Times New Roman"/>
                <w:b/>
                <w:sz w:val="24"/>
                <w:szCs w:val="24"/>
                <w:lang w:eastAsia="en-US"/>
              </w:rPr>
            </w:pPr>
          </w:p>
        </w:tc>
        <w:tc>
          <w:tcPr>
            <w:tcW w:w="1277" w:type="pct"/>
            <w:tcBorders>
              <w:top w:val="single" w:sz="4" w:space="0" w:color="000000"/>
              <w:left w:val="single" w:sz="4" w:space="0" w:color="000000"/>
              <w:bottom w:val="single" w:sz="4" w:space="0" w:color="000000"/>
              <w:right w:val="single" w:sz="4" w:space="0" w:color="000000"/>
            </w:tcBorders>
            <w:hideMark/>
          </w:tcPr>
          <w:p w:rsidR="00A46A0E" w:rsidRDefault="00A46A0E" w:rsidP="00A46A0E">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1(дополнительный) </w:t>
            </w:r>
          </w:p>
          <w:p w:rsidR="00634788" w:rsidRPr="00FF334E" w:rsidRDefault="00634788" w:rsidP="00A46A0E">
            <w:pPr>
              <w:spacing w:after="0" w:line="240" w:lineRule="auto"/>
              <w:jc w:val="center"/>
              <w:rPr>
                <w:rFonts w:ascii="Times New Roman" w:eastAsia="Calibri" w:hAnsi="Times New Roman" w:cs="Times New Roman"/>
                <w:b/>
                <w:sz w:val="24"/>
                <w:szCs w:val="24"/>
                <w:lang w:eastAsia="en-US"/>
              </w:rPr>
            </w:pPr>
            <w:r w:rsidRPr="00FF334E">
              <w:rPr>
                <w:rFonts w:ascii="Times New Roman" w:eastAsia="Calibri" w:hAnsi="Times New Roman" w:cs="Times New Roman"/>
                <w:b/>
                <w:sz w:val="24"/>
                <w:szCs w:val="24"/>
              </w:rPr>
              <w:t>1 класс</w:t>
            </w:r>
          </w:p>
        </w:tc>
        <w:tc>
          <w:tcPr>
            <w:tcW w:w="751" w:type="pct"/>
            <w:tcBorders>
              <w:top w:val="single" w:sz="4" w:space="0" w:color="000000"/>
              <w:left w:val="single" w:sz="4" w:space="0" w:color="000000"/>
              <w:bottom w:val="single" w:sz="4" w:space="0" w:color="000000"/>
              <w:right w:val="single" w:sz="4" w:space="0" w:color="000000"/>
            </w:tcBorders>
            <w:hideMark/>
          </w:tcPr>
          <w:p w:rsidR="00634788" w:rsidRPr="00FF334E" w:rsidRDefault="00634788" w:rsidP="00634788">
            <w:pPr>
              <w:spacing w:after="0" w:line="240" w:lineRule="auto"/>
              <w:ind w:hanging="1381"/>
              <w:jc w:val="right"/>
              <w:rPr>
                <w:rFonts w:ascii="Times New Roman" w:eastAsia="Calibri" w:hAnsi="Times New Roman" w:cs="Times New Roman"/>
                <w:b/>
                <w:sz w:val="24"/>
                <w:szCs w:val="24"/>
                <w:lang w:eastAsia="en-US"/>
              </w:rPr>
            </w:pPr>
            <w:r w:rsidRPr="00FF334E">
              <w:rPr>
                <w:rFonts w:ascii="Times New Roman" w:eastAsia="Calibri" w:hAnsi="Times New Roman" w:cs="Times New Roman"/>
                <w:b/>
                <w:sz w:val="24"/>
                <w:szCs w:val="24"/>
              </w:rPr>
              <w:t>2 класс</w:t>
            </w:r>
          </w:p>
        </w:tc>
        <w:tc>
          <w:tcPr>
            <w:tcW w:w="637" w:type="pct"/>
            <w:tcBorders>
              <w:top w:val="single" w:sz="4" w:space="0" w:color="000000"/>
              <w:left w:val="single" w:sz="4" w:space="0" w:color="000000"/>
              <w:bottom w:val="single" w:sz="4" w:space="0" w:color="000000"/>
              <w:right w:val="single" w:sz="4" w:space="0" w:color="000000"/>
            </w:tcBorders>
            <w:hideMark/>
          </w:tcPr>
          <w:p w:rsidR="00634788" w:rsidRPr="00FF334E" w:rsidRDefault="00634788" w:rsidP="00634788">
            <w:pPr>
              <w:spacing w:after="0" w:line="240" w:lineRule="auto"/>
              <w:ind w:hanging="1381"/>
              <w:jc w:val="right"/>
              <w:rPr>
                <w:rFonts w:ascii="Times New Roman" w:eastAsia="Calibri" w:hAnsi="Times New Roman" w:cs="Times New Roman"/>
                <w:b/>
                <w:sz w:val="24"/>
                <w:szCs w:val="24"/>
                <w:lang w:eastAsia="en-US"/>
              </w:rPr>
            </w:pPr>
            <w:r w:rsidRPr="00FF334E">
              <w:rPr>
                <w:rFonts w:ascii="Times New Roman" w:eastAsia="Calibri" w:hAnsi="Times New Roman" w:cs="Times New Roman"/>
                <w:b/>
                <w:sz w:val="24"/>
                <w:szCs w:val="24"/>
              </w:rPr>
              <w:t>3 класс</w:t>
            </w:r>
          </w:p>
        </w:tc>
        <w:tc>
          <w:tcPr>
            <w:tcW w:w="723" w:type="pct"/>
            <w:tcBorders>
              <w:top w:val="single" w:sz="4" w:space="0" w:color="000000"/>
              <w:left w:val="single" w:sz="4" w:space="0" w:color="000000"/>
              <w:bottom w:val="single" w:sz="4" w:space="0" w:color="000000"/>
              <w:right w:val="single" w:sz="4" w:space="0" w:color="000000"/>
            </w:tcBorders>
            <w:hideMark/>
          </w:tcPr>
          <w:p w:rsidR="00634788" w:rsidRPr="00FF334E" w:rsidRDefault="00634788" w:rsidP="00634788">
            <w:pPr>
              <w:spacing w:after="0" w:line="240" w:lineRule="auto"/>
              <w:ind w:hanging="1381"/>
              <w:jc w:val="right"/>
              <w:rPr>
                <w:rFonts w:ascii="Times New Roman" w:eastAsia="Calibri" w:hAnsi="Times New Roman" w:cs="Times New Roman"/>
                <w:b/>
                <w:sz w:val="24"/>
                <w:szCs w:val="24"/>
                <w:lang w:eastAsia="en-US"/>
              </w:rPr>
            </w:pPr>
            <w:r w:rsidRPr="00FF334E">
              <w:rPr>
                <w:rFonts w:ascii="Times New Roman" w:eastAsia="Calibri" w:hAnsi="Times New Roman" w:cs="Times New Roman"/>
                <w:b/>
                <w:sz w:val="24"/>
                <w:szCs w:val="24"/>
              </w:rPr>
              <w:t>4 класс</w:t>
            </w:r>
          </w:p>
        </w:tc>
      </w:tr>
      <w:tr w:rsidR="00A46A0E" w:rsidRPr="00A46A0E" w:rsidTr="00AC4ED4">
        <w:tc>
          <w:tcPr>
            <w:tcW w:w="1612" w:type="pct"/>
            <w:tcBorders>
              <w:top w:val="single" w:sz="4" w:space="0" w:color="000000"/>
              <w:left w:val="single" w:sz="4" w:space="0" w:color="000000"/>
              <w:bottom w:val="single" w:sz="4" w:space="0" w:color="000000"/>
              <w:right w:val="single" w:sz="4" w:space="0" w:color="000000"/>
            </w:tcBorders>
            <w:vAlign w:val="center"/>
            <w:hideMark/>
          </w:tcPr>
          <w:p w:rsidR="00A46A0E" w:rsidRPr="00A46A0E" w:rsidRDefault="00A46A0E" w:rsidP="00E114B3">
            <w:pPr>
              <w:spacing w:after="0" w:line="240" w:lineRule="auto"/>
              <w:rPr>
                <w:rFonts w:ascii="Times New Roman" w:eastAsia="Calibri" w:hAnsi="Times New Roman" w:cs="Times New Roman"/>
                <w:sz w:val="24"/>
                <w:szCs w:val="24"/>
                <w:lang w:eastAsia="en-US"/>
              </w:rPr>
            </w:pPr>
            <w:r w:rsidRPr="00A46A0E">
              <w:rPr>
                <w:rFonts w:ascii="Times New Roman" w:eastAsia="Calibri" w:hAnsi="Times New Roman" w:cs="Times New Roman"/>
                <w:sz w:val="24"/>
                <w:lang w:eastAsia="en-US"/>
              </w:rPr>
              <w:t>Коррекционно-развивающее</w:t>
            </w:r>
          </w:p>
        </w:tc>
        <w:tc>
          <w:tcPr>
            <w:tcW w:w="1277" w:type="pct"/>
            <w:tcBorders>
              <w:top w:val="single" w:sz="4" w:space="0" w:color="000000"/>
              <w:left w:val="single" w:sz="4" w:space="0" w:color="000000"/>
              <w:bottom w:val="single" w:sz="4" w:space="0" w:color="000000"/>
              <w:right w:val="single" w:sz="4" w:space="0" w:color="000000"/>
            </w:tcBorders>
            <w:hideMark/>
          </w:tcPr>
          <w:p w:rsidR="00A46A0E" w:rsidRPr="00A46A0E" w:rsidRDefault="00857B6B" w:rsidP="00A46A0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751" w:type="pct"/>
            <w:tcBorders>
              <w:top w:val="single" w:sz="4" w:space="0" w:color="000000"/>
              <w:left w:val="single" w:sz="4" w:space="0" w:color="000000"/>
              <w:bottom w:val="single" w:sz="4" w:space="0" w:color="000000"/>
              <w:right w:val="single" w:sz="4" w:space="0" w:color="000000"/>
            </w:tcBorders>
            <w:hideMark/>
          </w:tcPr>
          <w:p w:rsidR="00A46A0E" w:rsidRPr="00A46A0E" w:rsidRDefault="00857B6B" w:rsidP="00A46A0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637" w:type="pct"/>
            <w:tcBorders>
              <w:top w:val="single" w:sz="4" w:space="0" w:color="000000"/>
              <w:left w:val="single" w:sz="4" w:space="0" w:color="000000"/>
              <w:bottom w:val="single" w:sz="4" w:space="0" w:color="000000"/>
              <w:right w:val="single" w:sz="4" w:space="0" w:color="000000"/>
            </w:tcBorders>
            <w:hideMark/>
          </w:tcPr>
          <w:p w:rsidR="00A46A0E" w:rsidRPr="00A46A0E" w:rsidRDefault="00857B6B" w:rsidP="00A46A0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723" w:type="pct"/>
            <w:tcBorders>
              <w:top w:val="single" w:sz="4" w:space="0" w:color="000000"/>
              <w:left w:val="single" w:sz="4" w:space="0" w:color="000000"/>
              <w:bottom w:val="single" w:sz="4" w:space="0" w:color="000000"/>
              <w:right w:val="single" w:sz="4" w:space="0" w:color="000000"/>
            </w:tcBorders>
            <w:hideMark/>
          </w:tcPr>
          <w:p w:rsidR="00A46A0E" w:rsidRPr="00A46A0E" w:rsidRDefault="00857B6B" w:rsidP="00A46A0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r>
      <w:tr w:rsidR="00857B6B" w:rsidRPr="00FF334E" w:rsidTr="00AC4ED4">
        <w:tc>
          <w:tcPr>
            <w:tcW w:w="1612" w:type="pct"/>
            <w:tcBorders>
              <w:top w:val="single" w:sz="4" w:space="0" w:color="000000"/>
              <w:left w:val="single" w:sz="4" w:space="0" w:color="000000"/>
              <w:bottom w:val="single" w:sz="4" w:space="0" w:color="000000"/>
              <w:right w:val="single" w:sz="4" w:space="0" w:color="000000"/>
            </w:tcBorders>
            <w:hideMark/>
          </w:tcPr>
          <w:p w:rsidR="00857B6B" w:rsidRPr="00FF334E" w:rsidRDefault="00857B6B" w:rsidP="00634788">
            <w:pPr>
              <w:spacing w:after="0" w:line="240" w:lineRule="auto"/>
              <w:rPr>
                <w:rFonts w:ascii="Times New Roman" w:eastAsia="Calibri" w:hAnsi="Times New Roman" w:cs="Times New Roman"/>
                <w:sz w:val="24"/>
                <w:szCs w:val="24"/>
                <w:lang w:eastAsia="en-US"/>
              </w:rPr>
            </w:pPr>
            <w:r w:rsidRPr="00FF334E">
              <w:rPr>
                <w:rFonts w:ascii="Times New Roman" w:eastAsia="Calibri" w:hAnsi="Times New Roman" w:cs="Times New Roman"/>
                <w:sz w:val="24"/>
                <w:szCs w:val="24"/>
              </w:rPr>
              <w:t>Спортивно-оздоровительное</w:t>
            </w:r>
          </w:p>
        </w:tc>
        <w:tc>
          <w:tcPr>
            <w:tcW w:w="1277" w:type="pct"/>
            <w:tcBorders>
              <w:top w:val="single" w:sz="4" w:space="0" w:color="000000"/>
              <w:left w:val="single" w:sz="4" w:space="0" w:color="000000"/>
              <w:bottom w:val="single" w:sz="4" w:space="0" w:color="000000"/>
              <w:right w:val="single" w:sz="4" w:space="0" w:color="000000"/>
            </w:tcBorders>
            <w:hideMark/>
          </w:tcPr>
          <w:p w:rsidR="00857B6B" w:rsidRPr="00FF334E" w:rsidRDefault="00857B6B" w:rsidP="00634788">
            <w:pPr>
              <w:spacing w:after="0" w:line="240" w:lineRule="auto"/>
              <w:jc w:val="center"/>
              <w:rPr>
                <w:rFonts w:ascii="Times New Roman" w:eastAsia="Calibri" w:hAnsi="Times New Roman" w:cs="Times New Roman"/>
                <w:sz w:val="24"/>
                <w:szCs w:val="24"/>
                <w:lang w:eastAsia="en-US"/>
              </w:rPr>
            </w:pPr>
            <w:r w:rsidRPr="00FF334E">
              <w:rPr>
                <w:rFonts w:ascii="Times New Roman" w:eastAsia="Calibri" w:hAnsi="Times New Roman" w:cs="Times New Roman"/>
                <w:sz w:val="24"/>
                <w:szCs w:val="24"/>
              </w:rPr>
              <w:t>1</w:t>
            </w:r>
          </w:p>
        </w:tc>
        <w:tc>
          <w:tcPr>
            <w:tcW w:w="751" w:type="pct"/>
            <w:tcBorders>
              <w:top w:val="single" w:sz="4" w:space="0" w:color="000000"/>
              <w:left w:val="single" w:sz="4" w:space="0" w:color="000000"/>
              <w:bottom w:val="single" w:sz="4" w:space="0" w:color="000000"/>
              <w:right w:val="single" w:sz="4" w:space="0" w:color="000000"/>
            </w:tcBorders>
            <w:hideMark/>
          </w:tcPr>
          <w:p w:rsidR="00857B6B" w:rsidRPr="00FF334E" w:rsidRDefault="00857B6B" w:rsidP="003F52D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0,5</w:t>
            </w:r>
          </w:p>
        </w:tc>
        <w:tc>
          <w:tcPr>
            <w:tcW w:w="637" w:type="pct"/>
            <w:tcBorders>
              <w:top w:val="single" w:sz="4" w:space="0" w:color="000000"/>
              <w:left w:val="single" w:sz="4" w:space="0" w:color="000000"/>
              <w:bottom w:val="single" w:sz="4" w:space="0" w:color="000000"/>
              <w:right w:val="single" w:sz="4" w:space="0" w:color="000000"/>
            </w:tcBorders>
            <w:hideMark/>
          </w:tcPr>
          <w:p w:rsidR="00857B6B" w:rsidRPr="00FF334E" w:rsidRDefault="00857B6B" w:rsidP="003F52D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0,5</w:t>
            </w:r>
          </w:p>
        </w:tc>
        <w:tc>
          <w:tcPr>
            <w:tcW w:w="723" w:type="pct"/>
            <w:tcBorders>
              <w:top w:val="single" w:sz="4" w:space="0" w:color="000000"/>
              <w:left w:val="single" w:sz="4" w:space="0" w:color="000000"/>
              <w:bottom w:val="single" w:sz="4" w:space="0" w:color="000000"/>
              <w:right w:val="single" w:sz="4" w:space="0" w:color="000000"/>
            </w:tcBorders>
            <w:hideMark/>
          </w:tcPr>
          <w:p w:rsidR="00857B6B" w:rsidRPr="00FF334E" w:rsidRDefault="00857B6B" w:rsidP="00634788">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0,5</w:t>
            </w:r>
          </w:p>
        </w:tc>
      </w:tr>
      <w:tr w:rsidR="00857B6B" w:rsidRPr="00FF334E" w:rsidTr="00AC4ED4">
        <w:tc>
          <w:tcPr>
            <w:tcW w:w="1612" w:type="pct"/>
            <w:tcBorders>
              <w:top w:val="single" w:sz="4" w:space="0" w:color="000000"/>
              <w:left w:val="single" w:sz="4" w:space="0" w:color="000000"/>
              <w:bottom w:val="single" w:sz="4" w:space="0" w:color="000000"/>
              <w:right w:val="single" w:sz="4" w:space="0" w:color="000000"/>
            </w:tcBorders>
            <w:hideMark/>
          </w:tcPr>
          <w:p w:rsidR="00857B6B" w:rsidRPr="00FF334E" w:rsidRDefault="00857B6B" w:rsidP="00634788">
            <w:pPr>
              <w:spacing w:after="0" w:line="240" w:lineRule="auto"/>
              <w:rPr>
                <w:rFonts w:ascii="Times New Roman" w:eastAsia="Calibri" w:hAnsi="Times New Roman" w:cs="Times New Roman"/>
                <w:sz w:val="24"/>
                <w:szCs w:val="24"/>
                <w:lang w:eastAsia="en-US"/>
              </w:rPr>
            </w:pPr>
            <w:r w:rsidRPr="00FF334E">
              <w:rPr>
                <w:rFonts w:ascii="Times New Roman" w:eastAsia="Calibri" w:hAnsi="Times New Roman" w:cs="Times New Roman"/>
                <w:sz w:val="24"/>
                <w:szCs w:val="24"/>
              </w:rPr>
              <w:t>Общекультурное</w:t>
            </w:r>
          </w:p>
        </w:tc>
        <w:tc>
          <w:tcPr>
            <w:tcW w:w="1277" w:type="pct"/>
            <w:tcBorders>
              <w:top w:val="single" w:sz="4" w:space="0" w:color="000000"/>
              <w:left w:val="single" w:sz="4" w:space="0" w:color="000000"/>
              <w:bottom w:val="single" w:sz="4" w:space="0" w:color="000000"/>
              <w:right w:val="single" w:sz="4" w:space="0" w:color="000000"/>
            </w:tcBorders>
            <w:hideMark/>
          </w:tcPr>
          <w:p w:rsidR="00857B6B" w:rsidRPr="00FF334E" w:rsidRDefault="00857B6B" w:rsidP="00634788">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0,5</w:t>
            </w:r>
          </w:p>
        </w:tc>
        <w:tc>
          <w:tcPr>
            <w:tcW w:w="751" w:type="pct"/>
            <w:tcBorders>
              <w:top w:val="single" w:sz="4" w:space="0" w:color="000000"/>
              <w:left w:val="single" w:sz="4" w:space="0" w:color="000000"/>
              <w:bottom w:val="single" w:sz="4" w:space="0" w:color="000000"/>
              <w:right w:val="single" w:sz="4" w:space="0" w:color="000000"/>
            </w:tcBorders>
            <w:hideMark/>
          </w:tcPr>
          <w:p w:rsidR="00857B6B" w:rsidRPr="00FF334E" w:rsidRDefault="00857B6B" w:rsidP="003F52D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0,5</w:t>
            </w:r>
          </w:p>
        </w:tc>
        <w:tc>
          <w:tcPr>
            <w:tcW w:w="637" w:type="pct"/>
            <w:tcBorders>
              <w:top w:val="single" w:sz="4" w:space="0" w:color="000000"/>
              <w:left w:val="single" w:sz="4" w:space="0" w:color="000000"/>
              <w:bottom w:val="single" w:sz="4" w:space="0" w:color="000000"/>
              <w:right w:val="single" w:sz="4" w:space="0" w:color="000000"/>
            </w:tcBorders>
            <w:hideMark/>
          </w:tcPr>
          <w:p w:rsidR="00857B6B" w:rsidRPr="00FF334E" w:rsidRDefault="00857B6B" w:rsidP="003F52D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0,5</w:t>
            </w:r>
          </w:p>
        </w:tc>
        <w:tc>
          <w:tcPr>
            <w:tcW w:w="723" w:type="pct"/>
            <w:tcBorders>
              <w:top w:val="single" w:sz="4" w:space="0" w:color="000000"/>
              <w:left w:val="single" w:sz="4" w:space="0" w:color="000000"/>
              <w:bottom w:val="single" w:sz="4" w:space="0" w:color="000000"/>
              <w:right w:val="single" w:sz="4" w:space="0" w:color="000000"/>
            </w:tcBorders>
            <w:hideMark/>
          </w:tcPr>
          <w:p w:rsidR="00857B6B" w:rsidRPr="00FF334E" w:rsidRDefault="00857B6B" w:rsidP="00634788">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857B6B" w:rsidRPr="00FF334E" w:rsidTr="00AC4ED4">
        <w:tc>
          <w:tcPr>
            <w:tcW w:w="1612" w:type="pct"/>
            <w:tcBorders>
              <w:top w:val="single" w:sz="4" w:space="0" w:color="000000"/>
              <w:left w:val="single" w:sz="4" w:space="0" w:color="000000"/>
              <w:bottom w:val="single" w:sz="4" w:space="0" w:color="000000"/>
              <w:right w:val="single" w:sz="4" w:space="0" w:color="000000"/>
            </w:tcBorders>
            <w:hideMark/>
          </w:tcPr>
          <w:p w:rsidR="00857B6B" w:rsidRPr="00FF334E" w:rsidRDefault="00857B6B" w:rsidP="00634788">
            <w:pPr>
              <w:spacing w:after="0" w:line="240" w:lineRule="auto"/>
              <w:rPr>
                <w:rFonts w:ascii="Times New Roman" w:eastAsia="Calibri" w:hAnsi="Times New Roman" w:cs="Times New Roman"/>
                <w:sz w:val="24"/>
                <w:szCs w:val="24"/>
                <w:lang w:eastAsia="en-US"/>
              </w:rPr>
            </w:pPr>
            <w:r w:rsidRPr="00FF334E">
              <w:rPr>
                <w:rFonts w:ascii="Times New Roman" w:eastAsia="Calibri" w:hAnsi="Times New Roman" w:cs="Times New Roman"/>
                <w:sz w:val="24"/>
                <w:szCs w:val="24"/>
              </w:rPr>
              <w:t>Духовно-нравственное</w:t>
            </w:r>
          </w:p>
        </w:tc>
        <w:tc>
          <w:tcPr>
            <w:tcW w:w="1277" w:type="pct"/>
            <w:tcBorders>
              <w:top w:val="single" w:sz="4" w:space="0" w:color="000000"/>
              <w:left w:val="single" w:sz="4" w:space="0" w:color="000000"/>
              <w:bottom w:val="single" w:sz="4" w:space="0" w:color="000000"/>
              <w:right w:val="single" w:sz="4" w:space="0" w:color="000000"/>
            </w:tcBorders>
            <w:hideMark/>
          </w:tcPr>
          <w:p w:rsidR="00857B6B" w:rsidRPr="00FF334E" w:rsidRDefault="00857B6B" w:rsidP="00634788">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0,5</w:t>
            </w:r>
          </w:p>
        </w:tc>
        <w:tc>
          <w:tcPr>
            <w:tcW w:w="751" w:type="pct"/>
            <w:tcBorders>
              <w:top w:val="single" w:sz="4" w:space="0" w:color="000000"/>
              <w:left w:val="single" w:sz="4" w:space="0" w:color="000000"/>
              <w:bottom w:val="single" w:sz="4" w:space="0" w:color="000000"/>
              <w:right w:val="single" w:sz="4" w:space="0" w:color="000000"/>
            </w:tcBorders>
            <w:hideMark/>
          </w:tcPr>
          <w:p w:rsidR="00857B6B" w:rsidRPr="00FF334E" w:rsidRDefault="00857B6B" w:rsidP="003F52D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0,5</w:t>
            </w:r>
          </w:p>
        </w:tc>
        <w:tc>
          <w:tcPr>
            <w:tcW w:w="637" w:type="pct"/>
            <w:tcBorders>
              <w:top w:val="single" w:sz="4" w:space="0" w:color="000000"/>
              <w:left w:val="single" w:sz="4" w:space="0" w:color="000000"/>
              <w:bottom w:val="single" w:sz="4" w:space="0" w:color="000000"/>
              <w:right w:val="single" w:sz="4" w:space="0" w:color="000000"/>
            </w:tcBorders>
            <w:hideMark/>
          </w:tcPr>
          <w:p w:rsidR="00857B6B" w:rsidRPr="00FF334E" w:rsidRDefault="00857B6B" w:rsidP="003F52D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0,5</w:t>
            </w:r>
          </w:p>
        </w:tc>
        <w:tc>
          <w:tcPr>
            <w:tcW w:w="723" w:type="pct"/>
            <w:tcBorders>
              <w:top w:val="single" w:sz="4" w:space="0" w:color="000000"/>
              <w:left w:val="single" w:sz="4" w:space="0" w:color="000000"/>
              <w:bottom w:val="single" w:sz="4" w:space="0" w:color="000000"/>
              <w:right w:val="single" w:sz="4" w:space="0" w:color="000000"/>
            </w:tcBorders>
            <w:hideMark/>
          </w:tcPr>
          <w:p w:rsidR="00857B6B" w:rsidRPr="00FF334E" w:rsidRDefault="00857B6B" w:rsidP="003F52D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0,5</w:t>
            </w:r>
          </w:p>
        </w:tc>
      </w:tr>
      <w:tr w:rsidR="00857B6B" w:rsidRPr="00FF334E" w:rsidTr="00AC4ED4">
        <w:tc>
          <w:tcPr>
            <w:tcW w:w="1612" w:type="pct"/>
            <w:tcBorders>
              <w:top w:val="single" w:sz="4" w:space="0" w:color="000000"/>
              <w:left w:val="single" w:sz="4" w:space="0" w:color="000000"/>
              <w:bottom w:val="single" w:sz="4" w:space="0" w:color="000000"/>
              <w:right w:val="single" w:sz="4" w:space="0" w:color="000000"/>
            </w:tcBorders>
            <w:hideMark/>
          </w:tcPr>
          <w:p w:rsidR="00857B6B" w:rsidRPr="00FF334E" w:rsidRDefault="00857B6B" w:rsidP="0063478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Общеинтеллектуальное</w:t>
            </w:r>
          </w:p>
        </w:tc>
        <w:tc>
          <w:tcPr>
            <w:tcW w:w="1277" w:type="pct"/>
            <w:tcBorders>
              <w:top w:val="single" w:sz="4" w:space="0" w:color="000000"/>
              <w:left w:val="single" w:sz="4" w:space="0" w:color="000000"/>
              <w:bottom w:val="single" w:sz="4" w:space="0" w:color="000000"/>
              <w:right w:val="single" w:sz="4" w:space="0" w:color="000000"/>
            </w:tcBorders>
            <w:hideMark/>
          </w:tcPr>
          <w:p w:rsidR="00857B6B" w:rsidRPr="00FF334E" w:rsidRDefault="00857B6B" w:rsidP="003F52D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0,5</w:t>
            </w:r>
          </w:p>
        </w:tc>
        <w:tc>
          <w:tcPr>
            <w:tcW w:w="751" w:type="pct"/>
            <w:tcBorders>
              <w:top w:val="single" w:sz="4" w:space="0" w:color="000000"/>
              <w:left w:val="single" w:sz="4" w:space="0" w:color="000000"/>
              <w:bottom w:val="single" w:sz="4" w:space="0" w:color="000000"/>
              <w:right w:val="single" w:sz="4" w:space="0" w:color="000000"/>
            </w:tcBorders>
            <w:hideMark/>
          </w:tcPr>
          <w:p w:rsidR="00857B6B" w:rsidRPr="00FF334E" w:rsidRDefault="00857B6B" w:rsidP="003F52D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0,5</w:t>
            </w:r>
          </w:p>
        </w:tc>
        <w:tc>
          <w:tcPr>
            <w:tcW w:w="637" w:type="pct"/>
            <w:tcBorders>
              <w:top w:val="single" w:sz="4" w:space="0" w:color="000000"/>
              <w:left w:val="single" w:sz="4" w:space="0" w:color="000000"/>
              <w:bottom w:val="single" w:sz="4" w:space="0" w:color="000000"/>
              <w:right w:val="single" w:sz="4" w:space="0" w:color="000000"/>
            </w:tcBorders>
            <w:hideMark/>
          </w:tcPr>
          <w:p w:rsidR="00857B6B" w:rsidRPr="00FF334E" w:rsidRDefault="00857B6B" w:rsidP="003F52D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723" w:type="pct"/>
            <w:tcBorders>
              <w:top w:val="single" w:sz="4" w:space="0" w:color="000000"/>
              <w:left w:val="single" w:sz="4" w:space="0" w:color="000000"/>
              <w:bottom w:val="single" w:sz="4" w:space="0" w:color="000000"/>
              <w:right w:val="single" w:sz="4" w:space="0" w:color="000000"/>
            </w:tcBorders>
            <w:hideMark/>
          </w:tcPr>
          <w:p w:rsidR="00857B6B" w:rsidRPr="00FF334E" w:rsidRDefault="00857B6B" w:rsidP="003F52D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0,5</w:t>
            </w:r>
          </w:p>
        </w:tc>
      </w:tr>
      <w:tr w:rsidR="00857B6B" w:rsidRPr="00FF334E" w:rsidTr="00AC4ED4">
        <w:tc>
          <w:tcPr>
            <w:tcW w:w="1612" w:type="pct"/>
            <w:tcBorders>
              <w:top w:val="single" w:sz="4" w:space="0" w:color="000000"/>
              <w:left w:val="single" w:sz="4" w:space="0" w:color="000000"/>
              <w:bottom w:val="single" w:sz="4" w:space="0" w:color="000000"/>
              <w:right w:val="single" w:sz="4" w:space="0" w:color="000000"/>
            </w:tcBorders>
            <w:hideMark/>
          </w:tcPr>
          <w:p w:rsidR="00857B6B" w:rsidRPr="00FF334E" w:rsidRDefault="00857B6B" w:rsidP="00634788">
            <w:pPr>
              <w:spacing w:after="0" w:line="240" w:lineRule="auto"/>
              <w:rPr>
                <w:rFonts w:ascii="Times New Roman" w:eastAsia="Calibri" w:hAnsi="Times New Roman" w:cs="Times New Roman"/>
                <w:sz w:val="24"/>
                <w:szCs w:val="24"/>
                <w:lang w:eastAsia="en-US"/>
              </w:rPr>
            </w:pPr>
            <w:r w:rsidRPr="00FF334E">
              <w:rPr>
                <w:rFonts w:ascii="Times New Roman" w:eastAsia="Calibri" w:hAnsi="Times New Roman" w:cs="Times New Roman"/>
                <w:sz w:val="24"/>
                <w:szCs w:val="24"/>
              </w:rPr>
              <w:t>Социальное</w:t>
            </w:r>
          </w:p>
        </w:tc>
        <w:tc>
          <w:tcPr>
            <w:tcW w:w="1277" w:type="pct"/>
            <w:tcBorders>
              <w:top w:val="single" w:sz="4" w:space="0" w:color="000000"/>
              <w:left w:val="single" w:sz="4" w:space="0" w:color="000000"/>
              <w:bottom w:val="single" w:sz="4" w:space="0" w:color="000000"/>
              <w:right w:val="single" w:sz="4" w:space="0" w:color="000000"/>
            </w:tcBorders>
            <w:hideMark/>
          </w:tcPr>
          <w:p w:rsidR="00857B6B" w:rsidRPr="00FF334E" w:rsidRDefault="00857B6B" w:rsidP="003F52D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0,5</w:t>
            </w:r>
          </w:p>
        </w:tc>
        <w:tc>
          <w:tcPr>
            <w:tcW w:w="751" w:type="pct"/>
            <w:tcBorders>
              <w:top w:val="single" w:sz="4" w:space="0" w:color="000000"/>
              <w:left w:val="single" w:sz="4" w:space="0" w:color="000000"/>
              <w:bottom w:val="single" w:sz="4" w:space="0" w:color="000000"/>
              <w:right w:val="single" w:sz="4" w:space="0" w:color="000000"/>
            </w:tcBorders>
            <w:hideMark/>
          </w:tcPr>
          <w:p w:rsidR="00857B6B" w:rsidRPr="00FF334E" w:rsidRDefault="00857B6B" w:rsidP="00634788">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637" w:type="pct"/>
            <w:tcBorders>
              <w:top w:val="single" w:sz="4" w:space="0" w:color="000000"/>
              <w:left w:val="single" w:sz="4" w:space="0" w:color="000000"/>
              <w:bottom w:val="single" w:sz="4" w:space="0" w:color="000000"/>
              <w:right w:val="single" w:sz="4" w:space="0" w:color="000000"/>
            </w:tcBorders>
            <w:hideMark/>
          </w:tcPr>
          <w:p w:rsidR="00857B6B" w:rsidRPr="00FF334E" w:rsidRDefault="00857B6B" w:rsidP="00634788">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0,5</w:t>
            </w:r>
          </w:p>
        </w:tc>
        <w:tc>
          <w:tcPr>
            <w:tcW w:w="723" w:type="pct"/>
            <w:tcBorders>
              <w:top w:val="single" w:sz="4" w:space="0" w:color="000000"/>
              <w:left w:val="single" w:sz="4" w:space="0" w:color="000000"/>
              <w:bottom w:val="single" w:sz="4" w:space="0" w:color="000000"/>
              <w:right w:val="single" w:sz="4" w:space="0" w:color="000000"/>
            </w:tcBorders>
            <w:hideMark/>
          </w:tcPr>
          <w:p w:rsidR="00857B6B" w:rsidRPr="00FF334E" w:rsidRDefault="00857B6B" w:rsidP="00634788">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0,5</w:t>
            </w:r>
          </w:p>
        </w:tc>
      </w:tr>
      <w:tr w:rsidR="00857B6B" w:rsidRPr="00FF334E" w:rsidTr="00AC4ED4">
        <w:tc>
          <w:tcPr>
            <w:tcW w:w="1612" w:type="pct"/>
            <w:tcBorders>
              <w:top w:val="single" w:sz="4" w:space="0" w:color="000000"/>
              <w:left w:val="single" w:sz="4" w:space="0" w:color="000000"/>
              <w:bottom w:val="single" w:sz="4" w:space="0" w:color="000000"/>
              <w:right w:val="single" w:sz="4" w:space="0" w:color="000000"/>
            </w:tcBorders>
            <w:hideMark/>
          </w:tcPr>
          <w:p w:rsidR="00857B6B" w:rsidRPr="00FF334E" w:rsidRDefault="00857B6B" w:rsidP="00634788">
            <w:pPr>
              <w:spacing w:after="0" w:line="240" w:lineRule="auto"/>
              <w:jc w:val="right"/>
              <w:rPr>
                <w:rFonts w:ascii="Times New Roman" w:eastAsia="Calibri" w:hAnsi="Times New Roman" w:cs="Times New Roman"/>
                <w:b/>
                <w:sz w:val="24"/>
                <w:szCs w:val="24"/>
                <w:lang w:eastAsia="en-US"/>
              </w:rPr>
            </w:pPr>
            <w:r w:rsidRPr="00FF334E">
              <w:rPr>
                <w:rFonts w:ascii="Times New Roman" w:eastAsia="Calibri" w:hAnsi="Times New Roman" w:cs="Times New Roman"/>
                <w:b/>
                <w:sz w:val="24"/>
                <w:szCs w:val="24"/>
              </w:rPr>
              <w:t>Итого:</w:t>
            </w:r>
          </w:p>
        </w:tc>
        <w:tc>
          <w:tcPr>
            <w:tcW w:w="1277" w:type="pct"/>
            <w:tcBorders>
              <w:top w:val="single" w:sz="4" w:space="0" w:color="000000"/>
              <w:left w:val="single" w:sz="4" w:space="0" w:color="000000"/>
              <w:bottom w:val="single" w:sz="4" w:space="0" w:color="000000"/>
              <w:right w:val="single" w:sz="4" w:space="0" w:color="000000"/>
            </w:tcBorders>
            <w:hideMark/>
          </w:tcPr>
          <w:p w:rsidR="00857B6B" w:rsidRPr="00FF334E" w:rsidRDefault="00857B6B" w:rsidP="00634788">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10</w:t>
            </w:r>
          </w:p>
        </w:tc>
        <w:tc>
          <w:tcPr>
            <w:tcW w:w="751" w:type="pct"/>
            <w:tcBorders>
              <w:top w:val="single" w:sz="4" w:space="0" w:color="000000"/>
              <w:left w:val="single" w:sz="4" w:space="0" w:color="000000"/>
              <w:bottom w:val="single" w:sz="4" w:space="0" w:color="000000"/>
              <w:right w:val="single" w:sz="4" w:space="0" w:color="000000"/>
            </w:tcBorders>
            <w:hideMark/>
          </w:tcPr>
          <w:p w:rsidR="00857B6B" w:rsidRPr="00FF334E" w:rsidRDefault="00857B6B" w:rsidP="00634788">
            <w:pPr>
              <w:spacing w:after="0" w:line="240" w:lineRule="auto"/>
              <w:jc w:val="center"/>
              <w:rPr>
                <w:rFonts w:ascii="Times New Roman" w:eastAsia="Calibri" w:hAnsi="Times New Roman" w:cs="Times New Roman"/>
                <w:b/>
                <w:sz w:val="24"/>
                <w:szCs w:val="24"/>
                <w:lang w:eastAsia="en-US"/>
              </w:rPr>
            </w:pPr>
            <w:r w:rsidRPr="00FF334E">
              <w:rPr>
                <w:rFonts w:ascii="Times New Roman" w:eastAsia="Calibri" w:hAnsi="Times New Roman" w:cs="Times New Roman"/>
                <w:b/>
                <w:sz w:val="24"/>
                <w:szCs w:val="24"/>
              </w:rPr>
              <w:t>10</w:t>
            </w:r>
          </w:p>
        </w:tc>
        <w:tc>
          <w:tcPr>
            <w:tcW w:w="637" w:type="pct"/>
            <w:tcBorders>
              <w:top w:val="single" w:sz="4" w:space="0" w:color="000000"/>
              <w:left w:val="single" w:sz="4" w:space="0" w:color="000000"/>
              <w:bottom w:val="single" w:sz="4" w:space="0" w:color="000000"/>
              <w:right w:val="single" w:sz="4" w:space="0" w:color="000000"/>
            </w:tcBorders>
            <w:hideMark/>
          </w:tcPr>
          <w:p w:rsidR="00857B6B" w:rsidRPr="00FF334E" w:rsidRDefault="00857B6B" w:rsidP="00634788">
            <w:pPr>
              <w:spacing w:after="0" w:line="240" w:lineRule="auto"/>
              <w:jc w:val="center"/>
              <w:rPr>
                <w:rFonts w:ascii="Times New Roman" w:eastAsia="Calibri" w:hAnsi="Times New Roman" w:cs="Times New Roman"/>
                <w:b/>
                <w:sz w:val="24"/>
                <w:szCs w:val="24"/>
                <w:lang w:eastAsia="en-US"/>
              </w:rPr>
            </w:pPr>
            <w:r w:rsidRPr="00FF334E">
              <w:rPr>
                <w:rFonts w:ascii="Times New Roman" w:eastAsia="Calibri" w:hAnsi="Times New Roman" w:cs="Times New Roman"/>
                <w:b/>
                <w:sz w:val="24"/>
                <w:szCs w:val="24"/>
              </w:rPr>
              <w:t>10</w:t>
            </w:r>
          </w:p>
        </w:tc>
        <w:tc>
          <w:tcPr>
            <w:tcW w:w="723" w:type="pct"/>
            <w:tcBorders>
              <w:top w:val="single" w:sz="4" w:space="0" w:color="000000"/>
              <w:left w:val="single" w:sz="4" w:space="0" w:color="000000"/>
              <w:bottom w:val="single" w:sz="4" w:space="0" w:color="000000"/>
              <w:right w:val="single" w:sz="4" w:space="0" w:color="000000"/>
            </w:tcBorders>
            <w:hideMark/>
          </w:tcPr>
          <w:p w:rsidR="00857B6B" w:rsidRPr="00FF334E" w:rsidRDefault="00857B6B" w:rsidP="00634788">
            <w:pPr>
              <w:spacing w:after="0" w:line="240" w:lineRule="auto"/>
              <w:jc w:val="center"/>
              <w:rPr>
                <w:rFonts w:ascii="Times New Roman" w:eastAsia="Calibri" w:hAnsi="Times New Roman" w:cs="Times New Roman"/>
                <w:b/>
                <w:sz w:val="24"/>
                <w:szCs w:val="24"/>
                <w:lang w:eastAsia="en-US"/>
              </w:rPr>
            </w:pPr>
            <w:r w:rsidRPr="00FF334E">
              <w:rPr>
                <w:rFonts w:ascii="Times New Roman" w:eastAsia="Calibri" w:hAnsi="Times New Roman" w:cs="Times New Roman"/>
                <w:b/>
                <w:sz w:val="24"/>
                <w:szCs w:val="24"/>
              </w:rPr>
              <w:t>10</w:t>
            </w:r>
          </w:p>
        </w:tc>
      </w:tr>
    </w:tbl>
    <w:p w:rsidR="00634788" w:rsidRPr="00FF334E" w:rsidRDefault="00634788" w:rsidP="00634788">
      <w:pPr>
        <w:spacing w:after="0" w:line="240" w:lineRule="auto"/>
        <w:jc w:val="center"/>
        <w:rPr>
          <w:rFonts w:ascii="Times New Roman" w:eastAsia="Calibri" w:hAnsi="Times New Roman" w:cs="Times New Roman"/>
          <w:b/>
          <w:sz w:val="24"/>
          <w:szCs w:val="24"/>
          <w:lang w:eastAsia="en-US"/>
        </w:rPr>
      </w:pPr>
    </w:p>
    <w:p w:rsidR="00634788" w:rsidRPr="00FF334E" w:rsidRDefault="00A733AD" w:rsidP="00634788">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Внеурочная деятельность </w:t>
      </w:r>
      <w:r w:rsidR="00634788" w:rsidRPr="00FF334E">
        <w:rPr>
          <w:rFonts w:ascii="Times New Roman" w:eastAsia="Calibri" w:hAnsi="Times New Roman" w:cs="Times New Roman"/>
          <w:b/>
          <w:sz w:val="24"/>
          <w:szCs w:val="24"/>
          <w:lang w:eastAsia="en-US"/>
        </w:rPr>
        <w:t xml:space="preserve"> </w:t>
      </w:r>
      <w:r w:rsidR="00857B6B">
        <w:rPr>
          <w:rFonts w:ascii="Times New Roman" w:eastAsia="Calibri" w:hAnsi="Times New Roman" w:cs="Times New Roman"/>
          <w:b/>
          <w:sz w:val="24"/>
          <w:szCs w:val="24"/>
          <w:lang w:eastAsia="en-US"/>
        </w:rPr>
        <w:t>1 (д</w:t>
      </w:r>
      <w:r w:rsidR="00552B89">
        <w:rPr>
          <w:rFonts w:ascii="Times New Roman" w:eastAsia="Calibri" w:hAnsi="Times New Roman" w:cs="Times New Roman"/>
          <w:b/>
          <w:sz w:val="24"/>
          <w:szCs w:val="24"/>
          <w:lang w:eastAsia="en-US"/>
        </w:rPr>
        <w:t>ополнительный), 1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08"/>
        <w:gridCol w:w="10"/>
        <w:gridCol w:w="1478"/>
        <w:gridCol w:w="2534"/>
        <w:gridCol w:w="1269"/>
        <w:gridCol w:w="1671"/>
      </w:tblGrid>
      <w:tr w:rsidR="00634788" w:rsidRPr="00FF334E" w:rsidTr="00AC4ED4">
        <w:tc>
          <w:tcPr>
            <w:tcW w:w="1368" w:type="pct"/>
            <w:gridSpan w:val="2"/>
          </w:tcPr>
          <w:p w:rsidR="00634788" w:rsidRPr="00FF334E" w:rsidRDefault="00634788" w:rsidP="00634788">
            <w:pPr>
              <w:spacing w:after="0" w:line="240" w:lineRule="auto"/>
              <w:jc w:val="center"/>
              <w:rPr>
                <w:rFonts w:ascii="Times New Roman" w:hAnsi="Times New Roman" w:cs="Times New Roman"/>
                <w:b/>
                <w:sz w:val="24"/>
                <w:szCs w:val="24"/>
              </w:rPr>
            </w:pPr>
            <w:r w:rsidRPr="00FF334E">
              <w:rPr>
                <w:rFonts w:ascii="Times New Roman" w:hAnsi="Times New Roman" w:cs="Times New Roman"/>
                <w:b/>
                <w:sz w:val="24"/>
                <w:szCs w:val="24"/>
              </w:rPr>
              <w:t>Направление</w:t>
            </w:r>
          </w:p>
        </w:tc>
        <w:tc>
          <w:tcPr>
            <w:tcW w:w="772" w:type="pct"/>
          </w:tcPr>
          <w:p w:rsidR="00634788" w:rsidRPr="00FF334E" w:rsidRDefault="00634788" w:rsidP="00634788">
            <w:pPr>
              <w:spacing w:after="0" w:line="240" w:lineRule="auto"/>
              <w:jc w:val="center"/>
              <w:rPr>
                <w:rFonts w:ascii="Times New Roman" w:hAnsi="Times New Roman" w:cs="Times New Roman"/>
                <w:b/>
                <w:sz w:val="24"/>
                <w:szCs w:val="24"/>
              </w:rPr>
            </w:pPr>
            <w:r w:rsidRPr="00FF334E">
              <w:rPr>
                <w:rFonts w:ascii="Times New Roman" w:hAnsi="Times New Roman" w:cs="Times New Roman"/>
                <w:b/>
                <w:sz w:val="24"/>
                <w:szCs w:val="24"/>
              </w:rPr>
              <w:t>Количес</w:t>
            </w:r>
            <w:r w:rsidRPr="00FF334E">
              <w:rPr>
                <w:rFonts w:ascii="Times New Roman" w:hAnsi="Times New Roman" w:cs="Times New Roman"/>
                <w:b/>
                <w:sz w:val="24"/>
                <w:szCs w:val="24"/>
              </w:rPr>
              <w:t>т</w:t>
            </w:r>
            <w:r w:rsidRPr="00FF334E">
              <w:rPr>
                <w:rFonts w:ascii="Times New Roman" w:hAnsi="Times New Roman" w:cs="Times New Roman"/>
                <w:b/>
                <w:sz w:val="24"/>
                <w:szCs w:val="24"/>
              </w:rPr>
              <w:t>во часов</w:t>
            </w:r>
          </w:p>
        </w:tc>
        <w:tc>
          <w:tcPr>
            <w:tcW w:w="1324" w:type="pct"/>
          </w:tcPr>
          <w:p w:rsidR="00634788" w:rsidRPr="00FF334E" w:rsidRDefault="00552B89" w:rsidP="006347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Название курса</w:t>
            </w:r>
          </w:p>
        </w:tc>
        <w:tc>
          <w:tcPr>
            <w:tcW w:w="663" w:type="pct"/>
          </w:tcPr>
          <w:p w:rsidR="00634788" w:rsidRPr="00FF334E" w:rsidRDefault="00634788" w:rsidP="00634788">
            <w:pPr>
              <w:spacing w:after="0" w:line="240" w:lineRule="auto"/>
              <w:jc w:val="center"/>
              <w:rPr>
                <w:rFonts w:ascii="Times New Roman" w:hAnsi="Times New Roman" w:cs="Times New Roman"/>
                <w:b/>
                <w:sz w:val="24"/>
                <w:szCs w:val="24"/>
              </w:rPr>
            </w:pPr>
            <w:r w:rsidRPr="00FF334E">
              <w:rPr>
                <w:rFonts w:ascii="Times New Roman" w:hAnsi="Times New Roman" w:cs="Times New Roman"/>
                <w:b/>
                <w:sz w:val="24"/>
                <w:szCs w:val="24"/>
              </w:rPr>
              <w:t>Форма орган</w:t>
            </w:r>
            <w:r w:rsidRPr="00FF334E">
              <w:rPr>
                <w:rFonts w:ascii="Times New Roman" w:hAnsi="Times New Roman" w:cs="Times New Roman"/>
                <w:b/>
                <w:sz w:val="24"/>
                <w:szCs w:val="24"/>
              </w:rPr>
              <w:t>и</w:t>
            </w:r>
            <w:r w:rsidRPr="00FF334E">
              <w:rPr>
                <w:rFonts w:ascii="Times New Roman" w:hAnsi="Times New Roman" w:cs="Times New Roman"/>
                <w:b/>
                <w:sz w:val="24"/>
                <w:szCs w:val="24"/>
              </w:rPr>
              <w:t>зации</w:t>
            </w:r>
          </w:p>
        </w:tc>
        <w:tc>
          <w:tcPr>
            <w:tcW w:w="874" w:type="pct"/>
          </w:tcPr>
          <w:p w:rsidR="00634788" w:rsidRPr="00FF334E" w:rsidRDefault="00634788" w:rsidP="00634788">
            <w:pPr>
              <w:spacing w:after="0" w:line="240" w:lineRule="auto"/>
              <w:jc w:val="center"/>
              <w:rPr>
                <w:rFonts w:ascii="Times New Roman" w:hAnsi="Times New Roman" w:cs="Times New Roman"/>
                <w:b/>
                <w:sz w:val="24"/>
                <w:szCs w:val="24"/>
              </w:rPr>
            </w:pPr>
            <w:r w:rsidRPr="00FF334E">
              <w:rPr>
                <w:rFonts w:ascii="Times New Roman" w:hAnsi="Times New Roman" w:cs="Times New Roman"/>
                <w:b/>
                <w:sz w:val="24"/>
                <w:szCs w:val="24"/>
              </w:rPr>
              <w:t>Педагоги, реализу</w:t>
            </w:r>
            <w:r w:rsidRPr="00FF334E">
              <w:rPr>
                <w:rFonts w:ascii="Times New Roman" w:hAnsi="Times New Roman" w:cs="Times New Roman"/>
                <w:b/>
                <w:sz w:val="24"/>
                <w:szCs w:val="24"/>
              </w:rPr>
              <w:t>ю</w:t>
            </w:r>
            <w:r w:rsidRPr="00FF334E">
              <w:rPr>
                <w:rFonts w:ascii="Times New Roman" w:hAnsi="Times New Roman" w:cs="Times New Roman"/>
                <w:b/>
                <w:sz w:val="24"/>
                <w:szCs w:val="24"/>
              </w:rPr>
              <w:t>щие пр</w:t>
            </w:r>
            <w:r w:rsidRPr="00FF334E">
              <w:rPr>
                <w:rFonts w:ascii="Times New Roman" w:hAnsi="Times New Roman" w:cs="Times New Roman"/>
                <w:b/>
                <w:sz w:val="24"/>
                <w:szCs w:val="24"/>
              </w:rPr>
              <w:t>о</w:t>
            </w:r>
            <w:r w:rsidRPr="00FF334E">
              <w:rPr>
                <w:rFonts w:ascii="Times New Roman" w:hAnsi="Times New Roman" w:cs="Times New Roman"/>
                <w:b/>
                <w:sz w:val="24"/>
                <w:szCs w:val="24"/>
              </w:rPr>
              <w:t>грамму</w:t>
            </w:r>
          </w:p>
        </w:tc>
      </w:tr>
      <w:tr w:rsidR="00552B89" w:rsidRPr="00FF334E" w:rsidTr="00AC4ED4">
        <w:tc>
          <w:tcPr>
            <w:tcW w:w="1368" w:type="pct"/>
            <w:gridSpan w:val="2"/>
          </w:tcPr>
          <w:p w:rsidR="00552B89" w:rsidRPr="00552B89" w:rsidRDefault="00552B89" w:rsidP="00634788">
            <w:pPr>
              <w:spacing w:after="0" w:line="240" w:lineRule="auto"/>
              <w:jc w:val="center"/>
              <w:rPr>
                <w:rFonts w:ascii="Times New Roman" w:hAnsi="Times New Roman" w:cs="Times New Roman"/>
                <w:sz w:val="24"/>
                <w:szCs w:val="24"/>
              </w:rPr>
            </w:pPr>
            <w:r w:rsidRPr="00552B89">
              <w:rPr>
                <w:rFonts w:ascii="Times New Roman" w:hAnsi="Times New Roman" w:cs="Times New Roman"/>
                <w:sz w:val="24"/>
                <w:szCs w:val="24"/>
              </w:rPr>
              <w:t>Коррекционн-развивающее</w:t>
            </w:r>
          </w:p>
        </w:tc>
        <w:tc>
          <w:tcPr>
            <w:tcW w:w="772" w:type="pct"/>
          </w:tcPr>
          <w:p w:rsidR="00552B89" w:rsidRPr="00552B89" w:rsidRDefault="00AC4ED4" w:rsidP="00857B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552B89" w:rsidRPr="00552B89" w:rsidRDefault="00552B89" w:rsidP="00634788">
            <w:pPr>
              <w:spacing w:after="0" w:line="240" w:lineRule="auto"/>
              <w:jc w:val="center"/>
              <w:rPr>
                <w:rFonts w:ascii="Times New Roman" w:hAnsi="Times New Roman" w:cs="Times New Roman"/>
                <w:sz w:val="24"/>
                <w:szCs w:val="24"/>
              </w:rPr>
            </w:pPr>
          </w:p>
          <w:p w:rsidR="00857B6B" w:rsidRDefault="00857B6B" w:rsidP="00634788">
            <w:pPr>
              <w:spacing w:after="0" w:line="240" w:lineRule="auto"/>
              <w:jc w:val="center"/>
              <w:rPr>
                <w:rFonts w:ascii="Times New Roman" w:hAnsi="Times New Roman" w:cs="Times New Roman"/>
                <w:sz w:val="24"/>
                <w:szCs w:val="24"/>
              </w:rPr>
            </w:pPr>
          </w:p>
          <w:p w:rsidR="00552B89" w:rsidRPr="00552B89" w:rsidRDefault="00AC4ED4" w:rsidP="006347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552B89" w:rsidRPr="00552B89" w:rsidRDefault="00552B89" w:rsidP="00634788">
            <w:pPr>
              <w:spacing w:after="0" w:line="240" w:lineRule="auto"/>
              <w:jc w:val="center"/>
              <w:rPr>
                <w:rFonts w:ascii="Times New Roman" w:hAnsi="Times New Roman" w:cs="Times New Roman"/>
                <w:sz w:val="24"/>
                <w:szCs w:val="24"/>
              </w:rPr>
            </w:pPr>
          </w:p>
          <w:p w:rsidR="00AC4ED4" w:rsidRDefault="00AC4ED4" w:rsidP="00634788">
            <w:pPr>
              <w:spacing w:after="0" w:line="240" w:lineRule="auto"/>
              <w:jc w:val="center"/>
              <w:rPr>
                <w:rFonts w:ascii="Times New Roman" w:hAnsi="Times New Roman" w:cs="Times New Roman"/>
                <w:sz w:val="24"/>
                <w:szCs w:val="24"/>
              </w:rPr>
            </w:pPr>
          </w:p>
          <w:p w:rsidR="00552B89" w:rsidRPr="00FF334E" w:rsidRDefault="00552B89" w:rsidP="00634788">
            <w:pPr>
              <w:spacing w:after="0" w:line="240" w:lineRule="auto"/>
              <w:jc w:val="center"/>
              <w:rPr>
                <w:rFonts w:ascii="Times New Roman" w:hAnsi="Times New Roman" w:cs="Times New Roman"/>
                <w:b/>
                <w:sz w:val="24"/>
                <w:szCs w:val="24"/>
              </w:rPr>
            </w:pPr>
            <w:r w:rsidRPr="00552B89">
              <w:rPr>
                <w:rFonts w:ascii="Times New Roman" w:hAnsi="Times New Roman" w:cs="Times New Roman"/>
                <w:sz w:val="24"/>
                <w:szCs w:val="24"/>
              </w:rPr>
              <w:t>3</w:t>
            </w:r>
          </w:p>
        </w:tc>
        <w:tc>
          <w:tcPr>
            <w:tcW w:w="1324" w:type="pct"/>
          </w:tcPr>
          <w:p w:rsidR="00552B89" w:rsidRPr="00AE0447" w:rsidRDefault="00552B89" w:rsidP="00552B89">
            <w:pPr>
              <w:snapToGrid w:val="0"/>
              <w:spacing w:after="0" w:line="240" w:lineRule="auto"/>
              <w:rPr>
                <w:rFonts w:ascii="Times New Roman" w:eastAsia="Calibri" w:hAnsi="Times New Roman" w:cs="Times New Roman"/>
                <w:sz w:val="24"/>
                <w:lang w:eastAsia="en-US"/>
              </w:rPr>
            </w:pPr>
            <w:r w:rsidRPr="00AE0447">
              <w:rPr>
                <w:rFonts w:ascii="Times New Roman" w:eastAsia="Calibri" w:hAnsi="Times New Roman" w:cs="Times New Roman"/>
                <w:sz w:val="24"/>
                <w:lang w:eastAsia="en-US"/>
              </w:rPr>
              <w:t>Ритмика</w:t>
            </w:r>
            <w:r>
              <w:rPr>
                <w:rFonts w:ascii="Times New Roman" w:eastAsia="Calibri" w:hAnsi="Times New Roman" w:cs="Times New Roman"/>
                <w:sz w:val="24"/>
                <w:lang w:eastAsia="en-US"/>
              </w:rPr>
              <w:t>.</w:t>
            </w:r>
          </w:p>
          <w:p w:rsidR="00552B89" w:rsidRPr="00AE0447" w:rsidRDefault="00552B89" w:rsidP="00552B89">
            <w:pPr>
              <w:snapToGrid w:val="0"/>
              <w:spacing w:after="0" w:line="240" w:lineRule="auto"/>
              <w:rPr>
                <w:rFonts w:ascii="Times New Roman" w:eastAsia="Calibri" w:hAnsi="Times New Roman" w:cs="Times New Roman"/>
                <w:sz w:val="24"/>
                <w:lang w:eastAsia="en-US"/>
              </w:rPr>
            </w:pPr>
            <w:r w:rsidRPr="00AE0447">
              <w:rPr>
                <w:rFonts w:ascii="Times New Roman" w:eastAsia="Calibri" w:hAnsi="Times New Roman" w:cs="Times New Roman"/>
                <w:sz w:val="24"/>
                <w:lang w:eastAsia="en-US"/>
              </w:rPr>
              <w:t>Коррекционные зан</w:t>
            </w:r>
            <w:r w:rsidRPr="00AE0447">
              <w:rPr>
                <w:rFonts w:ascii="Times New Roman" w:eastAsia="Calibri" w:hAnsi="Times New Roman" w:cs="Times New Roman"/>
                <w:sz w:val="24"/>
                <w:lang w:eastAsia="en-US"/>
              </w:rPr>
              <w:t>я</w:t>
            </w:r>
            <w:r w:rsidRPr="00AE0447">
              <w:rPr>
                <w:rFonts w:ascii="Times New Roman" w:eastAsia="Calibri" w:hAnsi="Times New Roman" w:cs="Times New Roman"/>
                <w:sz w:val="24"/>
                <w:lang w:eastAsia="en-US"/>
              </w:rPr>
              <w:t xml:space="preserve">тия: </w:t>
            </w:r>
          </w:p>
          <w:p w:rsidR="00552B89" w:rsidRPr="00AE0447" w:rsidRDefault="00552B89" w:rsidP="00552B89">
            <w:pPr>
              <w:spacing w:after="0" w:line="240" w:lineRule="auto"/>
              <w:rPr>
                <w:rFonts w:ascii="Times New Roman" w:eastAsia="Calibri" w:hAnsi="Times New Roman" w:cs="Times New Roman"/>
                <w:sz w:val="24"/>
                <w:lang w:eastAsia="en-US"/>
              </w:rPr>
            </w:pPr>
            <w:r w:rsidRPr="00AE0447">
              <w:rPr>
                <w:rFonts w:ascii="Times New Roman" w:eastAsia="Calibri" w:hAnsi="Times New Roman" w:cs="Times New Roman"/>
                <w:sz w:val="24"/>
                <w:lang w:eastAsia="en-US"/>
              </w:rPr>
              <w:t>- с педагогом-психологом</w:t>
            </w:r>
            <w:r w:rsidR="00857B6B">
              <w:rPr>
                <w:rFonts w:ascii="Times New Roman" w:eastAsia="Calibri" w:hAnsi="Times New Roman" w:cs="Times New Roman"/>
                <w:sz w:val="24"/>
                <w:lang w:eastAsia="en-US"/>
              </w:rPr>
              <w:t>, логоп</w:t>
            </w:r>
            <w:r w:rsidR="00857B6B">
              <w:rPr>
                <w:rFonts w:ascii="Times New Roman" w:eastAsia="Calibri" w:hAnsi="Times New Roman" w:cs="Times New Roman"/>
                <w:sz w:val="24"/>
                <w:lang w:eastAsia="en-US"/>
              </w:rPr>
              <w:t>е</w:t>
            </w:r>
            <w:r w:rsidR="00857B6B">
              <w:rPr>
                <w:rFonts w:ascii="Times New Roman" w:eastAsia="Calibri" w:hAnsi="Times New Roman" w:cs="Times New Roman"/>
                <w:sz w:val="24"/>
                <w:lang w:eastAsia="en-US"/>
              </w:rPr>
              <w:t>дом</w:t>
            </w:r>
            <w:r w:rsidRPr="00AE0447">
              <w:rPr>
                <w:rFonts w:ascii="Times New Roman" w:eastAsia="Calibri" w:hAnsi="Times New Roman" w:cs="Times New Roman"/>
                <w:sz w:val="24"/>
                <w:lang w:eastAsia="en-US"/>
              </w:rPr>
              <w:t>;</w:t>
            </w:r>
          </w:p>
          <w:p w:rsidR="00552B89" w:rsidRPr="00AE0447" w:rsidRDefault="00552B89" w:rsidP="00552B89">
            <w:pPr>
              <w:spacing w:after="0" w:line="240" w:lineRule="auto"/>
              <w:rPr>
                <w:rFonts w:ascii="Times New Roman" w:eastAsia="Calibri" w:hAnsi="Times New Roman" w:cs="Times New Roman"/>
                <w:sz w:val="24"/>
                <w:lang w:eastAsia="en-US"/>
              </w:rPr>
            </w:pPr>
            <w:r w:rsidRPr="00AE0447">
              <w:rPr>
                <w:rFonts w:ascii="Times New Roman" w:eastAsia="Calibri" w:hAnsi="Times New Roman" w:cs="Times New Roman"/>
                <w:sz w:val="24"/>
                <w:lang w:eastAsia="en-US"/>
              </w:rPr>
              <w:t>- с учителем начал</w:t>
            </w:r>
            <w:r w:rsidRPr="00AE0447">
              <w:rPr>
                <w:rFonts w:ascii="Times New Roman" w:eastAsia="Calibri" w:hAnsi="Times New Roman" w:cs="Times New Roman"/>
                <w:sz w:val="24"/>
                <w:lang w:eastAsia="en-US"/>
              </w:rPr>
              <w:t>ь</w:t>
            </w:r>
            <w:r w:rsidRPr="00AE0447">
              <w:rPr>
                <w:rFonts w:ascii="Times New Roman" w:eastAsia="Calibri" w:hAnsi="Times New Roman" w:cs="Times New Roman"/>
                <w:sz w:val="24"/>
                <w:lang w:eastAsia="en-US"/>
              </w:rPr>
              <w:t>ных классов</w:t>
            </w:r>
            <w:r>
              <w:rPr>
                <w:rFonts w:ascii="Times New Roman" w:eastAsia="Calibri" w:hAnsi="Times New Roman" w:cs="Times New Roman"/>
                <w:sz w:val="24"/>
                <w:lang w:eastAsia="en-US"/>
              </w:rPr>
              <w:t xml:space="preserve"> </w:t>
            </w:r>
          </w:p>
        </w:tc>
        <w:tc>
          <w:tcPr>
            <w:tcW w:w="663" w:type="pct"/>
          </w:tcPr>
          <w:p w:rsidR="00552B89" w:rsidRPr="00552B89" w:rsidRDefault="00552B89" w:rsidP="00634788">
            <w:pPr>
              <w:spacing w:after="0" w:line="240" w:lineRule="auto"/>
              <w:jc w:val="center"/>
              <w:rPr>
                <w:rFonts w:ascii="Times New Roman" w:hAnsi="Times New Roman" w:cs="Times New Roman"/>
                <w:sz w:val="24"/>
                <w:szCs w:val="24"/>
              </w:rPr>
            </w:pPr>
            <w:r w:rsidRPr="00552B89">
              <w:rPr>
                <w:rFonts w:ascii="Times New Roman" w:hAnsi="Times New Roman" w:cs="Times New Roman"/>
                <w:sz w:val="24"/>
                <w:szCs w:val="24"/>
              </w:rPr>
              <w:t>индив</w:t>
            </w:r>
            <w:r w:rsidRPr="00552B89">
              <w:rPr>
                <w:rFonts w:ascii="Times New Roman" w:hAnsi="Times New Roman" w:cs="Times New Roman"/>
                <w:sz w:val="24"/>
                <w:szCs w:val="24"/>
              </w:rPr>
              <w:t>и</w:t>
            </w:r>
            <w:r w:rsidRPr="00552B89">
              <w:rPr>
                <w:rFonts w:ascii="Times New Roman" w:hAnsi="Times New Roman" w:cs="Times New Roman"/>
                <w:sz w:val="24"/>
                <w:szCs w:val="24"/>
              </w:rPr>
              <w:t>дуальные, групп</w:t>
            </w:r>
            <w:r w:rsidRPr="00552B89">
              <w:rPr>
                <w:rFonts w:ascii="Times New Roman" w:hAnsi="Times New Roman" w:cs="Times New Roman"/>
                <w:sz w:val="24"/>
                <w:szCs w:val="24"/>
              </w:rPr>
              <w:t>о</w:t>
            </w:r>
            <w:r w:rsidRPr="00552B89">
              <w:rPr>
                <w:rFonts w:ascii="Times New Roman" w:hAnsi="Times New Roman" w:cs="Times New Roman"/>
                <w:sz w:val="24"/>
                <w:szCs w:val="24"/>
              </w:rPr>
              <w:t>вые зан</w:t>
            </w:r>
            <w:r w:rsidRPr="00552B89">
              <w:rPr>
                <w:rFonts w:ascii="Times New Roman" w:hAnsi="Times New Roman" w:cs="Times New Roman"/>
                <w:sz w:val="24"/>
                <w:szCs w:val="24"/>
              </w:rPr>
              <w:t>я</w:t>
            </w:r>
            <w:r w:rsidRPr="00552B89">
              <w:rPr>
                <w:rFonts w:ascii="Times New Roman" w:hAnsi="Times New Roman" w:cs="Times New Roman"/>
                <w:sz w:val="24"/>
                <w:szCs w:val="24"/>
              </w:rPr>
              <w:t>тия</w:t>
            </w:r>
          </w:p>
        </w:tc>
        <w:tc>
          <w:tcPr>
            <w:tcW w:w="874" w:type="pct"/>
          </w:tcPr>
          <w:p w:rsidR="00552B89" w:rsidRPr="00552B89" w:rsidRDefault="00552B89" w:rsidP="006347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r w:rsidRPr="00552B89">
              <w:rPr>
                <w:rFonts w:ascii="Times New Roman" w:hAnsi="Times New Roman" w:cs="Times New Roman"/>
                <w:sz w:val="24"/>
                <w:szCs w:val="24"/>
              </w:rPr>
              <w:t>читель н</w:t>
            </w:r>
            <w:r w:rsidRPr="00552B89">
              <w:rPr>
                <w:rFonts w:ascii="Times New Roman" w:hAnsi="Times New Roman" w:cs="Times New Roman"/>
                <w:sz w:val="24"/>
                <w:szCs w:val="24"/>
              </w:rPr>
              <w:t>а</w:t>
            </w:r>
            <w:r w:rsidRPr="00552B89">
              <w:rPr>
                <w:rFonts w:ascii="Times New Roman" w:hAnsi="Times New Roman" w:cs="Times New Roman"/>
                <w:sz w:val="24"/>
                <w:szCs w:val="24"/>
              </w:rPr>
              <w:t>чальных классов, пс</w:t>
            </w:r>
            <w:r w:rsidRPr="00552B89">
              <w:rPr>
                <w:rFonts w:ascii="Times New Roman" w:hAnsi="Times New Roman" w:cs="Times New Roman"/>
                <w:sz w:val="24"/>
                <w:szCs w:val="24"/>
              </w:rPr>
              <w:t>и</w:t>
            </w:r>
            <w:r w:rsidRPr="00552B89">
              <w:rPr>
                <w:rFonts w:ascii="Times New Roman" w:hAnsi="Times New Roman" w:cs="Times New Roman"/>
                <w:sz w:val="24"/>
                <w:szCs w:val="24"/>
              </w:rPr>
              <w:t>холог</w:t>
            </w:r>
          </w:p>
        </w:tc>
      </w:tr>
      <w:tr w:rsidR="00552B89" w:rsidRPr="00FF334E" w:rsidTr="00AC4ED4">
        <w:tc>
          <w:tcPr>
            <w:tcW w:w="1368" w:type="pct"/>
            <w:gridSpan w:val="2"/>
          </w:tcPr>
          <w:p w:rsidR="00552B89" w:rsidRPr="00FF334E" w:rsidRDefault="00552B89" w:rsidP="00634788">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Спортивно-оздоровительное</w:t>
            </w:r>
          </w:p>
        </w:tc>
        <w:tc>
          <w:tcPr>
            <w:tcW w:w="772" w:type="pct"/>
          </w:tcPr>
          <w:p w:rsidR="00552B89" w:rsidRPr="00FF334E" w:rsidRDefault="00552B89" w:rsidP="00634788">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1</w:t>
            </w:r>
          </w:p>
        </w:tc>
        <w:tc>
          <w:tcPr>
            <w:tcW w:w="1324" w:type="pct"/>
          </w:tcPr>
          <w:p w:rsidR="00552B89" w:rsidRPr="00FF334E" w:rsidRDefault="00552B89" w:rsidP="00E114B3">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 xml:space="preserve">«Цветок здоровья» </w:t>
            </w:r>
          </w:p>
        </w:tc>
        <w:tc>
          <w:tcPr>
            <w:tcW w:w="663" w:type="pct"/>
          </w:tcPr>
          <w:p w:rsidR="00552B89" w:rsidRPr="00FF334E" w:rsidRDefault="00552B89" w:rsidP="00634788">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кружок</w:t>
            </w:r>
          </w:p>
        </w:tc>
        <w:tc>
          <w:tcPr>
            <w:tcW w:w="874" w:type="pct"/>
          </w:tcPr>
          <w:p w:rsidR="00552B89" w:rsidRPr="00FF334E" w:rsidRDefault="00552B89" w:rsidP="00634788">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учитель н</w:t>
            </w:r>
            <w:r w:rsidRPr="00FF334E">
              <w:rPr>
                <w:rFonts w:ascii="Times New Roman" w:hAnsi="Times New Roman" w:cs="Times New Roman"/>
                <w:sz w:val="24"/>
                <w:szCs w:val="24"/>
              </w:rPr>
              <w:t>а</w:t>
            </w:r>
            <w:r w:rsidRPr="00FF334E">
              <w:rPr>
                <w:rFonts w:ascii="Times New Roman" w:hAnsi="Times New Roman" w:cs="Times New Roman"/>
                <w:sz w:val="24"/>
                <w:szCs w:val="24"/>
              </w:rPr>
              <w:t>чальных классов</w:t>
            </w:r>
          </w:p>
        </w:tc>
      </w:tr>
      <w:tr w:rsidR="00552B89" w:rsidRPr="00FF334E" w:rsidTr="00AC4ED4">
        <w:tc>
          <w:tcPr>
            <w:tcW w:w="1368" w:type="pct"/>
            <w:gridSpan w:val="2"/>
          </w:tcPr>
          <w:p w:rsidR="00552B89" w:rsidRPr="00FF334E" w:rsidRDefault="00552B89" w:rsidP="00634788">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Духовно-нравственное</w:t>
            </w:r>
          </w:p>
        </w:tc>
        <w:tc>
          <w:tcPr>
            <w:tcW w:w="772" w:type="pct"/>
          </w:tcPr>
          <w:p w:rsidR="00552B89" w:rsidRPr="00FF334E" w:rsidRDefault="00857B6B" w:rsidP="006347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324" w:type="pct"/>
          </w:tcPr>
          <w:p w:rsidR="00552B89" w:rsidRPr="00FF334E" w:rsidRDefault="00552B89" w:rsidP="00E114B3">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«Уроки нравственной жизни</w:t>
            </w:r>
            <w:r w:rsidR="00E114B3">
              <w:rPr>
                <w:rFonts w:ascii="Times New Roman" w:hAnsi="Times New Roman" w:cs="Times New Roman"/>
                <w:sz w:val="24"/>
                <w:szCs w:val="24"/>
              </w:rPr>
              <w:t>» модуль «Мой таинственный мир»</w:t>
            </w:r>
          </w:p>
        </w:tc>
        <w:tc>
          <w:tcPr>
            <w:tcW w:w="663" w:type="pct"/>
          </w:tcPr>
          <w:p w:rsidR="00552B89" w:rsidRPr="00FF334E" w:rsidRDefault="00552B89" w:rsidP="00634788">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кружок</w:t>
            </w:r>
          </w:p>
        </w:tc>
        <w:tc>
          <w:tcPr>
            <w:tcW w:w="874" w:type="pct"/>
          </w:tcPr>
          <w:p w:rsidR="00552B89" w:rsidRPr="00FF334E" w:rsidRDefault="00552B89" w:rsidP="00634788">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учитель н</w:t>
            </w:r>
            <w:r w:rsidRPr="00FF334E">
              <w:rPr>
                <w:rFonts w:ascii="Times New Roman" w:hAnsi="Times New Roman" w:cs="Times New Roman"/>
                <w:sz w:val="24"/>
                <w:szCs w:val="24"/>
              </w:rPr>
              <w:t>а</w:t>
            </w:r>
            <w:r w:rsidRPr="00FF334E">
              <w:rPr>
                <w:rFonts w:ascii="Times New Roman" w:hAnsi="Times New Roman" w:cs="Times New Roman"/>
                <w:sz w:val="24"/>
                <w:szCs w:val="24"/>
              </w:rPr>
              <w:t>чальных классов</w:t>
            </w:r>
          </w:p>
        </w:tc>
      </w:tr>
      <w:tr w:rsidR="00552B89" w:rsidRPr="00FF334E" w:rsidTr="00AC4ED4">
        <w:trPr>
          <w:trHeight w:val="591"/>
        </w:trPr>
        <w:tc>
          <w:tcPr>
            <w:tcW w:w="1368" w:type="pct"/>
            <w:gridSpan w:val="2"/>
          </w:tcPr>
          <w:p w:rsidR="00552B89" w:rsidRPr="00FF334E" w:rsidRDefault="00552B89" w:rsidP="00634788">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Социальная деятел</w:t>
            </w:r>
            <w:r w:rsidRPr="00FF334E">
              <w:rPr>
                <w:rFonts w:ascii="Times New Roman" w:hAnsi="Times New Roman" w:cs="Times New Roman"/>
                <w:sz w:val="24"/>
                <w:szCs w:val="24"/>
              </w:rPr>
              <w:t>ь</w:t>
            </w:r>
            <w:r w:rsidRPr="00FF334E">
              <w:rPr>
                <w:rFonts w:ascii="Times New Roman" w:hAnsi="Times New Roman" w:cs="Times New Roman"/>
                <w:sz w:val="24"/>
                <w:szCs w:val="24"/>
              </w:rPr>
              <w:t>ность</w:t>
            </w:r>
          </w:p>
        </w:tc>
        <w:tc>
          <w:tcPr>
            <w:tcW w:w="772" w:type="pct"/>
          </w:tcPr>
          <w:p w:rsidR="00552B89" w:rsidRPr="00FF334E" w:rsidRDefault="00857B6B" w:rsidP="006347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324" w:type="pct"/>
          </w:tcPr>
          <w:p w:rsidR="00552B89" w:rsidRPr="00FF334E" w:rsidRDefault="00552B89" w:rsidP="00634788">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«Введение в мир пр</w:t>
            </w:r>
            <w:r w:rsidRPr="00FF334E">
              <w:rPr>
                <w:rFonts w:ascii="Times New Roman" w:hAnsi="Times New Roman" w:cs="Times New Roman"/>
                <w:sz w:val="24"/>
                <w:szCs w:val="24"/>
              </w:rPr>
              <w:t>о</w:t>
            </w:r>
            <w:r w:rsidRPr="00FF334E">
              <w:rPr>
                <w:rFonts w:ascii="Times New Roman" w:hAnsi="Times New Roman" w:cs="Times New Roman"/>
                <w:sz w:val="24"/>
                <w:szCs w:val="24"/>
              </w:rPr>
              <w:t xml:space="preserve">фессий» </w:t>
            </w:r>
          </w:p>
          <w:p w:rsidR="00552B89" w:rsidRPr="00FF334E" w:rsidRDefault="00552B89" w:rsidP="00634788">
            <w:pPr>
              <w:spacing w:after="0" w:line="240" w:lineRule="auto"/>
              <w:jc w:val="center"/>
              <w:rPr>
                <w:rFonts w:ascii="Times New Roman" w:hAnsi="Times New Roman" w:cs="Times New Roman"/>
                <w:sz w:val="24"/>
                <w:szCs w:val="24"/>
              </w:rPr>
            </w:pPr>
          </w:p>
        </w:tc>
        <w:tc>
          <w:tcPr>
            <w:tcW w:w="663" w:type="pct"/>
          </w:tcPr>
          <w:p w:rsidR="00552B89" w:rsidRPr="00FF334E" w:rsidRDefault="00552B89" w:rsidP="00634788">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кружок</w:t>
            </w:r>
          </w:p>
        </w:tc>
        <w:tc>
          <w:tcPr>
            <w:tcW w:w="874" w:type="pct"/>
          </w:tcPr>
          <w:p w:rsidR="00552B89" w:rsidRPr="00FF334E" w:rsidRDefault="00552B89" w:rsidP="00E114B3">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учитель н</w:t>
            </w:r>
            <w:r w:rsidRPr="00FF334E">
              <w:rPr>
                <w:rFonts w:ascii="Times New Roman" w:hAnsi="Times New Roman" w:cs="Times New Roman"/>
                <w:sz w:val="24"/>
                <w:szCs w:val="24"/>
              </w:rPr>
              <w:t>а</w:t>
            </w:r>
            <w:r w:rsidRPr="00FF334E">
              <w:rPr>
                <w:rFonts w:ascii="Times New Roman" w:hAnsi="Times New Roman" w:cs="Times New Roman"/>
                <w:sz w:val="24"/>
                <w:szCs w:val="24"/>
              </w:rPr>
              <w:t>чальных классов</w:t>
            </w:r>
          </w:p>
        </w:tc>
      </w:tr>
      <w:tr w:rsidR="00857B6B" w:rsidRPr="00FF334E" w:rsidTr="00AC4ED4">
        <w:trPr>
          <w:trHeight w:val="805"/>
        </w:trPr>
        <w:tc>
          <w:tcPr>
            <w:tcW w:w="1363" w:type="pct"/>
          </w:tcPr>
          <w:p w:rsidR="00857B6B" w:rsidRPr="00FF334E" w:rsidRDefault="00857B6B" w:rsidP="003F52D0">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Общеинтеллектуал</w:t>
            </w:r>
            <w:r w:rsidRPr="00FF334E">
              <w:rPr>
                <w:rFonts w:ascii="Times New Roman" w:hAnsi="Times New Roman" w:cs="Times New Roman"/>
                <w:sz w:val="24"/>
                <w:szCs w:val="24"/>
              </w:rPr>
              <w:t>ь</w:t>
            </w:r>
            <w:r w:rsidRPr="00FF334E">
              <w:rPr>
                <w:rFonts w:ascii="Times New Roman" w:hAnsi="Times New Roman" w:cs="Times New Roman"/>
                <w:sz w:val="24"/>
                <w:szCs w:val="24"/>
              </w:rPr>
              <w:t>ное</w:t>
            </w:r>
          </w:p>
        </w:tc>
        <w:tc>
          <w:tcPr>
            <w:tcW w:w="776" w:type="pct"/>
            <w:gridSpan w:val="2"/>
          </w:tcPr>
          <w:p w:rsidR="00857B6B" w:rsidRPr="00FF334E" w:rsidRDefault="00857B6B" w:rsidP="003F52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324" w:type="pct"/>
          </w:tcPr>
          <w:p w:rsidR="00857B6B" w:rsidRPr="00FF334E" w:rsidRDefault="00857B6B" w:rsidP="00E114B3">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 xml:space="preserve">«Я - исследователь» </w:t>
            </w:r>
          </w:p>
        </w:tc>
        <w:tc>
          <w:tcPr>
            <w:tcW w:w="663" w:type="pct"/>
          </w:tcPr>
          <w:p w:rsidR="00857B6B" w:rsidRPr="00FF334E" w:rsidRDefault="00857B6B" w:rsidP="003F52D0">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проектная деятел</w:t>
            </w:r>
            <w:r w:rsidRPr="00FF334E">
              <w:rPr>
                <w:rFonts w:ascii="Times New Roman" w:hAnsi="Times New Roman" w:cs="Times New Roman"/>
                <w:sz w:val="24"/>
                <w:szCs w:val="24"/>
              </w:rPr>
              <w:t>ь</w:t>
            </w:r>
            <w:r w:rsidRPr="00FF334E">
              <w:rPr>
                <w:rFonts w:ascii="Times New Roman" w:hAnsi="Times New Roman" w:cs="Times New Roman"/>
                <w:sz w:val="24"/>
                <w:szCs w:val="24"/>
              </w:rPr>
              <w:t>ность</w:t>
            </w:r>
          </w:p>
        </w:tc>
        <w:tc>
          <w:tcPr>
            <w:tcW w:w="874" w:type="pct"/>
          </w:tcPr>
          <w:p w:rsidR="00857B6B" w:rsidRPr="00FF334E" w:rsidRDefault="00857B6B" w:rsidP="003F52D0">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учитель н</w:t>
            </w:r>
            <w:r w:rsidRPr="00FF334E">
              <w:rPr>
                <w:rFonts w:ascii="Times New Roman" w:hAnsi="Times New Roman" w:cs="Times New Roman"/>
                <w:sz w:val="24"/>
                <w:szCs w:val="24"/>
              </w:rPr>
              <w:t>а</w:t>
            </w:r>
            <w:r w:rsidRPr="00FF334E">
              <w:rPr>
                <w:rFonts w:ascii="Times New Roman" w:hAnsi="Times New Roman" w:cs="Times New Roman"/>
                <w:sz w:val="24"/>
                <w:szCs w:val="24"/>
              </w:rPr>
              <w:t>чальных классов, р</w:t>
            </w:r>
            <w:r w:rsidRPr="00FF334E">
              <w:rPr>
                <w:rFonts w:ascii="Times New Roman" w:hAnsi="Times New Roman" w:cs="Times New Roman"/>
                <w:sz w:val="24"/>
                <w:szCs w:val="24"/>
              </w:rPr>
              <w:t>у</w:t>
            </w:r>
            <w:r w:rsidRPr="00FF334E">
              <w:rPr>
                <w:rFonts w:ascii="Times New Roman" w:hAnsi="Times New Roman" w:cs="Times New Roman"/>
                <w:sz w:val="24"/>
                <w:szCs w:val="24"/>
              </w:rPr>
              <w:t>ководитель НОУ «Пте</w:t>
            </w:r>
            <w:r w:rsidRPr="00FF334E">
              <w:rPr>
                <w:rFonts w:ascii="Times New Roman" w:hAnsi="Times New Roman" w:cs="Times New Roman"/>
                <w:sz w:val="24"/>
                <w:szCs w:val="24"/>
              </w:rPr>
              <w:t>н</w:t>
            </w:r>
            <w:r w:rsidRPr="00FF334E">
              <w:rPr>
                <w:rFonts w:ascii="Times New Roman" w:hAnsi="Times New Roman" w:cs="Times New Roman"/>
                <w:sz w:val="24"/>
                <w:szCs w:val="24"/>
              </w:rPr>
              <w:t>чик»</w:t>
            </w:r>
          </w:p>
        </w:tc>
      </w:tr>
      <w:tr w:rsidR="00857B6B" w:rsidRPr="00FF334E" w:rsidTr="00AC4ED4">
        <w:trPr>
          <w:trHeight w:val="838"/>
        </w:trPr>
        <w:tc>
          <w:tcPr>
            <w:tcW w:w="1368" w:type="pct"/>
            <w:gridSpan w:val="2"/>
          </w:tcPr>
          <w:p w:rsidR="00857B6B" w:rsidRPr="00FF334E" w:rsidRDefault="00857B6B" w:rsidP="00634788">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Общекультурное</w:t>
            </w:r>
          </w:p>
        </w:tc>
        <w:tc>
          <w:tcPr>
            <w:tcW w:w="772" w:type="pct"/>
          </w:tcPr>
          <w:p w:rsidR="00857B6B" w:rsidRPr="00FF334E" w:rsidRDefault="00857B6B" w:rsidP="003F52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324" w:type="pct"/>
          </w:tcPr>
          <w:p w:rsidR="00857B6B" w:rsidRPr="00FF334E" w:rsidRDefault="00857B6B" w:rsidP="00E114B3">
            <w:pPr>
              <w:spacing w:after="0" w:line="240" w:lineRule="auto"/>
              <w:ind w:left="142"/>
              <w:jc w:val="center"/>
              <w:rPr>
                <w:rFonts w:ascii="Times New Roman" w:hAnsi="Times New Roman" w:cs="Times New Roman"/>
                <w:sz w:val="24"/>
                <w:szCs w:val="24"/>
              </w:rPr>
            </w:pPr>
            <w:r w:rsidRPr="00FF334E">
              <w:rPr>
                <w:rFonts w:ascii="Times New Roman" w:hAnsi="Times New Roman" w:cs="Times New Roman"/>
                <w:sz w:val="24"/>
                <w:szCs w:val="24"/>
              </w:rPr>
              <w:t>«История моего г</w:t>
            </w:r>
            <w:r w:rsidRPr="00FF334E">
              <w:rPr>
                <w:rFonts w:ascii="Times New Roman" w:hAnsi="Times New Roman" w:cs="Times New Roman"/>
                <w:sz w:val="24"/>
                <w:szCs w:val="24"/>
              </w:rPr>
              <w:t>о</w:t>
            </w:r>
            <w:r w:rsidRPr="00FF334E">
              <w:rPr>
                <w:rFonts w:ascii="Times New Roman" w:hAnsi="Times New Roman" w:cs="Times New Roman"/>
                <w:sz w:val="24"/>
                <w:szCs w:val="24"/>
              </w:rPr>
              <w:t>ро</w:t>
            </w:r>
            <w:r>
              <w:rPr>
                <w:rFonts w:ascii="Times New Roman" w:hAnsi="Times New Roman" w:cs="Times New Roman"/>
                <w:sz w:val="24"/>
                <w:szCs w:val="24"/>
              </w:rPr>
              <w:t>да»</w:t>
            </w:r>
          </w:p>
        </w:tc>
        <w:tc>
          <w:tcPr>
            <w:tcW w:w="663" w:type="pct"/>
          </w:tcPr>
          <w:p w:rsidR="00857B6B" w:rsidRPr="00FF334E" w:rsidRDefault="00857B6B" w:rsidP="00634788">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кружок</w:t>
            </w:r>
          </w:p>
        </w:tc>
        <w:tc>
          <w:tcPr>
            <w:tcW w:w="874" w:type="pct"/>
          </w:tcPr>
          <w:p w:rsidR="00857B6B" w:rsidRPr="00FF334E" w:rsidRDefault="00857B6B" w:rsidP="00634788">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учитель н</w:t>
            </w:r>
            <w:r w:rsidRPr="00FF334E">
              <w:rPr>
                <w:rFonts w:ascii="Times New Roman" w:hAnsi="Times New Roman" w:cs="Times New Roman"/>
                <w:sz w:val="24"/>
                <w:szCs w:val="24"/>
              </w:rPr>
              <w:t>а</w:t>
            </w:r>
            <w:r w:rsidRPr="00FF334E">
              <w:rPr>
                <w:rFonts w:ascii="Times New Roman" w:hAnsi="Times New Roman" w:cs="Times New Roman"/>
                <w:sz w:val="24"/>
                <w:szCs w:val="24"/>
              </w:rPr>
              <w:t>чальных классов</w:t>
            </w:r>
          </w:p>
        </w:tc>
      </w:tr>
    </w:tbl>
    <w:p w:rsidR="00E114B3" w:rsidRDefault="00E114B3" w:rsidP="00E114B3">
      <w:pPr>
        <w:spacing w:after="0" w:line="240" w:lineRule="auto"/>
        <w:rPr>
          <w:rFonts w:ascii="Times New Roman" w:eastAsia="Calibri" w:hAnsi="Times New Roman" w:cs="Times New Roman"/>
          <w:b/>
          <w:sz w:val="24"/>
          <w:szCs w:val="24"/>
          <w:lang w:eastAsia="en-US"/>
        </w:rPr>
      </w:pPr>
    </w:p>
    <w:p w:rsidR="00634788" w:rsidRPr="00FF334E" w:rsidRDefault="00E114B3" w:rsidP="00634788">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Внеурочная деятельность, 2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23"/>
        <w:gridCol w:w="1556"/>
        <w:gridCol w:w="2551"/>
        <w:gridCol w:w="1275"/>
        <w:gridCol w:w="1665"/>
      </w:tblGrid>
      <w:tr w:rsidR="00634788" w:rsidRPr="00FF334E" w:rsidTr="00AC4ED4">
        <w:tc>
          <w:tcPr>
            <w:tcW w:w="1318" w:type="pct"/>
          </w:tcPr>
          <w:p w:rsidR="00634788" w:rsidRPr="00FF334E" w:rsidRDefault="00634788" w:rsidP="00634788">
            <w:pPr>
              <w:spacing w:after="0" w:line="240" w:lineRule="auto"/>
              <w:jc w:val="center"/>
              <w:rPr>
                <w:rFonts w:ascii="Times New Roman" w:hAnsi="Times New Roman" w:cs="Times New Roman"/>
                <w:b/>
                <w:sz w:val="24"/>
                <w:szCs w:val="24"/>
              </w:rPr>
            </w:pPr>
            <w:r w:rsidRPr="00FF334E">
              <w:rPr>
                <w:rFonts w:ascii="Times New Roman" w:hAnsi="Times New Roman" w:cs="Times New Roman"/>
                <w:b/>
                <w:sz w:val="24"/>
                <w:szCs w:val="24"/>
              </w:rPr>
              <w:t>Направление</w:t>
            </w:r>
          </w:p>
        </w:tc>
        <w:tc>
          <w:tcPr>
            <w:tcW w:w="813" w:type="pct"/>
          </w:tcPr>
          <w:p w:rsidR="00634788" w:rsidRPr="00FF334E" w:rsidRDefault="00634788" w:rsidP="00634788">
            <w:pPr>
              <w:spacing w:after="0" w:line="240" w:lineRule="auto"/>
              <w:jc w:val="center"/>
              <w:rPr>
                <w:rFonts w:ascii="Times New Roman" w:hAnsi="Times New Roman" w:cs="Times New Roman"/>
                <w:b/>
                <w:sz w:val="24"/>
                <w:szCs w:val="24"/>
              </w:rPr>
            </w:pPr>
            <w:r w:rsidRPr="00FF334E">
              <w:rPr>
                <w:rFonts w:ascii="Times New Roman" w:hAnsi="Times New Roman" w:cs="Times New Roman"/>
                <w:b/>
                <w:sz w:val="24"/>
                <w:szCs w:val="24"/>
              </w:rPr>
              <w:t>Количество часов</w:t>
            </w:r>
          </w:p>
        </w:tc>
        <w:tc>
          <w:tcPr>
            <w:tcW w:w="1333" w:type="pct"/>
          </w:tcPr>
          <w:p w:rsidR="00634788" w:rsidRPr="00FF334E" w:rsidRDefault="00AC4ED4" w:rsidP="00AC4ED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Название курса</w:t>
            </w:r>
          </w:p>
        </w:tc>
        <w:tc>
          <w:tcPr>
            <w:tcW w:w="666" w:type="pct"/>
          </w:tcPr>
          <w:p w:rsidR="00634788" w:rsidRPr="00FF334E" w:rsidRDefault="00634788" w:rsidP="00634788">
            <w:pPr>
              <w:spacing w:after="0" w:line="240" w:lineRule="auto"/>
              <w:jc w:val="center"/>
              <w:rPr>
                <w:rFonts w:ascii="Times New Roman" w:hAnsi="Times New Roman" w:cs="Times New Roman"/>
                <w:b/>
                <w:sz w:val="24"/>
                <w:szCs w:val="24"/>
              </w:rPr>
            </w:pPr>
            <w:r w:rsidRPr="00FF334E">
              <w:rPr>
                <w:rFonts w:ascii="Times New Roman" w:hAnsi="Times New Roman" w:cs="Times New Roman"/>
                <w:b/>
                <w:sz w:val="24"/>
                <w:szCs w:val="24"/>
              </w:rPr>
              <w:t>Форма орган</w:t>
            </w:r>
            <w:r w:rsidRPr="00FF334E">
              <w:rPr>
                <w:rFonts w:ascii="Times New Roman" w:hAnsi="Times New Roman" w:cs="Times New Roman"/>
                <w:b/>
                <w:sz w:val="24"/>
                <w:szCs w:val="24"/>
              </w:rPr>
              <w:t>и</w:t>
            </w:r>
            <w:r w:rsidRPr="00FF334E">
              <w:rPr>
                <w:rFonts w:ascii="Times New Roman" w:hAnsi="Times New Roman" w:cs="Times New Roman"/>
                <w:b/>
                <w:sz w:val="24"/>
                <w:szCs w:val="24"/>
              </w:rPr>
              <w:t>зации</w:t>
            </w:r>
          </w:p>
        </w:tc>
        <w:tc>
          <w:tcPr>
            <w:tcW w:w="870" w:type="pct"/>
          </w:tcPr>
          <w:p w:rsidR="00634788" w:rsidRPr="00FF334E" w:rsidRDefault="00634788" w:rsidP="00634788">
            <w:pPr>
              <w:spacing w:after="0" w:line="240" w:lineRule="auto"/>
              <w:jc w:val="center"/>
              <w:rPr>
                <w:rFonts w:ascii="Times New Roman" w:hAnsi="Times New Roman" w:cs="Times New Roman"/>
                <w:b/>
                <w:sz w:val="24"/>
                <w:szCs w:val="24"/>
              </w:rPr>
            </w:pPr>
            <w:r w:rsidRPr="00FF334E">
              <w:rPr>
                <w:rFonts w:ascii="Times New Roman" w:hAnsi="Times New Roman" w:cs="Times New Roman"/>
                <w:b/>
                <w:sz w:val="24"/>
                <w:szCs w:val="24"/>
              </w:rPr>
              <w:t>Педагоги, реализу</w:t>
            </w:r>
            <w:r w:rsidRPr="00FF334E">
              <w:rPr>
                <w:rFonts w:ascii="Times New Roman" w:hAnsi="Times New Roman" w:cs="Times New Roman"/>
                <w:b/>
                <w:sz w:val="24"/>
                <w:szCs w:val="24"/>
              </w:rPr>
              <w:t>ю</w:t>
            </w:r>
            <w:r w:rsidRPr="00FF334E">
              <w:rPr>
                <w:rFonts w:ascii="Times New Roman" w:hAnsi="Times New Roman" w:cs="Times New Roman"/>
                <w:b/>
                <w:sz w:val="24"/>
                <w:szCs w:val="24"/>
              </w:rPr>
              <w:t>щие пр</w:t>
            </w:r>
            <w:r w:rsidRPr="00FF334E">
              <w:rPr>
                <w:rFonts w:ascii="Times New Roman" w:hAnsi="Times New Roman" w:cs="Times New Roman"/>
                <w:b/>
                <w:sz w:val="24"/>
                <w:szCs w:val="24"/>
              </w:rPr>
              <w:t>о</w:t>
            </w:r>
            <w:r w:rsidRPr="00FF334E">
              <w:rPr>
                <w:rFonts w:ascii="Times New Roman" w:hAnsi="Times New Roman" w:cs="Times New Roman"/>
                <w:b/>
                <w:sz w:val="24"/>
                <w:szCs w:val="24"/>
              </w:rPr>
              <w:lastRenderedPageBreak/>
              <w:t>грамму</w:t>
            </w:r>
          </w:p>
        </w:tc>
      </w:tr>
      <w:tr w:rsidR="00E114B3" w:rsidRPr="00FF334E" w:rsidTr="00AC4ED4">
        <w:tc>
          <w:tcPr>
            <w:tcW w:w="1318" w:type="pct"/>
          </w:tcPr>
          <w:p w:rsidR="00E114B3" w:rsidRPr="00552B89" w:rsidRDefault="00E114B3" w:rsidP="003F52D0">
            <w:pPr>
              <w:spacing w:after="0" w:line="240" w:lineRule="auto"/>
              <w:jc w:val="center"/>
              <w:rPr>
                <w:rFonts w:ascii="Times New Roman" w:hAnsi="Times New Roman" w:cs="Times New Roman"/>
                <w:sz w:val="24"/>
                <w:szCs w:val="24"/>
              </w:rPr>
            </w:pPr>
            <w:r w:rsidRPr="00552B89">
              <w:rPr>
                <w:rFonts w:ascii="Times New Roman" w:hAnsi="Times New Roman" w:cs="Times New Roman"/>
                <w:sz w:val="24"/>
                <w:szCs w:val="24"/>
              </w:rPr>
              <w:lastRenderedPageBreak/>
              <w:t>Коррекционн-развивающее</w:t>
            </w:r>
          </w:p>
        </w:tc>
        <w:tc>
          <w:tcPr>
            <w:tcW w:w="813" w:type="pct"/>
          </w:tcPr>
          <w:p w:rsidR="00E114B3" w:rsidRPr="00552B89" w:rsidRDefault="00AC4ED4" w:rsidP="00BA52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E114B3" w:rsidRPr="00552B89" w:rsidRDefault="00E114B3" w:rsidP="003F52D0">
            <w:pPr>
              <w:spacing w:after="0" w:line="240" w:lineRule="auto"/>
              <w:jc w:val="center"/>
              <w:rPr>
                <w:rFonts w:ascii="Times New Roman" w:hAnsi="Times New Roman" w:cs="Times New Roman"/>
                <w:sz w:val="24"/>
                <w:szCs w:val="24"/>
              </w:rPr>
            </w:pPr>
          </w:p>
          <w:p w:rsidR="00E114B3" w:rsidRPr="00552B89" w:rsidRDefault="00AC4ED4" w:rsidP="003F52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E114B3" w:rsidRPr="00552B89" w:rsidRDefault="00E114B3" w:rsidP="003F52D0">
            <w:pPr>
              <w:spacing w:after="0" w:line="240" w:lineRule="auto"/>
              <w:jc w:val="center"/>
              <w:rPr>
                <w:rFonts w:ascii="Times New Roman" w:hAnsi="Times New Roman" w:cs="Times New Roman"/>
                <w:sz w:val="24"/>
                <w:szCs w:val="24"/>
              </w:rPr>
            </w:pPr>
          </w:p>
          <w:p w:rsidR="00AC4ED4" w:rsidRDefault="00AC4ED4" w:rsidP="003F52D0">
            <w:pPr>
              <w:spacing w:after="0" w:line="240" w:lineRule="auto"/>
              <w:jc w:val="center"/>
              <w:rPr>
                <w:rFonts w:ascii="Times New Roman" w:hAnsi="Times New Roman" w:cs="Times New Roman"/>
                <w:sz w:val="24"/>
                <w:szCs w:val="24"/>
              </w:rPr>
            </w:pPr>
          </w:p>
          <w:p w:rsidR="00AC4ED4" w:rsidRDefault="00AC4ED4" w:rsidP="003F52D0">
            <w:pPr>
              <w:spacing w:after="0" w:line="240" w:lineRule="auto"/>
              <w:jc w:val="center"/>
              <w:rPr>
                <w:rFonts w:ascii="Times New Roman" w:hAnsi="Times New Roman" w:cs="Times New Roman"/>
                <w:sz w:val="24"/>
                <w:szCs w:val="24"/>
              </w:rPr>
            </w:pPr>
          </w:p>
          <w:p w:rsidR="00E114B3" w:rsidRPr="00FF334E" w:rsidRDefault="00E114B3" w:rsidP="003F52D0">
            <w:pPr>
              <w:spacing w:after="0" w:line="240" w:lineRule="auto"/>
              <w:jc w:val="center"/>
              <w:rPr>
                <w:rFonts w:ascii="Times New Roman" w:hAnsi="Times New Roman" w:cs="Times New Roman"/>
                <w:b/>
                <w:sz w:val="24"/>
                <w:szCs w:val="24"/>
              </w:rPr>
            </w:pPr>
            <w:r w:rsidRPr="00552B89">
              <w:rPr>
                <w:rFonts w:ascii="Times New Roman" w:hAnsi="Times New Roman" w:cs="Times New Roman"/>
                <w:sz w:val="24"/>
                <w:szCs w:val="24"/>
              </w:rPr>
              <w:t>3</w:t>
            </w:r>
          </w:p>
        </w:tc>
        <w:tc>
          <w:tcPr>
            <w:tcW w:w="1333" w:type="pct"/>
          </w:tcPr>
          <w:p w:rsidR="00E114B3" w:rsidRPr="00AE0447" w:rsidRDefault="00E114B3" w:rsidP="003F52D0">
            <w:pPr>
              <w:snapToGrid w:val="0"/>
              <w:spacing w:after="0" w:line="240" w:lineRule="auto"/>
              <w:rPr>
                <w:rFonts w:ascii="Times New Roman" w:eastAsia="Calibri" w:hAnsi="Times New Roman" w:cs="Times New Roman"/>
                <w:sz w:val="24"/>
                <w:lang w:eastAsia="en-US"/>
              </w:rPr>
            </w:pPr>
            <w:r w:rsidRPr="00AE0447">
              <w:rPr>
                <w:rFonts w:ascii="Times New Roman" w:eastAsia="Calibri" w:hAnsi="Times New Roman" w:cs="Times New Roman"/>
                <w:sz w:val="24"/>
                <w:lang w:eastAsia="en-US"/>
              </w:rPr>
              <w:t>Ритмика</w:t>
            </w:r>
            <w:r>
              <w:rPr>
                <w:rFonts w:ascii="Times New Roman" w:eastAsia="Calibri" w:hAnsi="Times New Roman" w:cs="Times New Roman"/>
                <w:sz w:val="24"/>
                <w:lang w:eastAsia="en-US"/>
              </w:rPr>
              <w:t>.</w:t>
            </w:r>
          </w:p>
          <w:p w:rsidR="00E114B3" w:rsidRPr="00AE0447" w:rsidRDefault="00E114B3" w:rsidP="003F52D0">
            <w:pPr>
              <w:snapToGrid w:val="0"/>
              <w:spacing w:after="0" w:line="240" w:lineRule="auto"/>
              <w:rPr>
                <w:rFonts w:ascii="Times New Roman" w:eastAsia="Calibri" w:hAnsi="Times New Roman" w:cs="Times New Roman"/>
                <w:sz w:val="24"/>
                <w:lang w:eastAsia="en-US"/>
              </w:rPr>
            </w:pPr>
            <w:r w:rsidRPr="00AE0447">
              <w:rPr>
                <w:rFonts w:ascii="Times New Roman" w:eastAsia="Calibri" w:hAnsi="Times New Roman" w:cs="Times New Roman"/>
                <w:sz w:val="24"/>
                <w:lang w:eastAsia="en-US"/>
              </w:rPr>
              <w:t>Коррекционные зан</w:t>
            </w:r>
            <w:r w:rsidRPr="00AE0447">
              <w:rPr>
                <w:rFonts w:ascii="Times New Roman" w:eastAsia="Calibri" w:hAnsi="Times New Roman" w:cs="Times New Roman"/>
                <w:sz w:val="24"/>
                <w:lang w:eastAsia="en-US"/>
              </w:rPr>
              <w:t>я</w:t>
            </w:r>
            <w:r w:rsidRPr="00AE0447">
              <w:rPr>
                <w:rFonts w:ascii="Times New Roman" w:eastAsia="Calibri" w:hAnsi="Times New Roman" w:cs="Times New Roman"/>
                <w:sz w:val="24"/>
                <w:lang w:eastAsia="en-US"/>
              </w:rPr>
              <w:t xml:space="preserve">тия: </w:t>
            </w:r>
          </w:p>
          <w:p w:rsidR="00E114B3" w:rsidRPr="00AE0447" w:rsidRDefault="00E114B3" w:rsidP="003F52D0">
            <w:pPr>
              <w:spacing w:after="0" w:line="240" w:lineRule="auto"/>
              <w:rPr>
                <w:rFonts w:ascii="Times New Roman" w:eastAsia="Calibri" w:hAnsi="Times New Roman" w:cs="Times New Roman"/>
                <w:sz w:val="24"/>
                <w:lang w:eastAsia="en-US"/>
              </w:rPr>
            </w:pPr>
            <w:r w:rsidRPr="00AE0447">
              <w:rPr>
                <w:rFonts w:ascii="Times New Roman" w:eastAsia="Calibri" w:hAnsi="Times New Roman" w:cs="Times New Roman"/>
                <w:sz w:val="24"/>
                <w:lang w:eastAsia="en-US"/>
              </w:rPr>
              <w:t>- с педагогом-психологом</w:t>
            </w:r>
            <w:r w:rsidR="00BA5254">
              <w:rPr>
                <w:rFonts w:ascii="Times New Roman" w:eastAsia="Calibri" w:hAnsi="Times New Roman" w:cs="Times New Roman"/>
                <w:sz w:val="24"/>
                <w:lang w:eastAsia="en-US"/>
              </w:rPr>
              <w:t>, логоп</w:t>
            </w:r>
            <w:r w:rsidR="00BA5254">
              <w:rPr>
                <w:rFonts w:ascii="Times New Roman" w:eastAsia="Calibri" w:hAnsi="Times New Roman" w:cs="Times New Roman"/>
                <w:sz w:val="24"/>
                <w:lang w:eastAsia="en-US"/>
              </w:rPr>
              <w:t>е</w:t>
            </w:r>
            <w:r w:rsidR="00BA5254">
              <w:rPr>
                <w:rFonts w:ascii="Times New Roman" w:eastAsia="Calibri" w:hAnsi="Times New Roman" w:cs="Times New Roman"/>
                <w:sz w:val="24"/>
                <w:lang w:eastAsia="en-US"/>
              </w:rPr>
              <w:t>дом</w:t>
            </w:r>
            <w:r w:rsidRPr="00AE0447">
              <w:rPr>
                <w:rFonts w:ascii="Times New Roman" w:eastAsia="Calibri" w:hAnsi="Times New Roman" w:cs="Times New Roman"/>
                <w:sz w:val="24"/>
                <w:lang w:eastAsia="en-US"/>
              </w:rPr>
              <w:t>;</w:t>
            </w:r>
          </w:p>
          <w:p w:rsidR="00E114B3" w:rsidRPr="00AE0447" w:rsidRDefault="00E114B3" w:rsidP="003F52D0">
            <w:pPr>
              <w:spacing w:after="0" w:line="240" w:lineRule="auto"/>
              <w:rPr>
                <w:rFonts w:ascii="Times New Roman" w:eastAsia="Calibri" w:hAnsi="Times New Roman" w:cs="Times New Roman"/>
                <w:sz w:val="24"/>
                <w:lang w:eastAsia="en-US"/>
              </w:rPr>
            </w:pPr>
            <w:r w:rsidRPr="00AE0447">
              <w:rPr>
                <w:rFonts w:ascii="Times New Roman" w:eastAsia="Calibri" w:hAnsi="Times New Roman" w:cs="Times New Roman"/>
                <w:sz w:val="24"/>
                <w:lang w:eastAsia="en-US"/>
              </w:rPr>
              <w:t>- с учителем начал</w:t>
            </w:r>
            <w:r w:rsidRPr="00AE0447">
              <w:rPr>
                <w:rFonts w:ascii="Times New Roman" w:eastAsia="Calibri" w:hAnsi="Times New Roman" w:cs="Times New Roman"/>
                <w:sz w:val="24"/>
                <w:lang w:eastAsia="en-US"/>
              </w:rPr>
              <w:t>ь</w:t>
            </w:r>
            <w:r w:rsidRPr="00AE0447">
              <w:rPr>
                <w:rFonts w:ascii="Times New Roman" w:eastAsia="Calibri" w:hAnsi="Times New Roman" w:cs="Times New Roman"/>
                <w:sz w:val="24"/>
                <w:lang w:eastAsia="en-US"/>
              </w:rPr>
              <w:t>ных классов</w:t>
            </w:r>
            <w:r>
              <w:rPr>
                <w:rFonts w:ascii="Times New Roman" w:eastAsia="Calibri" w:hAnsi="Times New Roman" w:cs="Times New Roman"/>
                <w:sz w:val="24"/>
                <w:lang w:eastAsia="en-US"/>
              </w:rPr>
              <w:t xml:space="preserve"> </w:t>
            </w:r>
          </w:p>
        </w:tc>
        <w:tc>
          <w:tcPr>
            <w:tcW w:w="666" w:type="pct"/>
          </w:tcPr>
          <w:p w:rsidR="00E114B3" w:rsidRPr="00552B89" w:rsidRDefault="00E114B3" w:rsidP="003F52D0">
            <w:pPr>
              <w:spacing w:after="0" w:line="240" w:lineRule="auto"/>
              <w:jc w:val="center"/>
              <w:rPr>
                <w:rFonts w:ascii="Times New Roman" w:hAnsi="Times New Roman" w:cs="Times New Roman"/>
                <w:sz w:val="24"/>
                <w:szCs w:val="24"/>
              </w:rPr>
            </w:pPr>
            <w:r w:rsidRPr="00552B89">
              <w:rPr>
                <w:rFonts w:ascii="Times New Roman" w:hAnsi="Times New Roman" w:cs="Times New Roman"/>
                <w:sz w:val="24"/>
                <w:szCs w:val="24"/>
              </w:rPr>
              <w:t>индив</w:t>
            </w:r>
            <w:r w:rsidRPr="00552B89">
              <w:rPr>
                <w:rFonts w:ascii="Times New Roman" w:hAnsi="Times New Roman" w:cs="Times New Roman"/>
                <w:sz w:val="24"/>
                <w:szCs w:val="24"/>
              </w:rPr>
              <w:t>и</w:t>
            </w:r>
            <w:r w:rsidRPr="00552B89">
              <w:rPr>
                <w:rFonts w:ascii="Times New Roman" w:hAnsi="Times New Roman" w:cs="Times New Roman"/>
                <w:sz w:val="24"/>
                <w:szCs w:val="24"/>
              </w:rPr>
              <w:t>дуальные, групп</w:t>
            </w:r>
            <w:r w:rsidRPr="00552B89">
              <w:rPr>
                <w:rFonts w:ascii="Times New Roman" w:hAnsi="Times New Roman" w:cs="Times New Roman"/>
                <w:sz w:val="24"/>
                <w:szCs w:val="24"/>
              </w:rPr>
              <w:t>о</w:t>
            </w:r>
            <w:r w:rsidRPr="00552B89">
              <w:rPr>
                <w:rFonts w:ascii="Times New Roman" w:hAnsi="Times New Roman" w:cs="Times New Roman"/>
                <w:sz w:val="24"/>
                <w:szCs w:val="24"/>
              </w:rPr>
              <w:t>вые зан</w:t>
            </w:r>
            <w:r w:rsidRPr="00552B89">
              <w:rPr>
                <w:rFonts w:ascii="Times New Roman" w:hAnsi="Times New Roman" w:cs="Times New Roman"/>
                <w:sz w:val="24"/>
                <w:szCs w:val="24"/>
              </w:rPr>
              <w:t>я</w:t>
            </w:r>
            <w:r w:rsidRPr="00552B89">
              <w:rPr>
                <w:rFonts w:ascii="Times New Roman" w:hAnsi="Times New Roman" w:cs="Times New Roman"/>
                <w:sz w:val="24"/>
                <w:szCs w:val="24"/>
              </w:rPr>
              <w:t>тия</w:t>
            </w:r>
          </w:p>
        </w:tc>
        <w:tc>
          <w:tcPr>
            <w:tcW w:w="870" w:type="pct"/>
          </w:tcPr>
          <w:p w:rsidR="00E114B3" w:rsidRPr="00552B89" w:rsidRDefault="00E114B3" w:rsidP="003F52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r w:rsidRPr="00552B89">
              <w:rPr>
                <w:rFonts w:ascii="Times New Roman" w:hAnsi="Times New Roman" w:cs="Times New Roman"/>
                <w:sz w:val="24"/>
                <w:szCs w:val="24"/>
              </w:rPr>
              <w:t>читель н</w:t>
            </w:r>
            <w:r w:rsidRPr="00552B89">
              <w:rPr>
                <w:rFonts w:ascii="Times New Roman" w:hAnsi="Times New Roman" w:cs="Times New Roman"/>
                <w:sz w:val="24"/>
                <w:szCs w:val="24"/>
              </w:rPr>
              <w:t>а</w:t>
            </w:r>
            <w:r w:rsidRPr="00552B89">
              <w:rPr>
                <w:rFonts w:ascii="Times New Roman" w:hAnsi="Times New Roman" w:cs="Times New Roman"/>
                <w:sz w:val="24"/>
                <w:szCs w:val="24"/>
              </w:rPr>
              <w:t>чальных классов, пс</w:t>
            </w:r>
            <w:r w:rsidRPr="00552B89">
              <w:rPr>
                <w:rFonts w:ascii="Times New Roman" w:hAnsi="Times New Roman" w:cs="Times New Roman"/>
                <w:sz w:val="24"/>
                <w:szCs w:val="24"/>
              </w:rPr>
              <w:t>и</w:t>
            </w:r>
            <w:r w:rsidRPr="00552B89">
              <w:rPr>
                <w:rFonts w:ascii="Times New Roman" w:hAnsi="Times New Roman" w:cs="Times New Roman"/>
                <w:sz w:val="24"/>
                <w:szCs w:val="24"/>
              </w:rPr>
              <w:t>холог</w:t>
            </w:r>
          </w:p>
        </w:tc>
      </w:tr>
      <w:tr w:rsidR="00E114B3" w:rsidRPr="00FF334E" w:rsidTr="00AC4ED4">
        <w:tc>
          <w:tcPr>
            <w:tcW w:w="1318" w:type="pct"/>
          </w:tcPr>
          <w:p w:rsidR="00E114B3" w:rsidRPr="00FF334E" w:rsidRDefault="00E114B3" w:rsidP="00634788">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Спортивно-оздоровительное</w:t>
            </w:r>
          </w:p>
        </w:tc>
        <w:tc>
          <w:tcPr>
            <w:tcW w:w="813" w:type="pct"/>
          </w:tcPr>
          <w:p w:rsidR="00E114B3" w:rsidRPr="00FF334E" w:rsidRDefault="00857B6B" w:rsidP="006347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333" w:type="pct"/>
          </w:tcPr>
          <w:p w:rsidR="00E114B3" w:rsidRPr="00FF334E" w:rsidRDefault="00E114B3" w:rsidP="00E114B3">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 xml:space="preserve">«Цветок здоровья» </w:t>
            </w:r>
          </w:p>
        </w:tc>
        <w:tc>
          <w:tcPr>
            <w:tcW w:w="666" w:type="pct"/>
          </w:tcPr>
          <w:p w:rsidR="00E114B3" w:rsidRPr="00FF334E" w:rsidRDefault="00E114B3" w:rsidP="00634788">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кружок</w:t>
            </w:r>
          </w:p>
        </w:tc>
        <w:tc>
          <w:tcPr>
            <w:tcW w:w="870" w:type="pct"/>
          </w:tcPr>
          <w:p w:rsidR="00E114B3" w:rsidRPr="00FF334E" w:rsidRDefault="00E114B3" w:rsidP="00634788">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учитель н</w:t>
            </w:r>
            <w:r w:rsidRPr="00FF334E">
              <w:rPr>
                <w:rFonts w:ascii="Times New Roman" w:hAnsi="Times New Roman" w:cs="Times New Roman"/>
                <w:sz w:val="24"/>
                <w:szCs w:val="24"/>
              </w:rPr>
              <w:t>а</w:t>
            </w:r>
            <w:r w:rsidRPr="00FF334E">
              <w:rPr>
                <w:rFonts w:ascii="Times New Roman" w:hAnsi="Times New Roman" w:cs="Times New Roman"/>
                <w:sz w:val="24"/>
                <w:szCs w:val="24"/>
              </w:rPr>
              <w:t>чальных классов</w:t>
            </w:r>
          </w:p>
        </w:tc>
      </w:tr>
      <w:tr w:rsidR="00E114B3" w:rsidRPr="00FF334E" w:rsidTr="00AC4ED4">
        <w:trPr>
          <w:trHeight w:val="838"/>
        </w:trPr>
        <w:tc>
          <w:tcPr>
            <w:tcW w:w="1318" w:type="pct"/>
          </w:tcPr>
          <w:p w:rsidR="00E114B3" w:rsidRPr="00FF334E" w:rsidRDefault="00E114B3" w:rsidP="00634788">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Духовно-нравственное</w:t>
            </w:r>
          </w:p>
        </w:tc>
        <w:tc>
          <w:tcPr>
            <w:tcW w:w="813" w:type="pct"/>
          </w:tcPr>
          <w:p w:rsidR="00E114B3" w:rsidRPr="00FF334E" w:rsidRDefault="00857B6B" w:rsidP="006347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333" w:type="pct"/>
          </w:tcPr>
          <w:p w:rsidR="00E114B3" w:rsidRPr="00FF334E" w:rsidRDefault="00E114B3" w:rsidP="00AC4ED4">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«Я гражданин Ро</w:t>
            </w:r>
            <w:r w:rsidRPr="00FF334E">
              <w:rPr>
                <w:rFonts w:ascii="Times New Roman" w:hAnsi="Times New Roman" w:cs="Times New Roman"/>
                <w:sz w:val="24"/>
                <w:szCs w:val="24"/>
              </w:rPr>
              <w:t>с</w:t>
            </w:r>
            <w:r w:rsidRPr="00FF334E">
              <w:rPr>
                <w:rFonts w:ascii="Times New Roman" w:hAnsi="Times New Roman" w:cs="Times New Roman"/>
                <w:sz w:val="24"/>
                <w:szCs w:val="24"/>
              </w:rPr>
              <w:t>сии»</w:t>
            </w:r>
          </w:p>
          <w:p w:rsidR="00E114B3" w:rsidRPr="00FF334E" w:rsidRDefault="00E114B3" w:rsidP="00634788">
            <w:pPr>
              <w:spacing w:after="0" w:line="240" w:lineRule="auto"/>
              <w:jc w:val="center"/>
              <w:rPr>
                <w:rFonts w:ascii="Times New Roman" w:hAnsi="Times New Roman" w:cs="Times New Roman"/>
                <w:sz w:val="24"/>
                <w:szCs w:val="24"/>
              </w:rPr>
            </w:pPr>
          </w:p>
        </w:tc>
        <w:tc>
          <w:tcPr>
            <w:tcW w:w="666" w:type="pct"/>
          </w:tcPr>
          <w:p w:rsidR="00E114B3" w:rsidRPr="00FF334E" w:rsidRDefault="00E114B3" w:rsidP="00634788">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кружок</w:t>
            </w:r>
          </w:p>
        </w:tc>
        <w:tc>
          <w:tcPr>
            <w:tcW w:w="870" w:type="pct"/>
          </w:tcPr>
          <w:p w:rsidR="00E114B3" w:rsidRPr="00FF334E" w:rsidRDefault="00E114B3" w:rsidP="00634788">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учитель н</w:t>
            </w:r>
            <w:r w:rsidRPr="00FF334E">
              <w:rPr>
                <w:rFonts w:ascii="Times New Roman" w:hAnsi="Times New Roman" w:cs="Times New Roman"/>
                <w:sz w:val="24"/>
                <w:szCs w:val="24"/>
              </w:rPr>
              <w:t>а</w:t>
            </w:r>
            <w:r w:rsidRPr="00FF334E">
              <w:rPr>
                <w:rFonts w:ascii="Times New Roman" w:hAnsi="Times New Roman" w:cs="Times New Roman"/>
                <w:sz w:val="24"/>
                <w:szCs w:val="24"/>
              </w:rPr>
              <w:t>чальных классов</w:t>
            </w:r>
          </w:p>
        </w:tc>
      </w:tr>
      <w:tr w:rsidR="00E114B3" w:rsidRPr="00FF334E" w:rsidTr="00AC4ED4">
        <w:trPr>
          <w:trHeight w:val="637"/>
        </w:trPr>
        <w:tc>
          <w:tcPr>
            <w:tcW w:w="1318" w:type="pct"/>
          </w:tcPr>
          <w:p w:rsidR="00E114B3" w:rsidRPr="00FF334E" w:rsidRDefault="00E114B3" w:rsidP="00634788">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Общекультурное</w:t>
            </w:r>
          </w:p>
        </w:tc>
        <w:tc>
          <w:tcPr>
            <w:tcW w:w="813" w:type="pct"/>
          </w:tcPr>
          <w:p w:rsidR="00E114B3" w:rsidRPr="00FF334E" w:rsidRDefault="00857B6B" w:rsidP="006347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333" w:type="pct"/>
          </w:tcPr>
          <w:p w:rsidR="00E114B3" w:rsidRPr="00FF334E" w:rsidRDefault="00E114B3" w:rsidP="00634788">
            <w:pPr>
              <w:spacing w:after="0" w:line="240" w:lineRule="auto"/>
              <w:ind w:left="142"/>
              <w:jc w:val="center"/>
              <w:rPr>
                <w:rFonts w:ascii="Times New Roman" w:hAnsi="Times New Roman" w:cs="Times New Roman"/>
                <w:sz w:val="24"/>
                <w:szCs w:val="24"/>
              </w:rPr>
            </w:pPr>
            <w:r w:rsidRPr="00FF334E">
              <w:rPr>
                <w:rFonts w:ascii="Times New Roman" w:hAnsi="Times New Roman" w:cs="Times New Roman"/>
                <w:sz w:val="24"/>
                <w:szCs w:val="24"/>
              </w:rPr>
              <w:t xml:space="preserve">«Весёлые краски» </w:t>
            </w:r>
          </w:p>
          <w:p w:rsidR="00E114B3" w:rsidRPr="00FF334E" w:rsidRDefault="00E114B3" w:rsidP="00E114B3">
            <w:pPr>
              <w:spacing w:after="0" w:line="240" w:lineRule="auto"/>
              <w:ind w:left="142"/>
              <w:jc w:val="center"/>
              <w:rPr>
                <w:rFonts w:ascii="Times New Roman" w:hAnsi="Times New Roman" w:cs="Times New Roman"/>
                <w:sz w:val="24"/>
                <w:szCs w:val="24"/>
              </w:rPr>
            </w:pPr>
          </w:p>
        </w:tc>
        <w:tc>
          <w:tcPr>
            <w:tcW w:w="666" w:type="pct"/>
          </w:tcPr>
          <w:p w:rsidR="00E114B3" w:rsidRPr="00FF334E" w:rsidRDefault="00E114B3" w:rsidP="00634788">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кружок</w:t>
            </w:r>
          </w:p>
        </w:tc>
        <w:tc>
          <w:tcPr>
            <w:tcW w:w="870" w:type="pct"/>
          </w:tcPr>
          <w:p w:rsidR="00E114B3" w:rsidRPr="00FF334E" w:rsidRDefault="00E114B3" w:rsidP="00634788">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учитель из</w:t>
            </w:r>
            <w:r w:rsidRPr="00FF334E">
              <w:rPr>
                <w:rFonts w:ascii="Times New Roman" w:hAnsi="Times New Roman" w:cs="Times New Roman"/>
                <w:sz w:val="24"/>
                <w:szCs w:val="24"/>
              </w:rPr>
              <w:t>о</w:t>
            </w:r>
            <w:r w:rsidRPr="00FF334E">
              <w:rPr>
                <w:rFonts w:ascii="Times New Roman" w:hAnsi="Times New Roman" w:cs="Times New Roman"/>
                <w:sz w:val="24"/>
                <w:szCs w:val="24"/>
              </w:rPr>
              <w:t>бразительн</w:t>
            </w:r>
            <w:r w:rsidRPr="00FF334E">
              <w:rPr>
                <w:rFonts w:ascii="Times New Roman" w:hAnsi="Times New Roman" w:cs="Times New Roman"/>
                <w:sz w:val="24"/>
                <w:szCs w:val="24"/>
              </w:rPr>
              <w:t>о</w:t>
            </w:r>
            <w:r w:rsidRPr="00FF334E">
              <w:rPr>
                <w:rFonts w:ascii="Times New Roman" w:hAnsi="Times New Roman" w:cs="Times New Roman"/>
                <w:sz w:val="24"/>
                <w:szCs w:val="24"/>
              </w:rPr>
              <w:t>го искусства</w:t>
            </w:r>
          </w:p>
        </w:tc>
      </w:tr>
      <w:tr w:rsidR="00E114B3" w:rsidRPr="00FF334E" w:rsidTr="00AC4ED4">
        <w:trPr>
          <w:trHeight w:val="830"/>
        </w:trPr>
        <w:tc>
          <w:tcPr>
            <w:tcW w:w="1318" w:type="pct"/>
          </w:tcPr>
          <w:p w:rsidR="00E114B3" w:rsidRPr="00FF334E" w:rsidRDefault="00E114B3" w:rsidP="00634788">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Общеинтеллектуал</w:t>
            </w:r>
            <w:r w:rsidRPr="00FF334E">
              <w:rPr>
                <w:rFonts w:ascii="Times New Roman" w:hAnsi="Times New Roman" w:cs="Times New Roman"/>
                <w:sz w:val="24"/>
                <w:szCs w:val="24"/>
              </w:rPr>
              <w:t>ь</w:t>
            </w:r>
            <w:r w:rsidRPr="00FF334E">
              <w:rPr>
                <w:rFonts w:ascii="Times New Roman" w:hAnsi="Times New Roman" w:cs="Times New Roman"/>
                <w:sz w:val="24"/>
                <w:szCs w:val="24"/>
              </w:rPr>
              <w:t>ное</w:t>
            </w:r>
          </w:p>
        </w:tc>
        <w:tc>
          <w:tcPr>
            <w:tcW w:w="813" w:type="pct"/>
          </w:tcPr>
          <w:p w:rsidR="00E114B3" w:rsidRPr="00FF334E" w:rsidRDefault="00857B6B" w:rsidP="006347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333" w:type="pct"/>
          </w:tcPr>
          <w:p w:rsidR="00E114B3" w:rsidRPr="00FF334E" w:rsidRDefault="00E114B3" w:rsidP="00E114B3">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 xml:space="preserve">«Я - исследователь» </w:t>
            </w:r>
          </w:p>
        </w:tc>
        <w:tc>
          <w:tcPr>
            <w:tcW w:w="666" w:type="pct"/>
          </w:tcPr>
          <w:p w:rsidR="00E114B3" w:rsidRPr="00FF334E" w:rsidRDefault="00E114B3" w:rsidP="00634788">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проектная деятел</w:t>
            </w:r>
            <w:r w:rsidRPr="00FF334E">
              <w:rPr>
                <w:rFonts w:ascii="Times New Roman" w:hAnsi="Times New Roman" w:cs="Times New Roman"/>
                <w:sz w:val="24"/>
                <w:szCs w:val="24"/>
              </w:rPr>
              <w:t>ь</w:t>
            </w:r>
            <w:r w:rsidRPr="00FF334E">
              <w:rPr>
                <w:rFonts w:ascii="Times New Roman" w:hAnsi="Times New Roman" w:cs="Times New Roman"/>
                <w:sz w:val="24"/>
                <w:szCs w:val="24"/>
              </w:rPr>
              <w:t>ность</w:t>
            </w:r>
          </w:p>
        </w:tc>
        <w:tc>
          <w:tcPr>
            <w:tcW w:w="870" w:type="pct"/>
          </w:tcPr>
          <w:p w:rsidR="00E114B3" w:rsidRPr="00FF334E" w:rsidRDefault="00E114B3" w:rsidP="00634788">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учитель н</w:t>
            </w:r>
            <w:r w:rsidRPr="00FF334E">
              <w:rPr>
                <w:rFonts w:ascii="Times New Roman" w:hAnsi="Times New Roman" w:cs="Times New Roman"/>
                <w:sz w:val="24"/>
                <w:szCs w:val="24"/>
              </w:rPr>
              <w:t>а</w:t>
            </w:r>
            <w:r w:rsidRPr="00FF334E">
              <w:rPr>
                <w:rFonts w:ascii="Times New Roman" w:hAnsi="Times New Roman" w:cs="Times New Roman"/>
                <w:sz w:val="24"/>
                <w:szCs w:val="24"/>
              </w:rPr>
              <w:t>чальных классов, р</w:t>
            </w:r>
            <w:r w:rsidRPr="00FF334E">
              <w:rPr>
                <w:rFonts w:ascii="Times New Roman" w:hAnsi="Times New Roman" w:cs="Times New Roman"/>
                <w:sz w:val="24"/>
                <w:szCs w:val="24"/>
              </w:rPr>
              <w:t>у</w:t>
            </w:r>
            <w:r w:rsidRPr="00FF334E">
              <w:rPr>
                <w:rFonts w:ascii="Times New Roman" w:hAnsi="Times New Roman" w:cs="Times New Roman"/>
                <w:sz w:val="24"/>
                <w:szCs w:val="24"/>
              </w:rPr>
              <w:t>ководитель НОУ «Пте</w:t>
            </w:r>
            <w:r w:rsidRPr="00FF334E">
              <w:rPr>
                <w:rFonts w:ascii="Times New Roman" w:hAnsi="Times New Roman" w:cs="Times New Roman"/>
                <w:sz w:val="24"/>
                <w:szCs w:val="24"/>
              </w:rPr>
              <w:t>н</w:t>
            </w:r>
            <w:r w:rsidRPr="00FF334E">
              <w:rPr>
                <w:rFonts w:ascii="Times New Roman" w:hAnsi="Times New Roman" w:cs="Times New Roman"/>
                <w:sz w:val="24"/>
                <w:szCs w:val="24"/>
              </w:rPr>
              <w:t>чик»</w:t>
            </w:r>
          </w:p>
        </w:tc>
      </w:tr>
      <w:tr w:rsidR="00E114B3" w:rsidRPr="00FF334E" w:rsidTr="00AC4ED4">
        <w:trPr>
          <w:trHeight w:val="792"/>
        </w:trPr>
        <w:tc>
          <w:tcPr>
            <w:tcW w:w="1318" w:type="pct"/>
          </w:tcPr>
          <w:p w:rsidR="00E114B3" w:rsidRPr="00FF334E" w:rsidRDefault="00E114B3" w:rsidP="00634788">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Социальная деятел</w:t>
            </w:r>
            <w:r w:rsidRPr="00FF334E">
              <w:rPr>
                <w:rFonts w:ascii="Times New Roman" w:hAnsi="Times New Roman" w:cs="Times New Roman"/>
                <w:sz w:val="24"/>
                <w:szCs w:val="24"/>
              </w:rPr>
              <w:t>ь</w:t>
            </w:r>
            <w:r w:rsidRPr="00FF334E">
              <w:rPr>
                <w:rFonts w:ascii="Times New Roman" w:hAnsi="Times New Roman" w:cs="Times New Roman"/>
                <w:sz w:val="24"/>
                <w:szCs w:val="24"/>
              </w:rPr>
              <w:t>ность</w:t>
            </w:r>
          </w:p>
        </w:tc>
        <w:tc>
          <w:tcPr>
            <w:tcW w:w="813" w:type="pct"/>
          </w:tcPr>
          <w:p w:rsidR="00E114B3" w:rsidRPr="00FF334E" w:rsidRDefault="00E114B3" w:rsidP="00634788">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1</w:t>
            </w:r>
          </w:p>
        </w:tc>
        <w:tc>
          <w:tcPr>
            <w:tcW w:w="1333" w:type="pct"/>
          </w:tcPr>
          <w:p w:rsidR="00E114B3" w:rsidRPr="00FF334E" w:rsidRDefault="00E114B3" w:rsidP="00E114B3">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«Введение в мир пр</w:t>
            </w:r>
            <w:r w:rsidRPr="00FF334E">
              <w:rPr>
                <w:rFonts w:ascii="Times New Roman" w:hAnsi="Times New Roman" w:cs="Times New Roman"/>
                <w:sz w:val="24"/>
                <w:szCs w:val="24"/>
              </w:rPr>
              <w:t>о</w:t>
            </w:r>
            <w:r w:rsidRPr="00FF334E">
              <w:rPr>
                <w:rFonts w:ascii="Times New Roman" w:hAnsi="Times New Roman" w:cs="Times New Roman"/>
                <w:sz w:val="24"/>
                <w:szCs w:val="24"/>
              </w:rPr>
              <w:t xml:space="preserve">фессий» </w:t>
            </w:r>
          </w:p>
        </w:tc>
        <w:tc>
          <w:tcPr>
            <w:tcW w:w="666" w:type="pct"/>
          </w:tcPr>
          <w:p w:rsidR="00E114B3" w:rsidRPr="00FF334E" w:rsidRDefault="00E114B3" w:rsidP="00634788">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кружок</w:t>
            </w:r>
          </w:p>
        </w:tc>
        <w:tc>
          <w:tcPr>
            <w:tcW w:w="870" w:type="pct"/>
          </w:tcPr>
          <w:p w:rsidR="00E114B3" w:rsidRPr="00FF334E" w:rsidRDefault="00E114B3" w:rsidP="00634788">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учитель н</w:t>
            </w:r>
            <w:r w:rsidRPr="00FF334E">
              <w:rPr>
                <w:rFonts w:ascii="Times New Roman" w:hAnsi="Times New Roman" w:cs="Times New Roman"/>
                <w:sz w:val="24"/>
                <w:szCs w:val="24"/>
              </w:rPr>
              <w:t>а</w:t>
            </w:r>
            <w:r w:rsidRPr="00FF334E">
              <w:rPr>
                <w:rFonts w:ascii="Times New Roman" w:hAnsi="Times New Roman" w:cs="Times New Roman"/>
                <w:sz w:val="24"/>
                <w:szCs w:val="24"/>
              </w:rPr>
              <w:t>чальных классов</w:t>
            </w:r>
          </w:p>
        </w:tc>
      </w:tr>
    </w:tbl>
    <w:p w:rsidR="00634788" w:rsidRPr="00FF334E" w:rsidRDefault="00634788" w:rsidP="00634788">
      <w:pPr>
        <w:spacing w:after="0" w:line="240" w:lineRule="auto"/>
        <w:jc w:val="center"/>
        <w:rPr>
          <w:rFonts w:ascii="Times New Roman" w:eastAsia="Calibri" w:hAnsi="Times New Roman" w:cs="Times New Roman"/>
          <w:b/>
          <w:sz w:val="24"/>
          <w:szCs w:val="24"/>
          <w:lang w:eastAsia="en-US"/>
        </w:rPr>
      </w:pPr>
    </w:p>
    <w:p w:rsidR="00634788" w:rsidRPr="00FF334E" w:rsidRDefault="00E114B3" w:rsidP="00634788">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Внеурочная деятельность, 3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70"/>
        <w:gridCol w:w="1458"/>
        <w:gridCol w:w="2458"/>
        <w:gridCol w:w="1434"/>
        <w:gridCol w:w="1650"/>
      </w:tblGrid>
      <w:tr w:rsidR="00634788" w:rsidRPr="00FF334E" w:rsidTr="00AC4ED4">
        <w:tc>
          <w:tcPr>
            <w:tcW w:w="1343" w:type="pct"/>
          </w:tcPr>
          <w:p w:rsidR="00634788" w:rsidRPr="00FF334E" w:rsidRDefault="00634788" w:rsidP="00634788">
            <w:pPr>
              <w:spacing w:after="0" w:line="240" w:lineRule="auto"/>
              <w:jc w:val="center"/>
              <w:rPr>
                <w:rFonts w:ascii="Times New Roman" w:hAnsi="Times New Roman" w:cs="Times New Roman"/>
                <w:b/>
                <w:sz w:val="24"/>
                <w:szCs w:val="24"/>
              </w:rPr>
            </w:pPr>
            <w:r w:rsidRPr="00FF334E">
              <w:rPr>
                <w:rFonts w:ascii="Times New Roman" w:hAnsi="Times New Roman" w:cs="Times New Roman"/>
                <w:b/>
                <w:sz w:val="24"/>
                <w:szCs w:val="24"/>
              </w:rPr>
              <w:t>Направление</w:t>
            </w:r>
          </w:p>
        </w:tc>
        <w:tc>
          <w:tcPr>
            <w:tcW w:w="762" w:type="pct"/>
          </w:tcPr>
          <w:p w:rsidR="00634788" w:rsidRPr="00FF334E" w:rsidRDefault="00634788" w:rsidP="00634788">
            <w:pPr>
              <w:spacing w:after="0" w:line="240" w:lineRule="auto"/>
              <w:jc w:val="center"/>
              <w:rPr>
                <w:rFonts w:ascii="Times New Roman" w:hAnsi="Times New Roman" w:cs="Times New Roman"/>
                <w:b/>
                <w:sz w:val="24"/>
                <w:szCs w:val="24"/>
              </w:rPr>
            </w:pPr>
            <w:r w:rsidRPr="00FF334E">
              <w:rPr>
                <w:rFonts w:ascii="Times New Roman" w:hAnsi="Times New Roman" w:cs="Times New Roman"/>
                <w:b/>
                <w:sz w:val="24"/>
                <w:szCs w:val="24"/>
              </w:rPr>
              <w:t>Количес</w:t>
            </w:r>
            <w:r w:rsidRPr="00FF334E">
              <w:rPr>
                <w:rFonts w:ascii="Times New Roman" w:hAnsi="Times New Roman" w:cs="Times New Roman"/>
                <w:b/>
                <w:sz w:val="24"/>
                <w:szCs w:val="24"/>
              </w:rPr>
              <w:t>т</w:t>
            </w:r>
            <w:r w:rsidRPr="00FF334E">
              <w:rPr>
                <w:rFonts w:ascii="Times New Roman" w:hAnsi="Times New Roman" w:cs="Times New Roman"/>
                <w:b/>
                <w:sz w:val="24"/>
                <w:szCs w:val="24"/>
              </w:rPr>
              <w:t>во часов</w:t>
            </w:r>
          </w:p>
        </w:tc>
        <w:tc>
          <w:tcPr>
            <w:tcW w:w="1284" w:type="pct"/>
          </w:tcPr>
          <w:p w:rsidR="00634788" w:rsidRPr="00FF334E" w:rsidRDefault="00AC4ED4" w:rsidP="00AC4ED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Название курса</w:t>
            </w:r>
            <w:r w:rsidR="00634788" w:rsidRPr="00FF334E">
              <w:rPr>
                <w:rFonts w:ascii="Times New Roman" w:hAnsi="Times New Roman" w:cs="Times New Roman"/>
                <w:b/>
                <w:sz w:val="24"/>
                <w:szCs w:val="24"/>
              </w:rPr>
              <w:t xml:space="preserve"> </w:t>
            </w:r>
          </w:p>
        </w:tc>
        <w:tc>
          <w:tcPr>
            <w:tcW w:w="749" w:type="pct"/>
          </w:tcPr>
          <w:p w:rsidR="00634788" w:rsidRPr="00FF334E" w:rsidRDefault="00634788" w:rsidP="00634788">
            <w:pPr>
              <w:spacing w:after="0" w:line="240" w:lineRule="auto"/>
              <w:jc w:val="center"/>
              <w:rPr>
                <w:rFonts w:ascii="Times New Roman" w:hAnsi="Times New Roman" w:cs="Times New Roman"/>
                <w:b/>
                <w:sz w:val="24"/>
                <w:szCs w:val="24"/>
              </w:rPr>
            </w:pPr>
            <w:r w:rsidRPr="00FF334E">
              <w:rPr>
                <w:rFonts w:ascii="Times New Roman" w:hAnsi="Times New Roman" w:cs="Times New Roman"/>
                <w:b/>
                <w:sz w:val="24"/>
                <w:szCs w:val="24"/>
              </w:rPr>
              <w:t>Форма о</w:t>
            </w:r>
            <w:r w:rsidRPr="00FF334E">
              <w:rPr>
                <w:rFonts w:ascii="Times New Roman" w:hAnsi="Times New Roman" w:cs="Times New Roman"/>
                <w:b/>
                <w:sz w:val="24"/>
                <w:szCs w:val="24"/>
              </w:rPr>
              <w:t>р</w:t>
            </w:r>
            <w:r w:rsidRPr="00FF334E">
              <w:rPr>
                <w:rFonts w:ascii="Times New Roman" w:hAnsi="Times New Roman" w:cs="Times New Roman"/>
                <w:b/>
                <w:sz w:val="24"/>
                <w:szCs w:val="24"/>
              </w:rPr>
              <w:t>ганизации</w:t>
            </w:r>
          </w:p>
        </w:tc>
        <w:tc>
          <w:tcPr>
            <w:tcW w:w="862" w:type="pct"/>
          </w:tcPr>
          <w:p w:rsidR="00634788" w:rsidRPr="00FF334E" w:rsidRDefault="00634788" w:rsidP="00634788">
            <w:pPr>
              <w:spacing w:after="0" w:line="240" w:lineRule="auto"/>
              <w:jc w:val="center"/>
              <w:rPr>
                <w:rFonts w:ascii="Times New Roman" w:hAnsi="Times New Roman" w:cs="Times New Roman"/>
                <w:b/>
                <w:sz w:val="24"/>
                <w:szCs w:val="24"/>
              </w:rPr>
            </w:pPr>
            <w:r w:rsidRPr="00FF334E">
              <w:rPr>
                <w:rFonts w:ascii="Times New Roman" w:hAnsi="Times New Roman" w:cs="Times New Roman"/>
                <w:b/>
                <w:sz w:val="24"/>
                <w:szCs w:val="24"/>
              </w:rPr>
              <w:t>Педагоги, реализу</w:t>
            </w:r>
            <w:r w:rsidRPr="00FF334E">
              <w:rPr>
                <w:rFonts w:ascii="Times New Roman" w:hAnsi="Times New Roman" w:cs="Times New Roman"/>
                <w:b/>
                <w:sz w:val="24"/>
                <w:szCs w:val="24"/>
              </w:rPr>
              <w:t>ю</w:t>
            </w:r>
            <w:r w:rsidRPr="00FF334E">
              <w:rPr>
                <w:rFonts w:ascii="Times New Roman" w:hAnsi="Times New Roman" w:cs="Times New Roman"/>
                <w:b/>
                <w:sz w:val="24"/>
                <w:szCs w:val="24"/>
              </w:rPr>
              <w:t>щие пр</w:t>
            </w:r>
            <w:r w:rsidRPr="00FF334E">
              <w:rPr>
                <w:rFonts w:ascii="Times New Roman" w:hAnsi="Times New Roman" w:cs="Times New Roman"/>
                <w:b/>
                <w:sz w:val="24"/>
                <w:szCs w:val="24"/>
              </w:rPr>
              <w:t>о</w:t>
            </w:r>
            <w:r w:rsidRPr="00FF334E">
              <w:rPr>
                <w:rFonts w:ascii="Times New Roman" w:hAnsi="Times New Roman" w:cs="Times New Roman"/>
                <w:b/>
                <w:sz w:val="24"/>
                <w:szCs w:val="24"/>
              </w:rPr>
              <w:t>грамму</w:t>
            </w:r>
          </w:p>
        </w:tc>
      </w:tr>
      <w:tr w:rsidR="00E114B3" w:rsidRPr="00FF334E" w:rsidTr="00AC4ED4">
        <w:tc>
          <w:tcPr>
            <w:tcW w:w="1343" w:type="pct"/>
          </w:tcPr>
          <w:p w:rsidR="00E114B3" w:rsidRPr="00552B89" w:rsidRDefault="00E114B3" w:rsidP="003F52D0">
            <w:pPr>
              <w:spacing w:after="0" w:line="240" w:lineRule="auto"/>
              <w:jc w:val="center"/>
              <w:rPr>
                <w:rFonts w:ascii="Times New Roman" w:hAnsi="Times New Roman" w:cs="Times New Roman"/>
                <w:sz w:val="24"/>
                <w:szCs w:val="24"/>
              </w:rPr>
            </w:pPr>
            <w:r w:rsidRPr="00552B89">
              <w:rPr>
                <w:rFonts w:ascii="Times New Roman" w:hAnsi="Times New Roman" w:cs="Times New Roman"/>
                <w:sz w:val="24"/>
                <w:szCs w:val="24"/>
              </w:rPr>
              <w:t>Коррекционн-развивающее</w:t>
            </w:r>
          </w:p>
        </w:tc>
        <w:tc>
          <w:tcPr>
            <w:tcW w:w="762" w:type="pct"/>
          </w:tcPr>
          <w:p w:rsidR="00E114B3" w:rsidRPr="00552B89" w:rsidRDefault="00AC4ED4" w:rsidP="00AC4E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E114B3" w:rsidRPr="00552B89" w:rsidRDefault="00E114B3" w:rsidP="003F52D0">
            <w:pPr>
              <w:spacing w:after="0" w:line="240" w:lineRule="auto"/>
              <w:jc w:val="center"/>
              <w:rPr>
                <w:rFonts w:ascii="Times New Roman" w:hAnsi="Times New Roman" w:cs="Times New Roman"/>
                <w:sz w:val="24"/>
                <w:szCs w:val="24"/>
              </w:rPr>
            </w:pPr>
          </w:p>
          <w:p w:rsidR="00E114B3" w:rsidRPr="00552B89" w:rsidRDefault="00AC4ED4" w:rsidP="003F52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E114B3" w:rsidRPr="00552B89" w:rsidRDefault="00E114B3" w:rsidP="003F52D0">
            <w:pPr>
              <w:spacing w:after="0" w:line="240" w:lineRule="auto"/>
              <w:jc w:val="center"/>
              <w:rPr>
                <w:rFonts w:ascii="Times New Roman" w:hAnsi="Times New Roman" w:cs="Times New Roman"/>
                <w:sz w:val="24"/>
                <w:szCs w:val="24"/>
              </w:rPr>
            </w:pPr>
          </w:p>
          <w:p w:rsidR="00E114B3" w:rsidRPr="00FF334E" w:rsidRDefault="00E114B3" w:rsidP="003F52D0">
            <w:pPr>
              <w:spacing w:after="0" w:line="240" w:lineRule="auto"/>
              <w:jc w:val="center"/>
              <w:rPr>
                <w:rFonts w:ascii="Times New Roman" w:hAnsi="Times New Roman" w:cs="Times New Roman"/>
                <w:b/>
                <w:sz w:val="24"/>
                <w:szCs w:val="24"/>
              </w:rPr>
            </w:pPr>
            <w:r w:rsidRPr="00552B89">
              <w:rPr>
                <w:rFonts w:ascii="Times New Roman" w:hAnsi="Times New Roman" w:cs="Times New Roman"/>
                <w:sz w:val="24"/>
                <w:szCs w:val="24"/>
              </w:rPr>
              <w:t>3</w:t>
            </w:r>
          </w:p>
        </w:tc>
        <w:tc>
          <w:tcPr>
            <w:tcW w:w="1284" w:type="pct"/>
          </w:tcPr>
          <w:p w:rsidR="00E114B3" w:rsidRPr="00AE0447" w:rsidRDefault="00E114B3" w:rsidP="003F52D0">
            <w:pPr>
              <w:snapToGrid w:val="0"/>
              <w:spacing w:after="0" w:line="240" w:lineRule="auto"/>
              <w:rPr>
                <w:rFonts w:ascii="Times New Roman" w:eastAsia="Calibri" w:hAnsi="Times New Roman" w:cs="Times New Roman"/>
                <w:sz w:val="24"/>
                <w:lang w:eastAsia="en-US"/>
              </w:rPr>
            </w:pPr>
            <w:r w:rsidRPr="00AE0447">
              <w:rPr>
                <w:rFonts w:ascii="Times New Roman" w:eastAsia="Calibri" w:hAnsi="Times New Roman" w:cs="Times New Roman"/>
                <w:sz w:val="24"/>
                <w:lang w:eastAsia="en-US"/>
              </w:rPr>
              <w:t>Ритмика</w:t>
            </w:r>
            <w:r>
              <w:rPr>
                <w:rFonts w:ascii="Times New Roman" w:eastAsia="Calibri" w:hAnsi="Times New Roman" w:cs="Times New Roman"/>
                <w:sz w:val="24"/>
                <w:lang w:eastAsia="en-US"/>
              </w:rPr>
              <w:t>.</w:t>
            </w:r>
          </w:p>
          <w:p w:rsidR="00E114B3" w:rsidRPr="00AE0447" w:rsidRDefault="00E114B3" w:rsidP="003F52D0">
            <w:pPr>
              <w:snapToGrid w:val="0"/>
              <w:spacing w:after="0" w:line="240" w:lineRule="auto"/>
              <w:rPr>
                <w:rFonts w:ascii="Times New Roman" w:eastAsia="Calibri" w:hAnsi="Times New Roman" w:cs="Times New Roman"/>
                <w:sz w:val="24"/>
                <w:lang w:eastAsia="en-US"/>
              </w:rPr>
            </w:pPr>
            <w:r w:rsidRPr="00AE0447">
              <w:rPr>
                <w:rFonts w:ascii="Times New Roman" w:eastAsia="Calibri" w:hAnsi="Times New Roman" w:cs="Times New Roman"/>
                <w:sz w:val="24"/>
                <w:lang w:eastAsia="en-US"/>
              </w:rPr>
              <w:t>Коррекционные з</w:t>
            </w:r>
            <w:r w:rsidRPr="00AE0447">
              <w:rPr>
                <w:rFonts w:ascii="Times New Roman" w:eastAsia="Calibri" w:hAnsi="Times New Roman" w:cs="Times New Roman"/>
                <w:sz w:val="24"/>
                <w:lang w:eastAsia="en-US"/>
              </w:rPr>
              <w:t>а</w:t>
            </w:r>
            <w:r w:rsidRPr="00AE0447">
              <w:rPr>
                <w:rFonts w:ascii="Times New Roman" w:eastAsia="Calibri" w:hAnsi="Times New Roman" w:cs="Times New Roman"/>
                <w:sz w:val="24"/>
                <w:lang w:eastAsia="en-US"/>
              </w:rPr>
              <w:t xml:space="preserve">нятия: </w:t>
            </w:r>
          </w:p>
          <w:p w:rsidR="00E114B3" w:rsidRPr="00AE0447" w:rsidRDefault="00E114B3" w:rsidP="003F52D0">
            <w:pPr>
              <w:spacing w:after="0" w:line="240" w:lineRule="auto"/>
              <w:rPr>
                <w:rFonts w:ascii="Times New Roman" w:eastAsia="Calibri" w:hAnsi="Times New Roman" w:cs="Times New Roman"/>
                <w:sz w:val="24"/>
                <w:lang w:eastAsia="en-US"/>
              </w:rPr>
            </w:pPr>
            <w:r w:rsidRPr="00AE0447">
              <w:rPr>
                <w:rFonts w:ascii="Times New Roman" w:eastAsia="Calibri" w:hAnsi="Times New Roman" w:cs="Times New Roman"/>
                <w:sz w:val="24"/>
                <w:lang w:eastAsia="en-US"/>
              </w:rPr>
              <w:t>- с педагогом-психологом</w:t>
            </w:r>
            <w:r>
              <w:rPr>
                <w:rFonts w:ascii="Times New Roman" w:eastAsia="Calibri" w:hAnsi="Times New Roman" w:cs="Times New Roman"/>
                <w:sz w:val="24"/>
                <w:lang w:eastAsia="en-US"/>
              </w:rPr>
              <w:t xml:space="preserve"> </w:t>
            </w:r>
            <w:r w:rsidRPr="00AE0447">
              <w:rPr>
                <w:rFonts w:ascii="Times New Roman" w:eastAsia="Calibri" w:hAnsi="Times New Roman" w:cs="Times New Roman"/>
                <w:sz w:val="24"/>
                <w:lang w:eastAsia="en-US"/>
              </w:rPr>
              <w:t>;</w:t>
            </w:r>
          </w:p>
          <w:p w:rsidR="00E114B3" w:rsidRPr="00AE0447" w:rsidRDefault="00E114B3" w:rsidP="003F52D0">
            <w:pPr>
              <w:spacing w:after="0" w:line="240" w:lineRule="auto"/>
              <w:rPr>
                <w:rFonts w:ascii="Times New Roman" w:eastAsia="Calibri" w:hAnsi="Times New Roman" w:cs="Times New Roman"/>
                <w:sz w:val="24"/>
                <w:lang w:eastAsia="en-US"/>
              </w:rPr>
            </w:pPr>
            <w:r w:rsidRPr="00AE0447">
              <w:rPr>
                <w:rFonts w:ascii="Times New Roman" w:eastAsia="Calibri" w:hAnsi="Times New Roman" w:cs="Times New Roman"/>
                <w:sz w:val="24"/>
                <w:lang w:eastAsia="en-US"/>
              </w:rPr>
              <w:t>- с учителем начал</w:t>
            </w:r>
            <w:r w:rsidRPr="00AE0447">
              <w:rPr>
                <w:rFonts w:ascii="Times New Roman" w:eastAsia="Calibri" w:hAnsi="Times New Roman" w:cs="Times New Roman"/>
                <w:sz w:val="24"/>
                <w:lang w:eastAsia="en-US"/>
              </w:rPr>
              <w:t>ь</w:t>
            </w:r>
            <w:r w:rsidRPr="00AE0447">
              <w:rPr>
                <w:rFonts w:ascii="Times New Roman" w:eastAsia="Calibri" w:hAnsi="Times New Roman" w:cs="Times New Roman"/>
                <w:sz w:val="24"/>
                <w:lang w:eastAsia="en-US"/>
              </w:rPr>
              <w:t>ных классов</w:t>
            </w:r>
            <w:r>
              <w:rPr>
                <w:rFonts w:ascii="Times New Roman" w:eastAsia="Calibri" w:hAnsi="Times New Roman" w:cs="Times New Roman"/>
                <w:sz w:val="24"/>
                <w:lang w:eastAsia="en-US"/>
              </w:rPr>
              <w:t xml:space="preserve"> </w:t>
            </w:r>
          </w:p>
        </w:tc>
        <w:tc>
          <w:tcPr>
            <w:tcW w:w="749" w:type="pct"/>
          </w:tcPr>
          <w:p w:rsidR="00E114B3" w:rsidRPr="00552B89" w:rsidRDefault="00E114B3" w:rsidP="003F52D0">
            <w:pPr>
              <w:spacing w:after="0" w:line="240" w:lineRule="auto"/>
              <w:jc w:val="center"/>
              <w:rPr>
                <w:rFonts w:ascii="Times New Roman" w:hAnsi="Times New Roman" w:cs="Times New Roman"/>
                <w:sz w:val="24"/>
                <w:szCs w:val="24"/>
              </w:rPr>
            </w:pPr>
            <w:r w:rsidRPr="00552B89">
              <w:rPr>
                <w:rFonts w:ascii="Times New Roman" w:hAnsi="Times New Roman" w:cs="Times New Roman"/>
                <w:sz w:val="24"/>
                <w:szCs w:val="24"/>
              </w:rPr>
              <w:t>индивид</w:t>
            </w:r>
            <w:r w:rsidRPr="00552B89">
              <w:rPr>
                <w:rFonts w:ascii="Times New Roman" w:hAnsi="Times New Roman" w:cs="Times New Roman"/>
                <w:sz w:val="24"/>
                <w:szCs w:val="24"/>
              </w:rPr>
              <w:t>у</w:t>
            </w:r>
            <w:r w:rsidRPr="00552B89">
              <w:rPr>
                <w:rFonts w:ascii="Times New Roman" w:hAnsi="Times New Roman" w:cs="Times New Roman"/>
                <w:sz w:val="24"/>
                <w:szCs w:val="24"/>
              </w:rPr>
              <w:t>альные, групповые занятия</w:t>
            </w:r>
          </w:p>
        </w:tc>
        <w:tc>
          <w:tcPr>
            <w:tcW w:w="862" w:type="pct"/>
          </w:tcPr>
          <w:p w:rsidR="00E114B3" w:rsidRPr="00552B89" w:rsidRDefault="00E114B3" w:rsidP="003F52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r w:rsidRPr="00552B89">
              <w:rPr>
                <w:rFonts w:ascii="Times New Roman" w:hAnsi="Times New Roman" w:cs="Times New Roman"/>
                <w:sz w:val="24"/>
                <w:szCs w:val="24"/>
              </w:rPr>
              <w:t>читель н</w:t>
            </w:r>
            <w:r w:rsidRPr="00552B89">
              <w:rPr>
                <w:rFonts w:ascii="Times New Roman" w:hAnsi="Times New Roman" w:cs="Times New Roman"/>
                <w:sz w:val="24"/>
                <w:szCs w:val="24"/>
              </w:rPr>
              <w:t>а</w:t>
            </w:r>
            <w:r w:rsidRPr="00552B89">
              <w:rPr>
                <w:rFonts w:ascii="Times New Roman" w:hAnsi="Times New Roman" w:cs="Times New Roman"/>
                <w:sz w:val="24"/>
                <w:szCs w:val="24"/>
              </w:rPr>
              <w:t>чальных классов, пс</w:t>
            </w:r>
            <w:r w:rsidRPr="00552B89">
              <w:rPr>
                <w:rFonts w:ascii="Times New Roman" w:hAnsi="Times New Roman" w:cs="Times New Roman"/>
                <w:sz w:val="24"/>
                <w:szCs w:val="24"/>
              </w:rPr>
              <w:t>и</w:t>
            </w:r>
            <w:r w:rsidRPr="00552B89">
              <w:rPr>
                <w:rFonts w:ascii="Times New Roman" w:hAnsi="Times New Roman" w:cs="Times New Roman"/>
                <w:sz w:val="24"/>
                <w:szCs w:val="24"/>
              </w:rPr>
              <w:t>холог</w:t>
            </w:r>
          </w:p>
        </w:tc>
      </w:tr>
      <w:tr w:rsidR="00E114B3" w:rsidRPr="00FF334E" w:rsidTr="00AC4ED4">
        <w:tc>
          <w:tcPr>
            <w:tcW w:w="1343" w:type="pct"/>
          </w:tcPr>
          <w:p w:rsidR="00E114B3" w:rsidRPr="00FF334E" w:rsidRDefault="00E114B3" w:rsidP="00634788">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Общеинтеллектуал</w:t>
            </w:r>
            <w:r w:rsidRPr="00FF334E">
              <w:rPr>
                <w:rFonts w:ascii="Times New Roman" w:hAnsi="Times New Roman" w:cs="Times New Roman"/>
                <w:sz w:val="24"/>
                <w:szCs w:val="24"/>
              </w:rPr>
              <w:t>ь</w:t>
            </w:r>
            <w:r w:rsidRPr="00FF334E">
              <w:rPr>
                <w:rFonts w:ascii="Times New Roman" w:hAnsi="Times New Roman" w:cs="Times New Roman"/>
                <w:sz w:val="24"/>
                <w:szCs w:val="24"/>
              </w:rPr>
              <w:t>ное</w:t>
            </w:r>
          </w:p>
        </w:tc>
        <w:tc>
          <w:tcPr>
            <w:tcW w:w="762" w:type="pct"/>
          </w:tcPr>
          <w:p w:rsidR="00E114B3" w:rsidRPr="00FF334E" w:rsidRDefault="00E114B3" w:rsidP="006347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84" w:type="pct"/>
          </w:tcPr>
          <w:p w:rsidR="00E114B3" w:rsidRPr="00FF334E" w:rsidRDefault="00E114B3" w:rsidP="00AC4ED4">
            <w:pPr>
              <w:spacing w:after="0" w:line="240" w:lineRule="auto"/>
              <w:ind w:left="142"/>
              <w:rPr>
                <w:rFonts w:ascii="Times New Roman" w:hAnsi="Times New Roman" w:cs="Times New Roman"/>
                <w:sz w:val="24"/>
                <w:szCs w:val="24"/>
              </w:rPr>
            </w:pPr>
            <w:r w:rsidRPr="00FF334E">
              <w:rPr>
                <w:rFonts w:ascii="Times New Roman" w:hAnsi="Times New Roman" w:cs="Times New Roman"/>
                <w:sz w:val="24"/>
                <w:szCs w:val="24"/>
              </w:rPr>
              <w:t xml:space="preserve">«Я-исследователь» </w:t>
            </w:r>
          </w:p>
        </w:tc>
        <w:tc>
          <w:tcPr>
            <w:tcW w:w="749" w:type="pct"/>
          </w:tcPr>
          <w:p w:rsidR="00E114B3" w:rsidRPr="00FF334E" w:rsidRDefault="00E114B3" w:rsidP="00634788">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кружок</w:t>
            </w:r>
          </w:p>
        </w:tc>
        <w:tc>
          <w:tcPr>
            <w:tcW w:w="862" w:type="pct"/>
          </w:tcPr>
          <w:p w:rsidR="00E114B3" w:rsidRPr="00FF334E" w:rsidRDefault="00E114B3" w:rsidP="00634788">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учитель н</w:t>
            </w:r>
            <w:r w:rsidRPr="00FF334E">
              <w:rPr>
                <w:rFonts w:ascii="Times New Roman" w:hAnsi="Times New Roman" w:cs="Times New Roman"/>
                <w:sz w:val="24"/>
                <w:szCs w:val="24"/>
              </w:rPr>
              <w:t>а</w:t>
            </w:r>
            <w:r w:rsidRPr="00FF334E">
              <w:rPr>
                <w:rFonts w:ascii="Times New Roman" w:hAnsi="Times New Roman" w:cs="Times New Roman"/>
                <w:sz w:val="24"/>
                <w:szCs w:val="24"/>
              </w:rPr>
              <w:t>чальных классов, р</w:t>
            </w:r>
            <w:r w:rsidRPr="00FF334E">
              <w:rPr>
                <w:rFonts w:ascii="Times New Roman" w:hAnsi="Times New Roman" w:cs="Times New Roman"/>
                <w:sz w:val="24"/>
                <w:szCs w:val="24"/>
              </w:rPr>
              <w:t>у</w:t>
            </w:r>
            <w:r w:rsidRPr="00FF334E">
              <w:rPr>
                <w:rFonts w:ascii="Times New Roman" w:hAnsi="Times New Roman" w:cs="Times New Roman"/>
                <w:sz w:val="24"/>
                <w:szCs w:val="24"/>
              </w:rPr>
              <w:t>ководитель НОУ «Пте</w:t>
            </w:r>
            <w:r w:rsidRPr="00FF334E">
              <w:rPr>
                <w:rFonts w:ascii="Times New Roman" w:hAnsi="Times New Roman" w:cs="Times New Roman"/>
                <w:sz w:val="24"/>
                <w:szCs w:val="24"/>
              </w:rPr>
              <w:t>н</w:t>
            </w:r>
            <w:r w:rsidRPr="00FF334E">
              <w:rPr>
                <w:rFonts w:ascii="Times New Roman" w:hAnsi="Times New Roman" w:cs="Times New Roman"/>
                <w:sz w:val="24"/>
                <w:szCs w:val="24"/>
              </w:rPr>
              <w:t>чик»</w:t>
            </w:r>
          </w:p>
          <w:p w:rsidR="00E114B3" w:rsidRPr="00FF334E" w:rsidRDefault="00E114B3" w:rsidP="00634788">
            <w:pPr>
              <w:spacing w:after="0" w:line="240" w:lineRule="auto"/>
              <w:rPr>
                <w:rFonts w:ascii="Times New Roman" w:hAnsi="Times New Roman" w:cs="Times New Roman"/>
                <w:sz w:val="24"/>
                <w:szCs w:val="24"/>
              </w:rPr>
            </w:pPr>
          </w:p>
        </w:tc>
      </w:tr>
      <w:tr w:rsidR="00E114B3" w:rsidRPr="00FF334E" w:rsidTr="00AC4ED4">
        <w:trPr>
          <w:trHeight w:val="838"/>
        </w:trPr>
        <w:tc>
          <w:tcPr>
            <w:tcW w:w="1343" w:type="pct"/>
          </w:tcPr>
          <w:p w:rsidR="00E114B3" w:rsidRPr="00FF334E" w:rsidRDefault="00E114B3" w:rsidP="00634788">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Духовно-нравственное</w:t>
            </w:r>
          </w:p>
        </w:tc>
        <w:tc>
          <w:tcPr>
            <w:tcW w:w="762" w:type="pct"/>
          </w:tcPr>
          <w:p w:rsidR="00E114B3" w:rsidRPr="00FF334E" w:rsidRDefault="00604409" w:rsidP="006347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284" w:type="pct"/>
          </w:tcPr>
          <w:p w:rsidR="00E114B3" w:rsidRPr="00FF334E" w:rsidRDefault="00E114B3" w:rsidP="00634788">
            <w:pPr>
              <w:spacing w:after="0" w:line="240" w:lineRule="auto"/>
              <w:ind w:left="142"/>
              <w:jc w:val="center"/>
              <w:rPr>
                <w:rFonts w:ascii="Times New Roman" w:hAnsi="Times New Roman" w:cs="Times New Roman"/>
                <w:sz w:val="24"/>
                <w:szCs w:val="24"/>
              </w:rPr>
            </w:pPr>
            <w:r w:rsidRPr="00FF334E">
              <w:rPr>
                <w:rFonts w:ascii="Times New Roman" w:hAnsi="Times New Roman" w:cs="Times New Roman"/>
                <w:sz w:val="24"/>
                <w:szCs w:val="24"/>
              </w:rPr>
              <w:t>«Я гражданин Ро</w:t>
            </w:r>
            <w:r w:rsidRPr="00FF334E">
              <w:rPr>
                <w:rFonts w:ascii="Times New Roman" w:hAnsi="Times New Roman" w:cs="Times New Roman"/>
                <w:sz w:val="24"/>
                <w:szCs w:val="24"/>
              </w:rPr>
              <w:t>с</w:t>
            </w:r>
            <w:r w:rsidRPr="00FF334E">
              <w:rPr>
                <w:rFonts w:ascii="Times New Roman" w:hAnsi="Times New Roman" w:cs="Times New Roman"/>
                <w:sz w:val="24"/>
                <w:szCs w:val="24"/>
              </w:rPr>
              <w:t>сии»</w:t>
            </w:r>
          </w:p>
          <w:p w:rsidR="00E114B3" w:rsidRPr="00FF334E" w:rsidRDefault="00E114B3" w:rsidP="00634788">
            <w:pPr>
              <w:spacing w:after="0" w:line="240" w:lineRule="auto"/>
              <w:ind w:left="142"/>
              <w:jc w:val="center"/>
              <w:rPr>
                <w:rFonts w:ascii="Times New Roman" w:hAnsi="Times New Roman" w:cs="Times New Roman"/>
                <w:sz w:val="24"/>
                <w:szCs w:val="24"/>
              </w:rPr>
            </w:pPr>
          </w:p>
        </w:tc>
        <w:tc>
          <w:tcPr>
            <w:tcW w:w="749" w:type="pct"/>
          </w:tcPr>
          <w:p w:rsidR="00E114B3" w:rsidRPr="00FF334E" w:rsidRDefault="00E114B3" w:rsidP="00634788">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кружок</w:t>
            </w:r>
          </w:p>
        </w:tc>
        <w:tc>
          <w:tcPr>
            <w:tcW w:w="862" w:type="pct"/>
          </w:tcPr>
          <w:p w:rsidR="00E114B3" w:rsidRPr="00FF334E" w:rsidRDefault="00E114B3" w:rsidP="00634788">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учитель н</w:t>
            </w:r>
            <w:r w:rsidRPr="00FF334E">
              <w:rPr>
                <w:rFonts w:ascii="Times New Roman" w:hAnsi="Times New Roman" w:cs="Times New Roman"/>
                <w:sz w:val="24"/>
                <w:szCs w:val="24"/>
              </w:rPr>
              <w:t>а</w:t>
            </w:r>
            <w:r w:rsidRPr="00FF334E">
              <w:rPr>
                <w:rFonts w:ascii="Times New Roman" w:hAnsi="Times New Roman" w:cs="Times New Roman"/>
                <w:sz w:val="24"/>
                <w:szCs w:val="24"/>
              </w:rPr>
              <w:t>чальных классов</w:t>
            </w:r>
          </w:p>
        </w:tc>
      </w:tr>
      <w:tr w:rsidR="00E114B3" w:rsidRPr="00FF334E" w:rsidTr="00AC4ED4">
        <w:trPr>
          <w:trHeight w:val="426"/>
        </w:trPr>
        <w:tc>
          <w:tcPr>
            <w:tcW w:w="1343" w:type="pct"/>
          </w:tcPr>
          <w:p w:rsidR="00E114B3" w:rsidRPr="00FF334E" w:rsidRDefault="00E114B3" w:rsidP="00634788">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Общекультурное</w:t>
            </w:r>
          </w:p>
        </w:tc>
        <w:tc>
          <w:tcPr>
            <w:tcW w:w="762" w:type="pct"/>
          </w:tcPr>
          <w:p w:rsidR="00E114B3" w:rsidRPr="00FF334E" w:rsidRDefault="00604409" w:rsidP="006347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284" w:type="pct"/>
          </w:tcPr>
          <w:p w:rsidR="00E114B3" w:rsidRPr="00FF334E" w:rsidRDefault="00E114B3" w:rsidP="00634788">
            <w:pPr>
              <w:spacing w:after="0" w:line="240" w:lineRule="auto"/>
              <w:ind w:left="142"/>
              <w:jc w:val="center"/>
              <w:rPr>
                <w:rFonts w:ascii="Times New Roman" w:hAnsi="Times New Roman" w:cs="Times New Roman"/>
                <w:sz w:val="24"/>
                <w:szCs w:val="24"/>
              </w:rPr>
            </w:pPr>
            <w:r w:rsidRPr="00FF334E">
              <w:rPr>
                <w:rFonts w:ascii="Times New Roman" w:hAnsi="Times New Roman" w:cs="Times New Roman"/>
                <w:sz w:val="24"/>
                <w:szCs w:val="24"/>
              </w:rPr>
              <w:t>«Станем волшебн</w:t>
            </w:r>
            <w:r w:rsidRPr="00FF334E">
              <w:rPr>
                <w:rFonts w:ascii="Times New Roman" w:hAnsi="Times New Roman" w:cs="Times New Roman"/>
                <w:sz w:val="24"/>
                <w:szCs w:val="24"/>
              </w:rPr>
              <w:t>и</w:t>
            </w:r>
            <w:r w:rsidRPr="00FF334E">
              <w:rPr>
                <w:rFonts w:ascii="Times New Roman" w:hAnsi="Times New Roman" w:cs="Times New Roman"/>
                <w:sz w:val="24"/>
                <w:szCs w:val="24"/>
              </w:rPr>
              <w:lastRenderedPageBreak/>
              <w:t>ками»</w:t>
            </w:r>
          </w:p>
          <w:p w:rsidR="00E114B3" w:rsidRPr="00FF334E" w:rsidRDefault="00E114B3" w:rsidP="00634788">
            <w:pPr>
              <w:spacing w:after="0" w:line="240" w:lineRule="auto"/>
              <w:ind w:left="142"/>
              <w:jc w:val="center"/>
              <w:rPr>
                <w:rFonts w:ascii="Times New Roman" w:hAnsi="Times New Roman" w:cs="Times New Roman"/>
                <w:sz w:val="24"/>
                <w:szCs w:val="24"/>
              </w:rPr>
            </w:pPr>
          </w:p>
        </w:tc>
        <w:tc>
          <w:tcPr>
            <w:tcW w:w="749" w:type="pct"/>
          </w:tcPr>
          <w:p w:rsidR="00E114B3" w:rsidRPr="00FF334E" w:rsidRDefault="00E114B3" w:rsidP="00634788">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lastRenderedPageBreak/>
              <w:t>кружок</w:t>
            </w:r>
          </w:p>
        </w:tc>
        <w:tc>
          <w:tcPr>
            <w:tcW w:w="862" w:type="pct"/>
          </w:tcPr>
          <w:p w:rsidR="00E114B3" w:rsidRPr="00FF334E" w:rsidRDefault="00E114B3" w:rsidP="00634788">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учитель н</w:t>
            </w:r>
            <w:r w:rsidRPr="00FF334E">
              <w:rPr>
                <w:rFonts w:ascii="Times New Roman" w:hAnsi="Times New Roman" w:cs="Times New Roman"/>
                <w:sz w:val="24"/>
                <w:szCs w:val="24"/>
              </w:rPr>
              <w:t>а</w:t>
            </w:r>
            <w:r w:rsidRPr="00FF334E">
              <w:rPr>
                <w:rFonts w:ascii="Times New Roman" w:hAnsi="Times New Roman" w:cs="Times New Roman"/>
                <w:sz w:val="24"/>
                <w:szCs w:val="24"/>
              </w:rPr>
              <w:lastRenderedPageBreak/>
              <w:t>чальных классов</w:t>
            </w:r>
          </w:p>
        </w:tc>
      </w:tr>
      <w:tr w:rsidR="00E114B3" w:rsidRPr="00FF334E" w:rsidTr="00AC4ED4">
        <w:tc>
          <w:tcPr>
            <w:tcW w:w="1343" w:type="pct"/>
          </w:tcPr>
          <w:p w:rsidR="00E114B3" w:rsidRPr="00FF334E" w:rsidRDefault="00E114B3" w:rsidP="00634788">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lastRenderedPageBreak/>
              <w:t>Спортивно-оздоровительное</w:t>
            </w:r>
          </w:p>
        </w:tc>
        <w:tc>
          <w:tcPr>
            <w:tcW w:w="762" w:type="pct"/>
          </w:tcPr>
          <w:p w:rsidR="00E114B3" w:rsidRPr="00FF334E" w:rsidRDefault="00604409" w:rsidP="006347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284" w:type="pct"/>
          </w:tcPr>
          <w:p w:rsidR="00E114B3" w:rsidRPr="00FF334E" w:rsidRDefault="00E114B3" w:rsidP="00E114B3">
            <w:pPr>
              <w:spacing w:after="0" w:line="240" w:lineRule="auto"/>
              <w:ind w:left="142"/>
              <w:jc w:val="center"/>
              <w:rPr>
                <w:rFonts w:ascii="Times New Roman" w:hAnsi="Times New Roman" w:cs="Times New Roman"/>
                <w:sz w:val="24"/>
                <w:szCs w:val="24"/>
              </w:rPr>
            </w:pPr>
            <w:r w:rsidRPr="00FF334E">
              <w:rPr>
                <w:rFonts w:ascii="Times New Roman" w:hAnsi="Times New Roman" w:cs="Times New Roman"/>
                <w:sz w:val="24"/>
                <w:szCs w:val="24"/>
              </w:rPr>
              <w:t xml:space="preserve">«Цветок здоровья» </w:t>
            </w:r>
          </w:p>
        </w:tc>
        <w:tc>
          <w:tcPr>
            <w:tcW w:w="749" w:type="pct"/>
          </w:tcPr>
          <w:p w:rsidR="00E114B3" w:rsidRPr="00FF334E" w:rsidRDefault="00E114B3" w:rsidP="00634788">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кружок</w:t>
            </w:r>
          </w:p>
        </w:tc>
        <w:tc>
          <w:tcPr>
            <w:tcW w:w="862" w:type="pct"/>
          </w:tcPr>
          <w:p w:rsidR="00E114B3" w:rsidRPr="00FF334E" w:rsidRDefault="00E114B3" w:rsidP="00634788">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учитель н</w:t>
            </w:r>
            <w:r w:rsidRPr="00FF334E">
              <w:rPr>
                <w:rFonts w:ascii="Times New Roman" w:hAnsi="Times New Roman" w:cs="Times New Roman"/>
                <w:sz w:val="24"/>
                <w:szCs w:val="24"/>
              </w:rPr>
              <w:t>а</w:t>
            </w:r>
            <w:r w:rsidRPr="00FF334E">
              <w:rPr>
                <w:rFonts w:ascii="Times New Roman" w:hAnsi="Times New Roman" w:cs="Times New Roman"/>
                <w:sz w:val="24"/>
                <w:szCs w:val="24"/>
              </w:rPr>
              <w:t>чальных классов</w:t>
            </w:r>
          </w:p>
        </w:tc>
      </w:tr>
      <w:tr w:rsidR="00E114B3" w:rsidRPr="00FF334E" w:rsidTr="00AC4ED4">
        <w:trPr>
          <w:trHeight w:val="853"/>
        </w:trPr>
        <w:tc>
          <w:tcPr>
            <w:tcW w:w="1343" w:type="pct"/>
          </w:tcPr>
          <w:p w:rsidR="00E114B3" w:rsidRPr="00FF334E" w:rsidRDefault="00E114B3" w:rsidP="00634788">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Социальная деятел</w:t>
            </w:r>
            <w:r w:rsidRPr="00FF334E">
              <w:rPr>
                <w:rFonts w:ascii="Times New Roman" w:hAnsi="Times New Roman" w:cs="Times New Roman"/>
                <w:sz w:val="24"/>
                <w:szCs w:val="24"/>
              </w:rPr>
              <w:t>ь</w:t>
            </w:r>
            <w:r w:rsidRPr="00FF334E">
              <w:rPr>
                <w:rFonts w:ascii="Times New Roman" w:hAnsi="Times New Roman" w:cs="Times New Roman"/>
                <w:sz w:val="24"/>
                <w:szCs w:val="24"/>
              </w:rPr>
              <w:t>ность</w:t>
            </w:r>
          </w:p>
        </w:tc>
        <w:tc>
          <w:tcPr>
            <w:tcW w:w="762" w:type="pct"/>
          </w:tcPr>
          <w:p w:rsidR="00E114B3" w:rsidRPr="00FF334E" w:rsidRDefault="00604409" w:rsidP="006347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284" w:type="pct"/>
          </w:tcPr>
          <w:p w:rsidR="00E114B3" w:rsidRPr="00FF334E" w:rsidRDefault="00E114B3" w:rsidP="00634788">
            <w:pPr>
              <w:spacing w:after="0" w:line="240" w:lineRule="auto"/>
              <w:ind w:left="142"/>
              <w:jc w:val="center"/>
              <w:rPr>
                <w:rFonts w:ascii="Times New Roman" w:hAnsi="Times New Roman" w:cs="Times New Roman"/>
                <w:sz w:val="24"/>
                <w:szCs w:val="24"/>
              </w:rPr>
            </w:pPr>
            <w:r w:rsidRPr="00FF334E">
              <w:rPr>
                <w:rFonts w:ascii="Times New Roman" w:hAnsi="Times New Roman" w:cs="Times New Roman"/>
                <w:sz w:val="24"/>
                <w:szCs w:val="24"/>
              </w:rPr>
              <w:t>«Введение в мир профессий»</w:t>
            </w:r>
          </w:p>
          <w:p w:rsidR="00E114B3" w:rsidRPr="00FF334E" w:rsidRDefault="00E114B3" w:rsidP="00634788">
            <w:pPr>
              <w:spacing w:after="0" w:line="240" w:lineRule="auto"/>
              <w:ind w:left="142"/>
              <w:jc w:val="center"/>
              <w:rPr>
                <w:rFonts w:ascii="Times New Roman" w:hAnsi="Times New Roman" w:cs="Times New Roman"/>
                <w:sz w:val="24"/>
                <w:szCs w:val="24"/>
              </w:rPr>
            </w:pPr>
          </w:p>
        </w:tc>
        <w:tc>
          <w:tcPr>
            <w:tcW w:w="749" w:type="pct"/>
          </w:tcPr>
          <w:p w:rsidR="00E114B3" w:rsidRPr="00FF334E" w:rsidRDefault="00E114B3" w:rsidP="00634788">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кружок</w:t>
            </w:r>
          </w:p>
        </w:tc>
        <w:tc>
          <w:tcPr>
            <w:tcW w:w="862" w:type="pct"/>
          </w:tcPr>
          <w:p w:rsidR="00E114B3" w:rsidRPr="00FF334E" w:rsidRDefault="00E114B3" w:rsidP="00634788">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учитель н</w:t>
            </w:r>
            <w:r w:rsidRPr="00FF334E">
              <w:rPr>
                <w:rFonts w:ascii="Times New Roman" w:hAnsi="Times New Roman" w:cs="Times New Roman"/>
                <w:sz w:val="24"/>
                <w:szCs w:val="24"/>
              </w:rPr>
              <w:t>а</w:t>
            </w:r>
            <w:r w:rsidRPr="00FF334E">
              <w:rPr>
                <w:rFonts w:ascii="Times New Roman" w:hAnsi="Times New Roman" w:cs="Times New Roman"/>
                <w:sz w:val="24"/>
                <w:szCs w:val="24"/>
              </w:rPr>
              <w:t>чальных классов</w:t>
            </w:r>
          </w:p>
        </w:tc>
      </w:tr>
    </w:tbl>
    <w:p w:rsidR="00634788" w:rsidRPr="00FF334E" w:rsidRDefault="00634788" w:rsidP="00634788">
      <w:pPr>
        <w:spacing w:after="0" w:line="240" w:lineRule="auto"/>
        <w:rPr>
          <w:rFonts w:ascii="Times New Roman" w:eastAsia="Calibri" w:hAnsi="Times New Roman" w:cs="Times New Roman"/>
          <w:b/>
          <w:sz w:val="24"/>
          <w:szCs w:val="24"/>
          <w:lang w:eastAsia="en-US"/>
        </w:rPr>
      </w:pPr>
    </w:p>
    <w:p w:rsidR="00634788" w:rsidRPr="00FF334E" w:rsidRDefault="00634788" w:rsidP="00634788">
      <w:pPr>
        <w:spacing w:after="0" w:line="240" w:lineRule="auto"/>
        <w:jc w:val="center"/>
        <w:rPr>
          <w:rFonts w:ascii="Times New Roman" w:eastAsia="Calibri" w:hAnsi="Times New Roman" w:cs="Times New Roman"/>
          <w:b/>
          <w:sz w:val="24"/>
          <w:szCs w:val="24"/>
          <w:lang w:eastAsia="en-US"/>
        </w:rPr>
      </w:pPr>
      <w:r w:rsidRPr="00FF334E">
        <w:rPr>
          <w:rFonts w:ascii="Times New Roman" w:eastAsia="Calibri" w:hAnsi="Times New Roman" w:cs="Times New Roman"/>
          <w:b/>
          <w:sz w:val="24"/>
          <w:szCs w:val="24"/>
          <w:lang w:eastAsia="en-US"/>
        </w:rPr>
        <w:t>Внеурочная деятельность</w:t>
      </w:r>
      <w:r w:rsidR="00E114B3">
        <w:rPr>
          <w:rFonts w:ascii="Times New Roman" w:eastAsia="Calibri" w:hAnsi="Times New Roman" w:cs="Times New Roman"/>
          <w:b/>
          <w:sz w:val="24"/>
          <w:szCs w:val="24"/>
          <w:lang w:eastAsia="en-US"/>
        </w:rPr>
        <w:t>, 4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0"/>
        <w:gridCol w:w="1480"/>
        <w:gridCol w:w="2396"/>
        <w:gridCol w:w="1411"/>
        <w:gridCol w:w="1673"/>
      </w:tblGrid>
      <w:tr w:rsidR="00634788" w:rsidRPr="00FF334E" w:rsidTr="00AC4ED4">
        <w:tc>
          <w:tcPr>
            <w:tcW w:w="1364" w:type="pct"/>
          </w:tcPr>
          <w:p w:rsidR="00634788" w:rsidRPr="00FF334E" w:rsidRDefault="00634788" w:rsidP="00634788">
            <w:pPr>
              <w:spacing w:after="0" w:line="240" w:lineRule="auto"/>
              <w:jc w:val="center"/>
              <w:rPr>
                <w:rFonts w:ascii="Times New Roman" w:hAnsi="Times New Roman" w:cs="Times New Roman"/>
                <w:b/>
                <w:sz w:val="24"/>
                <w:szCs w:val="24"/>
              </w:rPr>
            </w:pPr>
            <w:r w:rsidRPr="00FF334E">
              <w:rPr>
                <w:rFonts w:ascii="Times New Roman" w:hAnsi="Times New Roman" w:cs="Times New Roman"/>
                <w:b/>
                <w:sz w:val="24"/>
                <w:szCs w:val="24"/>
              </w:rPr>
              <w:t>Направление</w:t>
            </w:r>
          </w:p>
        </w:tc>
        <w:tc>
          <w:tcPr>
            <w:tcW w:w="773" w:type="pct"/>
          </w:tcPr>
          <w:p w:rsidR="00634788" w:rsidRPr="00FF334E" w:rsidRDefault="00634788" w:rsidP="00634788">
            <w:pPr>
              <w:spacing w:after="0" w:line="240" w:lineRule="auto"/>
              <w:jc w:val="center"/>
              <w:rPr>
                <w:rFonts w:ascii="Times New Roman" w:hAnsi="Times New Roman" w:cs="Times New Roman"/>
                <w:b/>
                <w:sz w:val="24"/>
                <w:szCs w:val="24"/>
              </w:rPr>
            </w:pPr>
            <w:r w:rsidRPr="00FF334E">
              <w:rPr>
                <w:rFonts w:ascii="Times New Roman" w:hAnsi="Times New Roman" w:cs="Times New Roman"/>
                <w:b/>
                <w:sz w:val="24"/>
                <w:szCs w:val="24"/>
              </w:rPr>
              <w:t>Количес</w:t>
            </w:r>
            <w:r w:rsidRPr="00FF334E">
              <w:rPr>
                <w:rFonts w:ascii="Times New Roman" w:hAnsi="Times New Roman" w:cs="Times New Roman"/>
                <w:b/>
                <w:sz w:val="24"/>
                <w:szCs w:val="24"/>
              </w:rPr>
              <w:t>т</w:t>
            </w:r>
            <w:r w:rsidRPr="00FF334E">
              <w:rPr>
                <w:rFonts w:ascii="Times New Roman" w:hAnsi="Times New Roman" w:cs="Times New Roman"/>
                <w:b/>
                <w:sz w:val="24"/>
                <w:szCs w:val="24"/>
              </w:rPr>
              <w:t>во часов</w:t>
            </w:r>
          </w:p>
        </w:tc>
        <w:tc>
          <w:tcPr>
            <w:tcW w:w="1252" w:type="pct"/>
          </w:tcPr>
          <w:p w:rsidR="00634788" w:rsidRPr="00FF334E" w:rsidRDefault="00AC4ED4" w:rsidP="006347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Название курса</w:t>
            </w:r>
          </w:p>
        </w:tc>
        <w:tc>
          <w:tcPr>
            <w:tcW w:w="737" w:type="pct"/>
          </w:tcPr>
          <w:p w:rsidR="00634788" w:rsidRPr="00FF334E" w:rsidRDefault="00634788" w:rsidP="00634788">
            <w:pPr>
              <w:spacing w:after="0" w:line="240" w:lineRule="auto"/>
              <w:jc w:val="center"/>
              <w:rPr>
                <w:rFonts w:ascii="Times New Roman" w:hAnsi="Times New Roman" w:cs="Times New Roman"/>
                <w:b/>
                <w:sz w:val="24"/>
                <w:szCs w:val="24"/>
              </w:rPr>
            </w:pPr>
            <w:r w:rsidRPr="00FF334E">
              <w:rPr>
                <w:rFonts w:ascii="Times New Roman" w:hAnsi="Times New Roman" w:cs="Times New Roman"/>
                <w:b/>
                <w:sz w:val="24"/>
                <w:szCs w:val="24"/>
              </w:rPr>
              <w:t>Форма о</w:t>
            </w:r>
            <w:r w:rsidRPr="00FF334E">
              <w:rPr>
                <w:rFonts w:ascii="Times New Roman" w:hAnsi="Times New Roman" w:cs="Times New Roman"/>
                <w:b/>
                <w:sz w:val="24"/>
                <w:szCs w:val="24"/>
              </w:rPr>
              <w:t>р</w:t>
            </w:r>
            <w:r w:rsidRPr="00FF334E">
              <w:rPr>
                <w:rFonts w:ascii="Times New Roman" w:hAnsi="Times New Roman" w:cs="Times New Roman"/>
                <w:b/>
                <w:sz w:val="24"/>
                <w:szCs w:val="24"/>
              </w:rPr>
              <w:t>ганизации</w:t>
            </w:r>
          </w:p>
        </w:tc>
        <w:tc>
          <w:tcPr>
            <w:tcW w:w="874" w:type="pct"/>
          </w:tcPr>
          <w:p w:rsidR="00634788" w:rsidRPr="00FF334E" w:rsidRDefault="00634788" w:rsidP="00634788">
            <w:pPr>
              <w:spacing w:after="0" w:line="240" w:lineRule="auto"/>
              <w:jc w:val="center"/>
              <w:rPr>
                <w:rFonts w:ascii="Times New Roman" w:hAnsi="Times New Roman" w:cs="Times New Roman"/>
                <w:b/>
                <w:sz w:val="24"/>
                <w:szCs w:val="24"/>
              </w:rPr>
            </w:pPr>
            <w:r w:rsidRPr="00FF334E">
              <w:rPr>
                <w:rFonts w:ascii="Times New Roman" w:hAnsi="Times New Roman" w:cs="Times New Roman"/>
                <w:b/>
                <w:sz w:val="24"/>
                <w:szCs w:val="24"/>
              </w:rPr>
              <w:t>Педагоги, реализу</w:t>
            </w:r>
            <w:r w:rsidRPr="00FF334E">
              <w:rPr>
                <w:rFonts w:ascii="Times New Roman" w:hAnsi="Times New Roman" w:cs="Times New Roman"/>
                <w:b/>
                <w:sz w:val="24"/>
                <w:szCs w:val="24"/>
              </w:rPr>
              <w:t>ю</w:t>
            </w:r>
            <w:r w:rsidRPr="00FF334E">
              <w:rPr>
                <w:rFonts w:ascii="Times New Roman" w:hAnsi="Times New Roman" w:cs="Times New Roman"/>
                <w:b/>
                <w:sz w:val="24"/>
                <w:szCs w:val="24"/>
              </w:rPr>
              <w:t>щие пр</w:t>
            </w:r>
            <w:r w:rsidRPr="00FF334E">
              <w:rPr>
                <w:rFonts w:ascii="Times New Roman" w:hAnsi="Times New Roman" w:cs="Times New Roman"/>
                <w:b/>
                <w:sz w:val="24"/>
                <w:szCs w:val="24"/>
              </w:rPr>
              <w:t>о</w:t>
            </w:r>
            <w:r w:rsidRPr="00FF334E">
              <w:rPr>
                <w:rFonts w:ascii="Times New Roman" w:hAnsi="Times New Roman" w:cs="Times New Roman"/>
                <w:b/>
                <w:sz w:val="24"/>
                <w:szCs w:val="24"/>
              </w:rPr>
              <w:t>грамму</w:t>
            </w:r>
          </w:p>
        </w:tc>
      </w:tr>
      <w:tr w:rsidR="00E114B3" w:rsidRPr="00FF334E" w:rsidTr="00AC4ED4">
        <w:tc>
          <w:tcPr>
            <w:tcW w:w="1364" w:type="pct"/>
          </w:tcPr>
          <w:p w:rsidR="00E114B3" w:rsidRPr="00552B89" w:rsidRDefault="00E114B3" w:rsidP="003F52D0">
            <w:pPr>
              <w:spacing w:after="0" w:line="240" w:lineRule="auto"/>
              <w:jc w:val="center"/>
              <w:rPr>
                <w:rFonts w:ascii="Times New Roman" w:hAnsi="Times New Roman" w:cs="Times New Roman"/>
                <w:sz w:val="24"/>
                <w:szCs w:val="24"/>
              </w:rPr>
            </w:pPr>
            <w:r w:rsidRPr="00552B89">
              <w:rPr>
                <w:rFonts w:ascii="Times New Roman" w:hAnsi="Times New Roman" w:cs="Times New Roman"/>
                <w:sz w:val="24"/>
                <w:szCs w:val="24"/>
              </w:rPr>
              <w:t>Коррекционн-развивающее</w:t>
            </w:r>
          </w:p>
        </w:tc>
        <w:tc>
          <w:tcPr>
            <w:tcW w:w="773" w:type="pct"/>
          </w:tcPr>
          <w:p w:rsidR="00E114B3" w:rsidRPr="00552B89" w:rsidRDefault="00AC4ED4" w:rsidP="00AC4E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E114B3" w:rsidRPr="00552B89" w:rsidRDefault="00E114B3" w:rsidP="003F52D0">
            <w:pPr>
              <w:spacing w:after="0" w:line="240" w:lineRule="auto"/>
              <w:jc w:val="center"/>
              <w:rPr>
                <w:rFonts w:ascii="Times New Roman" w:hAnsi="Times New Roman" w:cs="Times New Roman"/>
                <w:sz w:val="24"/>
                <w:szCs w:val="24"/>
              </w:rPr>
            </w:pPr>
          </w:p>
          <w:p w:rsidR="00E114B3" w:rsidRPr="00552B89" w:rsidRDefault="00AC4ED4" w:rsidP="003F52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E114B3" w:rsidRPr="00552B89" w:rsidRDefault="00E114B3" w:rsidP="003F52D0">
            <w:pPr>
              <w:spacing w:after="0" w:line="240" w:lineRule="auto"/>
              <w:jc w:val="center"/>
              <w:rPr>
                <w:rFonts w:ascii="Times New Roman" w:hAnsi="Times New Roman" w:cs="Times New Roman"/>
                <w:sz w:val="24"/>
                <w:szCs w:val="24"/>
              </w:rPr>
            </w:pPr>
          </w:p>
          <w:p w:rsidR="00E114B3" w:rsidRPr="00FF334E" w:rsidRDefault="00E114B3" w:rsidP="003F52D0">
            <w:pPr>
              <w:spacing w:after="0" w:line="240" w:lineRule="auto"/>
              <w:jc w:val="center"/>
              <w:rPr>
                <w:rFonts w:ascii="Times New Roman" w:hAnsi="Times New Roman" w:cs="Times New Roman"/>
                <w:b/>
                <w:sz w:val="24"/>
                <w:szCs w:val="24"/>
              </w:rPr>
            </w:pPr>
            <w:r w:rsidRPr="00552B89">
              <w:rPr>
                <w:rFonts w:ascii="Times New Roman" w:hAnsi="Times New Roman" w:cs="Times New Roman"/>
                <w:sz w:val="24"/>
                <w:szCs w:val="24"/>
              </w:rPr>
              <w:t>3</w:t>
            </w:r>
          </w:p>
        </w:tc>
        <w:tc>
          <w:tcPr>
            <w:tcW w:w="1252" w:type="pct"/>
          </w:tcPr>
          <w:p w:rsidR="00E114B3" w:rsidRPr="00AE0447" w:rsidRDefault="00E114B3" w:rsidP="003F52D0">
            <w:pPr>
              <w:snapToGrid w:val="0"/>
              <w:spacing w:after="0" w:line="240" w:lineRule="auto"/>
              <w:rPr>
                <w:rFonts w:ascii="Times New Roman" w:eastAsia="Calibri" w:hAnsi="Times New Roman" w:cs="Times New Roman"/>
                <w:sz w:val="24"/>
                <w:lang w:eastAsia="en-US"/>
              </w:rPr>
            </w:pPr>
            <w:r w:rsidRPr="00AE0447">
              <w:rPr>
                <w:rFonts w:ascii="Times New Roman" w:eastAsia="Calibri" w:hAnsi="Times New Roman" w:cs="Times New Roman"/>
                <w:sz w:val="24"/>
                <w:lang w:eastAsia="en-US"/>
              </w:rPr>
              <w:t>Ритмика</w:t>
            </w:r>
            <w:r>
              <w:rPr>
                <w:rFonts w:ascii="Times New Roman" w:eastAsia="Calibri" w:hAnsi="Times New Roman" w:cs="Times New Roman"/>
                <w:sz w:val="24"/>
                <w:lang w:eastAsia="en-US"/>
              </w:rPr>
              <w:t>.</w:t>
            </w:r>
          </w:p>
          <w:p w:rsidR="00E114B3" w:rsidRPr="00AE0447" w:rsidRDefault="00E114B3" w:rsidP="003F52D0">
            <w:pPr>
              <w:snapToGrid w:val="0"/>
              <w:spacing w:after="0" w:line="240" w:lineRule="auto"/>
              <w:rPr>
                <w:rFonts w:ascii="Times New Roman" w:eastAsia="Calibri" w:hAnsi="Times New Roman" w:cs="Times New Roman"/>
                <w:sz w:val="24"/>
                <w:lang w:eastAsia="en-US"/>
              </w:rPr>
            </w:pPr>
            <w:r w:rsidRPr="00AE0447">
              <w:rPr>
                <w:rFonts w:ascii="Times New Roman" w:eastAsia="Calibri" w:hAnsi="Times New Roman" w:cs="Times New Roman"/>
                <w:sz w:val="24"/>
                <w:lang w:eastAsia="en-US"/>
              </w:rPr>
              <w:t>Коррекционные з</w:t>
            </w:r>
            <w:r w:rsidRPr="00AE0447">
              <w:rPr>
                <w:rFonts w:ascii="Times New Roman" w:eastAsia="Calibri" w:hAnsi="Times New Roman" w:cs="Times New Roman"/>
                <w:sz w:val="24"/>
                <w:lang w:eastAsia="en-US"/>
              </w:rPr>
              <w:t>а</w:t>
            </w:r>
            <w:r w:rsidRPr="00AE0447">
              <w:rPr>
                <w:rFonts w:ascii="Times New Roman" w:eastAsia="Calibri" w:hAnsi="Times New Roman" w:cs="Times New Roman"/>
                <w:sz w:val="24"/>
                <w:lang w:eastAsia="en-US"/>
              </w:rPr>
              <w:t xml:space="preserve">нятия: </w:t>
            </w:r>
          </w:p>
          <w:p w:rsidR="00E114B3" w:rsidRPr="00AE0447" w:rsidRDefault="00E114B3" w:rsidP="003F52D0">
            <w:pPr>
              <w:spacing w:after="0" w:line="240" w:lineRule="auto"/>
              <w:rPr>
                <w:rFonts w:ascii="Times New Roman" w:eastAsia="Calibri" w:hAnsi="Times New Roman" w:cs="Times New Roman"/>
                <w:sz w:val="24"/>
                <w:lang w:eastAsia="en-US"/>
              </w:rPr>
            </w:pPr>
            <w:r w:rsidRPr="00AE0447">
              <w:rPr>
                <w:rFonts w:ascii="Times New Roman" w:eastAsia="Calibri" w:hAnsi="Times New Roman" w:cs="Times New Roman"/>
                <w:sz w:val="24"/>
                <w:lang w:eastAsia="en-US"/>
              </w:rPr>
              <w:t>- с педагогом-психологом</w:t>
            </w:r>
            <w:r>
              <w:rPr>
                <w:rFonts w:ascii="Times New Roman" w:eastAsia="Calibri" w:hAnsi="Times New Roman" w:cs="Times New Roman"/>
                <w:sz w:val="24"/>
                <w:lang w:eastAsia="en-US"/>
              </w:rPr>
              <w:t xml:space="preserve"> </w:t>
            </w:r>
            <w:r w:rsidRPr="00AE0447">
              <w:rPr>
                <w:rFonts w:ascii="Times New Roman" w:eastAsia="Calibri" w:hAnsi="Times New Roman" w:cs="Times New Roman"/>
                <w:sz w:val="24"/>
                <w:lang w:eastAsia="en-US"/>
              </w:rPr>
              <w:t>;</w:t>
            </w:r>
          </w:p>
          <w:p w:rsidR="00E114B3" w:rsidRPr="00AE0447" w:rsidRDefault="00E114B3" w:rsidP="003F52D0">
            <w:pPr>
              <w:spacing w:after="0" w:line="240" w:lineRule="auto"/>
              <w:rPr>
                <w:rFonts w:ascii="Times New Roman" w:eastAsia="Calibri" w:hAnsi="Times New Roman" w:cs="Times New Roman"/>
                <w:sz w:val="24"/>
                <w:lang w:eastAsia="en-US"/>
              </w:rPr>
            </w:pPr>
            <w:r w:rsidRPr="00AE0447">
              <w:rPr>
                <w:rFonts w:ascii="Times New Roman" w:eastAsia="Calibri" w:hAnsi="Times New Roman" w:cs="Times New Roman"/>
                <w:sz w:val="24"/>
                <w:lang w:eastAsia="en-US"/>
              </w:rPr>
              <w:t>- с учителем начал</w:t>
            </w:r>
            <w:r w:rsidRPr="00AE0447">
              <w:rPr>
                <w:rFonts w:ascii="Times New Roman" w:eastAsia="Calibri" w:hAnsi="Times New Roman" w:cs="Times New Roman"/>
                <w:sz w:val="24"/>
                <w:lang w:eastAsia="en-US"/>
              </w:rPr>
              <w:t>ь</w:t>
            </w:r>
            <w:r w:rsidRPr="00AE0447">
              <w:rPr>
                <w:rFonts w:ascii="Times New Roman" w:eastAsia="Calibri" w:hAnsi="Times New Roman" w:cs="Times New Roman"/>
                <w:sz w:val="24"/>
                <w:lang w:eastAsia="en-US"/>
              </w:rPr>
              <w:t>ных классов</w:t>
            </w:r>
            <w:r>
              <w:rPr>
                <w:rFonts w:ascii="Times New Roman" w:eastAsia="Calibri" w:hAnsi="Times New Roman" w:cs="Times New Roman"/>
                <w:sz w:val="24"/>
                <w:lang w:eastAsia="en-US"/>
              </w:rPr>
              <w:t xml:space="preserve"> </w:t>
            </w:r>
          </w:p>
        </w:tc>
        <w:tc>
          <w:tcPr>
            <w:tcW w:w="737" w:type="pct"/>
          </w:tcPr>
          <w:p w:rsidR="00E114B3" w:rsidRPr="00552B89" w:rsidRDefault="00E114B3" w:rsidP="003F52D0">
            <w:pPr>
              <w:spacing w:after="0" w:line="240" w:lineRule="auto"/>
              <w:jc w:val="center"/>
              <w:rPr>
                <w:rFonts w:ascii="Times New Roman" w:hAnsi="Times New Roman" w:cs="Times New Roman"/>
                <w:sz w:val="24"/>
                <w:szCs w:val="24"/>
              </w:rPr>
            </w:pPr>
            <w:r w:rsidRPr="00552B89">
              <w:rPr>
                <w:rFonts w:ascii="Times New Roman" w:hAnsi="Times New Roman" w:cs="Times New Roman"/>
                <w:sz w:val="24"/>
                <w:szCs w:val="24"/>
              </w:rPr>
              <w:t>индивид</w:t>
            </w:r>
            <w:r w:rsidRPr="00552B89">
              <w:rPr>
                <w:rFonts w:ascii="Times New Roman" w:hAnsi="Times New Roman" w:cs="Times New Roman"/>
                <w:sz w:val="24"/>
                <w:szCs w:val="24"/>
              </w:rPr>
              <w:t>у</w:t>
            </w:r>
            <w:r w:rsidRPr="00552B89">
              <w:rPr>
                <w:rFonts w:ascii="Times New Roman" w:hAnsi="Times New Roman" w:cs="Times New Roman"/>
                <w:sz w:val="24"/>
                <w:szCs w:val="24"/>
              </w:rPr>
              <w:t>альные, групповые занятия</w:t>
            </w:r>
          </w:p>
        </w:tc>
        <w:tc>
          <w:tcPr>
            <w:tcW w:w="874" w:type="pct"/>
          </w:tcPr>
          <w:p w:rsidR="00E114B3" w:rsidRPr="00552B89" w:rsidRDefault="00E114B3" w:rsidP="003F52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r w:rsidRPr="00552B89">
              <w:rPr>
                <w:rFonts w:ascii="Times New Roman" w:hAnsi="Times New Roman" w:cs="Times New Roman"/>
                <w:sz w:val="24"/>
                <w:szCs w:val="24"/>
              </w:rPr>
              <w:t>читель н</w:t>
            </w:r>
            <w:r w:rsidRPr="00552B89">
              <w:rPr>
                <w:rFonts w:ascii="Times New Roman" w:hAnsi="Times New Roman" w:cs="Times New Roman"/>
                <w:sz w:val="24"/>
                <w:szCs w:val="24"/>
              </w:rPr>
              <w:t>а</w:t>
            </w:r>
            <w:r w:rsidRPr="00552B89">
              <w:rPr>
                <w:rFonts w:ascii="Times New Roman" w:hAnsi="Times New Roman" w:cs="Times New Roman"/>
                <w:sz w:val="24"/>
                <w:szCs w:val="24"/>
              </w:rPr>
              <w:t>чальных классов, пс</w:t>
            </w:r>
            <w:r w:rsidRPr="00552B89">
              <w:rPr>
                <w:rFonts w:ascii="Times New Roman" w:hAnsi="Times New Roman" w:cs="Times New Roman"/>
                <w:sz w:val="24"/>
                <w:szCs w:val="24"/>
              </w:rPr>
              <w:t>и</w:t>
            </w:r>
            <w:r w:rsidRPr="00552B89">
              <w:rPr>
                <w:rFonts w:ascii="Times New Roman" w:hAnsi="Times New Roman" w:cs="Times New Roman"/>
                <w:sz w:val="24"/>
                <w:szCs w:val="24"/>
              </w:rPr>
              <w:t>холог</w:t>
            </w:r>
          </w:p>
        </w:tc>
      </w:tr>
      <w:tr w:rsidR="00E114B3" w:rsidRPr="00FF334E" w:rsidTr="00AC4ED4">
        <w:trPr>
          <w:trHeight w:val="755"/>
        </w:trPr>
        <w:tc>
          <w:tcPr>
            <w:tcW w:w="1364" w:type="pct"/>
          </w:tcPr>
          <w:p w:rsidR="00E114B3" w:rsidRPr="00FF334E" w:rsidRDefault="00E114B3" w:rsidP="00634788">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Общеинтеллектуал</w:t>
            </w:r>
            <w:r w:rsidRPr="00FF334E">
              <w:rPr>
                <w:rFonts w:ascii="Times New Roman" w:hAnsi="Times New Roman" w:cs="Times New Roman"/>
                <w:sz w:val="24"/>
                <w:szCs w:val="24"/>
              </w:rPr>
              <w:t>ь</w:t>
            </w:r>
            <w:r w:rsidRPr="00FF334E">
              <w:rPr>
                <w:rFonts w:ascii="Times New Roman" w:hAnsi="Times New Roman" w:cs="Times New Roman"/>
                <w:sz w:val="24"/>
                <w:szCs w:val="24"/>
              </w:rPr>
              <w:t>ное</w:t>
            </w:r>
          </w:p>
        </w:tc>
        <w:tc>
          <w:tcPr>
            <w:tcW w:w="773" w:type="pct"/>
          </w:tcPr>
          <w:p w:rsidR="00E114B3" w:rsidRPr="00FF334E" w:rsidRDefault="00604409" w:rsidP="006347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252" w:type="pct"/>
          </w:tcPr>
          <w:p w:rsidR="00E114B3" w:rsidRPr="00FF334E" w:rsidRDefault="00E114B3" w:rsidP="00555F5C">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 xml:space="preserve">«Я-исследователь» </w:t>
            </w:r>
          </w:p>
        </w:tc>
        <w:tc>
          <w:tcPr>
            <w:tcW w:w="737" w:type="pct"/>
          </w:tcPr>
          <w:p w:rsidR="00E114B3" w:rsidRPr="00FF334E" w:rsidRDefault="00E114B3" w:rsidP="00634788">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кружок</w:t>
            </w:r>
          </w:p>
        </w:tc>
        <w:tc>
          <w:tcPr>
            <w:tcW w:w="874" w:type="pct"/>
          </w:tcPr>
          <w:p w:rsidR="00E114B3" w:rsidRPr="00FF334E" w:rsidRDefault="00E114B3" w:rsidP="00634788">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учитель н</w:t>
            </w:r>
            <w:r w:rsidRPr="00FF334E">
              <w:rPr>
                <w:rFonts w:ascii="Times New Roman" w:hAnsi="Times New Roman" w:cs="Times New Roman"/>
                <w:sz w:val="24"/>
                <w:szCs w:val="24"/>
              </w:rPr>
              <w:t>а</w:t>
            </w:r>
            <w:r w:rsidRPr="00FF334E">
              <w:rPr>
                <w:rFonts w:ascii="Times New Roman" w:hAnsi="Times New Roman" w:cs="Times New Roman"/>
                <w:sz w:val="24"/>
                <w:szCs w:val="24"/>
              </w:rPr>
              <w:t>чальных классов, р</w:t>
            </w:r>
            <w:r w:rsidRPr="00FF334E">
              <w:rPr>
                <w:rFonts w:ascii="Times New Roman" w:hAnsi="Times New Roman" w:cs="Times New Roman"/>
                <w:sz w:val="24"/>
                <w:szCs w:val="24"/>
              </w:rPr>
              <w:t>у</w:t>
            </w:r>
            <w:r w:rsidRPr="00FF334E">
              <w:rPr>
                <w:rFonts w:ascii="Times New Roman" w:hAnsi="Times New Roman" w:cs="Times New Roman"/>
                <w:sz w:val="24"/>
                <w:szCs w:val="24"/>
              </w:rPr>
              <w:t>ководитель НОУ «Пте</w:t>
            </w:r>
            <w:r w:rsidRPr="00FF334E">
              <w:rPr>
                <w:rFonts w:ascii="Times New Roman" w:hAnsi="Times New Roman" w:cs="Times New Roman"/>
                <w:sz w:val="24"/>
                <w:szCs w:val="24"/>
              </w:rPr>
              <w:t>н</w:t>
            </w:r>
            <w:r w:rsidRPr="00FF334E">
              <w:rPr>
                <w:rFonts w:ascii="Times New Roman" w:hAnsi="Times New Roman" w:cs="Times New Roman"/>
                <w:sz w:val="24"/>
                <w:szCs w:val="24"/>
              </w:rPr>
              <w:t>чик»</w:t>
            </w:r>
          </w:p>
        </w:tc>
      </w:tr>
      <w:tr w:rsidR="00555F5C" w:rsidRPr="00FF334E" w:rsidTr="00AC4ED4">
        <w:trPr>
          <w:trHeight w:val="443"/>
        </w:trPr>
        <w:tc>
          <w:tcPr>
            <w:tcW w:w="1364" w:type="pct"/>
          </w:tcPr>
          <w:p w:rsidR="00555F5C" w:rsidRPr="00FF334E" w:rsidRDefault="00555F5C" w:rsidP="003F52D0">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Общекультурное</w:t>
            </w:r>
          </w:p>
        </w:tc>
        <w:tc>
          <w:tcPr>
            <w:tcW w:w="773" w:type="pct"/>
          </w:tcPr>
          <w:p w:rsidR="00555F5C" w:rsidRPr="00FF334E" w:rsidRDefault="00604409" w:rsidP="003F52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252" w:type="pct"/>
          </w:tcPr>
          <w:p w:rsidR="00555F5C" w:rsidRPr="00FF334E" w:rsidRDefault="00555F5C" w:rsidP="003F52D0">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«Игры народов м</w:t>
            </w:r>
            <w:r w:rsidRPr="00FF334E">
              <w:rPr>
                <w:rFonts w:ascii="Times New Roman" w:hAnsi="Times New Roman" w:cs="Times New Roman"/>
                <w:sz w:val="24"/>
                <w:szCs w:val="24"/>
              </w:rPr>
              <w:t>и</w:t>
            </w:r>
            <w:r w:rsidRPr="00FF334E">
              <w:rPr>
                <w:rFonts w:ascii="Times New Roman" w:hAnsi="Times New Roman" w:cs="Times New Roman"/>
                <w:sz w:val="24"/>
                <w:szCs w:val="24"/>
              </w:rPr>
              <w:t>ра»</w:t>
            </w:r>
          </w:p>
          <w:p w:rsidR="00555F5C" w:rsidRPr="00FF334E" w:rsidRDefault="00555F5C" w:rsidP="003F52D0">
            <w:pPr>
              <w:spacing w:after="0" w:line="240" w:lineRule="auto"/>
              <w:jc w:val="center"/>
              <w:rPr>
                <w:rFonts w:ascii="Times New Roman" w:hAnsi="Times New Roman" w:cs="Times New Roman"/>
                <w:sz w:val="24"/>
                <w:szCs w:val="24"/>
              </w:rPr>
            </w:pPr>
          </w:p>
        </w:tc>
        <w:tc>
          <w:tcPr>
            <w:tcW w:w="737" w:type="pct"/>
          </w:tcPr>
          <w:p w:rsidR="00555F5C" w:rsidRPr="00FF334E" w:rsidRDefault="00555F5C" w:rsidP="003F52D0">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кружок</w:t>
            </w:r>
          </w:p>
        </w:tc>
        <w:tc>
          <w:tcPr>
            <w:tcW w:w="874" w:type="pct"/>
          </w:tcPr>
          <w:p w:rsidR="00555F5C" w:rsidRPr="00FF334E" w:rsidRDefault="00555F5C" w:rsidP="003F52D0">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учитель н</w:t>
            </w:r>
            <w:r w:rsidRPr="00FF334E">
              <w:rPr>
                <w:rFonts w:ascii="Times New Roman" w:hAnsi="Times New Roman" w:cs="Times New Roman"/>
                <w:sz w:val="24"/>
                <w:szCs w:val="24"/>
              </w:rPr>
              <w:t>а</w:t>
            </w:r>
            <w:r w:rsidRPr="00FF334E">
              <w:rPr>
                <w:rFonts w:ascii="Times New Roman" w:hAnsi="Times New Roman" w:cs="Times New Roman"/>
                <w:sz w:val="24"/>
                <w:szCs w:val="24"/>
              </w:rPr>
              <w:t>чальных классов</w:t>
            </w:r>
          </w:p>
        </w:tc>
      </w:tr>
      <w:tr w:rsidR="00555F5C" w:rsidRPr="00FF334E" w:rsidTr="00AC4ED4">
        <w:trPr>
          <w:trHeight w:val="597"/>
        </w:trPr>
        <w:tc>
          <w:tcPr>
            <w:tcW w:w="1364" w:type="pct"/>
          </w:tcPr>
          <w:p w:rsidR="00555F5C" w:rsidRPr="00FF334E" w:rsidRDefault="00555F5C" w:rsidP="00634788">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Духовно-нравственное</w:t>
            </w:r>
          </w:p>
        </w:tc>
        <w:tc>
          <w:tcPr>
            <w:tcW w:w="773" w:type="pct"/>
          </w:tcPr>
          <w:p w:rsidR="00555F5C" w:rsidRPr="00FF334E" w:rsidRDefault="00604409" w:rsidP="006347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252" w:type="pct"/>
          </w:tcPr>
          <w:p w:rsidR="00555F5C" w:rsidRPr="00FF334E" w:rsidRDefault="00555F5C" w:rsidP="00634788">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«Память поколений»</w:t>
            </w:r>
          </w:p>
          <w:p w:rsidR="00555F5C" w:rsidRPr="00FF334E" w:rsidRDefault="00555F5C" w:rsidP="00634788">
            <w:pPr>
              <w:spacing w:after="0" w:line="240" w:lineRule="auto"/>
              <w:jc w:val="center"/>
              <w:rPr>
                <w:rFonts w:ascii="Times New Roman" w:hAnsi="Times New Roman" w:cs="Times New Roman"/>
                <w:sz w:val="24"/>
                <w:szCs w:val="24"/>
              </w:rPr>
            </w:pPr>
          </w:p>
        </w:tc>
        <w:tc>
          <w:tcPr>
            <w:tcW w:w="737" w:type="pct"/>
          </w:tcPr>
          <w:p w:rsidR="00555F5C" w:rsidRPr="00FF334E" w:rsidRDefault="00555F5C" w:rsidP="00634788">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кружок</w:t>
            </w:r>
          </w:p>
        </w:tc>
        <w:tc>
          <w:tcPr>
            <w:tcW w:w="874" w:type="pct"/>
          </w:tcPr>
          <w:p w:rsidR="00555F5C" w:rsidRPr="00FF334E" w:rsidRDefault="00555F5C" w:rsidP="00634788">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учитель н</w:t>
            </w:r>
            <w:r w:rsidRPr="00FF334E">
              <w:rPr>
                <w:rFonts w:ascii="Times New Roman" w:hAnsi="Times New Roman" w:cs="Times New Roman"/>
                <w:sz w:val="24"/>
                <w:szCs w:val="24"/>
              </w:rPr>
              <w:t>а</w:t>
            </w:r>
            <w:r w:rsidRPr="00FF334E">
              <w:rPr>
                <w:rFonts w:ascii="Times New Roman" w:hAnsi="Times New Roman" w:cs="Times New Roman"/>
                <w:sz w:val="24"/>
                <w:szCs w:val="24"/>
              </w:rPr>
              <w:t>чальных классов</w:t>
            </w:r>
          </w:p>
        </w:tc>
      </w:tr>
      <w:tr w:rsidR="00555F5C" w:rsidRPr="00FF334E" w:rsidTr="00AC4ED4">
        <w:trPr>
          <w:trHeight w:val="491"/>
        </w:trPr>
        <w:tc>
          <w:tcPr>
            <w:tcW w:w="1364" w:type="pct"/>
          </w:tcPr>
          <w:p w:rsidR="00555F5C" w:rsidRPr="00FF334E" w:rsidRDefault="00555F5C" w:rsidP="00634788">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Спортивно-оздоровительное</w:t>
            </w:r>
          </w:p>
        </w:tc>
        <w:tc>
          <w:tcPr>
            <w:tcW w:w="773" w:type="pct"/>
          </w:tcPr>
          <w:p w:rsidR="00555F5C" w:rsidRPr="00FF334E" w:rsidRDefault="00604409" w:rsidP="006347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252" w:type="pct"/>
          </w:tcPr>
          <w:p w:rsidR="00555F5C" w:rsidRPr="00FF334E" w:rsidRDefault="00555F5C" w:rsidP="00E114B3">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 xml:space="preserve">«Цветок здоровья» </w:t>
            </w:r>
          </w:p>
        </w:tc>
        <w:tc>
          <w:tcPr>
            <w:tcW w:w="737" w:type="pct"/>
          </w:tcPr>
          <w:p w:rsidR="00555F5C" w:rsidRPr="00FF334E" w:rsidRDefault="00555F5C" w:rsidP="00634788">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кружок</w:t>
            </w:r>
          </w:p>
        </w:tc>
        <w:tc>
          <w:tcPr>
            <w:tcW w:w="874" w:type="pct"/>
          </w:tcPr>
          <w:p w:rsidR="00555F5C" w:rsidRPr="00FF334E" w:rsidRDefault="00555F5C" w:rsidP="00634788">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учитель н</w:t>
            </w:r>
            <w:r w:rsidRPr="00FF334E">
              <w:rPr>
                <w:rFonts w:ascii="Times New Roman" w:hAnsi="Times New Roman" w:cs="Times New Roman"/>
                <w:sz w:val="24"/>
                <w:szCs w:val="24"/>
              </w:rPr>
              <w:t>а</w:t>
            </w:r>
            <w:r w:rsidRPr="00FF334E">
              <w:rPr>
                <w:rFonts w:ascii="Times New Roman" w:hAnsi="Times New Roman" w:cs="Times New Roman"/>
                <w:sz w:val="24"/>
                <w:szCs w:val="24"/>
              </w:rPr>
              <w:t>чальных классов</w:t>
            </w:r>
          </w:p>
        </w:tc>
      </w:tr>
      <w:tr w:rsidR="00555F5C" w:rsidRPr="00FF334E" w:rsidTr="00AC4ED4">
        <w:trPr>
          <w:trHeight w:val="491"/>
        </w:trPr>
        <w:tc>
          <w:tcPr>
            <w:tcW w:w="1364" w:type="pct"/>
          </w:tcPr>
          <w:p w:rsidR="00555F5C" w:rsidRPr="00FF334E" w:rsidRDefault="00555F5C" w:rsidP="00634788">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Социальная деятел</w:t>
            </w:r>
            <w:r w:rsidRPr="00FF334E">
              <w:rPr>
                <w:rFonts w:ascii="Times New Roman" w:hAnsi="Times New Roman" w:cs="Times New Roman"/>
                <w:sz w:val="24"/>
                <w:szCs w:val="24"/>
              </w:rPr>
              <w:t>ь</w:t>
            </w:r>
            <w:r w:rsidRPr="00FF334E">
              <w:rPr>
                <w:rFonts w:ascii="Times New Roman" w:hAnsi="Times New Roman" w:cs="Times New Roman"/>
                <w:sz w:val="24"/>
                <w:szCs w:val="24"/>
              </w:rPr>
              <w:t>ность</w:t>
            </w:r>
          </w:p>
        </w:tc>
        <w:tc>
          <w:tcPr>
            <w:tcW w:w="773" w:type="pct"/>
          </w:tcPr>
          <w:p w:rsidR="00555F5C" w:rsidRPr="00FF334E" w:rsidRDefault="00604409" w:rsidP="006347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252" w:type="pct"/>
          </w:tcPr>
          <w:p w:rsidR="00555F5C" w:rsidRPr="00FF334E" w:rsidRDefault="00555F5C" w:rsidP="003F52D0">
            <w:pPr>
              <w:spacing w:after="0" w:line="240" w:lineRule="auto"/>
              <w:ind w:left="142"/>
              <w:jc w:val="center"/>
              <w:rPr>
                <w:rFonts w:ascii="Times New Roman" w:hAnsi="Times New Roman" w:cs="Times New Roman"/>
                <w:sz w:val="24"/>
                <w:szCs w:val="24"/>
              </w:rPr>
            </w:pPr>
            <w:r w:rsidRPr="00FF334E">
              <w:rPr>
                <w:rFonts w:ascii="Times New Roman" w:hAnsi="Times New Roman" w:cs="Times New Roman"/>
                <w:sz w:val="24"/>
                <w:szCs w:val="24"/>
              </w:rPr>
              <w:t>«Все вместе»</w:t>
            </w:r>
          </w:p>
          <w:p w:rsidR="00555F5C" w:rsidRPr="00FF334E" w:rsidRDefault="00555F5C" w:rsidP="00555F5C">
            <w:pPr>
              <w:spacing w:after="0" w:line="240" w:lineRule="auto"/>
              <w:ind w:left="142"/>
              <w:rPr>
                <w:rFonts w:ascii="Times New Roman" w:hAnsi="Times New Roman" w:cs="Times New Roman"/>
                <w:sz w:val="24"/>
                <w:szCs w:val="24"/>
              </w:rPr>
            </w:pPr>
          </w:p>
        </w:tc>
        <w:tc>
          <w:tcPr>
            <w:tcW w:w="737" w:type="pct"/>
          </w:tcPr>
          <w:p w:rsidR="00555F5C" w:rsidRPr="00FF334E" w:rsidRDefault="00555F5C" w:rsidP="003F52D0">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кружок</w:t>
            </w:r>
          </w:p>
        </w:tc>
        <w:tc>
          <w:tcPr>
            <w:tcW w:w="874" w:type="pct"/>
          </w:tcPr>
          <w:p w:rsidR="00555F5C" w:rsidRPr="00FF334E" w:rsidRDefault="00555F5C" w:rsidP="003F52D0">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учитель н</w:t>
            </w:r>
            <w:r w:rsidRPr="00FF334E">
              <w:rPr>
                <w:rFonts w:ascii="Times New Roman" w:hAnsi="Times New Roman" w:cs="Times New Roman"/>
                <w:sz w:val="24"/>
                <w:szCs w:val="24"/>
              </w:rPr>
              <w:t>а</w:t>
            </w:r>
            <w:r w:rsidRPr="00FF334E">
              <w:rPr>
                <w:rFonts w:ascii="Times New Roman" w:hAnsi="Times New Roman" w:cs="Times New Roman"/>
                <w:sz w:val="24"/>
                <w:szCs w:val="24"/>
              </w:rPr>
              <w:t>чальных классов</w:t>
            </w:r>
          </w:p>
        </w:tc>
      </w:tr>
    </w:tbl>
    <w:p w:rsidR="00634788" w:rsidRPr="00F65015" w:rsidRDefault="00634788" w:rsidP="00F65015">
      <w:pPr>
        <w:pStyle w:val="western"/>
        <w:spacing w:before="0" w:beforeAutospacing="0"/>
        <w:ind w:firstLine="709"/>
      </w:pPr>
    </w:p>
    <w:p w:rsidR="00E114B3" w:rsidRPr="009E5321" w:rsidRDefault="00E114B3" w:rsidP="00E114B3">
      <w:pPr>
        <w:spacing w:after="0" w:line="240" w:lineRule="auto"/>
        <w:ind w:left="720"/>
        <w:jc w:val="center"/>
        <w:rPr>
          <w:rFonts w:ascii="Times New Roman" w:eastAsia="Times New Roman" w:hAnsi="Times New Roman" w:cs="Times New Roman"/>
          <w:sz w:val="24"/>
          <w:lang w:eastAsia="ar-SA"/>
        </w:rPr>
      </w:pPr>
      <w:r w:rsidRPr="009E5321">
        <w:rPr>
          <w:rFonts w:ascii="Times New Roman" w:eastAsia="Times New Roman" w:hAnsi="Times New Roman" w:cs="Times New Roman"/>
          <w:sz w:val="24"/>
          <w:lang w:eastAsia="ar-SA"/>
        </w:rPr>
        <w:t xml:space="preserve">Любая образовательная деятельность должна давать результаты. </w:t>
      </w:r>
    </w:p>
    <w:p w:rsidR="00E114B3" w:rsidRPr="009E5321" w:rsidRDefault="00E114B3" w:rsidP="00AC4ED4">
      <w:pPr>
        <w:spacing w:after="0" w:line="240" w:lineRule="auto"/>
        <w:ind w:firstLine="720"/>
        <w:jc w:val="both"/>
        <w:rPr>
          <w:rFonts w:ascii="Times New Roman" w:eastAsia="Times New Roman" w:hAnsi="Times New Roman" w:cs="Times New Roman"/>
          <w:b/>
          <w:i/>
          <w:sz w:val="24"/>
          <w:lang w:eastAsia="ar-SA"/>
        </w:rPr>
      </w:pPr>
      <w:r w:rsidRPr="009E5321">
        <w:rPr>
          <w:rFonts w:ascii="Times New Roman" w:eastAsia="Times New Roman" w:hAnsi="Times New Roman" w:cs="Times New Roman"/>
          <w:b/>
          <w:i/>
          <w:sz w:val="24"/>
          <w:lang w:eastAsia="ar-SA"/>
        </w:rPr>
        <w:t>Образовательные результаты внеурочной деятельности могут быть трёх уровней.</w:t>
      </w:r>
    </w:p>
    <w:p w:rsidR="00E114B3" w:rsidRPr="009E5321" w:rsidRDefault="00E114B3" w:rsidP="00AC4ED4">
      <w:pPr>
        <w:spacing w:after="0" w:line="240" w:lineRule="auto"/>
        <w:ind w:firstLine="709"/>
        <w:jc w:val="both"/>
        <w:rPr>
          <w:rFonts w:ascii="Times New Roman" w:eastAsia="Times New Roman" w:hAnsi="Times New Roman" w:cs="Times New Roman"/>
          <w:sz w:val="24"/>
          <w:lang w:eastAsia="ar-SA"/>
        </w:rPr>
      </w:pPr>
      <w:r w:rsidRPr="009E5321">
        <w:rPr>
          <w:rFonts w:ascii="Times New Roman" w:eastAsia="Times New Roman" w:hAnsi="Times New Roman" w:cs="Times New Roman"/>
          <w:i/>
          <w:iCs/>
          <w:sz w:val="24"/>
          <w:lang w:eastAsia="ar-SA"/>
        </w:rPr>
        <w:t xml:space="preserve"> Первый уровень результатов</w:t>
      </w:r>
      <w:r w:rsidRPr="009E5321">
        <w:rPr>
          <w:rFonts w:ascii="Times New Roman" w:eastAsia="Times New Roman" w:hAnsi="Times New Roman" w:cs="Times New Roman"/>
          <w:sz w:val="24"/>
          <w:lang w:eastAsia="ar-SA"/>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w:t>
      </w:r>
      <w:r w:rsidRPr="009E5321">
        <w:rPr>
          <w:rFonts w:ascii="Times New Roman" w:eastAsia="Times New Roman" w:hAnsi="Times New Roman" w:cs="Times New Roman"/>
          <w:sz w:val="24"/>
          <w:lang w:eastAsia="ar-SA"/>
        </w:rPr>
        <w:t>т</w:t>
      </w:r>
      <w:r w:rsidRPr="009E5321">
        <w:rPr>
          <w:rFonts w:ascii="Times New Roman" w:eastAsia="Times New Roman" w:hAnsi="Times New Roman" w:cs="Times New Roman"/>
          <w:sz w:val="24"/>
          <w:lang w:eastAsia="ar-SA"/>
        </w:rPr>
        <w:t>вие ученика со своими учителями (в основном и дополнительном образовании) как зн</w:t>
      </w:r>
      <w:r w:rsidRPr="009E5321">
        <w:rPr>
          <w:rFonts w:ascii="Times New Roman" w:eastAsia="Times New Roman" w:hAnsi="Times New Roman" w:cs="Times New Roman"/>
          <w:sz w:val="24"/>
          <w:lang w:eastAsia="ar-SA"/>
        </w:rPr>
        <w:t>а</w:t>
      </w:r>
      <w:r w:rsidRPr="009E5321">
        <w:rPr>
          <w:rFonts w:ascii="Times New Roman" w:eastAsia="Times New Roman" w:hAnsi="Times New Roman" w:cs="Times New Roman"/>
          <w:sz w:val="24"/>
          <w:lang w:eastAsia="ar-SA"/>
        </w:rPr>
        <w:t>чимыми для него носителями социального знания и повседневного опыта.</w:t>
      </w:r>
    </w:p>
    <w:p w:rsidR="00E114B3" w:rsidRPr="009E5321" w:rsidRDefault="00E114B3" w:rsidP="00AC4ED4">
      <w:pPr>
        <w:spacing w:after="0" w:line="240" w:lineRule="auto"/>
        <w:ind w:firstLine="709"/>
        <w:jc w:val="both"/>
        <w:rPr>
          <w:rFonts w:ascii="Times New Roman" w:eastAsia="Times New Roman" w:hAnsi="Times New Roman" w:cs="Times New Roman"/>
          <w:sz w:val="24"/>
          <w:lang w:eastAsia="ar-SA"/>
        </w:rPr>
      </w:pPr>
      <w:r w:rsidRPr="009E5321">
        <w:rPr>
          <w:rFonts w:ascii="Times New Roman" w:eastAsia="Times New Roman" w:hAnsi="Times New Roman" w:cs="Times New Roman"/>
          <w:i/>
          <w:iCs/>
          <w:sz w:val="24"/>
          <w:lang w:eastAsia="ar-SA"/>
        </w:rPr>
        <w:t>Второй уровень результатов</w:t>
      </w:r>
      <w:r w:rsidRPr="009E5321">
        <w:rPr>
          <w:rFonts w:ascii="Times New Roman" w:eastAsia="Times New Roman" w:hAnsi="Times New Roman" w:cs="Times New Roman"/>
          <w:sz w:val="24"/>
          <w:lang w:eastAsia="ar-SA"/>
        </w:rPr>
        <w:t xml:space="preserve"> – формирование позитивных отношений    школьн</w:t>
      </w:r>
      <w:r w:rsidRPr="009E5321">
        <w:rPr>
          <w:rFonts w:ascii="Times New Roman" w:eastAsia="Times New Roman" w:hAnsi="Times New Roman" w:cs="Times New Roman"/>
          <w:sz w:val="24"/>
          <w:lang w:eastAsia="ar-SA"/>
        </w:rPr>
        <w:t>и</w:t>
      </w:r>
      <w:r w:rsidRPr="009E5321">
        <w:rPr>
          <w:rFonts w:ascii="Times New Roman" w:eastAsia="Times New Roman" w:hAnsi="Times New Roman" w:cs="Times New Roman"/>
          <w:sz w:val="24"/>
          <w:lang w:eastAsia="ar-SA"/>
        </w:rPr>
        <w:t>ка      к ба</w:t>
      </w:r>
      <w:r>
        <w:rPr>
          <w:rFonts w:ascii="Times New Roman" w:eastAsia="Times New Roman" w:hAnsi="Times New Roman" w:cs="Times New Roman"/>
          <w:sz w:val="24"/>
          <w:lang w:eastAsia="ar-SA"/>
        </w:rPr>
        <w:t>зовым    ценностям   общества  </w:t>
      </w:r>
      <w:r w:rsidRPr="009E5321">
        <w:rPr>
          <w:rFonts w:ascii="Times New Roman" w:eastAsia="Times New Roman" w:hAnsi="Times New Roman" w:cs="Times New Roman"/>
          <w:sz w:val="24"/>
          <w:lang w:eastAsia="ar-SA"/>
        </w:rPr>
        <w:t>(человек,   семья,   Отечество,   прир</w:t>
      </w:r>
      <w:r w:rsidRPr="009E5321">
        <w:rPr>
          <w:rFonts w:ascii="Times New Roman" w:eastAsia="Times New Roman" w:hAnsi="Times New Roman" w:cs="Times New Roman"/>
          <w:sz w:val="24"/>
          <w:lang w:eastAsia="ar-SA"/>
        </w:rPr>
        <w:t>о</w:t>
      </w:r>
      <w:r w:rsidRPr="009E5321">
        <w:rPr>
          <w:rFonts w:ascii="Times New Roman" w:eastAsia="Times New Roman" w:hAnsi="Times New Roman" w:cs="Times New Roman"/>
          <w:sz w:val="24"/>
          <w:lang w:eastAsia="ar-SA"/>
        </w:rPr>
        <w:lastRenderedPageBreak/>
        <w:t>да, мир,   знания, труд, культура), ценностного отношения к социальной реальности в ц</w:t>
      </w:r>
      <w:r w:rsidRPr="009E5321">
        <w:rPr>
          <w:rFonts w:ascii="Times New Roman" w:eastAsia="Times New Roman" w:hAnsi="Times New Roman" w:cs="Times New Roman"/>
          <w:sz w:val="24"/>
          <w:lang w:eastAsia="ar-SA"/>
        </w:rPr>
        <w:t>е</w:t>
      </w:r>
      <w:r w:rsidRPr="009E5321">
        <w:rPr>
          <w:rFonts w:ascii="Times New Roman" w:eastAsia="Times New Roman" w:hAnsi="Times New Roman" w:cs="Times New Roman"/>
          <w:sz w:val="24"/>
          <w:lang w:eastAsia="ar-SA"/>
        </w:rPr>
        <w:t>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w:t>
      </w:r>
      <w:r w:rsidRPr="009E5321">
        <w:rPr>
          <w:rFonts w:ascii="Times New Roman" w:eastAsia="Times New Roman" w:hAnsi="Times New Roman" w:cs="Times New Roman"/>
          <w:sz w:val="24"/>
          <w:lang w:eastAsia="ar-SA"/>
        </w:rPr>
        <w:t>е</w:t>
      </w:r>
      <w:r w:rsidRPr="009E5321">
        <w:rPr>
          <w:rFonts w:ascii="Times New Roman" w:eastAsia="Times New Roman" w:hAnsi="Times New Roman" w:cs="Times New Roman"/>
          <w:sz w:val="24"/>
          <w:lang w:eastAsia="ar-SA"/>
        </w:rPr>
        <w:t>тенных социальных знаний, начинает их ценить (или отвергает).</w:t>
      </w:r>
    </w:p>
    <w:p w:rsidR="00E114B3" w:rsidRPr="009E5321" w:rsidRDefault="00E114B3" w:rsidP="00AC4ED4">
      <w:pPr>
        <w:spacing w:after="0" w:line="240" w:lineRule="auto"/>
        <w:ind w:firstLine="709"/>
        <w:jc w:val="both"/>
        <w:rPr>
          <w:rFonts w:ascii="Times New Roman" w:eastAsia="Times New Roman" w:hAnsi="Times New Roman" w:cs="Times New Roman"/>
          <w:sz w:val="24"/>
          <w:lang w:eastAsia="ar-SA"/>
        </w:rPr>
      </w:pPr>
      <w:r w:rsidRPr="009E5321">
        <w:rPr>
          <w:rFonts w:ascii="Times New Roman" w:eastAsia="Times New Roman" w:hAnsi="Times New Roman" w:cs="Times New Roman"/>
          <w:i/>
          <w:iCs/>
          <w:sz w:val="24"/>
          <w:lang w:eastAsia="ar-SA"/>
        </w:rPr>
        <w:t>Третий уровень результатов</w:t>
      </w:r>
      <w:r w:rsidRPr="009E5321">
        <w:rPr>
          <w:rFonts w:ascii="Times New Roman" w:eastAsia="Times New Roman" w:hAnsi="Times New Roman" w:cs="Times New Roman"/>
          <w:sz w:val="24"/>
          <w:lang w:eastAsia="ar-SA"/>
        </w:rPr>
        <w:t xml:space="preserve"> – получение школьником опыта самостоятельного социального действия. Для достижения данного уровня результатов особое значение им</w:t>
      </w:r>
      <w:r w:rsidRPr="009E5321">
        <w:rPr>
          <w:rFonts w:ascii="Times New Roman" w:eastAsia="Times New Roman" w:hAnsi="Times New Roman" w:cs="Times New Roman"/>
          <w:sz w:val="24"/>
          <w:lang w:eastAsia="ar-SA"/>
        </w:rPr>
        <w:t>е</w:t>
      </w:r>
      <w:r w:rsidRPr="009E5321">
        <w:rPr>
          <w:rFonts w:ascii="Times New Roman" w:eastAsia="Times New Roman" w:hAnsi="Times New Roman" w:cs="Times New Roman"/>
          <w:sz w:val="24"/>
          <w:lang w:eastAsia="ar-SA"/>
        </w:rPr>
        <w:t>ет взаимодействие школьника с социальными субъектами за пределами школы, в откр</w:t>
      </w:r>
      <w:r w:rsidRPr="009E5321">
        <w:rPr>
          <w:rFonts w:ascii="Times New Roman" w:eastAsia="Times New Roman" w:hAnsi="Times New Roman" w:cs="Times New Roman"/>
          <w:sz w:val="24"/>
          <w:lang w:eastAsia="ar-SA"/>
        </w:rPr>
        <w:t>ы</w:t>
      </w:r>
      <w:r w:rsidRPr="009E5321">
        <w:rPr>
          <w:rFonts w:ascii="Times New Roman" w:eastAsia="Times New Roman" w:hAnsi="Times New Roman" w:cs="Times New Roman"/>
          <w:sz w:val="24"/>
          <w:lang w:eastAsia="ar-SA"/>
        </w:rPr>
        <w:t>той общественной среде.</w:t>
      </w:r>
    </w:p>
    <w:p w:rsidR="00E114B3" w:rsidRPr="009E5321" w:rsidRDefault="00E114B3" w:rsidP="00AC4ED4">
      <w:pPr>
        <w:spacing w:after="0" w:line="240" w:lineRule="auto"/>
        <w:ind w:firstLine="709"/>
        <w:jc w:val="both"/>
        <w:rPr>
          <w:rFonts w:ascii="Times New Roman" w:eastAsia="Times New Roman" w:hAnsi="Times New Roman" w:cs="Times New Roman"/>
          <w:color w:val="000000"/>
          <w:sz w:val="24"/>
          <w:lang w:eastAsia="ar-SA"/>
        </w:rPr>
      </w:pPr>
      <w:r w:rsidRPr="009E5321">
        <w:rPr>
          <w:rFonts w:ascii="Times New Roman" w:eastAsia="Times New Roman" w:hAnsi="Times New Roman" w:cs="Times New Roman"/>
          <w:sz w:val="24"/>
          <w:lang w:eastAsia="ar-SA"/>
        </w:rPr>
        <w:t>Запись обучающихся по выбору занятий осуществляется с учетом запросов род</w:t>
      </w:r>
      <w:r w:rsidRPr="009E5321">
        <w:rPr>
          <w:rFonts w:ascii="Times New Roman" w:eastAsia="Times New Roman" w:hAnsi="Times New Roman" w:cs="Times New Roman"/>
          <w:sz w:val="24"/>
          <w:lang w:eastAsia="ar-SA"/>
        </w:rPr>
        <w:t>и</w:t>
      </w:r>
      <w:r w:rsidRPr="009E5321">
        <w:rPr>
          <w:rFonts w:ascii="Times New Roman" w:eastAsia="Times New Roman" w:hAnsi="Times New Roman" w:cs="Times New Roman"/>
          <w:sz w:val="24"/>
          <w:lang w:eastAsia="ar-SA"/>
        </w:rPr>
        <w:t xml:space="preserve">телей </w:t>
      </w:r>
      <w:r w:rsidRPr="009E5321">
        <w:rPr>
          <w:rFonts w:ascii="Times New Roman" w:eastAsia="Times New Roman" w:hAnsi="Times New Roman" w:cs="Times New Roman"/>
          <w:color w:val="000000"/>
          <w:sz w:val="24"/>
          <w:lang w:eastAsia="ar-SA"/>
        </w:rPr>
        <w:t>(законных представителей) и детей.</w:t>
      </w:r>
    </w:p>
    <w:p w:rsidR="00E114B3" w:rsidRPr="009E5321" w:rsidRDefault="00E114B3" w:rsidP="00E114B3">
      <w:pPr>
        <w:spacing w:after="0" w:line="240" w:lineRule="auto"/>
        <w:jc w:val="both"/>
        <w:rPr>
          <w:rFonts w:ascii="Times New Roman" w:eastAsia="Times New Roman" w:hAnsi="Times New Roman" w:cs="Times New Roman"/>
          <w:sz w:val="24"/>
          <w:lang w:eastAsia="ar-SA"/>
        </w:rPr>
      </w:pPr>
      <w:r w:rsidRPr="009E5321">
        <w:rPr>
          <w:rFonts w:ascii="Times New Roman" w:eastAsia="Times New Roman" w:hAnsi="Times New Roman" w:cs="Times New Roman"/>
          <w:sz w:val="24"/>
          <w:lang w:eastAsia="ar-SA"/>
        </w:rPr>
        <w:t xml:space="preserve">        </w:t>
      </w:r>
      <w:r w:rsidR="00AC4ED4">
        <w:rPr>
          <w:rFonts w:ascii="Times New Roman" w:eastAsia="Times New Roman" w:hAnsi="Times New Roman" w:cs="Times New Roman"/>
          <w:sz w:val="24"/>
          <w:lang w:eastAsia="ar-SA"/>
        </w:rPr>
        <w:t xml:space="preserve">  </w:t>
      </w:r>
      <w:r w:rsidRPr="009E5321">
        <w:rPr>
          <w:rFonts w:ascii="Times New Roman" w:eastAsia="Times New Roman" w:hAnsi="Times New Roman" w:cs="Times New Roman"/>
          <w:sz w:val="24"/>
          <w:lang w:eastAsia="ar-SA"/>
        </w:rPr>
        <w:t xml:space="preserve"> Жизнь ребёнка, пронизанная многообразными видами деятельности и включенная в систему позитивных отношений с окружающей действительностью, способствует созд</w:t>
      </w:r>
      <w:r w:rsidRPr="009E5321">
        <w:rPr>
          <w:rFonts w:ascii="Times New Roman" w:eastAsia="Times New Roman" w:hAnsi="Times New Roman" w:cs="Times New Roman"/>
          <w:sz w:val="24"/>
          <w:lang w:eastAsia="ar-SA"/>
        </w:rPr>
        <w:t>а</w:t>
      </w:r>
      <w:r w:rsidRPr="009E5321">
        <w:rPr>
          <w:rFonts w:ascii="Times New Roman" w:eastAsia="Times New Roman" w:hAnsi="Times New Roman" w:cs="Times New Roman"/>
          <w:sz w:val="24"/>
          <w:lang w:eastAsia="ar-SA"/>
        </w:rPr>
        <w:t>нию материальных и духовных ценностей, постепенно содействуя переходу из позиции потребителя в позицию производителя материальных и духовных благ, а это стержень с</w:t>
      </w:r>
      <w:r w:rsidRPr="009E5321">
        <w:rPr>
          <w:rFonts w:ascii="Times New Roman" w:eastAsia="Times New Roman" w:hAnsi="Times New Roman" w:cs="Times New Roman"/>
          <w:sz w:val="24"/>
          <w:lang w:eastAsia="ar-SA"/>
        </w:rPr>
        <w:t>о</w:t>
      </w:r>
      <w:r w:rsidRPr="009E5321">
        <w:rPr>
          <w:rFonts w:ascii="Times New Roman" w:eastAsia="Times New Roman" w:hAnsi="Times New Roman" w:cs="Times New Roman"/>
          <w:sz w:val="24"/>
          <w:lang w:eastAsia="ar-SA"/>
        </w:rPr>
        <w:t>циализации личности, показатель развития и взросления человека. В этом плане внеуро</w:t>
      </w:r>
      <w:r w:rsidRPr="009E5321">
        <w:rPr>
          <w:rFonts w:ascii="Times New Roman" w:eastAsia="Times New Roman" w:hAnsi="Times New Roman" w:cs="Times New Roman"/>
          <w:sz w:val="24"/>
          <w:lang w:eastAsia="ar-SA"/>
        </w:rPr>
        <w:t>ч</w:t>
      </w:r>
      <w:r w:rsidRPr="009E5321">
        <w:rPr>
          <w:rFonts w:ascii="Times New Roman" w:eastAsia="Times New Roman" w:hAnsi="Times New Roman" w:cs="Times New Roman"/>
          <w:sz w:val="24"/>
          <w:lang w:eastAsia="ar-SA"/>
        </w:rPr>
        <w:t>ная деятельность обладает огромным воспитательным потенциалом, так как ребёнку пр</w:t>
      </w:r>
      <w:r w:rsidRPr="009E5321">
        <w:rPr>
          <w:rFonts w:ascii="Times New Roman" w:eastAsia="Times New Roman" w:hAnsi="Times New Roman" w:cs="Times New Roman"/>
          <w:sz w:val="24"/>
          <w:lang w:eastAsia="ar-SA"/>
        </w:rPr>
        <w:t>е</w:t>
      </w:r>
      <w:r w:rsidRPr="009E5321">
        <w:rPr>
          <w:rFonts w:ascii="Times New Roman" w:eastAsia="Times New Roman" w:hAnsi="Times New Roman" w:cs="Times New Roman"/>
          <w:sz w:val="24"/>
          <w:lang w:eastAsia="ar-SA"/>
        </w:rPr>
        <w:t>доставляется выбор сфер деятельности, где можно быть успешным, где можно «с</w:t>
      </w:r>
      <w:r>
        <w:rPr>
          <w:rFonts w:ascii="Times New Roman" w:eastAsia="Times New Roman" w:hAnsi="Times New Roman" w:cs="Times New Roman"/>
          <w:sz w:val="24"/>
          <w:lang w:eastAsia="ar-SA"/>
        </w:rPr>
        <w:t>амово</w:t>
      </w:r>
      <w:r>
        <w:rPr>
          <w:rFonts w:ascii="Times New Roman" w:eastAsia="Times New Roman" w:hAnsi="Times New Roman" w:cs="Times New Roman"/>
          <w:sz w:val="24"/>
          <w:lang w:eastAsia="ar-SA"/>
        </w:rPr>
        <w:t>с</w:t>
      </w:r>
      <w:r>
        <w:rPr>
          <w:rFonts w:ascii="Times New Roman" w:eastAsia="Times New Roman" w:hAnsi="Times New Roman" w:cs="Times New Roman"/>
          <w:sz w:val="24"/>
          <w:lang w:eastAsia="ar-SA"/>
        </w:rPr>
        <w:t>питываться» в соответствии</w:t>
      </w:r>
      <w:r w:rsidRPr="009E5321">
        <w:rPr>
          <w:rFonts w:ascii="Times New Roman" w:eastAsia="Times New Roman" w:hAnsi="Times New Roman" w:cs="Times New Roman"/>
          <w:sz w:val="24"/>
          <w:lang w:eastAsia="ar-SA"/>
        </w:rPr>
        <w:t xml:space="preserve"> со своей шкалой ценностей.</w:t>
      </w:r>
    </w:p>
    <w:p w:rsidR="00E114B3" w:rsidRDefault="00E114B3" w:rsidP="00F65015">
      <w:pPr>
        <w:pStyle w:val="14TexstOSNOVA1012"/>
        <w:tabs>
          <w:tab w:val="left" w:pos="-180"/>
        </w:tabs>
        <w:spacing w:before="240" w:after="120" w:line="240" w:lineRule="auto"/>
        <w:ind w:firstLine="0"/>
        <w:jc w:val="center"/>
        <w:outlineLvl w:val="1"/>
        <w:rPr>
          <w:rFonts w:ascii="Times New Roman" w:hAnsi="Times New Roman" w:cs="Times New Roman"/>
          <w:b/>
          <w:color w:val="auto"/>
          <w:sz w:val="24"/>
          <w:szCs w:val="24"/>
        </w:rPr>
      </w:pPr>
    </w:p>
    <w:p w:rsidR="00AC4ED4" w:rsidRDefault="00AC4ED4" w:rsidP="00F65015">
      <w:pPr>
        <w:pStyle w:val="14TexstOSNOVA1012"/>
        <w:tabs>
          <w:tab w:val="left" w:pos="-180"/>
        </w:tabs>
        <w:spacing w:before="240" w:after="120" w:line="240" w:lineRule="auto"/>
        <w:ind w:firstLine="0"/>
        <w:jc w:val="center"/>
        <w:outlineLvl w:val="1"/>
        <w:rPr>
          <w:rFonts w:ascii="Times New Roman" w:hAnsi="Times New Roman" w:cs="Times New Roman"/>
          <w:b/>
          <w:color w:val="auto"/>
          <w:sz w:val="24"/>
          <w:szCs w:val="24"/>
        </w:rPr>
      </w:pPr>
    </w:p>
    <w:p w:rsidR="00AC4ED4" w:rsidRDefault="00AC4ED4" w:rsidP="00F65015">
      <w:pPr>
        <w:pStyle w:val="14TexstOSNOVA1012"/>
        <w:tabs>
          <w:tab w:val="left" w:pos="-180"/>
        </w:tabs>
        <w:spacing w:before="240" w:after="120" w:line="240" w:lineRule="auto"/>
        <w:ind w:firstLine="0"/>
        <w:jc w:val="center"/>
        <w:outlineLvl w:val="1"/>
        <w:rPr>
          <w:rFonts w:ascii="Times New Roman" w:hAnsi="Times New Roman" w:cs="Times New Roman"/>
          <w:b/>
          <w:color w:val="auto"/>
          <w:sz w:val="24"/>
          <w:szCs w:val="24"/>
        </w:rPr>
      </w:pPr>
    </w:p>
    <w:p w:rsidR="00AC4ED4" w:rsidRDefault="00AC4ED4" w:rsidP="00F65015">
      <w:pPr>
        <w:pStyle w:val="14TexstOSNOVA1012"/>
        <w:tabs>
          <w:tab w:val="left" w:pos="-180"/>
        </w:tabs>
        <w:spacing w:before="240" w:after="120" w:line="240" w:lineRule="auto"/>
        <w:ind w:firstLine="0"/>
        <w:jc w:val="center"/>
        <w:outlineLvl w:val="1"/>
        <w:rPr>
          <w:rFonts w:ascii="Times New Roman" w:hAnsi="Times New Roman" w:cs="Times New Roman"/>
          <w:b/>
          <w:color w:val="auto"/>
          <w:sz w:val="24"/>
          <w:szCs w:val="24"/>
        </w:rPr>
      </w:pPr>
    </w:p>
    <w:p w:rsidR="00AC4ED4" w:rsidRDefault="00AC4ED4" w:rsidP="00F65015">
      <w:pPr>
        <w:pStyle w:val="14TexstOSNOVA1012"/>
        <w:tabs>
          <w:tab w:val="left" w:pos="-180"/>
        </w:tabs>
        <w:spacing w:before="240" w:after="120" w:line="240" w:lineRule="auto"/>
        <w:ind w:firstLine="0"/>
        <w:jc w:val="center"/>
        <w:outlineLvl w:val="1"/>
        <w:rPr>
          <w:rFonts w:ascii="Times New Roman" w:hAnsi="Times New Roman" w:cs="Times New Roman"/>
          <w:b/>
          <w:color w:val="auto"/>
          <w:sz w:val="24"/>
          <w:szCs w:val="24"/>
        </w:rPr>
      </w:pPr>
    </w:p>
    <w:p w:rsidR="00AC4ED4" w:rsidRDefault="00AC4ED4" w:rsidP="00F65015">
      <w:pPr>
        <w:pStyle w:val="14TexstOSNOVA1012"/>
        <w:tabs>
          <w:tab w:val="left" w:pos="-180"/>
        </w:tabs>
        <w:spacing w:before="240" w:after="120" w:line="240" w:lineRule="auto"/>
        <w:ind w:firstLine="0"/>
        <w:jc w:val="center"/>
        <w:outlineLvl w:val="1"/>
        <w:rPr>
          <w:rFonts w:ascii="Times New Roman" w:hAnsi="Times New Roman" w:cs="Times New Roman"/>
          <w:b/>
          <w:color w:val="auto"/>
          <w:sz w:val="24"/>
          <w:szCs w:val="24"/>
        </w:rPr>
      </w:pPr>
    </w:p>
    <w:p w:rsidR="00AC4ED4" w:rsidRDefault="00AC4ED4" w:rsidP="00F65015">
      <w:pPr>
        <w:pStyle w:val="14TexstOSNOVA1012"/>
        <w:tabs>
          <w:tab w:val="left" w:pos="-180"/>
        </w:tabs>
        <w:spacing w:before="240" w:after="120" w:line="240" w:lineRule="auto"/>
        <w:ind w:firstLine="0"/>
        <w:jc w:val="center"/>
        <w:outlineLvl w:val="1"/>
        <w:rPr>
          <w:rFonts w:ascii="Times New Roman" w:hAnsi="Times New Roman" w:cs="Times New Roman"/>
          <w:b/>
          <w:color w:val="auto"/>
          <w:sz w:val="24"/>
          <w:szCs w:val="24"/>
        </w:rPr>
      </w:pPr>
    </w:p>
    <w:p w:rsidR="00AC4ED4" w:rsidRDefault="00AC4ED4" w:rsidP="00F65015">
      <w:pPr>
        <w:pStyle w:val="14TexstOSNOVA1012"/>
        <w:tabs>
          <w:tab w:val="left" w:pos="-180"/>
        </w:tabs>
        <w:spacing w:before="240" w:after="120" w:line="240" w:lineRule="auto"/>
        <w:ind w:firstLine="0"/>
        <w:jc w:val="center"/>
        <w:outlineLvl w:val="1"/>
        <w:rPr>
          <w:rFonts w:ascii="Times New Roman" w:hAnsi="Times New Roman" w:cs="Times New Roman"/>
          <w:b/>
          <w:color w:val="auto"/>
          <w:sz w:val="24"/>
          <w:szCs w:val="24"/>
        </w:rPr>
      </w:pPr>
    </w:p>
    <w:p w:rsidR="00AC4ED4" w:rsidRDefault="00AC4ED4" w:rsidP="00F65015">
      <w:pPr>
        <w:pStyle w:val="14TexstOSNOVA1012"/>
        <w:tabs>
          <w:tab w:val="left" w:pos="-180"/>
        </w:tabs>
        <w:spacing w:before="240" w:after="120" w:line="240" w:lineRule="auto"/>
        <w:ind w:firstLine="0"/>
        <w:jc w:val="center"/>
        <w:outlineLvl w:val="1"/>
        <w:rPr>
          <w:rFonts w:ascii="Times New Roman" w:hAnsi="Times New Roman" w:cs="Times New Roman"/>
          <w:b/>
          <w:color w:val="auto"/>
          <w:sz w:val="24"/>
          <w:szCs w:val="24"/>
        </w:rPr>
      </w:pPr>
    </w:p>
    <w:p w:rsidR="00AC4ED4" w:rsidRDefault="00AC4ED4" w:rsidP="00F65015">
      <w:pPr>
        <w:pStyle w:val="14TexstOSNOVA1012"/>
        <w:tabs>
          <w:tab w:val="left" w:pos="-180"/>
        </w:tabs>
        <w:spacing w:before="240" w:after="120" w:line="240" w:lineRule="auto"/>
        <w:ind w:firstLine="0"/>
        <w:jc w:val="center"/>
        <w:outlineLvl w:val="1"/>
        <w:rPr>
          <w:rFonts w:ascii="Times New Roman" w:hAnsi="Times New Roman" w:cs="Times New Roman"/>
          <w:b/>
          <w:color w:val="auto"/>
          <w:sz w:val="24"/>
          <w:szCs w:val="24"/>
        </w:rPr>
      </w:pPr>
    </w:p>
    <w:p w:rsidR="00AC4ED4" w:rsidRDefault="00AC4ED4" w:rsidP="00F65015">
      <w:pPr>
        <w:pStyle w:val="14TexstOSNOVA1012"/>
        <w:tabs>
          <w:tab w:val="left" w:pos="-180"/>
        </w:tabs>
        <w:spacing w:before="240" w:after="120" w:line="240" w:lineRule="auto"/>
        <w:ind w:firstLine="0"/>
        <w:jc w:val="center"/>
        <w:outlineLvl w:val="1"/>
        <w:rPr>
          <w:rFonts w:ascii="Times New Roman" w:hAnsi="Times New Roman" w:cs="Times New Roman"/>
          <w:b/>
          <w:color w:val="auto"/>
          <w:sz w:val="24"/>
          <w:szCs w:val="24"/>
        </w:rPr>
      </w:pPr>
    </w:p>
    <w:p w:rsidR="00AC4ED4" w:rsidRDefault="00AC4ED4" w:rsidP="00F65015">
      <w:pPr>
        <w:pStyle w:val="14TexstOSNOVA1012"/>
        <w:tabs>
          <w:tab w:val="left" w:pos="-180"/>
        </w:tabs>
        <w:spacing w:before="240" w:after="120" w:line="240" w:lineRule="auto"/>
        <w:ind w:firstLine="0"/>
        <w:jc w:val="center"/>
        <w:outlineLvl w:val="1"/>
        <w:rPr>
          <w:rFonts w:ascii="Times New Roman" w:hAnsi="Times New Roman" w:cs="Times New Roman"/>
          <w:b/>
          <w:color w:val="auto"/>
          <w:sz w:val="24"/>
          <w:szCs w:val="24"/>
        </w:rPr>
      </w:pPr>
    </w:p>
    <w:p w:rsidR="00AC4ED4" w:rsidRDefault="00AC4ED4" w:rsidP="00F65015">
      <w:pPr>
        <w:pStyle w:val="14TexstOSNOVA1012"/>
        <w:tabs>
          <w:tab w:val="left" w:pos="-180"/>
        </w:tabs>
        <w:spacing w:before="240" w:after="120" w:line="240" w:lineRule="auto"/>
        <w:ind w:firstLine="0"/>
        <w:jc w:val="center"/>
        <w:outlineLvl w:val="1"/>
        <w:rPr>
          <w:rFonts w:ascii="Times New Roman" w:hAnsi="Times New Roman" w:cs="Times New Roman"/>
          <w:b/>
          <w:color w:val="auto"/>
          <w:sz w:val="24"/>
          <w:szCs w:val="24"/>
        </w:rPr>
      </w:pPr>
    </w:p>
    <w:p w:rsidR="00AC4ED4" w:rsidRDefault="00AC4ED4" w:rsidP="00F65015">
      <w:pPr>
        <w:pStyle w:val="14TexstOSNOVA1012"/>
        <w:tabs>
          <w:tab w:val="left" w:pos="-180"/>
        </w:tabs>
        <w:spacing w:before="240" w:after="120" w:line="240" w:lineRule="auto"/>
        <w:ind w:firstLine="0"/>
        <w:jc w:val="center"/>
        <w:outlineLvl w:val="1"/>
        <w:rPr>
          <w:rFonts w:ascii="Times New Roman" w:hAnsi="Times New Roman" w:cs="Times New Roman"/>
          <w:b/>
          <w:color w:val="auto"/>
          <w:sz w:val="24"/>
          <w:szCs w:val="24"/>
        </w:rPr>
      </w:pPr>
    </w:p>
    <w:p w:rsidR="00AC4ED4" w:rsidRDefault="00AC4ED4" w:rsidP="00F65015">
      <w:pPr>
        <w:pStyle w:val="14TexstOSNOVA1012"/>
        <w:tabs>
          <w:tab w:val="left" w:pos="-180"/>
        </w:tabs>
        <w:spacing w:before="240" w:after="120" w:line="240" w:lineRule="auto"/>
        <w:ind w:firstLine="0"/>
        <w:jc w:val="center"/>
        <w:outlineLvl w:val="1"/>
        <w:rPr>
          <w:rFonts w:ascii="Times New Roman" w:hAnsi="Times New Roman" w:cs="Times New Roman"/>
          <w:b/>
          <w:color w:val="auto"/>
          <w:sz w:val="24"/>
          <w:szCs w:val="24"/>
        </w:rPr>
      </w:pPr>
    </w:p>
    <w:p w:rsidR="00AC4ED4" w:rsidRDefault="00AC4ED4" w:rsidP="00F65015">
      <w:pPr>
        <w:pStyle w:val="14TexstOSNOVA1012"/>
        <w:tabs>
          <w:tab w:val="left" w:pos="-180"/>
        </w:tabs>
        <w:spacing w:before="240" w:after="120" w:line="240" w:lineRule="auto"/>
        <w:ind w:firstLine="0"/>
        <w:jc w:val="center"/>
        <w:outlineLvl w:val="1"/>
        <w:rPr>
          <w:rFonts w:ascii="Times New Roman" w:hAnsi="Times New Roman" w:cs="Times New Roman"/>
          <w:b/>
          <w:color w:val="auto"/>
          <w:sz w:val="24"/>
          <w:szCs w:val="24"/>
        </w:rPr>
      </w:pPr>
    </w:p>
    <w:p w:rsidR="00AC4ED4" w:rsidRDefault="00AC4ED4" w:rsidP="00F65015">
      <w:pPr>
        <w:pStyle w:val="14TexstOSNOVA1012"/>
        <w:tabs>
          <w:tab w:val="left" w:pos="-180"/>
        </w:tabs>
        <w:spacing w:before="240" w:after="120" w:line="240" w:lineRule="auto"/>
        <w:ind w:firstLine="0"/>
        <w:jc w:val="center"/>
        <w:outlineLvl w:val="1"/>
        <w:rPr>
          <w:rFonts w:ascii="Times New Roman" w:hAnsi="Times New Roman" w:cs="Times New Roman"/>
          <w:b/>
          <w:color w:val="auto"/>
          <w:sz w:val="24"/>
          <w:szCs w:val="24"/>
        </w:rPr>
      </w:pPr>
    </w:p>
    <w:p w:rsidR="00F65015" w:rsidRPr="00F65015" w:rsidRDefault="00AC4ED4" w:rsidP="00F65015">
      <w:pPr>
        <w:pStyle w:val="14TexstOSNOVA1012"/>
        <w:tabs>
          <w:tab w:val="left" w:pos="-180"/>
        </w:tabs>
        <w:spacing w:before="240" w:after="120" w:line="240" w:lineRule="auto"/>
        <w:ind w:firstLine="0"/>
        <w:jc w:val="center"/>
        <w:outlineLvl w:val="1"/>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2</w:t>
      </w:r>
      <w:r w:rsidR="00F65015" w:rsidRPr="00F65015">
        <w:rPr>
          <w:rFonts w:ascii="Times New Roman" w:hAnsi="Times New Roman" w:cs="Times New Roman"/>
          <w:b/>
          <w:color w:val="auto"/>
          <w:sz w:val="24"/>
          <w:szCs w:val="24"/>
        </w:rPr>
        <w:t>.3. Организационный раздел</w:t>
      </w:r>
    </w:p>
    <w:p w:rsidR="00F65015" w:rsidRPr="00F65015" w:rsidRDefault="00AC4ED4" w:rsidP="00F65015">
      <w:pPr>
        <w:autoSpaceDE w:val="0"/>
        <w:autoSpaceDN w:val="0"/>
        <w:adjustRightInd w:val="0"/>
        <w:spacing w:before="120" w:after="120" w:line="240" w:lineRule="auto"/>
        <w:jc w:val="center"/>
        <w:outlineLvl w:val="2"/>
        <w:rPr>
          <w:rFonts w:ascii="Times New Roman" w:hAnsi="Times New Roman" w:cs="Times New Roman"/>
          <w:b/>
          <w:sz w:val="24"/>
          <w:szCs w:val="24"/>
        </w:rPr>
      </w:pPr>
      <w:bookmarkStart w:id="19" w:name="_Toc415833136"/>
      <w:r>
        <w:rPr>
          <w:rFonts w:ascii="Times New Roman" w:hAnsi="Times New Roman" w:cs="Times New Roman"/>
          <w:b/>
          <w:sz w:val="24"/>
          <w:szCs w:val="24"/>
        </w:rPr>
        <w:t>2</w:t>
      </w:r>
      <w:r w:rsidR="00F65015" w:rsidRPr="00F65015">
        <w:rPr>
          <w:rFonts w:ascii="Times New Roman" w:hAnsi="Times New Roman" w:cs="Times New Roman"/>
          <w:b/>
          <w:sz w:val="24"/>
          <w:szCs w:val="24"/>
        </w:rPr>
        <w:t>.3.1. Учебный план</w:t>
      </w:r>
      <w:bookmarkEnd w:id="19"/>
    </w:p>
    <w:p w:rsidR="00F65015" w:rsidRPr="00F65015" w:rsidRDefault="00F65015" w:rsidP="00F65015">
      <w:pPr>
        <w:pStyle w:val="afffffd"/>
        <w:spacing w:line="240" w:lineRule="auto"/>
        <w:ind w:firstLine="709"/>
        <w:rPr>
          <w:rFonts w:ascii="Times New Roman" w:hAnsi="Times New Roman"/>
          <w:color w:val="auto"/>
          <w:sz w:val="24"/>
          <w:szCs w:val="24"/>
        </w:rPr>
      </w:pPr>
      <w:r w:rsidRPr="00F65015">
        <w:rPr>
          <w:rFonts w:ascii="Times New Roman" w:hAnsi="Times New Roman"/>
          <w:color w:val="auto"/>
          <w:spacing w:val="-2"/>
          <w:sz w:val="24"/>
          <w:szCs w:val="24"/>
        </w:rPr>
        <w:t xml:space="preserve">Учебный план Организаций Российской Федерации, реализующих АООП НОО </w:t>
      </w:r>
      <w:r w:rsidRPr="00F65015">
        <w:rPr>
          <w:rFonts w:ascii="Times New Roman" w:hAnsi="Times New Roman"/>
          <w:color w:val="auto"/>
          <w:sz w:val="24"/>
          <w:szCs w:val="24"/>
        </w:rPr>
        <w:t>об</w:t>
      </w:r>
      <w:r w:rsidRPr="00F65015">
        <w:rPr>
          <w:rFonts w:ascii="Times New Roman" w:hAnsi="Times New Roman"/>
          <w:color w:val="auto"/>
          <w:sz w:val="24"/>
          <w:szCs w:val="24"/>
        </w:rPr>
        <w:t>у</w:t>
      </w:r>
      <w:r w:rsidRPr="00F65015">
        <w:rPr>
          <w:rFonts w:ascii="Times New Roman" w:hAnsi="Times New Roman"/>
          <w:color w:val="auto"/>
          <w:sz w:val="24"/>
          <w:szCs w:val="24"/>
        </w:rPr>
        <w:t>чающихся с ЗПР (вариант 7.2) (далее ― учебный план), фиксирует общий объем нагрузки, максимальный объём аудиторной нагрузки обучающихся, состав и структуру обязател</w:t>
      </w:r>
      <w:r w:rsidRPr="00F65015">
        <w:rPr>
          <w:rFonts w:ascii="Times New Roman" w:hAnsi="Times New Roman"/>
          <w:color w:val="auto"/>
          <w:sz w:val="24"/>
          <w:szCs w:val="24"/>
        </w:rPr>
        <w:t>ь</w:t>
      </w:r>
      <w:r w:rsidRPr="00F65015">
        <w:rPr>
          <w:rFonts w:ascii="Times New Roman" w:hAnsi="Times New Roman"/>
          <w:color w:val="auto"/>
          <w:sz w:val="24"/>
          <w:szCs w:val="24"/>
        </w:rPr>
        <w:t>ных предметных областей, распределяет учебное время, отводимое на их освоение по классам и учебным предметам.</w:t>
      </w:r>
    </w:p>
    <w:p w:rsidR="00F65015" w:rsidRPr="00F65015" w:rsidRDefault="00F65015" w:rsidP="00F65015">
      <w:pPr>
        <w:pStyle w:val="afffffd"/>
        <w:spacing w:line="240" w:lineRule="auto"/>
        <w:ind w:firstLine="709"/>
        <w:rPr>
          <w:rFonts w:ascii="Times New Roman" w:hAnsi="Times New Roman"/>
          <w:color w:val="auto"/>
          <w:sz w:val="24"/>
          <w:szCs w:val="24"/>
        </w:rPr>
      </w:pPr>
      <w:r w:rsidRPr="00F65015">
        <w:rPr>
          <w:rFonts w:ascii="Times New Roman" w:hAnsi="Times New Roman"/>
          <w:color w:val="auto"/>
          <w:sz w:val="24"/>
          <w:szCs w:val="24"/>
        </w:rPr>
        <w:t>Учебный план определяет общие рамки принимаемых решений при разработке с</w:t>
      </w:r>
      <w:r w:rsidRPr="00F65015">
        <w:rPr>
          <w:rFonts w:ascii="Times New Roman" w:hAnsi="Times New Roman"/>
          <w:color w:val="auto"/>
          <w:sz w:val="24"/>
          <w:szCs w:val="24"/>
        </w:rPr>
        <w:t>о</w:t>
      </w:r>
      <w:r w:rsidRPr="00F65015">
        <w:rPr>
          <w:rFonts w:ascii="Times New Roman" w:hAnsi="Times New Roman"/>
          <w:color w:val="auto"/>
          <w:sz w:val="24"/>
          <w:szCs w:val="24"/>
        </w:rPr>
        <w:t>держания образования, требований к его усвоению и организации образовательного пр</w:t>
      </w:r>
      <w:r w:rsidRPr="00F65015">
        <w:rPr>
          <w:rFonts w:ascii="Times New Roman" w:hAnsi="Times New Roman"/>
          <w:color w:val="auto"/>
          <w:sz w:val="24"/>
          <w:szCs w:val="24"/>
        </w:rPr>
        <w:t>о</w:t>
      </w:r>
      <w:r w:rsidRPr="00F65015">
        <w:rPr>
          <w:rFonts w:ascii="Times New Roman" w:hAnsi="Times New Roman"/>
          <w:color w:val="auto"/>
          <w:sz w:val="24"/>
          <w:szCs w:val="24"/>
        </w:rPr>
        <w:t>цесса, а также выступает в качестве одного из основных механизмов его реализации.</w:t>
      </w:r>
    </w:p>
    <w:p w:rsidR="00F65015" w:rsidRPr="00F65015" w:rsidRDefault="00F65015" w:rsidP="00F65015">
      <w:pPr>
        <w:pStyle w:val="afffffd"/>
        <w:spacing w:line="240" w:lineRule="auto"/>
        <w:ind w:firstLine="709"/>
        <w:rPr>
          <w:rFonts w:ascii="Times New Roman" w:hAnsi="Times New Roman"/>
          <w:color w:val="auto"/>
          <w:sz w:val="24"/>
          <w:szCs w:val="24"/>
        </w:rPr>
      </w:pPr>
      <w:r w:rsidRPr="00F65015">
        <w:rPr>
          <w:rFonts w:ascii="Times New Roman" w:hAnsi="Times New Roman"/>
          <w:color w:val="auto"/>
          <w:sz w:val="24"/>
          <w:szCs w:val="24"/>
        </w:rPr>
        <w:t xml:space="preserve">В учебном плане представлены семь предметных областей и коррекционно-развивающая область. </w:t>
      </w:r>
      <w:r w:rsidRPr="00F65015">
        <w:rPr>
          <w:rFonts w:ascii="Times New Roman" w:hAnsi="Times New Roman"/>
          <w:color w:val="auto"/>
          <w:spacing w:val="-4"/>
          <w:sz w:val="24"/>
          <w:szCs w:val="24"/>
        </w:rPr>
        <w:t>Содержание учебных предметов, входящих в состав каждой предме</w:t>
      </w:r>
      <w:r w:rsidRPr="00F65015">
        <w:rPr>
          <w:rFonts w:ascii="Times New Roman" w:hAnsi="Times New Roman"/>
          <w:color w:val="auto"/>
          <w:spacing w:val="-4"/>
          <w:sz w:val="24"/>
          <w:szCs w:val="24"/>
        </w:rPr>
        <w:t>т</w:t>
      </w:r>
      <w:r w:rsidRPr="00F65015">
        <w:rPr>
          <w:rFonts w:ascii="Times New Roman" w:hAnsi="Times New Roman"/>
          <w:color w:val="auto"/>
          <w:spacing w:val="-4"/>
          <w:sz w:val="24"/>
          <w:szCs w:val="24"/>
        </w:rPr>
        <w:t>ной области, обеспечивает целостное восприятие мира, с учетом особых образовательных п</w:t>
      </w:r>
      <w:r w:rsidRPr="00F65015">
        <w:rPr>
          <w:rFonts w:ascii="Times New Roman" w:hAnsi="Times New Roman"/>
          <w:color w:val="auto"/>
          <w:spacing w:val="-4"/>
          <w:sz w:val="24"/>
          <w:szCs w:val="24"/>
        </w:rPr>
        <w:t>о</w:t>
      </w:r>
      <w:r w:rsidRPr="00F65015">
        <w:rPr>
          <w:rFonts w:ascii="Times New Roman" w:hAnsi="Times New Roman"/>
          <w:color w:val="auto"/>
          <w:spacing w:val="-4"/>
          <w:sz w:val="24"/>
          <w:szCs w:val="24"/>
        </w:rPr>
        <w:t>требностей и возможностей обучающихся с ЗПР. Коррекционно-развивающая область вкл</w:t>
      </w:r>
      <w:r w:rsidRPr="00F65015">
        <w:rPr>
          <w:rFonts w:ascii="Times New Roman" w:hAnsi="Times New Roman"/>
          <w:color w:val="auto"/>
          <w:spacing w:val="-4"/>
          <w:sz w:val="24"/>
          <w:szCs w:val="24"/>
        </w:rPr>
        <w:t>ю</w:t>
      </w:r>
      <w:r w:rsidRPr="00F65015">
        <w:rPr>
          <w:rFonts w:ascii="Times New Roman" w:hAnsi="Times New Roman"/>
          <w:color w:val="auto"/>
          <w:spacing w:val="-4"/>
          <w:sz w:val="24"/>
          <w:szCs w:val="24"/>
        </w:rPr>
        <w:t xml:space="preserve">чена в структуру учебного плана </w:t>
      </w:r>
      <w:r w:rsidRPr="00F65015">
        <w:rPr>
          <w:rFonts w:ascii="Times New Roman" w:hAnsi="Times New Roman"/>
          <w:color w:val="auto"/>
          <w:sz w:val="24"/>
          <w:szCs w:val="24"/>
        </w:rPr>
        <w:t>с целью коррекции недостатков психофизического разв</w:t>
      </w:r>
      <w:r w:rsidRPr="00F65015">
        <w:rPr>
          <w:rFonts w:ascii="Times New Roman" w:hAnsi="Times New Roman"/>
          <w:color w:val="auto"/>
          <w:sz w:val="24"/>
          <w:szCs w:val="24"/>
        </w:rPr>
        <w:t>и</w:t>
      </w:r>
      <w:r w:rsidRPr="00F65015">
        <w:rPr>
          <w:rFonts w:ascii="Times New Roman" w:hAnsi="Times New Roman"/>
          <w:color w:val="auto"/>
          <w:sz w:val="24"/>
          <w:szCs w:val="24"/>
        </w:rPr>
        <w:t>тия обучающихся</w:t>
      </w:r>
      <w:r w:rsidRPr="00F65015">
        <w:rPr>
          <w:rFonts w:ascii="Times New Roman" w:hAnsi="Times New Roman"/>
          <w:color w:val="auto"/>
          <w:spacing w:val="-4"/>
          <w:sz w:val="24"/>
          <w:szCs w:val="24"/>
        </w:rPr>
        <w:t>.</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color w:val="auto"/>
          <w:sz w:val="24"/>
          <w:szCs w:val="24"/>
        </w:rPr>
        <w:t>Учебный план состоит из двух частей — обязательной части и части, формируемой участниками образовательных отношений.</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b/>
          <w:i/>
          <w:sz w:val="24"/>
          <w:szCs w:val="24"/>
        </w:rPr>
        <w:t>Обязательная часть учебного плана</w:t>
      </w:r>
      <w:r w:rsidRPr="00F65015">
        <w:rPr>
          <w:rFonts w:ascii="Times New Roman" w:hAnsi="Times New Roman"/>
          <w:sz w:val="24"/>
          <w:szCs w:val="24"/>
        </w:rPr>
        <w:t xml:space="preserve"> определяет </w:t>
      </w:r>
      <w:r w:rsidRPr="00F65015">
        <w:rPr>
          <w:rFonts w:ascii="Times New Roman" w:hAnsi="Times New Roman"/>
          <w:spacing w:val="2"/>
          <w:sz w:val="24"/>
          <w:szCs w:val="24"/>
        </w:rPr>
        <w:t>состав учебных предметов об</w:t>
      </w:r>
      <w:r w:rsidRPr="00F65015">
        <w:rPr>
          <w:rFonts w:ascii="Times New Roman" w:hAnsi="Times New Roman"/>
          <w:spacing w:val="2"/>
          <w:sz w:val="24"/>
          <w:szCs w:val="24"/>
        </w:rPr>
        <w:t>я</w:t>
      </w:r>
      <w:r w:rsidRPr="00F65015">
        <w:rPr>
          <w:rFonts w:ascii="Times New Roman" w:hAnsi="Times New Roman"/>
          <w:spacing w:val="2"/>
          <w:sz w:val="24"/>
          <w:szCs w:val="24"/>
        </w:rPr>
        <w:t>зательных предметных обла</w:t>
      </w:r>
      <w:r w:rsidRPr="00F65015">
        <w:rPr>
          <w:rFonts w:ascii="Times New Roman" w:hAnsi="Times New Roman"/>
          <w:sz w:val="24"/>
          <w:szCs w:val="24"/>
        </w:rPr>
        <w:t>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spacing w:val="2"/>
          <w:sz w:val="24"/>
          <w:szCs w:val="24"/>
        </w:rPr>
        <w:t>Обязательная часть учебного плана отражает содержание образования, которое обеспечивает достижение</w:t>
      </w:r>
      <w:r w:rsidRPr="00F65015">
        <w:rPr>
          <w:rFonts w:ascii="Times New Roman" w:hAnsi="Times New Roman"/>
          <w:sz w:val="24"/>
          <w:szCs w:val="24"/>
        </w:rPr>
        <w:t xml:space="preserve"> важнейших целей современного образования обучающихся с ЗПР:</w:t>
      </w:r>
    </w:p>
    <w:p w:rsidR="00F65015" w:rsidRPr="00F65015" w:rsidRDefault="00F65015" w:rsidP="002960C1">
      <w:pPr>
        <w:pStyle w:val="affffff0"/>
        <w:numPr>
          <w:ilvl w:val="0"/>
          <w:numId w:val="79"/>
        </w:numPr>
        <w:spacing w:line="240" w:lineRule="auto"/>
        <w:ind w:left="0" w:firstLine="0"/>
        <w:rPr>
          <w:rFonts w:ascii="Times New Roman" w:hAnsi="Times New Roman"/>
          <w:sz w:val="24"/>
          <w:szCs w:val="24"/>
        </w:rPr>
      </w:pPr>
      <w:r w:rsidRPr="00F65015">
        <w:rPr>
          <w:rFonts w:ascii="Times New Roman" w:hAnsi="Times New Roman"/>
          <w:color w:val="auto"/>
          <w:sz w:val="24"/>
          <w:szCs w:val="24"/>
        </w:rPr>
        <w:t>формирование социальных компетенций, обеспечивающих овладение системой с</w:t>
      </w:r>
      <w:r w:rsidRPr="00F65015">
        <w:rPr>
          <w:rFonts w:ascii="Times New Roman" w:hAnsi="Times New Roman"/>
          <w:color w:val="auto"/>
          <w:sz w:val="24"/>
          <w:szCs w:val="24"/>
        </w:rPr>
        <w:t>о</w:t>
      </w:r>
      <w:r w:rsidRPr="00F65015">
        <w:rPr>
          <w:rFonts w:ascii="Times New Roman" w:hAnsi="Times New Roman"/>
          <w:color w:val="auto"/>
          <w:sz w:val="24"/>
          <w:szCs w:val="24"/>
        </w:rPr>
        <w:t>циальных отношений и социальное развитие обучающегося, а также его интеграцию в с</w:t>
      </w:r>
      <w:r w:rsidRPr="00F65015">
        <w:rPr>
          <w:rFonts w:ascii="Times New Roman" w:hAnsi="Times New Roman"/>
          <w:color w:val="auto"/>
          <w:sz w:val="24"/>
          <w:szCs w:val="24"/>
        </w:rPr>
        <w:t>о</w:t>
      </w:r>
      <w:r w:rsidRPr="00F65015">
        <w:rPr>
          <w:rFonts w:ascii="Times New Roman" w:hAnsi="Times New Roman"/>
          <w:color w:val="auto"/>
          <w:sz w:val="24"/>
          <w:szCs w:val="24"/>
        </w:rPr>
        <w:t>циальное окружение;</w:t>
      </w:r>
    </w:p>
    <w:p w:rsidR="00F65015" w:rsidRPr="00F65015" w:rsidRDefault="00F65015" w:rsidP="002960C1">
      <w:pPr>
        <w:pStyle w:val="affffff0"/>
        <w:numPr>
          <w:ilvl w:val="0"/>
          <w:numId w:val="79"/>
        </w:numPr>
        <w:spacing w:line="240" w:lineRule="auto"/>
        <w:ind w:left="0" w:firstLine="0"/>
        <w:rPr>
          <w:rFonts w:ascii="Times New Roman" w:hAnsi="Times New Roman"/>
          <w:sz w:val="24"/>
          <w:szCs w:val="24"/>
        </w:rPr>
      </w:pPr>
      <w:r w:rsidRPr="00F65015">
        <w:rPr>
          <w:rFonts w:ascii="Times New Roman" w:hAnsi="Times New Roman"/>
          <w:sz w:val="24"/>
          <w:szCs w:val="24"/>
        </w:rPr>
        <w:t xml:space="preserve">готовность обучающихся к продолжению образования на </w:t>
      </w:r>
      <w:r w:rsidRPr="00F65015">
        <w:rPr>
          <w:rFonts w:ascii="Times New Roman" w:hAnsi="Times New Roman"/>
          <w:spacing w:val="2"/>
          <w:sz w:val="24"/>
          <w:szCs w:val="24"/>
        </w:rPr>
        <w:t>последующей ступени основного общего образования</w:t>
      </w:r>
      <w:r w:rsidRPr="00F65015">
        <w:rPr>
          <w:rFonts w:ascii="Times New Roman" w:hAnsi="Times New Roman"/>
          <w:sz w:val="24"/>
          <w:szCs w:val="24"/>
        </w:rPr>
        <w:t>;</w:t>
      </w:r>
    </w:p>
    <w:p w:rsidR="00F65015" w:rsidRPr="00F65015" w:rsidRDefault="00F65015" w:rsidP="002960C1">
      <w:pPr>
        <w:pStyle w:val="affffff0"/>
        <w:numPr>
          <w:ilvl w:val="0"/>
          <w:numId w:val="79"/>
        </w:numPr>
        <w:spacing w:line="240" w:lineRule="auto"/>
        <w:ind w:left="0" w:firstLine="0"/>
        <w:rPr>
          <w:rFonts w:ascii="Times New Roman" w:hAnsi="Times New Roman"/>
          <w:color w:val="auto"/>
          <w:sz w:val="24"/>
          <w:szCs w:val="24"/>
        </w:rPr>
      </w:pPr>
      <w:r w:rsidRPr="00F65015">
        <w:rPr>
          <w:rFonts w:ascii="Times New Roman" w:hAnsi="Times New Roman"/>
          <w:color w:val="auto"/>
          <w:sz w:val="24"/>
          <w:szCs w:val="24"/>
        </w:rPr>
        <w:t>формирование основ нравственного развития обучающихся, приобщение их к о</w:t>
      </w:r>
      <w:r w:rsidRPr="00F65015">
        <w:rPr>
          <w:rFonts w:ascii="Times New Roman" w:hAnsi="Times New Roman"/>
          <w:color w:val="auto"/>
          <w:sz w:val="24"/>
          <w:szCs w:val="24"/>
        </w:rPr>
        <w:t>б</w:t>
      </w:r>
      <w:r w:rsidRPr="00F65015">
        <w:rPr>
          <w:rFonts w:ascii="Times New Roman" w:hAnsi="Times New Roman"/>
          <w:color w:val="auto"/>
          <w:sz w:val="24"/>
          <w:szCs w:val="24"/>
        </w:rPr>
        <w:t>щекультурным, национальным и этнокультурным ценностям;</w:t>
      </w:r>
    </w:p>
    <w:p w:rsidR="00F65015" w:rsidRPr="00F65015" w:rsidRDefault="00F65015" w:rsidP="002960C1">
      <w:pPr>
        <w:pStyle w:val="affffff0"/>
        <w:numPr>
          <w:ilvl w:val="0"/>
          <w:numId w:val="79"/>
        </w:numPr>
        <w:spacing w:line="240" w:lineRule="auto"/>
        <w:ind w:left="0" w:firstLine="0"/>
        <w:rPr>
          <w:rFonts w:ascii="Times New Roman" w:hAnsi="Times New Roman"/>
          <w:sz w:val="24"/>
          <w:szCs w:val="24"/>
        </w:rPr>
      </w:pPr>
      <w:r w:rsidRPr="00F65015">
        <w:rPr>
          <w:rFonts w:ascii="Times New Roman" w:hAnsi="Times New Roman"/>
          <w:spacing w:val="2"/>
          <w:sz w:val="24"/>
          <w:szCs w:val="24"/>
        </w:rPr>
        <w:t xml:space="preserve">формирование здорового образа жизни, элементарных </w:t>
      </w:r>
      <w:r w:rsidRPr="00F65015">
        <w:rPr>
          <w:rFonts w:ascii="Times New Roman" w:hAnsi="Times New Roman"/>
          <w:sz w:val="24"/>
          <w:szCs w:val="24"/>
        </w:rPr>
        <w:t>правил поведения в экстр</w:t>
      </w:r>
      <w:r w:rsidRPr="00F65015">
        <w:rPr>
          <w:rFonts w:ascii="Times New Roman" w:hAnsi="Times New Roman"/>
          <w:sz w:val="24"/>
          <w:szCs w:val="24"/>
        </w:rPr>
        <w:t>е</w:t>
      </w:r>
      <w:r w:rsidRPr="00F65015">
        <w:rPr>
          <w:rFonts w:ascii="Times New Roman" w:hAnsi="Times New Roman"/>
          <w:sz w:val="24"/>
          <w:szCs w:val="24"/>
        </w:rPr>
        <w:t>мальных ситуациях;</w:t>
      </w:r>
    </w:p>
    <w:p w:rsidR="00F65015" w:rsidRPr="00F65015" w:rsidRDefault="00F65015" w:rsidP="002960C1">
      <w:pPr>
        <w:pStyle w:val="affffff0"/>
        <w:numPr>
          <w:ilvl w:val="0"/>
          <w:numId w:val="79"/>
        </w:numPr>
        <w:spacing w:line="240" w:lineRule="auto"/>
        <w:ind w:left="0" w:firstLine="0"/>
        <w:rPr>
          <w:rFonts w:ascii="Times New Roman" w:hAnsi="Times New Roman"/>
          <w:sz w:val="24"/>
          <w:szCs w:val="24"/>
        </w:rPr>
      </w:pPr>
      <w:r w:rsidRPr="00F65015">
        <w:rPr>
          <w:rFonts w:ascii="Times New Roman" w:hAnsi="Times New Roman"/>
          <w:sz w:val="24"/>
          <w:szCs w:val="24"/>
        </w:rPr>
        <w:t>личностное развитие обучающегося в соответствии с его индивидуальностью.</w:t>
      </w:r>
    </w:p>
    <w:p w:rsidR="00F65015" w:rsidRPr="00F65015" w:rsidRDefault="00F65015" w:rsidP="00F65015">
      <w:pPr>
        <w:pStyle w:val="afffffd"/>
        <w:spacing w:line="240" w:lineRule="auto"/>
        <w:ind w:firstLine="709"/>
        <w:rPr>
          <w:rFonts w:ascii="Times New Roman" w:hAnsi="Times New Roman"/>
          <w:color w:val="auto"/>
          <w:sz w:val="24"/>
          <w:szCs w:val="24"/>
        </w:rPr>
      </w:pPr>
      <w:r w:rsidRPr="00F65015">
        <w:rPr>
          <w:rFonts w:ascii="Times New Roman" w:hAnsi="Times New Roman"/>
          <w:b/>
          <w:i/>
          <w:color w:val="auto"/>
          <w:sz w:val="24"/>
          <w:szCs w:val="24"/>
        </w:rPr>
        <w:t>Часть учебного плана, формируемая участниками образовательных отнош</w:t>
      </w:r>
      <w:r w:rsidRPr="00F65015">
        <w:rPr>
          <w:rFonts w:ascii="Times New Roman" w:hAnsi="Times New Roman"/>
          <w:b/>
          <w:i/>
          <w:color w:val="auto"/>
          <w:sz w:val="24"/>
          <w:szCs w:val="24"/>
        </w:rPr>
        <w:t>е</w:t>
      </w:r>
      <w:r w:rsidRPr="00F65015">
        <w:rPr>
          <w:rFonts w:ascii="Times New Roman" w:hAnsi="Times New Roman"/>
          <w:b/>
          <w:i/>
          <w:color w:val="auto"/>
          <w:sz w:val="24"/>
          <w:szCs w:val="24"/>
        </w:rPr>
        <w:t>ний</w:t>
      </w:r>
      <w:r w:rsidRPr="00F65015">
        <w:rPr>
          <w:rFonts w:ascii="Times New Roman" w:hAnsi="Times New Roman"/>
          <w:b/>
          <w:color w:val="auto"/>
          <w:sz w:val="24"/>
          <w:szCs w:val="24"/>
        </w:rPr>
        <w:t>,</w:t>
      </w:r>
      <w:r w:rsidRPr="00F65015">
        <w:rPr>
          <w:rFonts w:ascii="Times New Roman" w:hAnsi="Times New Roman"/>
          <w:color w:val="auto"/>
          <w:sz w:val="24"/>
          <w:szCs w:val="24"/>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w:t>
      </w:r>
      <w:r w:rsidRPr="00F65015">
        <w:rPr>
          <w:rFonts w:ascii="Times New Roman" w:hAnsi="Times New Roman"/>
          <w:color w:val="auto"/>
          <w:spacing w:val="2"/>
          <w:sz w:val="24"/>
          <w:szCs w:val="24"/>
        </w:rPr>
        <w:t xml:space="preserve"> 1 и 1дополнительном классах </w:t>
      </w:r>
      <w:r w:rsidRPr="00F65015">
        <w:rPr>
          <w:rFonts w:ascii="Times New Roman" w:hAnsi="Times New Roman"/>
          <w:color w:val="auto"/>
          <w:sz w:val="24"/>
          <w:szCs w:val="24"/>
        </w:rPr>
        <w:t>эта часть отсутствует. Время, отводимое на данную часть, внутри максимально допустимой недельной нагрузки обучающихся м</w:t>
      </w:r>
      <w:r w:rsidRPr="00F65015">
        <w:rPr>
          <w:rFonts w:ascii="Times New Roman" w:hAnsi="Times New Roman"/>
          <w:color w:val="auto"/>
          <w:sz w:val="24"/>
          <w:szCs w:val="24"/>
        </w:rPr>
        <w:t>о</w:t>
      </w:r>
      <w:r w:rsidRPr="00F65015">
        <w:rPr>
          <w:rFonts w:ascii="Times New Roman" w:hAnsi="Times New Roman"/>
          <w:color w:val="auto"/>
          <w:sz w:val="24"/>
          <w:szCs w:val="24"/>
        </w:rPr>
        <w:t>жет быть использовано:</w:t>
      </w:r>
    </w:p>
    <w:p w:rsidR="00BA5254" w:rsidRDefault="00F65015" w:rsidP="002960C1">
      <w:pPr>
        <w:pStyle w:val="a6"/>
        <w:numPr>
          <w:ilvl w:val="0"/>
          <w:numId w:val="80"/>
        </w:numPr>
        <w:autoSpaceDE w:val="0"/>
        <w:autoSpaceDN w:val="0"/>
        <w:adjustRightInd w:val="0"/>
        <w:ind w:left="0" w:firstLine="0"/>
        <w:jc w:val="both"/>
      </w:pPr>
      <w:r w:rsidRPr="00BA5254">
        <w:t>на увеличение учебных часов, отводимых на изучение отдельных учебных предм</w:t>
      </w:r>
      <w:r w:rsidRPr="00BA5254">
        <w:t>е</w:t>
      </w:r>
      <w:r w:rsidRPr="00BA5254">
        <w:t xml:space="preserve">тов обязательной части; </w:t>
      </w:r>
    </w:p>
    <w:p w:rsidR="00BA5254" w:rsidRDefault="00F65015" w:rsidP="002960C1">
      <w:pPr>
        <w:pStyle w:val="a6"/>
        <w:numPr>
          <w:ilvl w:val="0"/>
          <w:numId w:val="80"/>
        </w:numPr>
        <w:autoSpaceDE w:val="0"/>
        <w:autoSpaceDN w:val="0"/>
        <w:adjustRightInd w:val="0"/>
        <w:ind w:left="0" w:firstLine="0"/>
        <w:jc w:val="both"/>
      </w:pPr>
      <w:r w:rsidRPr="00BA5254">
        <w:t>на введение учебных курсов, обеспечивающих удовлетворение особых образов</w:t>
      </w:r>
      <w:r w:rsidRPr="00BA5254">
        <w:t>а</w:t>
      </w:r>
      <w:r w:rsidRPr="00BA5254">
        <w:t>тельных потребностей обучающихся с ЗПР и необходимую коррекцию недостатков в пс</w:t>
      </w:r>
      <w:r w:rsidRPr="00BA5254">
        <w:t>и</w:t>
      </w:r>
      <w:r w:rsidRPr="00BA5254">
        <w:t xml:space="preserve">хическом и/или физическом развитии;  </w:t>
      </w:r>
    </w:p>
    <w:p w:rsidR="00F65015" w:rsidRPr="00BA5254" w:rsidRDefault="00F65015" w:rsidP="002960C1">
      <w:pPr>
        <w:pStyle w:val="a6"/>
        <w:numPr>
          <w:ilvl w:val="0"/>
          <w:numId w:val="80"/>
        </w:numPr>
        <w:autoSpaceDE w:val="0"/>
        <w:autoSpaceDN w:val="0"/>
        <w:adjustRightInd w:val="0"/>
        <w:ind w:left="0" w:firstLine="0"/>
        <w:jc w:val="both"/>
      </w:pPr>
      <w:r w:rsidRPr="00BA5254">
        <w:t>на введение учебных курсов для факультативного изучения отдельных учебных предметов (например: элементарная компьютерная грамотность и др.);</w:t>
      </w:r>
    </w:p>
    <w:p w:rsidR="00F65015" w:rsidRPr="00BA5254" w:rsidRDefault="00F65015" w:rsidP="002960C1">
      <w:pPr>
        <w:pStyle w:val="a6"/>
        <w:numPr>
          <w:ilvl w:val="0"/>
          <w:numId w:val="80"/>
        </w:numPr>
        <w:adjustRightInd w:val="0"/>
        <w:ind w:left="0" w:firstLine="0"/>
        <w:jc w:val="both"/>
      </w:pPr>
      <w:r w:rsidRPr="00BA5254">
        <w:t>на введение учебных курсов, обеспечивающих различные интересы обучающихся, в том числе этнокультурные (например: история и культура родного края и др.).</w:t>
      </w:r>
    </w:p>
    <w:p w:rsidR="00F65015" w:rsidRPr="00F65015" w:rsidRDefault="00F65015" w:rsidP="00F65015">
      <w:pPr>
        <w:spacing w:after="0" w:line="240" w:lineRule="auto"/>
        <w:ind w:firstLine="709"/>
        <w:jc w:val="both"/>
        <w:rPr>
          <w:rFonts w:ascii="Times New Roman" w:hAnsi="Times New Roman" w:cs="Times New Roman"/>
          <w:sz w:val="24"/>
          <w:szCs w:val="24"/>
        </w:rPr>
      </w:pPr>
      <w:r w:rsidRPr="00F65015">
        <w:rPr>
          <w:rFonts w:ascii="Times New Roman" w:hAnsi="Times New Roman" w:cs="Times New Roman"/>
          <w:sz w:val="24"/>
          <w:szCs w:val="24"/>
        </w:rPr>
        <w:lastRenderedPageBreak/>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F65015">
        <w:rPr>
          <w:rFonts w:ascii="Times New Roman" w:hAnsi="Times New Roman" w:cs="Times New Roman"/>
          <w:spacing w:val="2"/>
          <w:sz w:val="24"/>
          <w:szCs w:val="24"/>
        </w:rPr>
        <w:t>обучающихся в соответствии с сани</w:t>
      </w:r>
      <w:r w:rsidRPr="00F65015">
        <w:rPr>
          <w:rFonts w:ascii="Times New Roman" w:hAnsi="Times New Roman" w:cs="Times New Roman"/>
          <w:sz w:val="24"/>
          <w:szCs w:val="24"/>
        </w:rPr>
        <w:t>тарно­гигиеническими требованиями.</w:t>
      </w:r>
    </w:p>
    <w:p w:rsidR="00F65015" w:rsidRPr="00F65015" w:rsidRDefault="00F65015" w:rsidP="00F65015">
      <w:pPr>
        <w:tabs>
          <w:tab w:val="left" w:pos="1260"/>
        </w:tabs>
        <w:autoSpaceDE w:val="0"/>
        <w:autoSpaceDN w:val="0"/>
        <w:adjustRightInd w:val="0"/>
        <w:spacing w:after="0" w:line="240" w:lineRule="auto"/>
        <w:ind w:firstLine="709"/>
        <w:jc w:val="both"/>
        <w:rPr>
          <w:rFonts w:ascii="Times New Roman" w:hAnsi="Times New Roman" w:cs="Times New Roman"/>
          <w:spacing w:val="2"/>
          <w:sz w:val="24"/>
          <w:szCs w:val="24"/>
        </w:rPr>
      </w:pPr>
      <w:r w:rsidRPr="00F65015">
        <w:rPr>
          <w:rFonts w:ascii="Times New Roman" w:hAnsi="Times New Roman" w:cs="Times New Roman"/>
          <w:sz w:val="24"/>
          <w:szCs w:val="24"/>
        </w:rPr>
        <w:t xml:space="preserve">Обязательным компонентом учебного плана является </w:t>
      </w:r>
      <w:r w:rsidRPr="00F65015">
        <w:rPr>
          <w:rFonts w:ascii="Times New Roman" w:hAnsi="Times New Roman" w:cs="Times New Roman"/>
          <w:b/>
          <w:i/>
          <w:sz w:val="24"/>
          <w:szCs w:val="24"/>
        </w:rPr>
        <w:t>внеурочная деятельность</w:t>
      </w:r>
      <w:r w:rsidRPr="00F65015">
        <w:rPr>
          <w:rFonts w:ascii="Times New Roman" w:hAnsi="Times New Roman" w:cs="Times New Roman"/>
          <w:sz w:val="24"/>
          <w:szCs w:val="24"/>
        </w:rPr>
        <w:t>. В соответствии с требованиями ФГОС НОО обучающихся с ОВЗ</w:t>
      </w:r>
      <w:r w:rsidRPr="00F65015">
        <w:rPr>
          <w:rFonts w:ascii="Times New Roman" w:hAnsi="Times New Roman" w:cs="Times New Roman"/>
          <w:b/>
          <w:bCs/>
          <w:sz w:val="24"/>
          <w:szCs w:val="24"/>
        </w:rPr>
        <w:t xml:space="preserve"> </w:t>
      </w:r>
      <w:r w:rsidRPr="00F65015">
        <w:rPr>
          <w:rFonts w:ascii="Times New Roman" w:hAnsi="Times New Roman" w:cs="Times New Roman"/>
          <w:bCs/>
          <w:sz w:val="24"/>
          <w:szCs w:val="24"/>
        </w:rPr>
        <w:t>внеурочная деятельность</w:t>
      </w:r>
      <w:r w:rsidRPr="00F65015">
        <w:rPr>
          <w:rFonts w:ascii="Times New Roman" w:hAnsi="Times New Roman" w:cs="Times New Roman"/>
          <w:b/>
          <w:bCs/>
          <w:sz w:val="24"/>
          <w:szCs w:val="24"/>
        </w:rPr>
        <w:t xml:space="preserve"> </w:t>
      </w:r>
      <w:r w:rsidRPr="00F65015">
        <w:rPr>
          <w:rFonts w:ascii="Times New Roman" w:hAnsi="Times New Roman" w:cs="Times New Roman"/>
          <w:sz w:val="24"/>
          <w:szCs w:val="24"/>
        </w:rPr>
        <w:t>организ</w:t>
      </w:r>
      <w:r w:rsidRPr="00F65015">
        <w:rPr>
          <w:rFonts w:ascii="Times New Roman" w:hAnsi="Times New Roman" w:cs="Times New Roman"/>
          <w:spacing w:val="2"/>
          <w:sz w:val="24"/>
          <w:szCs w:val="24"/>
        </w:rPr>
        <w:t>уется по направлениям развития личности (духовно­нравственное, социальное, общеинтеллектуальное, общекультур</w:t>
      </w:r>
      <w:r w:rsidRPr="00F65015">
        <w:rPr>
          <w:rFonts w:ascii="Times New Roman" w:hAnsi="Times New Roman" w:cs="Times New Roman"/>
          <w:sz w:val="24"/>
          <w:szCs w:val="24"/>
        </w:rPr>
        <w:t xml:space="preserve">ное, спортивно­оздоровительное). </w:t>
      </w:r>
      <w:r w:rsidRPr="00F65015">
        <w:rPr>
          <w:rFonts w:ascii="Times New Roman" w:hAnsi="Times New Roman" w:cs="Times New Roman"/>
          <w:spacing w:val="2"/>
          <w:sz w:val="24"/>
          <w:szCs w:val="24"/>
        </w:rPr>
        <w:t>Организация з</w:t>
      </w:r>
      <w:r w:rsidRPr="00F65015">
        <w:rPr>
          <w:rFonts w:ascii="Times New Roman" w:hAnsi="Times New Roman" w:cs="Times New Roman"/>
          <w:spacing w:val="2"/>
          <w:sz w:val="24"/>
          <w:szCs w:val="24"/>
        </w:rPr>
        <w:t>а</w:t>
      </w:r>
      <w:r w:rsidRPr="00F65015">
        <w:rPr>
          <w:rFonts w:ascii="Times New Roman" w:hAnsi="Times New Roman" w:cs="Times New Roman"/>
          <w:spacing w:val="2"/>
          <w:sz w:val="24"/>
          <w:szCs w:val="24"/>
        </w:rPr>
        <w:t>нятий по направлениям внеурочной деятельности является неотъемлемой частью обр</w:t>
      </w:r>
      <w:r w:rsidRPr="00F65015">
        <w:rPr>
          <w:rFonts w:ascii="Times New Roman" w:hAnsi="Times New Roman" w:cs="Times New Roman"/>
          <w:spacing w:val="2"/>
          <w:sz w:val="24"/>
          <w:szCs w:val="24"/>
        </w:rPr>
        <w:t>а</w:t>
      </w:r>
      <w:r w:rsidRPr="00F65015">
        <w:rPr>
          <w:rFonts w:ascii="Times New Roman" w:hAnsi="Times New Roman" w:cs="Times New Roman"/>
          <w:spacing w:val="2"/>
          <w:sz w:val="24"/>
          <w:szCs w:val="24"/>
        </w:rPr>
        <w:t>зовательного процесса в образовательной организации.</w:t>
      </w:r>
    </w:p>
    <w:p w:rsidR="00F65015" w:rsidRPr="00F65015" w:rsidRDefault="00F65015" w:rsidP="00F65015">
      <w:pPr>
        <w:pStyle w:val="afffffd"/>
        <w:spacing w:line="240" w:lineRule="auto"/>
        <w:ind w:firstLine="709"/>
        <w:rPr>
          <w:rFonts w:ascii="Times New Roman" w:hAnsi="Times New Roman"/>
          <w:color w:val="auto"/>
          <w:sz w:val="24"/>
          <w:szCs w:val="24"/>
        </w:rPr>
      </w:pPr>
      <w:r w:rsidRPr="00F65015">
        <w:rPr>
          <w:rFonts w:ascii="Times New Roman" w:hAnsi="Times New Roman"/>
          <w:color w:val="auto"/>
          <w:sz w:val="24"/>
          <w:szCs w:val="24"/>
        </w:rPr>
        <w:t>Выбор направлений внеурочной деятельности определяется Организацией.</w:t>
      </w:r>
    </w:p>
    <w:p w:rsidR="00F65015" w:rsidRPr="00F65015" w:rsidRDefault="00F65015" w:rsidP="00F65015">
      <w:pPr>
        <w:pStyle w:val="afffffd"/>
        <w:spacing w:line="240" w:lineRule="auto"/>
        <w:ind w:firstLine="709"/>
        <w:rPr>
          <w:rFonts w:ascii="Times New Roman" w:hAnsi="Times New Roman"/>
          <w:spacing w:val="1"/>
          <w:sz w:val="24"/>
          <w:szCs w:val="24"/>
        </w:rPr>
      </w:pPr>
      <w:r w:rsidRPr="00F65015">
        <w:rPr>
          <w:rFonts w:ascii="Times New Roman" w:hAnsi="Times New Roman"/>
          <w:b/>
          <w:i/>
          <w:sz w:val="24"/>
          <w:szCs w:val="24"/>
        </w:rPr>
        <w:t>Коррекционно-развивающая область</w:t>
      </w:r>
      <w:r w:rsidRPr="00F65015">
        <w:rPr>
          <w:rFonts w:ascii="Times New Roman" w:hAnsi="Times New Roman"/>
          <w:sz w:val="24"/>
          <w:szCs w:val="24"/>
        </w:rPr>
        <w:t xml:space="preserve">, согласно требованиям Стандарта, является </w:t>
      </w:r>
      <w:r w:rsidRPr="00F65015">
        <w:rPr>
          <w:rFonts w:ascii="Times New Roman" w:hAnsi="Times New Roman"/>
          <w:b/>
          <w:sz w:val="24"/>
          <w:szCs w:val="24"/>
        </w:rPr>
        <w:t>обязательной частью внеурочной деятельности</w:t>
      </w:r>
      <w:r w:rsidRPr="00F65015">
        <w:rPr>
          <w:rFonts w:ascii="Times New Roman" w:hAnsi="Times New Roman"/>
          <w:sz w:val="24"/>
          <w:szCs w:val="24"/>
        </w:rPr>
        <w:t xml:space="preserve"> и представлено </w:t>
      </w:r>
      <w:r w:rsidRPr="00F65015">
        <w:rPr>
          <w:rFonts w:ascii="Times New Roman" w:hAnsi="Times New Roman"/>
          <w:spacing w:val="1"/>
          <w:sz w:val="24"/>
          <w:szCs w:val="24"/>
        </w:rPr>
        <w:t>фронтальными и инд</w:t>
      </w:r>
      <w:r w:rsidRPr="00F65015">
        <w:rPr>
          <w:rFonts w:ascii="Times New Roman" w:hAnsi="Times New Roman"/>
          <w:spacing w:val="1"/>
          <w:sz w:val="24"/>
          <w:szCs w:val="24"/>
        </w:rPr>
        <w:t>и</w:t>
      </w:r>
      <w:r w:rsidRPr="00F65015">
        <w:rPr>
          <w:rFonts w:ascii="Times New Roman" w:hAnsi="Times New Roman"/>
          <w:spacing w:val="1"/>
          <w:sz w:val="24"/>
          <w:szCs w:val="24"/>
        </w:rPr>
        <w:t xml:space="preserve">видуальными </w:t>
      </w:r>
      <w:r w:rsidRPr="00F65015">
        <w:rPr>
          <w:rFonts w:ascii="Times New Roman" w:hAnsi="Times New Roman"/>
          <w:sz w:val="24"/>
          <w:szCs w:val="24"/>
        </w:rPr>
        <w:t>коррекционно-развивающими занятиями (логопедическими и психокорре</w:t>
      </w:r>
      <w:r w:rsidRPr="00F65015">
        <w:rPr>
          <w:rFonts w:ascii="Times New Roman" w:hAnsi="Times New Roman"/>
          <w:sz w:val="24"/>
          <w:szCs w:val="24"/>
        </w:rPr>
        <w:t>к</w:t>
      </w:r>
      <w:r w:rsidRPr="00F65015">
        <w:rPr>
          <w:rFonts w:ascii="Times New Roman" w:hAnsi="Times New Roman"/>
          <w:sz w:val="24"/>
          <w:szCs w:val="24"/>
        </w:rPr>
        <w:t xml:space="preserve">ционными) и ритмикой, </w:t>
      </w:r>
      <w:r w:rsidRPr="00F65015">
        <w:rPr>
          <w:rFonts w:ascii="Times New Roman" w:hAnsi="Times New Roman"/>
          <w:spacing w:val="1"/>
          <w:sz w:val="24"/>
          <w:szCs w:val="24"/>
        </w:rPr>
        <w:t xml:space="preserve">направленными на </w:t>
      </w:r>
      <w:r w:rsidRPr="00F65015">
        <w:rPr>
          <w:rFonts w:ascii="Times New Roman" w:hAnsi="Times New Roman"/>
          <w:sz w:val="24"/>
          <w:szCs w:val="24"/>
        </w:rPr>
        <w:t>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w:t>
      </w:r>
      <w:r w:rsidRPr="00F65015">
        <w:rPr>
          <w:rFonts w:ascii="Times New Roman" w:hAnsi="Times New Roman"/>
          <w:sz w:val="24"/>
          <w:szCs w:val="24"/>
        </w:rPr>
        <w:t>т</w:t>
      </w:r>
      <w:r w:rsidRPr="00F65015">
        <w:rPr>
          <w:rFonts w:ascii="Times New Roman" w:hAnsi="Times New Roman"/>
          <w:sz w:val="24"/>
          <w:szCs w:val="24"/>
        </w:rPr>
        <w:t>ношение, содержание может осуществляться Организацией самостоятельно, исходя из психофизических особенностей обучающихся с ЗПР на основании рекомендаций ПМПК и индивидуальной программы реабилитации инвалида. К</w:t>
      </w:r>
      <w:r w:rsidRPr="00F65015">
        <w:rPr>
          <w:rFonts w:ascii="Times New Roman" w:hAnsi="Times New Roman"/>
          <w:kern w:val="2"/>
          <w:sz w:val="24"/>
          <w:szCs w:val="24"/>
        </w:rPr>
        <w:t>оррекционно-развивающие занятия могут проводиться в индивидуальной и групповой форме.</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sz w:val="24"/>
          <w:szCs w:val="24"/>
        </w:rPr>
        <w:t>Организация внеурочной деятельности предполагает, что в этой работе принимают участие все педагогические работники Организации (учителя-дефектологи, учителя групп продленного дня, воспитатели, учителя-логопеды, педагоги-психологи, социальные пед</w:t>
      </w:r>
      <w:r w:rsidRPr="00F65015">
        <w:rPr>
          <w:rFonts w:ascii="Times New Roman" w:hAnsi="Times New Roman"/>
          <w:sz w:val="24"/>
          <w:szCs w:val="24"/>
        </w:rPr>
        <w:t>а</w:t>
      </w:r>
      <w:r w:rsidRPr="00F65015">
        <w:rPr>
          <w:rFonts w:ascii="Times New Roman" w:hAnsi="Times New Roman"/>
          <w:sz w:val="24"/>
          <w:szCs w:val="24"/>
        </w:rPr>
        <w:t>гоги, педагоги дополнительного образования и др.), так же и медицинские работники.</w:t>
      </w:r>
    </w:p>
    <w:p w:rsidR="00F65015" w:rsidRPr="00F65015" w:rsidRDefault="00F65015" w:rsidP="00F65015">
      <w:pPr>
        <w:pStyle w:val="afffffd"/>
        <w:spacing w:line="240" w:lineRule="auto"/>
        <w:ind w:firstLine="709"/>
        <w:rPr>
          <w:rFonts w:ascii="Times New Roman" w:hAnsi="Times New Roman"/>
          <w:color w:val="auto"/>
          <w:sz w:val="24"/>
          <w:szCs w:val="24"/>
        </w:rPr>
      </w:pPr>
      <w:r w:rsidRPr="00F65015">
        <w:rPr>
          <w:rFonts w:ascii="Times New Roman" w:hAnsi="Times New Roman"/>
          <w:color w:val="auto"/>
          <w:sz w:val="24"/>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w:t>
      </w:r>
      <w:r w:rsidRPr="00F65015">
        <w:rPr>
          <w:rFonts w:ascii="Times New Roman" w:hAnsi="Times New Roman"/>
          <w:color w:val="auto"/>
          <w:sz w:val="24"/>
          <w:szCs w:val="24"/>
        </w:rPr>
        <w:t>е</w:t>
      </w:r>
      <w:r w:rsidRPr="00F65015">
        <w:rPr>
          <w:rFonts w:ascii="Times New Roman" w:hAnsi="Times New Roman"/>
          <w:color w:val="auto"/>
          <w:sz w:val="24"/>
          <w:szCs w:val="24"/>
        </w:rPr>
        <w:t>лении объёмов финансирования, направляемых на реализацию АООП НОО.</w:t>
      </w:r>
      <w:r w:rsidRPr="00F65015">
        <w:rPr>
          <w:rFonts w:ascii="Times New Roman" w:hAnsi="Times New Roman"/>
          <w:sz w:val="24"/>
          <w:szCs w:val="24"/>
        </w:rPr>
        <w:t xml:space="preserve"> Распредел</w:t>
      </w:r>
      <w:r w:rsidRPr="00F65015">
        <w:rPr>
          <w:rFonts w:ascii="Times New Roman" w:hAnsi="Times New Roman"/>
          <w:sz w:val="24"/>
          <w:szCs w:val="24"/>
        </w:rPr>
        <w:t>е</w:t>
      </w:r>
      <w:r w:rsidRPr="00F65015">
        <w:rPr>
          <w:rFonts w:ascii="Times New Roman" w:hAnsi="Times New Roman"/>
          <w:sz w:val="24"/>
          <w:szCs w:val="24"/>
        </w:rPr>
        <w:t>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коррекционных занятий.</w:t>
      </w:r>
    </w:p>
    <w:p w:rsidR="00F65015" w:rsidRPr="00F65015" w:rsidRDefault="00F65015" w:rsidP="00F65015">
      <w:pPr>
        <w:pStyle w:val="afffffd"/>
        <w:spacing w:line="240" w:lineRule="auto"/>
        <w:ind w:firstLine="709"/>
        <w:rPr>
          <w:rFonts w:ascii="Times New Roman" w:hAnsi="Times New Roman"/>
          <w:color w:val="auto"/>
          <w:sz w:val="24"/>
          <w:szCs w:val="24"/>
        </w:rPr>
      </w:pPr>
      <w:r w:rsidRPr="00F65015">
        <w:rPr>
          <w:rFonts w:ascii="Times New Roman" w:hAnsi="Times New Roman"/>
          <w:color w:val="auto"/>
          <w:sz w:val="24"/>
          <w:szCs w:val="24"/>
        </w:rPr>
        <w:t>Чередование учебной и внеурочной деятельности в рамках реализации АООП НОО определяет Организация.</w:t>
      </w:r>
    </w:p>
    <w:p w:rsidR="00F65015" w:rsidRPr="00F65015" w:rsidRDefault="00F65015" w:rsidP="00F65015">
      <w:pPr>
        <w:tabs>
          <w:tab w:val="left" w:pos="1260"/>
        </w:tabs>
        <w:autoSpaceDE w:val="0"/>
        <w:autoSpaceDN w:val="0"/>
        <w:adjustRightInd w:val="0"/>
        <w:spacing w:after="0" w:line="240" w:lineRule="auto"/>
        <w:ind w:firstLine="709"/>
        <w:jc w:val="both"/>
        <w:rPr>
          <w:rFonts w:ascii="Times New Roman" w:hAnsi="Times New Roman" w:cs="Times New Roman"/>
          <w:sz w:val="24"/>
          <w:szCs w:val="24"/>
        </w:rPr>
      </w:pPr>
      <w:r w:rsidRPr="00F65015">
        <w:rPr>
          <w:rFonts w:ascii="Times New Roman" w:hAnsi="Times New Roman" w:cs="Times New Roman"/>
          <w:sz w:val="24"/>
          <w:szCs w:val="24"/>
        </w:rPr>
        <w:t>АООП НОО обучающихся с ЗПР может включать как один, так и несколько уче</w:t>
      </w:r>
      <w:r w:rsidRPr="00F65015">
        <w:rPr>
          <w:rFonts w:ascii="Times New Roman" w:hAnsi="Times New Roman" w:cs="Times New Roman"/>
          <w:sz w:val="24"/>
          <w:szCs w:val="24"/>
        </w:rPr>
        <w:t>б</w:t>
      </w:r>
      <w:r w:rsidRPr="00F65015">
        <w:rPr>
          <w:rFonts w:ascii="Times New Roman" w:hAnsi="Times New Roman" w:cs="Times New Roman"/>
          <w:sz w:val="24"/>
          <w:szCs w:val="24"/>
        </w:rPr>
        <w:t>ных планов. Для развития потенциала тех обучающихся с ЗПР, которые в силу особенн</w:t>
      </w:r>
      <w:r w:rsidRPr="00F65015">
        <w:rPr>
          <w:rFonts w:ascii="Times New Roman" w:hAnsi="Times New Roman" w:cs="Times New Roman"/>
          <w:sz w:val="24"/>
          <w:szCs w:val="24"/>
        </w:rPr>
        <w:t>о</w:t>
      </w:r>
      <w:r w:rsidRPr="00F65015">
        <w:rPr>
          <w:rFonts w:ascii="Times New Roman" w:hAnsi="Times New Roman" w:cs="Times New Roman"/>
          <w:sz w:val="24"/>
          <w:szCs w:val="24"/>
        </w:rPr>
        <w:t xml:space="preserve">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F65015">
        <w:rPr>
          <w:rFonts w:ascii="Times New Roman" w:hAnsi="Times New Roman" w:cs="Times New Roman"/>
          <w:spacing w:val="2"/>
          <w:sz w:val="24"/>
          <w:szCs w:val="24"/>
        </w:rPr>
        <w:t>уче</w:t>
      </w:r>
      <w:r w:rsidRPr="00F65015">
        <w:rPr>
          <w:rFonts w:ascii="Times New Roman" w:hAnsi="Times New Roman" w:cs="Times New Roman"/>
          <w:spacing w:val="2"/>
          <w:sz w:val="24"/>
          <w:szCs w:val="24"/>
        </w:rPr>
        <w:t>б</w:t>
      </w:r>
      <w:r w:rsidRPr="00F65015">
        <w:rPr>
          <w:rFonts w:ascii="Times New Roman" w:hAnsi="Times New Roman" w:cs="Times New Roman"/>
          <w:spacing w:val="2"/>
          <w:sz w:val="24"/>
          <w:szCs w:val="24"/>
        </w:rPr>
        <w:t>ные программы (содержание дисциплин, курсов, моду</w:t>
      </w:r>
      <w:r w:rsidRPr="00F65015">
        <w:rPr>
          <w:rFonts w:ascii="Times New Roman" w:hAnsi="Times New Roman" w:cs="Times New Roman"/>
          <w:sz w:val="24"/>
          <w:szCs w:val="24"/>
        </w:rPr>
        <w:t xml:space="preserve">лей, формы образования). </w:t>
      </w:r>
    </w:p>
    <w:p w:rsidR="00F65015" w:rsidRPr="00F65015" w:rsidRDefault="00F65015" w:rsidP="00F65015">
      <w:pPr>
        <w:spacing w:after="0" w:line="240" w:lineRule="auto"/>
        <w:ind w:firstLine="709"/>
        <w:jc w:val="both"/>
        <w:rPr>
          <w:rFonts w:ascii="Times New Roman" w:hAnsi="Times New Roman" w:cs="Times New Roman"/>
          <w:sz w:val="24"/>
          <w:szCs w:val="24"/>
        </w:rPr>
      </w:pPr>
      <w:r w:rsidRPr="00F65015">
        <w:rPr>
          <w:rFonts w:ascii="Times New Roman" w:hAnsi="Times New Roman" w:cs="Times New Roman"/>
          <w:sz w:val="24"/>
          <w:szCs w:val="24"/>
        </w:rPr>
        <w:t>Учебный план обеспечивает в случаях предусмотренных законодательством Ро</w:t>
      </w:r>
      <w:r w:rsidRPr="00F65015">
        <w:rPr>
          <w:rFonts w:ascii="Times New Roman" w:hAnsi="Times New Roman" w:cs="Times New Roman"/>
          <w:sz w:val="24"/>
          <w:szCs w:val="24"/>
        </w:rPr>
        <w:t>с</w:t>
      </w:r>
      <w:r w:rsidRPr="00F65015">
        <w:rPr>
          <w:rFonts w:ascii="Times New Roman" w:hAnsi="Times New Roman" w:cs="Times New Roman"/>
          <w:sz w:val="24"/>
          <w:szCs w:val="24"/>
        </w:rPr>
        <w:t>сийской Федерации в области образования</w:t>
      </w:r>
      <w:r w:rsidRPr="00F65015">
        <w:rPr>
          <w:rStyle w:val="affff5"/>
          <w:rFonts w:cs="Times New Roman"/>
          <w:sz w:val="24"/>
          <w:szCs w:val="24"/>
        </w:rPr>
        <w:footnoteReference w:id="12"/>
      </w:r>
      <w:r w:rsidRPr="00F65015">
        <w:rPr>
          <w:rFonts w:ascii="Times New Roman" w:hAnsi="Times New Roman" w:cs="Times New Roman"/>
          <w:sz w:val="24"/>
          <w:szCs w:val="24"/>
        </w:rPr>
        <w:t xml:space="preserve"> возможность обучения на государственных языках субъектов Российской Федерации, а также возможность их изучения, и устанавл</w:t>
      </w:r>
      <w:r w:rsidRPr="00F65015">
        <w:rPr>
          <w:rFonts w:ascii="Times New Roman" w:hAnsi="Times New Roman" w:cs="Times New Roman"/>
          <w:sz w:val="24"/>
          <w:szCs w:val="24"/>
        </w:rPr>
        <w:t>и</w:t>
      </w:r>
      <w:r w:rsidRPr="00F65015">
        <w:rPr>
          <w:rFonts w:ascii="Times New Roman" w:hAnsi="Times New Roman" w:cs="Times New Roman"/>
          <w:sz w:val="24"/>
          <w:szCs w:val="24"/>
        </w:rPr>
        <w:t>вает количество занятий, отводимых на их изучение, по классам (годам) обучения.</w:t>
      </w:r>
    </w:p>
    <w:p w:rsidR="00F65015" w:rsidRPr="00F65015" w:rsidRDefault="00F65015" w:rsidP="00F6501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65015">
        <w:rPr>
          <w:rFonts w:ascii="Times New Roman" w:eastAsia="Times New Roman" w:hAnsi="Times New Roman" w:cs="Times New Roman"/>
          <w:sz w:val="24"/>
          <w:szCs w:val="24"/>
        </w:rPr>
        <w:t>Для первой ступени общего образования обучающихся с ЗПР представлены два в</w:t>
      </w:r>
      <w:r w:rsidRPr="00F65015">
        <w:rPr>
          <w:rFonts w:ascii="Times New Roman" w:eastAsia="Times New Roman" w:hAnsi="Times New Roman" w:cs="Times New Roman"/>
          <w:sz w:val="24"/>
          <w:szCs w:val="24"/>
        </w:rPr>
        <w:t>а</w:t>
      </w:r>
      <w:r w:rsidRPr="00F65015">
        <w:rPr>
          <w:rFonts w:ascii="Times New Roman" w:eastAsia="Times New Roman" w:hAnsi="Times New Roman" w:cs="Times New Roman"/>
          <w:sz w:val="24"/>
          <w:szCs w:val="24"/>
        </w:rPr>
        <w:t>рианта примерного учебного плана:</w:t>
      </w:r>
    </w:p>
    <w:p w:rsidR="00F65015" w:rsidRPr="00F65015" w:rsidRDefault="00F65015" w:rsidP="00F6501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65015">
        <w:rPr>
          <w:rFonts w:ascii="Times New Roman" w:eastAsia="Times New Roman" w:hAnsi="Times New Roman" w:cs="Times New Roman"/>
          <w:sz w:val="24"/>
          <w:szCs w:val="24"/>
        </w:rPr>
        <w:lastRenderedPageBreak/>
        <w:t>вариант 1 — для образовательных организаций, в которых обучение ведётся на русском языке;</w:t>
      </w:r>
    </w:p>
    <w:p w:rsidR="00F65015" w:rsidRPr="00F65015" w:rsidRDefault="00F65015" w:rsidP="00F6501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65015">
        <w:rPr>
          <w:rFonts w:ascii="Times New Roman" w:eastAsia="Times New Roman" w:hAnsi="Times New Roman" w:cs="Times New Roman"/>
          <w:sz w:val="24"/>
          <w:szCs w:val="24"/>
        </w:rPr>
        <w:t>вариант 2 — для образовательных организаций, в которых обучение ведётся на русском языке, но наряду с ним изучается один из языков народов России.</w:t>
      </w:r>
    </w:p>
    <w:p w:rsidR="00F65015" w:rsidRPr="00F65015" w:rsidRDefault="00F65015" w:rsidP="00F65015">
      <w:pPr>
        <w:pStyle w:val="afffffd"/>
        <w:spacing w:line="240" w:lineRule="auto"/>
        <w:ind w:firstLine="709"/>
        <w:rPr>
          <w:rFonts w:ascii="Times New Roman" w:hAnsi="Times New Roman"/>
          <w:color w:val="auto"/>
          <w:spacing w:val="2"/>
          <w:sz w:val="24"/>
          <w:szCs w:val="24"/>
        </w:rPr>
      </w:pPr>
      <w:r w:rsidRPr="00F65015">
        <w:rPr>
          <w:rFonts w:ascii="Times New Roman" w:hAnsi="Times New Roman"/>
          <w:color w:val="auto"/>
          <w:sz w:val="24"/>
          <w:szCs w:val="24"/>
        </w:rPr>
        <w:t>Сроки освоения АООП НОО (вариант 7.2) обучающимися с ЗПР составляют 5 лет, с обязательным введение 1 дополнительного класса.</w:t>
      </w:r>
    </w:p>
    <w:p w:rsidR="00F65015" w:rsidRPr="00F65015" w:rsidRDefault="00F65015" w:rsidP="00F65015">
      <w:pPr>
        <w:pStyle w:val="Default0"/>
        <w:ind w:firstLine="709"/>
        <w:jc w:val="both"/>
        <w:rPr>
          <w:color w:val="auto"/>
        </w:rPr>
      </w:pPr>
      <w:r w:rsidRPr="00F65015">
        <w:rPr>
          <w:color w:val="auto"/>
        </w:rPr>
        <w:t>Продолжительность учебной недели в течение всех лет обучения – 5 дней. Пят</w:t>
      </w:r>
      <w:r w:rsidRPr="00F65015">
        <w:rPr>
          <w:color w:val="auto"/>
        </w:rPr>
        <w:t>и</w:t>
      </w:r>
      <w:r w:rsidRPr="00F65015">
        <w:rPr>
          <w:color w:val="auto"/>
        </w:rPr>
        <w:t>дневная рабочая неделя устанавливается в целях сохранения и укрепления здоровья об</w:t>
      </w:r>
      <w:r w:rsidRPr="00F65015">
        <w:rPr>
          <w:color w:val="auto"/>
        </w:rPr>
        <w:t>у</w:t>
      </w:r>
      <w:r w:rsidRPr="00F65015">
        <w:rPr>
          <w:color w:val="auto"/>
        </w:rPr>
        <w:t>чающихся. Обучение проходит в одну смену.</w:t>
      </w:r>
    </w:p>
    <w:p w:rsidR="00F65015" w:rsidRPr="00F65015" w:rsidRDefault="00F65015" w:rsidP="00F65015">
      <w:pPr>
        <w:pStyle w:val="afffffd"/>
        <w:spacing w:line="240" w:lineRule="auto"/>
        <w:ind w:firstLine="709"/>
        <w:rPr>
          <w:rFonts w:ascii="Times New Roman" w:hAnsi="Times New Roman"/>
          <w:sz w:val="24"/>
          <w:szCs w:val="24"/>
        </w:rPr>
      </w:pPr>
      <w:r w:rsidRPr="00F65015">
        <w:rPr>
          <w:rFonts w:ascii="Times New Roman" w:hAnsi="Times New Roman"/>
          <w:sz w:val="24"/>
          <w:szCs w:val="24"/>
        </w:rPr>
        <w:t>Продолжительность учебного года на первой ступени общего образования соста</w:t>
      </w:r>
      <w:r w:rsidRPr="00F65015">
        <w:rPr>
          <w:rFonts w:ascii="Times New Roman" w:hAnsi="Times New Roman"/>
          <w:sz w:val="24"/>
          <w:szCs w:val="24"/>
        </w:rPr>
        <w:t>в</w:t>
      </w:r>
      <w:r w:rsidRPr="00F65015">
        <w:rPr>
          <w:rFonts w:ascii="Times New Roman" w:hAnsi="Times New Roman"/>
          <w:sz w:val="24"/>
          <w:szCs w:val="24"/>
        </w:rPr>
        <w:t>ляет 34 недели, в 1 и 1 дополнительном классах  — 33 недели. Продолжительность кан</w:t>
      </w:r>
      <w:r w:rsidRPr="00F65015">
        <w:rPr>
          <w:rFonts w:ascii="Times New Roman" w:hAnsi="Times New Roman"/>
          <w:sz w:val="24"/>
          <w:szCs w:val="24"/>
        </w:rPr>
        <w:t>и</w:t>
      </w:r>
      <w:r w:rsidRPr="00F65015">
        <w:rPr>
          <w:rFonts w:ascii="Times New Roman" w:hAnsi="Times New Roman"/>
          <w:sz w:val="24"/>
          <w:szCs w:val="24"/>
        </w:rPr>
        <w:t xml:space="preserve">кул в течение учебного года составляет не менее 30 календарных дней, летом — не менее </w:t>
      </w:r>
      <w:r w:rsidRPr="00F65015">
        <w:rPr>
          <w:rFonts w:ascii="Times New Roman" w:hAnsi="Times New Roman"/>
          <w:spacing w:val="2"/>
          <w:sz w:val="24"/>
          <w:szCs w:val="24"/>
        </w:rPr>
        <w:t>8 недель. Для обучающихся в 1 и 1 дополнительном</w:t>
      </w:r>
      <w:r w:rsidRPr="00F65015">
        <w:rPr>
          <w:rFonts w:ascii="Times New Roman" w:hAnsi="Times New Roman"/>
          <w:spacing w:val="2"/>
          <w:sz w:val="24"/>
          <w:szCs w:val="24"/>
          <w:vertAlign w:val="superscript"/>
        </w:rPr>
        <w:t>1</w:t>
      </w:r>
      <w:r w:rsidRPr="00F65015">
        <w:rPr>
          <w:rFonts w:ascii="Times New Roman" w:hAnsi="Times New Roman"/>
          <w:spacing w:val="2"/>
          <w:sz w:val="24"/>
          <w:szCs w:val="24"/>
        </w:rPr>
        <w:t xml:space="preserve"> классов устанавливаются в </w:t>
      </w:r>
      <w:r w:rsidRPr="00F65015">
        <w:rPr>
          <w:rFonts w:ascii="Times New Roman" w:hAnsi="Times New Roman"/>
          <w:sz w:val="24"/>
          <w:szCs w:val="24"/>
        </w:rPr>
        <w:t xml:space="preserve">течение года дополнительные недельные каникулы. </w:t>
      </w:r>
    </w:p>
    <w:p w:rsidR="00F65015" w:rsidRPr="00F65015" w:rsidRDefault="00F65015" w:rsidP="00F65015">
      <w:pPr>
        <w:pStyle w:val="afffffd"/>
        <w:spacing w:line="240" w:lineRule="auto"/>
        <w:ind w:firstLine="709"/>
        <w:rPr>
          <w:rFonts w:ascii="Times New Roman" w:hAnsi="Times New Roman"/>
          <w:color w:val="auto"/>
          <w:sz w:val="24"/>
          <w:szCs w:val="24"/>
        </w:rPr>
      </w:pPr>
      <w:r w:rsidRPr="00F65015">
        <w:rPr>
          <w:rFonts w:ascii="Times New Roman" w:hAnsi="Times New Roman"/>
          <w:sz w:val="24"/>
          <w:szCs w:val="24"/>
        </w:rPr>
        <w:t xml:space="preserve">Продолжительность учебных занятий составляет 40 минут. </w:t>
      </w:r>
      <w:r w:rsidRPr="00F65015">
        <w:rPr>
          <w:rFonts w:ascii="Times New Roman" w:hAnsi="Times New Roman"/>
          <w:color w:val="auto"/>
          <w:sz w:val="24"/>
          <w:szCs w:val="24"/>
        </w:rPr>
        <w:t>При определении пр</w:t>
      </w:r>
      <w:r w:rsidRPr="00F65015">
        <w:rPr>
          <w:rFonts w:ascii="Times New Roman" w:hAnsi="Times New Roman"/>
          <w:color w:val="auto"/>
          <w:sz w:val="24"/>
          <w:szCs w:val="24"/>
        </w:rPr>
        <w:t>о</w:t>
      </w:r>
      <w:r w:rsidRPr="00F65015">
        <w:rPr>
          <w:rFonts w:ascii="Times New Roman" w:hAnsi="Times New Roman"/>
          <w:color w:val="auto"/>
          <w:sz w:val="24"/>
          <w:szCs w:val="24"/>
        </w:rPr>
        <w:t>должительности занятий в 1 и 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F65015">
        <w:rPr>
          <w:rStyle w:val="affff5"/>
          <w:color w:val="auto"/>
          <w:sz w:val="24"/>
          <w:szCs w:val="24"/>
        </w:rPr>
        <w:footnoteReference w:id="13"/>
      </w:r>
    </w:p>
    <w:p w:rsidR="00F65015" w:rsidRPr="00F65015" w:rsidRDefault="00F65015" w:rsidP="00F65015">
      <w:pPr>
        <w:spacing w:after="0" w:line="240" w:lineRule="auto"/>
        <w:ind w:firstLine="709"/>
        <w:jc w:val="both"/>
        <w:rPr>
          <w:rFonts w:ascii="Times New Roman" w:hAnsi="Times New Roman" w:cs="Times New Roman"/>
          <w:sz w:val="24"/>
          <w:szCs w:val="24"/>
        </w:rPr>
      </w:pPr>
      <w:r w:rsidRPr="00F65015">
        <w:rPr>
          <w:rFonts w:ascii="Times New Roman" w:hAnsi="Times New Roman" w:cs="Times New Roman"/>
          <w:sz w:val="24"/>
          <w:szCs w:val="24"/>
        </w:rPr>
        <w:t>Количество часов, отводимых на изучение учебных предметов «Русский язык», «Литературное чтение» и «Родной язык и литературное чтение» может корректироваться в рамках предметной области «Филология» с учётом психофизических особенностей об</w:t>
      </w:r>
      <w:r w:rsidRPr="00F65015">
        <w:rPr>
          <w:rFonts w:ascii="Times New Roman" w:hAnsi="Times New Roman" w:cs="Times New Roman"/>
          <w:sz w:val="24"/>
          <w:szCs w:val="24"/>
        </w:rPr>
        <w:t>у</w:t>
      </w:r>
      <w:r w:rsidRPr="00F65015">
        <w:rPr>
          <w:rFonts w:ascii="Times New Roman" w:hAnsi="Times New Roman" w:cs="Times New Roman"/>
          <w:sz w:val="24"/>
          <w:szCs w:val="24"/>
        </w:rPr>
        <w:t>чающихся с ЗПР.</w:t>
      </w:r>
    </w:p>
    <w:p w:rsidR="00F65015" w:rsidRPr="00F65015" w:rsidRDefault="00F65015" w:rsidP="00F65015">
      <w:pPr>
        <w:spacing w:after="0" w:line="240" w:lineRule="auto"/>
        <w:ind w:firstLine="709"/>
        <w:jc w:val="both"/>
        <w:rPr>
          <w:rFonts w:ascii="Times New Roman" w:eastAsia="Times New Roman" w:hAnsi="Times New Roman" w:cs="Times New Roman"/>
          <w:sz w:val="24"/>
          <w:szCs w:val="24"/>
        </w:rPr>
      </w:pPr>
      <w:r w:rsidRPr="00F65015">
        <w:rPr>
          <w:rFonts w:ascii="Times New Roman" w:hAnsi="Times New Roman" w:cs="Times New Roman"/>
          <w:sz w:val="24"/>
          <w:szCs w:val="24"/>
        </w:rPr>
        <w:t>В предметную область «Филология» введен учебный предмет «Иностранный язык», в результате изучения которого у обучающихся с ЗПР будут сформированы перв</w:t>
      </w:r>
      <w:r w:rsidRPr="00F65015">
        <w:rPr>
          <w:rFonts w:ascii="Times New Roman" w:hAnsi="Times New Roman" w:cs="Times New Roman"/>
          <w:sz w:val="24"/>
          <w:szCs w:val="24"/>
        </w:rPr>
        <w:t>о</w:t>
      </w:r>
      <w:r w:rsidRPr="00F65015">
        <w:rPr>
          <w:rFonts w:ascii="Times New Roman" w:hAnsi="Times New Roman" w:cs="Times New Roman"/>
          <w:sz w:val="24"/>
          <w:szCs w:val="24"/>
        </w:rPr>
        <w:t xml:space="preserve">начальные представления о роли и значимости иностранного языка в жизни современного человека и поликультурного мира. Обучающиеся с ЗПР </w:t>
      </w:r>
      <w:r w:rsidRPr="00F65015">
        <w:rPr>
          <w:rFonts w:ascii="Times New Roman" w:eastAsia="Times New Roman" w:hAnsi="Times New Roman" w:cs="Times New Roman"/>
          <w:sz w:val="24"/>
          <w:szCs w:val="24"/>
        </w:rPr>
        <w:t>приобретут начальный опыт и</w:t>
      </w:r>
      <w:r w:rsidRPr="00F65015">
        <w:rPr>
          <w:rFonts w:ascii="Times New Roman" w:eastAsia="Times New Roman" w:hAnsi="Times New Roman" w:cs="Times New Roman"/>
          <w:sz w:val="24"/>
          <w:szCs w:val="24"/>
        </w:rPr>
        <w:t>с</w:t>
      </w:r>
      <w:r w:rsidRPr="00F65015">
        <w:rPr>
          <w:rFonts w:ascii="Times New Roman" w:eastAsia="Times New Roman" w:hAnsi="Times New Roman" w:cs="Times New Roman"/>
          <w:sz w:val="24"/>
          <w:szCs w:val="24"/>
        </w:rPr>
        <w:t>пользования иностранного языка как средства межкультурного общения, как нового инс</w:t>
      </w:r>
      <w:r w:rsidRPr="00F65015">
        <w:rPr>
          <w:rFonts w:ascii="Times New Roman" w:eastAsia="Times New Roman" w:hAnsi="Times New Roman" w:cs="Times New Roman"/>
          <w:sz w:val="24"/>
          <w:szCs w:val="24"/>
        </w:rPr>
        <w:t>т</w:t>
      </w:r>
      <w:r w:rsidRPr="00F65015">
        <w:rPr>
          <w:rFonts w:ascii="Times New Roman" w:eastAsia="Times New Roman" w:hAnsi="Times New Roman" w:cs="Times New Roman"/>
          <w:sz w:val="24"/>
          <w:szCs w:val="24"/>
        </w:rPr>
        <w:t>румента познания мира и культуры других народов, осознают личностный смысл овлад</w:t>
      </w:r>
      <w:r w:rsidRPr="00F65015">
        <w:rPr>
          <w:rFonts w:ascii="Times New Roman" w:eastAsia="Times New Roman" w:hAnsi="Times New Roman" w:cs="Times New Roman"/>
          <w:sz w:val="24"/>
          <w:szCs w:val="24"/>
        </w:rPr>
        <w:t>е</w:t>
      </w:r>
      <w:r w:rsidRPr="00F65015">
        <w:rPr>
          <w:rFonts w:ascii="Times New Roman" w:eastAsia="Times New Roman" w:hAnsi="Times New Roman" w:cs="Times New Roman"/>
          <w:sz w:val="24"/>
          <w:szCs w:val="24"/>
        </w:rPr>
        <w:t xml:space="preserve">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 </w:t>
      </w:r>
    </w:p>
    <w:p w:rsidR="00F65015" w:rsidRPr="00F65015" w:rsidRDefault="00F65015" w:rsidP="00F65015">
      <w:pPr>
        <w:spacing w:after="0" w:line="240" w:lineRule="auto"/>
        <w:ind w:firstLine="709"/>
        <w:jc w:val="both"/>
        <w:rPr>
          <w:rFonts w:ascii="Times New Roman" w:hAnsi="Times New Roman" w:cs="Times New Roman"/>
          <w:sz w:val="24"/>
          <w:szCs w:val="24"/>
        </w:rPr>
      </w:pPr>
      <w:r w:rsidRPr="00F65015">
        <w:rPr>
          <w:rFonts w:ascii="Times New Roman" w:hAnsi="Times New Roman" w:cs="Times New Roman"/>
          <w:sz w:val="24"/>
          <w:szCs w:val="24"/>
        </w:rPr>
        <w:t>Часы коррекционно-развивающей области представлены групповыми и индивид</w:t>
      </w:r>
      <w:r w:rsidRPr="00F65015">
        <w:rPr>
          <w:rFonts w:ascii="Times New Roman" w:hAnsi="Times New Roman" w:cs="Times New Roman"/>
          <w:sz w:val="24"/>
          <w:szCs w:val="24"/>
        </w:rPr>
        <w:t>у</w:t>
      </w:r>
      <w:r w:rsidRPr="00F65015">
        <w:rPr>
          <w:rFonts w:ascii="Times New Roman" w:hAnsi="Times New Roman" w:cs="Times New Roman"/>
          <w:sz w:val="24"/>
          <w:szCs w:val="24"/>
        </w:rPr>
        <w:t>альными коррекционно-развивающими занятиями (логопедическими и психокоррекцио</w:t>
      </w:r>
      <w:r w:rsidRPr="00F65015">
        <w:rPr>
          <w:rFonts w:ascii="Times New Roman" w:hAnsi="Times New Roman" w:cs="Times New Roman"/>
          <w:sz w:val="24"/>
          <w:szCs w:val="24"/>
        </w:rPr>
        <w:t>н</w:t>
      </w:r>
      <w:r w:rsidRPr="00F65015">
        <w:rPr>
          <w:rFonts w:ascii="Times New Roman" w:hAnsi="Times New Roman" w:cs="Times New Roman"/>
          <w:sz w:val="24"/>
          <w:szCs w:val="24"/>
        </w:rPr>
        <w:t xml:space="preserve">ными), направленными на </w:t>
      </w:r>
      <w:r w:rsidRPr="00F65015">
        <w:rPr>
          <w:rFonts w:ascii="Times New Roman" w:eastAsia="Times New Roman" w:hAnsi="Times New Roman" w:cs="Times New Roman"/>
          <w:sz w:val="24"/>
          <w:szCs w:val="24"/>
        </w:rPr>
        <w:t>коррекцию недостатков психофизического развития обуча</w:t>
      </w:r>
      <w:r w:rsidRPr="00F65015">
        <w:rPr>
          <w:rFonts w:ascii="Times New Roman" w:eastAsia="Times New Roman" w:hAnsi="Times New Roman" w:cs="Times New Roman"/>
          <w:sz w:val="24"/>
          <w:szCs w:val="24"/>
        </w:rPr>
        <w:t>ю</w:t>
      </w:r>
      <w:r w:rsidRPr="00F65015">
        <w:rPr>
          <w:rFonts w:ascii="Times New Roman" w:eastAsia="Times New Roman" w:hAnsi="Times New Roman" w:cs="Times New Roman"/>
          <w:sz w:val="24"/>
          <w:szCs w:val="24"/>
        </w:rPr>
        <w:t>щихся и восполнение пробелов в знаниях, а также</w:t>
      </w:r>
      <w:r w:rsidRPr="00F65015">
        <w:rPr>
          <w:rFonts w:ascii="Times New Roman" w:hAnsi="Times New Roman" w:cs="Times New Roman"/>
          <w:sz w:val="24"/>
          <w:szCs w:val="24"/>
        </w:rPr>
        <w:t xml:space="preserve"> групповыми занятиями по ритмике, н</w:t>
      </w:r>
      <w:r w:rsidRPr="00F65015">
        <w:rPr>
          <w:rFonts w:ascii="Times New Roman" w:hAnsi="Times New Roman" w:cs="Times New Roman"/>
          <w:sz w:val="24"/>
          <w:szCs w:val="24"/>
        </w:rPr>
        <w:t>а</w:t>
      </w:r>
      <w:r w:rsidRPr="00F65015">
        <w:rPr>
          <w:rFonts w:ascii="Times New Roman" w:hAnsi="Times New Roman" w:cs="Times New Roman"/>
          <w:sz w:val="24"/>
          <w:szCs w:val="24"/>
        </w:rPr>
        <w:t>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w:t>
      </w:r>
      <w:r w:rsidRPr="00F65015">
        <w:rPr>
          <w:rFonts w:ascii="Times New Roman" w:hAnsi="Times New Roman" w:cs="Times New Roman"/>
          <w:sz w:val="24"/>
          <w:szCs w:val="24"/>
        </w:rPr>
        <w:t>н</w:t>
      </w:r>
      <w:r w:rsidRPr="00F65015">
        <w:rPr>
          <w:rFonts w:ascii="Times New Roman" w:hAnsi="Times New Roman" w:cs="Times New Roman"/>
          <w:sz w:val="24"/>
          <w:szCs w:val="24"/>
        </w:rPr>
        <w:t>дивидуальные коррекционные занятия отводится до 25 мин., на групповые занятия – до 40 минут.</w:t>
      </w:r>
    </w:p>
    <w:p w:rsidR="00F65015" w:rsidRPr="00F65015" w:rsidRDefault="00F65015" w:rsidP="00F65015">
      <w:pPr>
        <w:spacing w:after="0" w:line="240" w:lineRule="auto"/>
        <w:ind w:firstLine="709"/>
        <w:jc w:val="both"/>
        <w:rPr>
          <w:rFonts w:ascii="Times New Roman" w:hAnsi="Times New Roman" w:cs="Times New Roman"/>
          <w:sz w:val="24"/>
          <w:szCs w:val="24"/>
        </w:rPr>
      </w:pPr>
      <w:r w:rsidRPr="00F65015">
        <w:rPr>
          <w:rFonts w:ascii="Times New Roman" w:hAnsi="Times New Roman" w:cs="Times New Roman"/>
          <w:sz w:val="24"/>
          <w:szCs w:val="24"/>
        </w:rPr>
        <w:t>Количество учебных занятий за 5 учебных лет не может составлять более 3732 ч</w:t>
      </w:r>
      <w:r w:rsidRPr="00F65015">
        <w:rPr>
          <w:rFonts w:ascii="Times New Roman" w:hAnsi="Times New Roman" w:cs="Times New Roman"/>
          <w:sz w:val="24"/>
          <w:szCs w:val="24"/>
        </w:rPr>
        <w:t>а</w:t>
      </w:r>
      <w:r w:rsidRPr="00F65015">
        <w:rPr>
          <w:rFonts w:ascii="Times New Roman" w:hAnsi="Times New Roman" w:cs="Times New Roman"/>
          <w:sz w:val="24"/>
          <w:szCs w:val="24"/>
        </w:rPr>
        <w:t xml:space="preserve">сов. </w:t>
      </w:r>
    </w:p>
    <w:p w:rsidR="00F65015" w:rsidRPr="00F65015" w:rsidRDefault="00F65015" w:rsidP="00F65015">
      <w:pPr>
        <w:spacing w:after="0" w:line="240" w:lineRule="auto"/>
        <w:ind w:firstLine="709"/>
        <w:jc w:val="both"/>
        <w:rPr>
          <w:rFonts w:ascii="Times New Roman" w:hAnsi="Times New Roman" w:cs="Times New Roman"/>
          <w:sz w:val="24"/>
          <w:szCs w:val="24"/>
        </w:rPr>
      </w:pPr>
      <w:r w:rsidRPr="00F65015">
        <w:rPr>
          <w:rFonts w:ascii="Times New Roman" w:hAnsi="Times New Roman" w:cs="Times New Roman"/>
          <w:sz w:val="24"/>
          <w:szCs w:val="24"/>
        </w:rPr>
        <w:t>Время, отводимое на внеурочную деятельность, на ступени начального общего обучения составляет − 1680 часов, из них 1176 ч приходится на коррекционно-развивающее направление.</w:t>
      </w:r>
    </w:p>
    <w:p w:rsidR="00F65015" w:rsidRPr="00F65015" w:rsidRDefault="00F65015" w:rsidP="00F65015">
      <w:pPr>
        <w:pStyle w:val="14TexstOSNOVA1012"/>
        <w:spacing w:after="120" w:line="240" w:lineRule="auto"/>
        <w:ind w:firstLine="709"/>
        <w:rPr>
          <w:rFonts w:ascii="Times New Roman" w:hAnsi="Times New Roman" w:cs="Times New Roman"/>
          <w:color w:val="auto"/>
          <w:sz w:val="24"/>
          <w:szCs w:val="24"/>
        </w:rPr>
      </w:pPr>
      <w:r w:rsidRPr="00F65015">
        <w:rPr>
          <w:rFonts w:ascii="Times New Roman" w:hAnsi="Times New Roman" w:cs="Times New Roman"/>
          <w:color w:val="auto"/>
          <w:sz w:val="24"/>
          <w:szCs w:val="24"/>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708"/>
        <w:gridCol w:w="1276"/>
      </w:tblGrid>
      <w:tr w:rsidR="00F65015" w:rsidRPr="00F65015" w:rsidTr="00B05899">
        <w:tc>
          <w:tcPr>
            <w:tcW w:w="9889" w:type="dxa"/>
            <w:gridSpan w:val="8"/>
            <w:tcBorders>
              <w:top w:val="single" w:sz="4" w:space="0" w:color="000000"/>
              <w:left w:val="single" w:sz="4" w:space="0" w:color="000000"/>
              <w:bottom w:val="single" w:sz="4" w:space="0" w:color="000000"/>
              <w:right w:val="single" w:sz="4" w:space="0" w:color="000000"/>
            </w:tcBorders>
          </w:tcPr>
          <w:p w:rsidR="00F65015" w:rsidRPr="00F65015" w:rsidRDefault="00F65015" w:rsidP="00F65015">
            <w:pPr>
              <w:spacing w:after="120" w:line="240" w:lineRule="auto"/>
              <w:jc w:val="center"/>
              <w:rPr>
                <w:rFonts w:ascii="Times New Roman" w:hAnsi="Times New Roman" w:cs="Times New Roman"/>
                <w:b/>
                <w:sz w:val="24"/>
                <w:szCs w:val="24"/>
              </w:rPr>
            </w:pPr>
            <w:r w:rsidRPr="00F65015">
              <w:rPr>
                <w:rFonts w:ascii="Times New Roman" w:hAnsi="Times New Roman" w:cs="Times New Roman"/>
                <w:b/>
                <w:sz w:val="24"/>
                <w:szCs w:val="24"/>
              </w:rPr>
              <w:lastRenderedPageBreak/>
              <w:t>Примерный годовой учебный план начального общего образования</w:t>
            </w:r>
            <w:r w:rsidRPr="00F65015">
              <w:rPr>
                <w:rFonts w:ascii="Times New Roman" w:hAnsi="Times New Roman" w:cs="Times New Roman"/>
                <w:b/>
                <w:sz w:val="24"/>
                <w:szCs w:val="24"/>
              </w:rPr>
              <w:br/>
              <w:t>обучающихся с задержкой психического развития (вариант 7.2)</w:t>
            </w:r>
            <w:r w:rsidRPr="00F65015">
              <w:rPr>
                <w:rFonts w:ascii="Times New Roman" w:hAnsi="Times New Roman" w:cs="Times New Roman"/>
                <w:b/>
                <w:sz w:val="24"/>
                <w:szCs w:val="24"/>
              </w:rPr>
              <w:br/>
              <w:t>(вариант 1)</w:t>
            </w:r>
          </w:p>
        </w:tc>
      </w:tr>
      <w:tr w:rsidR="00F65015" w:rsidRPr="00F65015" w:rsidTr="00B05899">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b/>
                <w:sz w:val="24"/>
                <w:szCs w:val="24"/>
              </w:rPr>
            </w:pPr>
            <w:r w:rsidRPr="00F65015">
              <w:rPr>
                <w:rFonts w:ascii="Times New Roman" w:hAnsi="Times New Roman" w:cs="Times New Roman"/>
                <w:b/>
                <w:sz w:val="24"/>
                <w:szCs w:val="24"/>
              </w:rPr>
              <w:t xml:space="preserve">Предметные </w:t>
            </w:r>
            <w:r w:rsidRPr="00F65015">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65015" w:rsidRPr="00F65015" w:rsidRDefault="00F65015" w:rsidP="00F65015">
            <w:pPr>
              <w:spacing w:after="0" w:line="240" w:lineRule="auto"/>
              <w:jc w:val="right"/>
              <w:rPr>
                <w:rFonts w:ascii="Times New Roman" w:hAnsi="Times New Roman" w:cs="Times New Roman"/>
                <w:b/>
                <w:sz w:val="24"/>
                <w:szCs w:val="24"/>
              </w:rPr>
            </w:pPr>
            <w:r w:rsidRPr="00F65015">
              <w:rPr>
                <w:rFonts w:ascii="Times New Roman" w:hAnsi="Times New Roman" w:cs="Times New Roman"/>
                <w:b/>
                <w:sz w:val="24"/>
                <w:szCs w:val="24"/>
              </w:rPr>
              <w:t xml:space="preserve">Классы </w:t>
            </w:r>
          </w:p>
          <w:p w:rsidR="00F65015" w:rsidRPr="00F65015" w:rsidRDefault="00F65015" w:rsidP="00F65015">
            <w:pPr>
              <w:spacing w:after="0" w:line="240" w:lineRule="auto"/>
              <w:rPr>
                <w:rFonts w:ascii="Times New Roman" w:hAnsi="Times New Roman" w:cs="Times New Roman"/>
                <w:b/>
                <w:sz w:val="24"/>
                <w:szCs w:val="24"/>
              </w:rPr>
            </w:pPr>
          </w:p>
          <w:p w:rsidR="00F65015" w:rsidRPr="00F65015" w:rsidRDefault="00F65015" w:rsidP="00F65015">
            <w:pPr>
              <w:spacing w:after="0" w:line="240" w:lineRule="auto"/>
              <w:rPr>
                <w:rFonts w:ascii="Times New Roman" w:hAnsi="Times New Roman" w:cs="Times New Roman"/>
                <w:b/>
                <w:sz w:val="24"/>
                <w:szCs w:val="24"/>
              </w:rPr>
            </w:pPr>
            <w:r w:rsidRPr="00F65015">
              <w:rPr>
                <w:rFonts w:ascii="Times New Roman" w:hAnsi="Times New Roman" w:cs="Times New Roman"/>
                <w:b/>
                <w:sz w:val="24"/>
                <w:szCs w:val="24"/>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rsidR="00F65015" w:rsidRPr="00F65015" w:rsidRDefault="00F65015" w:rsidP="00F65015">
            <w:pPr>
              <w:spacing w:after="0" w:line="240" w:lineRule="auto"/>
              <w:jc w:val="center"/>
              <w:rPr>
                <w:rFonts w:ascii="Times New Roman" w:hAnsi="Times New Roman" w:cs="Times New Roman"/>
                <w:b/>
                <w:sz w:val="24"/>
                <w:szCs w:val="24"/>
              </w:rPr>
            </w:pPr>
            <w:r w:rsidRPr="00F65015">
              <w:rPr>
                <w:rFonts w:ascii="Times New Roman" w:hAnsi="Times New Roman" w:cs="Times New Roman"/>
                <w:b/>
                <w:sz w:val="24"/>
                <w:szCs w:val="24"/>
              </w:rPr>
              <w:t xml:space="preserve">Количество часов </w:t>
            </w:r>
            <w:r w:rsidRPr="00F65015">
              <w:rPr>
                <w:rFonts w:ascii="Times New Roman" w:hAnsi="Times New Roman" w:cs="Times New Roman"/>
                <w:b/>
                <w:sz w:val="24"/>
                <w:szCs w:val="24"/>
              </w:rPr>
              <w:br/>
              <w:t>в год</w:t>
            </w:r>
          </w:p>
        </w:tc>
        <w:tc>
          <w:tcPr>
            <w:tcW w:w="1276" w:type="dxa"/>
            <w:vMerge w:val="restart"/>
            <w:tcBorders>
              <w:top w:val="single" w:sz="4" w:space="0" w:color="000000"/>
              <w:left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b/>
                <w:sz w:val="24"/>
                <w:szCs w:val="24"/>
              </w:rPr>
            </w:pPr>
            <w:r w:rsidRPr="00F65015">
              <w:rPr>
                <w:rFonts w:ascii="Times New Roman" w:hAnsi="Times New Roman" w:cs="Times New Roman"/>
                <w:b/>
                <w:sz w:val="24"/>
                <w:szCs w:val="24"/>
              </w:rPr>
              <w:t>Всего</w:t>
            </w:r>
          </w:p>
        </w:tc>
      </w:tr>
      <w:tr w:rsidR="00F65015" w:rsidRPr="00F65015" w:rsidTr="00B05899">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F65015" w:rsidRPr="00F65015" w:rsidRDefault="00F65015" w:rsidP="00F65015">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65015" w:rsidRPr="00F65015" w:rsidRDefault="00F65015" w:rsidP="00F65015">
            <w:pPr>
              <w:spacing w:after="0" w:line="240" w:lineRule="auto"/>
              <w:rPr>
                <w:rFonts w:ascii="Times New Roman" w:hAnsi="Times New Roman" w:cs="Times New Roman"/>
                <w:noProof/>
                <w:sz w:val="24"/>
                <w:szCs w:val="24"/>
              </w:rPr>
            </w:pPr>
          </w:p>
        </w:tc>
        <w:tc>
          <w:tcPr>
            <w:tcW w:w="1134" w:type="dxa"/>
            <w:tcBorders>
              <w:top w:val="single" w:sz="4" w:space="0" w:color="auto"/>
              <w:left w:val="single" w:sz="4" w:space="0" w:color="000000"/>
              <w:bottom w:val="single" w:sz="4" w:space="0" w:color="000000"/>
              <w:right w:val="single" w:sz="4" w:space="0" w:color="000000"/>
            </w:tcBorders>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 доп.</w:t>
            </w:r>
          </w:p>
        </w:tc>
        <w:tc>
          <w:tcPr>
            <w:tcW w:w="709" w:type="dxa"/>
            <w:tcBorders>
              <w:top w:val="single" w:sz="4" w:space="0" w:color="auto"/>
              <w:left w:val="single" w:sz="4" w:space="0" w:color="000000"/>
              <w:bottom w:val="single" w:sz="4" w:space="0" w:color="000000"/>
              <w:right w:val="single" w:sz="4" w:space="0" w:color="000000"/>
            </w:tcBorders>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4</w:t>
            </w:r>
          </w:p>
        </w:tc>
        <w:tc>
          <w:tcPr>
            <w:tcW w:w="1276" w:type="dxa"/>
            <w:vMerge/>
            <w:tcBorders>
              <w:left w:val="single" w:sz="4" w:space="0" w:color="000000"/>
              <w:bottom w:val="single" w:sz="4" w:space="0" w:color="000000"/>
              <w:right w:val="single" w:sz="4" w:space="0" w:color="000000"/>
            </w:tcBorders>
          </w:tcPr>
          <w:p w:rsidR="00F65015" w:rsidRPr="00F65015" w:rsidRDefault="00F65015" w:rsidP="00F65015">
            <w:pPr>
              <w:spacing w:after="0" w:line="240" w:lineRule="auto"/>
              <w:rPr>
                <w:rFonts w:ascii="Times New Roman" w:hAnsi="Times New Roman" w:cs="Times New Roman"/>
                <w:sz w:val="24"/>
                <w:szCs w:val="24"/>
              </w:rPr>
            </w:pPr>
          </w:p>
        </w:tc>
      </w:tr>
      <w:tr w:rsidR="00F65015" w:rsidRPr="00F65015" w:rsidTr="00B05899">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b/>
                <w:i/>
                <w:sz w:val="24"/>
                <w:szCs w:val="24"/>
              </w:rPr>
            </w:pPr>
            <w:r w:rsidRPr="00F65015">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rPr>
                <w:rFonts w:ascii="Times New Roman" w:hAnsi="Times New Roman" w:cs="Times New Roman"/>
                <w:sz w:val="24"/>
                <w:szCs w:val="24"/>
              </w:rPr>
            </w:pPr>
          </w:p>
        </w:tc>
      </w:tr>
      <w:tr w:rsidR="00F65015" w:rsidRPr="00F65015" w:rsidTr="00B05899">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rPr>
                <w:rFonts w:ascii="Times New Roman" w:hAnsi="Times New Roman" w:cs="Times New Roman"/>
                <w:sz w:val="24"/>
                <w:szCs w:val="24"/>
              </w:rPr>
            </w:pPr>
            <w:r w:rsidRPr="00F65015">
              <w:rPr>
                <w:rFonts w:ascii="Times New Roman" w:hAnsi="Times New Roman" w:cs="Times New Roman"/>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rPr>
                <w:rFonts w:ascii="Times New Roman" w:hAnsi="Times New Roman" w:cs="Times New Roman"/>
                <w:sz w:val="24"/>
                <w:szCs w:val="24"/>
              </w:rPr>
            </w:pPr>
            <w:r w:rsidRPr="00F65015">
              <w:rPr>
                <w:rFonts w:ascii="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170</w:t>
            </w:r>
          </w:p>
        </w:tc>
        <w:tc>
          <w:tcPr>
            <w:tcW w:w="709" w:type="dxa"/>
            <w:tcBorders>
              <w:top w:val="single" w:sz="4" w:space="0" w:color="000000"/>
              <w:left w:val="single" w:sz="4" w:space="0" w:color="000000"/>
              <w:bottom w:val="single" w:sz="4" w:space="0" w:color="000000"/>
              <w:right w:val="single" w:sz="4" w:space="0" w:color="auto"/>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772</w:t>
            </w:r>
          </w:p>
        </w:tc>
      </w:tr>
      <w:tr w:rsidR="00F65015" w:rsidRPr="00F65015" w:rsidTr="00B05899">
        <w:tc>
          <w:tcPr>
            <w:tcW w:w="1951" w:type="dxa"/>
            <w:vMerge/>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rPr>
                <w:rFonts w:ascii="Times New Roman" w:hAnsi="Times New Roman" w:cs="Times New Roman"/>
                <w:sz w:val="24"/>
                <w:szCs w:val="24"/>
              </w:rPr>
            </w:pPr>
            <w:r w:rsidRPr="00F65015">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638</w:t>
            </w:r>
          </w:p>
        </w:tc>
      </w:tr>
      <w:tr w:rsidR="00F65015" w:rsidRPr="00F65015" w:rsidTr="00B05899">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F65015" w:rsidRPr="00F65015" w:rsidRDefault="00F65015" w:rsidP="00F65015">
            <w:pPr>
              <w:spacing w:after="0" w:line="240" w:lineRule="auto"/>
              <w:rPr>
                <w:rFonts w:ascii="Times New Roman" w:hAnsi="Times New Roman" w:cs="Times New Roman"/>
                <w:sz w:val="24"/>
                <w:szCs w:val="24"/>
              </w:rPr>
            </w:pPr>
            <w:r w:rsidRPr="00F65015">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68</w:t>
            </w:r>
          </w:p>
        </w:tc>
      </w:tr>
      <w:tr w:rsidR="00F65015" w:rsidRPr="00F65015" w:rsidTr="00B05899">
        <w:tc>
          <w:tcPr>
            <w:tcW w:w="1951"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rPr>
                <w:rFonts w:ascii="Times New Roman" w:hAnsi="Times New Roman" w:cs="Times New Roman"/>
                <w:sz w:val="24"/>
                <w:szCs w:val="24"/>
              </w:rPr>
            </w:pPr>
            <w:r w:rsidRPr="00F65015">
              <w:rPr>
                <w:rFonts w:ascii="Times New Roman" w:hAnsi="Times New Roman" w:cs="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rPr>
                <w:rFonts w:ascii="Times New Roman" w:hAnsi="Times New Roman" w:cs="Times New Roman"/>
                <w:sz w:val="24"/>
                <w:szCs w:val="24"/>
              </w:rPr>
            </w:pPr>
            <w:r w:rsidRPr="00F65015">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672</w:t>
            </w:r>
          </w:p>
        </w:tc>
      </w:tr>
      <w:tr w:rsidR="00F65015" w:rsidRPr="00F65015" w:rsidTr="00B05899">
        <w:tc>
          <w:tcPr>
            <w:tcW w:w="1951"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rPr>
                <w:rFonts w:ascii="Times New Roman" w:hAnsi="Times New Roman" w:cs="Times New Roman"/>
                <w:sz w:val="24"/>
                <w:szCs w:val="24"/>
              </w:rPr>
            </w:pPr>
            <w:r w:rsidRPr="00F65015">
              <w:rPr>
                <w:rFonts w:ascii="Times New Roman" w:hAnsi="Times New Roman" w:cs="Times New Roman"/>
                <w:sz w:val="24"/>
                <w:szCs w:val="24"/>
              </w:rPr>
              <w:t>Обществознание и естествозн</w:t>
            </w:r>
            <w:r w:rsidRPr="00F65015">
              <w:rPr>
                <w:rFonts w:ascii="Times New Roman" w:hAnsi="Times New Roman" w:cs="Times New Roman"/>
                <w:sz w:val="24"/>
                <w:szCs w:val="24"/>
              </w:rPr>
              <w:t>а</w:t>
            </w:r>
            <w:r w:rsidRPr="00F65015">
              <w:rPr>
                <w:rFonts w:ascii="Times New Roman" w:hAnsi="Times New Roman" w:cs="Times New Roman"/>
                <w:sz w:val="24"/>
                <w:szCs w:val="24"/>
              </w:rPr>
              <w:t>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rPr>
                <w:rFonts w:ascii="Times New Roman" w:hAnsi="Times New Roman" w:cs="Times New Roman"/>
                <w:sz w:val="24"/>
                <w:szCs w:val="24"/>
              </w:rPr>
            </w:pPr>
            <w:r w:rsidRPr="00F65015">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336</w:t>
            </w:r>
          </w:p>
        </w:tc>
      </w:tr>
      <w:tr w:rsidR="00F65015" w:rsidRPr="00F65015" w:rsidTr="00B05899">
        <w:tc>
          <w:tcPr>
            <w:tcW w:w="1951"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rPr>
                <w:rFonts w:ascii="Times New Roman" w:hAnsi="Times New Roman" w:cs="Times New Roman"/>
                <w:sz w:val="24"/>
                <w:szCs w:val="24"/>
              </w:rPr>
            </w:pPr>
            <w:r w:rsidRPr="00F65015">
              <w:rPr>
                <w:rFonts w:ascii="Times New Roman" w:hAnsi="Times New Roman" w:cs="Times New Roman"/>
                <w:sz w:val="24"/>
                <w:szCs w:val="24"/>
              </w:rPr>
              <w:t>Основы религ</w:t>
            </w:r>
            <w:r w:rsidRPr="00F65015">
              <w:rPr>
                <w:rFonts w:ascii="Times New Roman" w:hAnsi="Times New Roman" w:cs="Times New Roman"/>
                <w:sz w:val="24"/>
                <w:szCs w:val="24"/>
              </w:rPr>
              <w:t>и</w:t>
            </w:r>
            <w:r w:rsidRPr="00F65015">
              <w:rPr>
                <w:rFonts w:ascii="Times New Roman" w:hAnsi="Times New Roman" w:cs="Times New Roman"/>
                <w:sz w:val="24"/>
                <w:szCs w:val="24"/>
              </w:rPr>
              <w:t>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rPr>
                <w:rFonts w:ascii="Times New Roman" w:hAnsi="Times New Roman" w:cs="Times New Roman"/>
                <w:sz w:val="24"/>
                <w:szCs w:val="24"/>
              </w:rPr>
            </w:pPr>
            <w:r w:rsidRPr="00F65015">
              <w:rPr>
                <w:rFonts w:ascii="Times New Roman" w:hAnsi="Times New Roman" w:cs="Times New Roman"/>
                <w:sz w:val="24"/>
                <w:szCs w:val="24"/>
              </w:rPr>
              <w:t>Основы религиозных культур и светской эт</w:t>
            </w:r>
            <w:r w:rsidRPr="00F65015">
              <w:rPr>
                <w:rFonts w:ascii="Times New Roman" w:hAnsi="Times New Roman" w:cs="Times New Roman"/>
                <w:sz w:val="24"/>
                <w:szCs w:val="24"/>
              </w:rPr>
              <w:t>и</w:t>
            </w:r>
            <w:r w:rsidRPr="00F65015">
              <w:rPr>
                <w:rFonts w:ascii="Times New Roman" w:hAnsi="Times New Roman" w:cs="Times New Roman"/>
                <w:sz w:val="24"/>
                <w:szCs w:val="24"/>
              </w:rPr>
              <w:t>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34</w:t>
            </w:r>
          </w:p>
        </w:tc>
      </w:tr>
      <w:tr w:rsidR="00F65015" w:rsidRPr="00F65015" w:rsidTr="00B05899">
        <w:trPr>
          <w:trHeight w:val="394"/>
        </w:trPr>
        <w:tc>
          <w:tcPr>
            <w:tcW w:w="1951" w:type="dxa"/>
            <w:vMerge w:val="restart"/>
            <w:tcBorders>
              <w:top w:val="single" w:sz="4" w:space="0" w:color="000000"/>
              <w:left w:val="single" w:sz="4" w:space="0" w:color="000000"/>
              <w:right w:val="single" w:sz="4" w:space="0" w:color="000000"/>
            </w:tcBorders>
            <w:vAlign w:val="center"/>
          </w:tcPr>
          <w:p w:rsidR="00F65015" w:rsidRPr="00F65015" w:rsidRDefault="00F65015" w:rsidP="00F65015">
            <w:pPr>
              <w:spacing w:after="0" w:line="240" w:lineRule="auto"/>
              <w:rPr>
                <w:rFonts w:ascii="Times New Roman" w:hAnsi="Times New Roman" w:cs="Times New Roman"/>
                <w:sz w:val="24"/>
                <w:szCs w:val="24"/>
              </w:rPr>
            </w:pPr>
            <w:r w:rsidRPr="00F65015">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F65015" w:rsidRPr="00F65015" w:rsidRDefault="00F65015" w:rsidP="00F65015">
            <w:pPr>
              <w:spacing w:line="240" w:lineRule="auto"/>
              <w:rPr>
                <w:rFonts w:ascii="Times New Roman" w:hAnsi="Times New Roman" w:cs="Times New Roman"/>
                <w:sz w:val="24"/>
                <w:szCs w:val="24"/>
              </w:rPr>
            </w:pPr>
            <w:r w:rsidRPr="00F65015">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F65015" w:rsidRPr="00F65015" w:rsidRDefault="00F65015" w:rsidP="00F65015">
            <w:pPr>
              <w:spacing w:line="240" w:lineRule="auto"/>
              <w:jc w:val="center"/>
              <w:rPr>
                <w:rFonts w:ascii="Times New Roman" w:hAnsi="Times New Roman" w:cs="Times New Roman"/>
                <w:sz w:val="24"/>
                <w:szCs w:val="24"/>
              </w:rPr>
            </w:pPr>
            <w:r w:rsidRPr="00F65015">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F65015" w:rsidRPr="00F65015" w:rsidRDefault="00F65015" w:rsidP="00F65015">
            <w:pPr>
              <w:spacing w:line="240" w:lineRule="auto"/>
              <w:jc w:val="center"/>
              <w:rPr>
                <w:rFonts w:ascii="Times New Roman" w:hAnsi="Times New Roman" w:cs="Times New Roman"/>
                <w:sz w:val="24"/>
                <w:szCs w:val="24"/>
              </w:rPr>
            </w:pPr>
            <w:r w:rsidRPr="00F65015">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F65015" w:rsidRPr="00F65015" w:rsidRDefault="00F65015" w:rsidP="00F65015">
            <w:pPr>
              <w:spacing w:line="240" w:lineRule="auto"/>
              <w:jc w:val="center"/>
              <w:rPr>
                <w:rFonts w:ascii="Times New Roman" w:hAnsi="Times New Roman" w:cs="Times New Roman"/>
                <w:sz w:val="24"/>
                <w:szCs w:val="24"/>
              </w:rPr>
            </w:pPr>
            <w:r w:rsidRPr="00F65015">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F65015" w:rsidRPr="00F65015" w:rsidRDefault="00F65015" w:rsidP="00F65015">
            <w:pPr>
              <w:spacing w:line="240" w:lineRule="auto"/>
              <w:jc w:val="center"/>
              <w:rPr>
                <w:rFonts w:ascii="Times New Roman" w:hAnsi="Times New Roman" w:cs="Times New Roman"/>
                <w:sz w:val="24"/>
                <w:szCs w:val="24"/>
              </w:rPr>
            </w:pPr>
            <w:r w:rsidRPr="00F65015">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F65015" w:rsidRPr="00F65015" w:rsidRDefault="00F65015" w:rsidP="00F65015">
            <w:pPr>
              <w:spacing w:line="240" w:lineRule="auto"/>
              <w:jc w:val="center"/>
              <w:rPr>
                <w:rFonts w:ascii="Times New Roman" w:hAnsi="Times New Roman" w:cs="Times New Roman"/>
                <w:sz w:val="24"/>
                <w:szCs w:val="24"/>
              </w:rPr>
            </w:pPr>
            <w:r w:rsidRPr="00F65015">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F65015" w:rsidRPr="00F65015" w:rsidRDefault="00F65015" w:rsidP="00F65015">
            <w:pPr>
              <w:spacing w:line="240" w:lineRule="auto"/>
              <w:jc w:val="center"/>
              <w:rPr>
                <w:rFonts w:ascii="Times New Roman" w:hAnsi="Times New Roman" w:cs="Times New Roman"/>
                <w:sz w:val="24"/>
                <w:szCs w:val="24"/>
              </w:rPr>
            </w:pPr>
            <w:r w:rsidRPr="00F65015">
              <w:rPr>
                <w:rFonts w:ascii="Times New Roman" w:hAnsi="Times New Roman" w:cs="Times New Roman"/>
                <w:sz w:val="24"/>
                <w:szCs w:val="24"/>
              </w:rPr>
              <w:t>168</w:t>
            </w:r>
          </w:p>
        </w:tc>
      </w:tr>
      <w:tr w:rsidR="00F65015" w:rsidRPr="00F65015" w:rsidTr="00B05899">
        <w:trPr>
          <w:trHeight w:val="598"/>
        </w:trPr>
        <w:tc>
          <w:tcPr>
            <w:tcW w:w="1951" w:type="dxa"/>
            <w:vMerge/>
            <w:tcBorders>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F65015" w:rsidRPr="00F65015" w:rsidRDefault="00F65015" w:rsidP="00F65015">
            <w:pPr>
              <w:spacing w:line="240" w:lineRule="auto"/>
              <w:rPr>
                <w:rFonts w:ascii="Times New Roman" w:hAnsi="Times New Roman" w:cs="Times New Roman"/>
                <w:sz w:val="24"/>
                <w:szCs w:val="24"/>
              </w:rPr>
            </w:pPr>
            <w:r w:rsidRPr="00F65015">
              <w:rPr>
                <w:rFonts w:ascii="Times New Roman" w:hAnsi="Times New Roman" w:cs="Times New Roman"/>
                <w:sz w:val="24"/>
                <w:szCs w:val="24"/>
              </w:rPr>
              <w:t>Изобразительное и</w:t>
            </w:r>
            <w:r w:rsidRPr="00F65015">
              <w:rPr>
                <w:rFonts w:ascii="Times New Roman" w:hAnsi="Times New Roman" w:cs="Times New Roman"/>
                <w:sz w:val="24"/>
                <w:szCs w:val="24"/>
              </w:rPr>
              <w:t>с</w:t>
            </w:r>
            <w:r w:rsidRPr="00F65015">
              <w:rPr>
                <w:rFonts w:ascii="Times New Roman" w:hAnsi="Times New Roman" w:cs="Times New Roman"/>
                <w:sz w:val="24"/>
                <w:szCs w:val="24"/>
              </w:rPr>
              <w:t>кусство</w:t>
            </w:r>
          </w:p>
        </w:tc>
        <w:tc>
          <w:tcPr>
            <w:tcW w:w="1134" w:type="dxa"/>
            <w:tcBorders>
              <w:top w:val="single" w:sz="4" w:space="0" w:color="000000"/>
              <w:left w:val="single" w:sz="4" w:space="0" w:color="000000"/>
              <w:right w:val="single" w:sz="4" w:space="0" w:color="000000"/>
            </w:tcBorders>
            <w:vAlign w:val="center"/>
          </w:tcPr>
          <w:p w:rsidR="00F65015" w:rsidRPr="00F65015" w:rsidRDefault="00F65015" w:rsidP="00F65015">
            <w:pPr>
              <w:spacing w:line="240" w:lineRule="auto"/>
              <w:jc w:val="center"/>
              <w:rPr>
                <w:rFonts w:ascii="Times New Roman" w:hAnsi="Times New Roman" w:cs="Times New Roman"/>
                <w:sz w:val="24"/>
                <w:szCs w:val="24"/>
              </w:rPr>
            </w:pPr>
            <w:r w:rsidRPr="00F65015">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F65015" w:rsidRPr="00F65015" w:rsidRDefault="00F65015" w:rsidP="00F65015">
            <w:pPr>
              <w:spacing w:line="240" w:lineRule="auto"/>
              <w:jc w:val="center"/>
              <w:rPr>
                <w:rFonts w:ascii="Times New Roman" w:hAnsi="Times New Roman" w:cs="Times New Roman"/>
                <w:sz w:val="24"/>
                <w:szCs w:val="24"/>
              </w:rPr>
            </w:pPr>
            <w:r w:rsidRPr="00F65015">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F65015" w:rsidRPr="00F65015" w:rsidRDefault="00F65015" w:rsidP="00F65015">
            <w:pPr>
              <w:spacing w:line="240" w:lineRule="auto"/>
              <w:jc w:val="center"/>
              <w:rPr>
                <w:rFonts w:ascii="Times New Roman" w:hAnsi="Times New Roman" w:cs="Times New Roman"/>
                <w:sz w:val="24"/>
                <w:szCs w:val="24"/>
              </w:rPr>
            </w:pPr>
            <w:r w:rsidRPr="00F65015">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F65015" w:rsidRPr="00F65015" w:rsidRDefault="00F65015" w:rsidP="00F65015">
            <w:pPr>
              <w:spacing w:line="240" w:lineRule="auto"/>
              <w:jc w:val="center"/>
              <w:rPr>
                <w:rFonts w:ascii="Times New Roman" w:hAnsi="Times New Roman" w:cs="Times New Roman"/>
                <w:sz w:val="24"/>
                <w:szCs w:val="24"/>
              </w:rPr>
            </w:pPr>
            <w:r w:rsidRPr="00F65015">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F65015" w:rsidRPr="00F65015" w:rsidRDefault="00F65015" w:rsidP="00F65015">
            <w:pPr>
              <w:spacing w:line="240" w:lineRule="auto"/>
              <w:jc w:val="center"/>
              <w:rPr>
                <w:rFonts w:ascii="Times New Roman" w:hAnsi="Times New Roman" w:cs="Times New Roman"/>
                <w:sz w:val="24"/>
                <w:szCs w:val="24"/>
              </w:rPr>
            </w:pPr>
            <w:r w:rsidRPr="00F65015">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F65015" w:rsidRPr="00F65015" w:rsidRDefault="00F65015" w:rsidP="00F65015">
            <w:pPr>
              <w:spacing w:line="240" w:lineRule="auto"/>
              <w:jc w:val="center"/>
              <w:rPr>
                <w:rFonts w:ascii="Times New Roman" w:hAnsi="Times New Roman" w:cs="Times New Roman"/>
                <w:sz w:val="24"/>
                <w:szCs w:val="24"/>
              </w:rPr>
            </w:pPr>
            <w:r w:rsidRPr="00F65015">
              <w:rPr>
                <w:rFonts w:ascii="Times New Roman" w:hAnsi="Times New Roman" w:cs="Times New Roman"/>
                <w:sz w:val="24"/>
                <w:szCs w:val="24"/>
              </w:rPr>
              <w:t>168</w:t>
            </w:r>
          </w:p>
        </w:tc>
      </w:tr>
      <w:tr w:rsidR="00F65015" w:rsidRPr="00F65015" w:rsidTr="00B05899">
        <w:tc>
          <w:tcPr>
            <w:tcW w:w="1951"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rPr>
                <w:rFonts w:ascii="Times New Roman" w:hAnsi="Times New Roman" w:cs="Times New Roman"/>
                <w:sz w:val="24"/>
                <w:szCs w:val="24"/>
              </w:rPr>
            </w:pPr>
            <w:r w:rsidRPr="00F65015">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rPr>
                <w:rFonts w:ascii="Times New Roman" w:hAnsi="Times New Roman" w:cs="Times New Roman"/>
                <w:sz w:val="24"/>
                <w:szCs w:val="24"/>
              </w:rPr>
            </w:pPr>
            <w:r w:rsidRPr="00F65015">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168</w:t>
            </w:r>
          </w:p>
        </w:tc>
      </w:tr>
      <w:tr w:rsidR="00F65015" w:rsidRPr="00F65015" w:rsidTr="00B05899">
        <w:trPr>
          <w:trHeight w:val="759"/>
        </w:trPr>
        <w:tc>
          <w:tcPr>
            <w:tcW w:w="1951" w:type="dxa"/>
            <w:tcBorders>
              <w:top w:val="single" w:sz="4" w:space="0" w:color="000000"/>
              <w:left w:val="single" w:sz="4" w:space="0" w:color="000000"/>
              <w:right w:val="single" w:sz="4" w:space="0" w:color="000000"/>
            </w:tcBorders>
            <w:vAlign w:val="center"/>
          </w:tcPr>
          <w:p w:rsidR="00F65015" w:rsidRPr="00F65015" w:rsidRDefault="00F65015" w:rsidP="00F65015">
            <w:pPr>
              <w:spacing w:after="0" w:line="240" w:lineRule="auto"/>
              <w:rPr>
                <w:rFonts w:ascii="Times New Roman" w:hAnsi="Times New Roman" w:cs="Times New Roman"/>
                <w:sz w:val="24"/>
                <w:szCs w:val="24"/>
              </w:rPr>
            </w:pPr>
            <w:r w:rsidRPr="00F65015">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F65015" w:rsidRPr="00F65015" w:rsidRDefault="00F65015" w:rsidP="00F65015">
            <w:pPr>
              <w:spacing w:after="0" w:line="240" w:lineRule="auto"/>
              <w:rPr>
                <w:rFonts w:ascii="Times New Roman" w:hAnsi="Times New Roman" w:cs="Times New Roman"/>
                <w:sz w:val="24"/>
                <w:szCs w:val="24"/>
              </w:rPr>
            </w:pPr>
            <w:r w:rsidRPr="00F65015">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102</w:t>
            </w:r>
          </w:p>
        </w:tc>
        <w:tc>
          <w:tcPr>
            <w:tcW w:w="709" w:type="dxa"/>
            <w:tcBorders>
              <w:top w:val="single" w:sz="4" w:space="0" w:color="000000"/>
              <w:left w:val="single" w:sz="4" w:space="0" w:color="000000"/>
              <w:right w:val="single" w:sz="4" w:space="0" w:color="auto"/>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102</w:t>
            </w:r>
          </w:p>
        </w:tc>
        <w:tc>
          <w:tcPr>
            <w:tcW w:w="708" w:type="dxa"/>
            <w:tcBorders>
              <w:top w:val="single" w:sz="4" w:space="0" w:color="000000"/>
              <w:left w:val="single" w:sz="4" w:space="0" w:color="auto"/>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102</w:t>
            </w:r>
          </w:p>
        </w:tc>
        <w:tc>
          <w:tcPr>
            <w:tcW w:w="1276" w:type="dxa"/>
            <w:tcBorders>
              <w:top w:val="single" w:sz="4" w:space="0" w:color="000000"/>
              <w:left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504</w:t>
            </w:r>
          </w:p>
        </w:tc>
      </w:tr>
      <w:tr w:rsidR="00F65015" w:rsidRPr="00F65015" w:rsidTr="00B05899">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right"/>
              <w:rPr>
                <w:rFonts w:ascii="Times New Roman" w:hAnsi="Times New Roman" w:cs="Times New Roman"/>
                <w:b/>
                <w:sz w:val="24"/>
                <w:szCs w:val="24"/>
              </w:rPr>
            </w:pPr>
            <w:r w:rsidRPr="00F65015">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b/>
                <w:sz w:val="24"/>
                <w:szCs w:val="24"/>
              </w:rPr>
            </w:pPr>
            <w:r w:rsidRPr="00F65015">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b/>
                <w:sz w:val="24"/>
                <w:szCs w:val="24"/>
              </w:rPr>
            </w:pPr>
            <w:r w:rsidRPr="00F65015">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b/>
                <w:sz w:val="24"/>
                <w:szCs w:val="24"/>
              </w:rPr>
            </w:pPr>
            <w:r w:rsidRPr="00F65015">
              <w:rPr>
                <w:rFonts w:ascii="Times New Roman" w:hAnsi="Times New Roman" w:cs="Times New Roman"/>
                <w:b/>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F65015" w:rsidRPr="00F65015" w:rsidRDefault="00F65015" w:rsidP="00F65015">
            <w:pPr>
              <w:spacing w:after="0" w:line="240" w:lineRule="auto"/>
              <w:jc w:val="center"/>
              <w:rPr>
                <w:rFonts w:ascii="Times New Roman" w:hAnsi="Times New Roman" w:cs="Times New Roman"/>
                <w:b/>
                <w:sz w:val="24"/>
                <w:szCs w:val="24"/>
              </w:rPr>
            </w:pPr>
            <w:r w:rsidRPr="00F65015">
              <w:rPr>
                <w:rFonts w:ascii="Times New Roman" w:hAnsi="Times New Roman" w:cs="Times New Roman"/>
                <w:b/>
                <w:sz w:val="24"/>
                <w:szCs w:val="24"/>
              </w:rPr>
              <w:t>714</w:t>
            </w:r>
          </w:p>
        </w:tc>
        <w:tc>
          <w:tcPr>
            <w:tcW w:w="708" w:type="dxa"/>
            <w:tcBorders>
              <w:top w:val="single" w:sz="4" w:space="0" w:color="000000"/>
              <w:left w:val="single" w:sz="4" w:space="0" w:color="auto"/>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b/>
                <w:sz w:val="24"/>
                <w:szCs w:val="24"/>
              </w:rPr>
            </w:pPr>
            <w:r w:rsidRPr="00F65015">
              <w:rPr>
                <w:rFonts w:ascii="Times New Roman" w:hAnsi="Times New Roman" w:cs="Times New Roman"/>
                <w:b/>
                <w:sz w:val="24"/>
                <w:szCs w:val="24"/>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b/>
                <w:sz w:val="24"/>
                <w:szCs w:val="24"/>
              </w:rPr>
            </w:pPr>
            <w:r w:rsidRPr="00F65015">
              <w:rPr>
                <w:rFonts w:ascii="Times New Roman" w:hAnsi="Times New Roman" w:cs="Times New Roman"/>
                <w:b/>
                <w:sz w:val="24"/>
                <w:szCs w:val="24"/>
              </w:rPr>
              <w:t>3528</w:t>
            </w:r>
          </w:p>
        </w:tc>
      </w:tr>
      <w:tr w:rsidR="00F65015" w:rsidRPr="00F65015" w:rsidTr="00B05899">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both"/>
              <w:rPr>
                <w:rFonts w:ascii="Times New Roman" w:hAnsi="Times New Roman" w:cs="Times New Roman"/>
                <w:b/>
                <w:i/>
                <w:sz w:val="24"/>
                <w:szCs w:val="24"/>
              </w:rPr>
            </w:pPr>
            <w:r w:rsidRPr="00F65015">
              <w:rPr>
                <w:rFonts w:ascii="Times New Roman" w:hAnsi="Times New Roman" w:cs="Times New Roman"/>
                <w:b/>
                <w:i/>
                <w:sz w:val="24"/>
                <w:szCs w:val="24"/>
              </w:rPr>
              <w:t>Часть, формируемая участниками обр</w:t>
            </w:r>
            <w:r w:rsidRPr="00F65015">
              <w:rPr>
                <w:rFonts w:ascii="Times New Roman" w:hAnsi="Times New Roman" w:cs="Times New Roman"/>
                <w:b/>
                <w:i/>
                <w:sz w:val="24"/>
                <w:szCs w:val="24"/>
              </w:rPr>
              <w:t>а</w:t>
            </w:r>
            <w:r w:rsidRPr="00F65015">
              <w:rPr>
                <w:rFonts w:ascii="Times New Roman" w:hAnsi="Times New Roman" w:cs="Times New Roman"/>
                <w:b/>
                <w:i/>
                <w:sz w:val="24"/>
                <w:szCs w:val="24"/>
              </w:rPr>
              <w:t>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204</w:t>
            </w:r>
          </w:p>
        </w:tc>
      </w:tr>
      <w:tr w:rsidR="00F65015" w:rsidRPr="00F65015" w:rsidTr="00B05899">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both"/>
              <w:rPr>
                <w:rFonts w:ascii="Times New Roman" w:hAnsi="Times New Roman" w:cs="Times New Roman"/>
                <w:sz w:val="24"/>
                <w:szCs w:val="24"/>
              </w:rPr>
            </w:pPr>
            <w:r w:rsidRPr="00F65015">
              <w:rPr>
                <w:rFonts w:ascii="Times New Roman" w:hAnsi="Times New Roman" w:cs="Times New Roman"/>
                <w:b/>
                <w:sz w:val="24"/>
                <w:szCs w:val="24"/>
              </w:rPr>
              <w:t>Максимально допустимая годовая н</w:t>
            </w:r>
            <w:r w:rsidRPr="00F65015">
              <w:rPr>
                <w:rFonts w:ascii="Times New Roman" w:hAnsi="Times New Roman" w:cs="Times New Roman"/>
                <w:b/>
                <w:sz w:val="24"/>
                <w:szCs w:val="24"/>
              </w:rPr>
              <w:t>а</w:t>
            </w:r>
            <w:r w:rsidRPr="00F65015">
              <w:rPr>
                <w:rFonts w:ascii="Times New Roman" w:hAnsi="Times New Roman" w:cs="Times New Roman"/>
                <w:b/>
                <w:sz w:val="24"/>
                <w:szCs w:val="24"/>
              </w:rPr>
              <w:t>грузка</w:t>
            </w:r>
            <w:r w:rsidRPr="00F65015">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b/>
                <w:sz w:val="24"/>
                <w:szCs w:val="24"/>
              </w:rPr>
            </w:pPr>
            <w:r w:rsidRPr="00F65015">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b/>
                <w:sz w:val="24"/>
                <w:szCs w:val="24"/>
              </w:rPr>
            </w:pPr>
            <w:r w:rsidRPr="00F65015">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b/>
                <w:sz w:val="24"/>
                <w:szCs w:val="24"/>
              </w:rPr>
            </w:pPr>
            <w:r w:rsidRPr="00F65015">
              <w:rPr>
                <w:rFonts w:ascii="Times New Roman" w:hAnsi="Times New Roman" w:cs="Times New Roman"/>
                <w:b/>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F65015" w:rsidRPr="00F65015" w:rsidRDefault="00F65015" w:rsidP="00F65015">
            <w:pPr>
              <w:spacing w:after="0" w:line="240" w:lineRule="auto"/>
              <w:jc w:val="center"/>
              <w:rPr>
                <w:rFonts w:ascii="Times New Roman" w:hAnsi="Times New Roman" w:cs="Times New Roman"/>
                <w:b/>
                <w:sz w:val="24"/>
                <w:szCs w:val="24"/>
              </w:rPr>
            </w:pPr>
            <w:r w:rsidRPr="00F65015">
              <w:rPr>
                <w:rFonts w:ascii="Times New Roman" w:hAnsi="Times New Roman" w:cs="Times New Roman"/>
                <w:b/>
                <w:sz w:val="24"/>
                <w:szCs w:val="24"/>
              </w:rPr>
              <w:t>782</w:t>
            </w:r>
          </w:p>
        </w:tc>
        <w:tc>
          <w:tcPr>
            <w:tcW w:w="708" w:type="dxa"/>
            <w:tcBorders>
              <w:top w:val="single" w:sz="4" w:space="0" w:color="000000"/>
              <w:left w:val="single" w:sz="4" w:space="0" w:color="auto"/>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b/>
                <w:sz w:val="24"/>
                <w:szCs w:val="24"/>
              </w:rPr>
            </w:pPr>
            <w:r w:rsidRPr="00F65015">
              <w:rPr>
                <w:rFonts w:ascii="Times New Roman" w:hAnsi="Times New Roman" w:cs="Times New Roman"/>
                <w:b/>
                <w:sz w:val="24"/>
                <w:szCs w:val="24"/>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b/>
                <w:sz w:val="24"/>
                <w:szCs w:val="24"/>
              </w:rPr>
            </w:pPr>
            <w:r w:rsidRPr="00F65015">
              <w:rPr>
                <w:rFonts w:ascii="Times New Roman" w:hAnsi="Times New Roman" w:cs="Times New Roman"/>
                <w:b/>
                <w:sz w:val="24"/>
                <w:szCs w:val="24"/>
              </w:rPr>
              <w:t>3732</w:t>
            </w:r>
          </w:p>
        </w:tc>
      </w:tr>
      <w:tr w:rsidR="00F65015" w:rsidRPr="00F65015" w:rsidTr="00B05899">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both"/>
              <w:rPr>
                <w:rFonts w:ascii="Times New Roman" w:hAnsi="Times New Roman" w:cs="Times New Roman"/>
                <w:sz w:val="24"/>
                <w:szCs w:val="24"/>
              </w:rPr>
            </w:pPr>
            <w:r w:rsidRPr="00F65015">
              <w:rPr>
                <w:rFonts w:ascii="Times New Roman" w:hAnsi="Times New Roman" w:cs="Times New Roman"/>
                <w:b/>
                <w:sz w:val="24"/>
                <w:szCs w:val="24"/>
              </w:rPr>
              <w:t>Внеурочная деятельность</w:t>
            </w:r>
            <w:r w:rsidRPr="00F65015">
              <w:rPr>
                <w:rFonts w:ascii="Times New Roman" w:hAnsi="Times New Roman" w:cs="Times New Roman"/>
                <w:sz w:val="24"/>
                <w:szCs w:val="24"/>
              </w:rPr>
              <w:t xml:space="preserve"> (включая ко</w:t>
            </w:r>
            <w:r w:rsidRPr="00F65015">
              <w:rPr>
                <w:rFonts w:ascii="Times New Roman" w:hAnsi="Times New Roman" w:cs="Times New Roman"/>
                <w:sz w:val="24"/>
                <w:szCs w:val="24"/>
              </w:rPr>
              <w:t>р</w:t>
            </w:r>
            <w:r w:rsidRPr="00F65015">
              <w:rPr>
                <w:rFonts w:ascii="Times New Roman" w:hAnsi="Times New Roman" w:cs="Times New Roman"/>
                <w:sz w:val="24"/>
                <w:szCs w:val="24"/>
              </w:rPr>
              <w:t>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b/>
                <w:sz w:val="24"/>
                <w:szCs w:val="24"/>
              </w:rPr>
            </w:pPr>
            <w:r w:rsidRPr="00F65015">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b/>
                <w:sz w:val="24"/>
                <w:szCs w:val="24"/>
              </w:rPr>
            </w:pPr>
            <w:r w:rsidRPr="00F65015">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b/>
                <w:sz w:val="24"/>
                <w:szCs w:val="24"/>
              </w:rPr>
            </w:pPr>
            <w:r w:rsidRPr="00F65015">
              <w:rPr>
                <w:rFonts w:ascii="Times New Roman" w:hAnsi="Times New Roman" w:cs="Times New Roman"/>
                <w:b/>
                <w:sz w:val="24"/>
                <w:szCs w:val="24"/>
              </w:rPr>
              <w:t>340</w:t>
            </w:r>
          </w:p>
        </w:tc>
        <w:tc>
          <w:tcPr>
            <w:tcW w:w="709" w:type="dxa"/>
            <w:tcBorders>
              <w:top w:val="single" w:sz="4" w:space="0" w:color="000000"/>
              <w:left w:val="single" w:sz="4" w:space="0" w:color="000000"/>
              <w:bottom w:val="single" w:sz="4" w:space="0" w:color="000000"/>
              <w:right w:val="single" w:sz="4" w:space="0" w:color="auto"/>
            </w:tcBorders>
            <w:vAlign w:val="center"/>
          </w:tcPr>
          <w:p w:rsidR="00F65015" w:rsidRPr="00F65015" w:rsidRDefault="00F65015" w:rsidP="00F65015">
            <w:pPr>
              <w:spacing w:after="0" w:line="240" w:lineRule="auto"/>
              <w:jc w:val="center"/>
              <w:rPr>
                <w:rFonts w:ascii="Times New Roman" w:hAnsi="Times New Roman" w:cs="Times New Roman"/>
                <w:b/>
                <w:sz w:val="24"/>
                <w:szCs w:val="24"/>
              </w:rPr>
            </w:pPr>
            <w:r w:rsidRPr="00F65015">
              <w:rPr>
                <w:rFonts w:ascii="Times New Roman" w:hAnsi="Times New Roman" w:cs="Times New Roman"/>
                <w:b/>
                <w:sz w:val="24"/>
                <w:szCs w:val="24"/>
              </w:rPr>
              <w:t>340</w:t>
            </w:r>
          </w:p>
        </w:tc>
        <w:tc>
          <w:tcPr>
            <w:tcW w:w="708" w:type="dxa"/>
            <w:tcBorders>
              <w:top w:val="single" w:sz="4" w:space="0" w:color="000000"/>
              <w:left w:val="single" w:sz="4" w:space="0" w:color="auto"/>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b/>
                <w:sz w:val="24"/>
                <w:szCs w:val="24"/>
              </w:rPr>
            </w:pPr>
            <w:r w:rsidRPr="00F65015">
              <w:rPr>
                <w:rFonts w:ascii="Times New Roman" w:hAnsi="Times New Roman" w:cs="Times New Roman"/>
                <w:b/>
                <w:sz w:val="24"/>
                <w:szCs w:val="24"/>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b/>
                <w:sz w:val="24"/>
                <w:szCs w:val="24"/>
              </w:rPr>
            </w:pPr>
            <w:r w:rsidRPr="00F65015">
              <w:rPr>
                <w:rFonts w:ascii="Times New Roman" w:hAnsi="Times New Roman" w:cs="Times New Roman"/>
                <w:b/>
                <w:sz w:val="24"/>
                <w:szCs w:val="24"/>
              </w:rPr>
              <w:t>1680</w:t>
            </w:r>
          </w:p>
        </w:tc>
      </w:tr>
      <w:tr w:rsidR="00F65015" w:rsidRPr="00F65015" w:rsidTr="00B05899">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both"/>
              <w:rPr>
                <w:rFonts w:ascii="Times New Roman" w:hAnsi="Times New Roman" w:cs="Times New Roman"/>
                <w:b/>
                <w:i/>
                <w:sz w:val="24"/>
                <w:szCs w:val="24"/>
              </w:rPr>
            </w:pPr>
            <w:r w:rsidRPr="00F65015">
              <w:rPr>
                <w:rFonts w:ascii="Times New Roman" w:eastAsia="Times New Roman" w:hAnsi="Times New Roman" w:cs="Times New Roman"/>
                <w:i/>
                <w:sz w:val="24"/>
                <w:szCs w:val="24"/>
              </w:rPr>
              <w:t>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i/>
                <w:sz w:val="24"/>
                <w:szCs w:val="24"/>
              </w:rPr>
            </w:pPr>
            <w:r w:rsidRPr="00F65015">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i/>
                <w:sz w:val="24"/>
                <w:szCs w:val="24"/>
              </w:rPr>
            </w:pPr>
            <w:r w:rsidRPr="00F65015">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i/>
                <w:sz w:val="24"/>
                <w:szCs w:val="24"/>
              </w:rPr>
            </w:pPr>
            <w:r w:rsidRPr="00F65015">
              <w:rPr>
                <w:rFonts w:ascii="Times New Roman" w:hAnsi="Times New Roman" w:cs="Times New Roman"/>
                <w:i/>
                <w:sz w:val="24"/>
                <w:szCs w:val="24"/>
              </w:rPr>
              <w:t>238</w:t>
            </w:r>
          </w:p>
        </w:tc>
        <w:tc>
          <w:tcPr>
            <w:tcW w:w="709" w:type="dxa"/>
            <w:tcBorders>
              <w:top w:val="single" w:sz="4" w:space="0" w:color="000000"/>
              <w:left w:val="single" w:sz="4" w:space="0" w:color="000000"/>
              <w:bottom w:val="single" w:sz="4" w:space="0" w:color="000000"/>
              <w:right w:val="single" w:sz="4" w:space="0" w:color="auto"/>
            </w:tcBorders>
            <w:vAlign w:val="center"/>
          </w:tcPr>
          <w:p w:rsidR="00F65015" w:rsidRPr="00F65015" w:rsidRDefault="00F65015" w:rsidP="00F65015">
            <w:pPr>
              <w:spacing w:after="0" w:line="240" w:lineRule="auto"/>
              <w:jc w:val="center"/>
              <w:rPr>
                <w:rFonts w:ascii="Times New Roman" w:hAnsi="Times New Roman" w:cs="Times New Roman"/>
                <w:i/>
                <w:sz w:val="24"/>
                <w:szCs w:val="24"/>
              </w:rPr>
            </w:pPr>
            <w:r w:rsidRPr="00F65015">
              <w:rPr>
                <w:rFonts w:ascii="Times New Roman" w:hAnsi="Times New Roman" w:cs="Times New Roman"/>
                <w:i/>
                <w:sz w:val="24"/>
                <w:szCs w:val="24"/>
              </w:rPr>
              <w:t>238</w:t>
            </w:r>
          </w:p>
        </w:tc>
        <w:tc>
          <w:tcPr>
            <w:tcW w:w="708" w:type="dxa"/>
            <w:tcBorders>
              <w:top w:val="single" w:sz="4" w:space="0" w:color="000000"/>
              <w:left w:val="single" w:sz="4" w:space="0" w:color="auto"/>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i/>
                <w:sz w:val="24"/>
                <w:szCs w:val="24"/>
              </w:rPr>
            </w:pPr>
            <w:r w:rsidRPr="00F65015">
              <w:rPr>
                <w:rFonts w:ascii="Times New Roman" w:hAnsi="Times New Roman" w:cs="Times New Roman"/>
                <w:i/>
                <w:sz w:val="24"/>
                <w:szCs w:val="24"/>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i/>
                <w:sz w:val="24"/>
                <w:szCs w:val="24"/>
              </w:rPr>
            </w:pPr>
            <w:r w:rsidRPr="00F65015">
              <w:rPr>
                <w:rFonts w:ascii="Times New Roman" w:hAnsi="Times New Roman" w:cs="Times New Roman"/>
                <w:i/>
                <w:sz w:val="24"/>
                <w:szCs w:val="24"/>
              </w:rPr>
              <w:t>1176</w:t>
            </w:r>
          </w:p>
        </w:tc>
      </w:tr>
      <w:tr w:rsidR="00F65015" w:rsidRPr="00F65015" w:rsidTr="00B05899">
        <w:tc>
          <w:tcPr>
            <w:tcW w:w="4644" w:type="dxa"/>
            <w:gridSpan w:val="2"/>
            <w:tcBorders>
              <w:top w:val="single" w:sz="4" w:space="0" w:color="000000"/>
              <w:left w:val="single" w:sz="4" w:space="0" w:color="000000"/>
              <w:right w:val="single" w:sz="4" w:space="0" w:color="000000"/>
            </w:tcBorders>
            <w:vAlign w:val="center"/>
          </w:tcPr>
          <w:p w:rsidR="00F65015" w:rsidRPr="00F65015" w:rsidRDefault="00F65015" w:rsidP="00F65015">
            <w:pPr>
              <w:spacing w:after="0" w:line="240" w:lineRule="auto"/>
              <w:jc w:val="both"/>
              <w:rPr>
                <w:rFonts w:ascii="Times New Roman" w:eastAsia="Times New Roman" w:hAnsi="Times New Roman" w:cs="Times New Roman"/>
                <w:sz w:val="24"/>
                <w:szCs w:val="24"/>
              </w:rPr>
            </w:pPr>
            <w:r w:rsidRPr="00F65015">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right w:val="single" w:sz="4" w:space="0" w:color="auto"/>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204</w:t>
            </w:r>
          </w:p>
        </w:tc>
        <w:tc>
          <w:tcPr>
            <w:tcW w:w="708" w:type="dxa"/>
            <w:tcBorders>
              <w:top w:val="single" w:sz="4" w:space="0" w:color="000000"/>
              <w:left w:val="single" w:sz="4" w:space="0" w:color="auto"/>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204</w:t>
            </w:r>
          </w:p>
        </w:tc>
        <w:tc>
          <w:tcPr>
            <w:tcW w:w="1276"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1008</w:t>
            </w:r>
          </w:p>
        </w:tc>
      </w:tr>
      <w:tr w:rsidR="00F65015" w:rsidRPr="00F65015" w:rsidTr="00B05899">
        <w:tc>
          <w:tcPr>
            <w:tcW w:w="4644" w:type="dxa"/>
            <w:gridSpan w:val="2"/>
            <w:tcBorders>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both"/>
              <w:rPr>
                <w:rFonts w:ascii="Times New Roman" w:eastAsia="Times New Roman" w:hAnsi="Times New Roman" w:cs="Times New Roman"/>
                <w:sz w:val="24"/>
                <w:szCs w:val="24"/>
              </w:rPr>
            </w:pPr>
            <w:r w:rsidRPr="00F65015">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168</w:t>
            </w:r>
          </w:p>
        </w:tc>
      </w:tr>
      <w:tr w:rsidR="00F65015" w:rsidRPr="00F65015" w:rsidTr="00B05899">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both"/>
              <w:rPr>
                <w:rFonts w:ascii="Times New Roman" w:hAnsi="Times New Roman" w:cs="Times New Roman"/>
                <w:i/>
                <w:sz w:val="24"/>
                <w:szCs w:val="24"/>
              </w:rPr>
            </w:pPr>
            <w:r w:rsidRPr="00F65015">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i/>
                <w:sz w:val="24"/>
                <w:szCs w:val="24"/>
              </w:rPr>
            </w:pPr>
            <w:r w:rsidRPr="00F65015">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i/>
                <w:sz w:val="24"/>
                <w:szCs w:val="24"/>
              </w:rPr>
            </w:pPr>
            <w:r w:rsidRPr="00F65015">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i/>
                <w:sz w:val="24"/>
                <w:szCs w:val="24"/>
              </w:rPr>
            </w:pPr>
            <w:r w:rsidRPr="00F65015">
              <w:rPr>
                <w:rFonts w:ascii="Times New Roman" w:hAnsi="Times New Roman" w:cs="Times New Roman"/>
                <w:i/>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F65015" w:rsidRPr="00F65015" w:rsidRDefault="00F65015" w:rsidP="00F65015">
            <w:pPr>
              <w:spacing w:after="0" w:line="240" w:lineRule="auto"/>
              <w:jc w:val="center"/>
              <w:rPr>
                <w:rFonts w:ascii="Times New Roman" w:hAnsi="Times New Roman" w:cs="Times New Roman"/>
                <w:i/>
                <w:sz w:val="24"/>
                <w:szCs w:val="24"/>
              </w:rPr>
            </w:pPr>
            <w:r w:rsidRPr="00F65015">
              <w:rPr>
                <w:rFonts w:ascii="Times New Roman" w:hAnsi="Times New Roman" w:cs="Times New Roman"/>
                <w:i/>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i/>
                <w:sz w:val="24"/>
                <w:szCs w:val="24"/>
              </w:rPr>
            </w:pPr>
            <w:r w:rsidRPr="00F65015">
              <w:rPr>
                <w:rFonts w:ascii="Times New Roman" w:hAnsi="Times New Roman" w:cs="Times New Roman"/>
                <w:i/>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i/>
                <w:sz w:val="24"/>
                <w:szCs w:val="24"/>
              </w:rPr>
            </w:pPr>
            <w:r w:rsidRPr="00F65015">
              <w:rPr>
                <w:rFonts w:ascii="Times New Roman" w:hAnsi="Times New Roman" w:cs="Times New Roman"/>
                <w:i/>
                <w:sz w:val="24"/>
                <w:szCs w:val="24"/>
              </w:rPr>
              <w:t>504</w:t>
            </w:r>
          </w:p>
        </w:tc>
      </w:tr>
      <w:tr w:rsidR="00F65015" w:rsidRPr="00F65015" w:rsidTr="00B05899">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right"/>
              <w:rPr>
                <w:rFonts w:ascii="Times New Roman" w:hAnsi="Times New Roman" w:cs="Times New Roman"/>
                <w:b/>
                <w:sz w:val="24"/>
                <w:szCs w:val="24"/>
              </w:rPr>
            </w:pPr>
            <w:r w:rsidRPr="00F65015">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b/>
                <w:sz w:val="24"/>
                <w:szCs w:val="24"/>
              </w:rPr>
            </w:pPr>
            <w:r w:rsidRPr="00F65015">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b/>
                <w:sz w:val="24"/>
                <w:szCs w:val="24"/>
              </w:rPr>
            </w:pPr>
            <w:r w:rsidRPr="00F65015">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b/>
                <w:sz w:val="24"/>
                <w:szCs w:val="24"/>
              </w:rPr>
            </w:pPr>
            <w:r w:rsidRPr="00F65015">
              <w:rPr>
                <w:rFonts w:ascii="Times New Roman" w:hAnsi="Times New Roman" w:cs="Times New Roman"/>
                <w:b/>
                <w:sz w:val="24"/>
                <w:szCs w:val="24"/>
              </w:rPr>
              <w:t>1122</w:t>
            </w:r>
          </w:p>
        </w:tc>
        <w:tc>
          <w:tcPr>
            <w:tcW w:w="709" w:type="dxa"/>
            <w:tcBorders>
              <w:top w:val="single" w:sz="4" w:space="0" w:color="000000"/>
              <w:left w:val="single" w:sz="4" w:space="0" w:color="000000"/>
              <w:bottom w:val="single" w:sz="4" w:space="0" w:color="000000"/>
              <w:right w:val="single" w:sz="4" w:space="0" w:color="auto"/>
            </w:tcBorders>
            <w:vAlign w:val="center"/>
          </w:tcPr>
          <w:p w:rsidR="00F65015" w:rsidRPr="00F65015" w:rsidRDefault="00F65015" w:rsidP="00F65015">
            <w:pPr>
              <w:spacing w:after="0" w:line="240" w:lineRule="auto"/>
              <w:jc w:val="center"/>
              <w:rPr>
                <w:rFonts w:ascii="Times New Roman" w:hAnsi="Times New Roman" w:cs="Times New Roman"/>
                <w:b/>
                <w:sz w:val="24"/>
                <w:szCs w:val="24"/>
              </w:rPr>
            </w:pPr>
            <w:r w:rsidRPr="00F65015">
              <w:rPr>
                <w:rFonts w:ascii="Times New Roman" w:hAnsi="Times New Roman" w:cs="Times New Roman"/>
                <w:b/>
                <w:sz w:val="24"/>
                <w:szCs w:val="24"/>
              </w:rPr>
              <w:t>1122</w:t>
            </w:r>
          </w:p>
        </w:tc>
        <w:tc>
          <w:tcPr>
            <w:tcW w:w="708" w:type="dxa"/>
            <w:tcBorders>
              <w:top w:val="single" w:sz="4" w:space="0" w:color="000000"/>
              <w:left w:val="single" w:sz="4" w:space="0" w:color="auto"/>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b/>
                <w:sz w:val="24"/>
                <w:szCs w:val="24"/>
              </w:rPr>
            </w:pPr>
            <w:r w:rsidRPr="00F65015">
              <w:rPr>
                <w:rFonts w:ascii="Times New Roman" w:hAnsi="Times New Roman" w:cs="Times New Roman"/>
                <w:b/>
                <w:sz w:val="24"/>
                <w:szCs w:val="24"/>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b/>
                <w:sz w:val="24"/>
                <w:szCs w:val="24"/>
              </w:rPr>
            </w:pPr>
            <w:r w:rsidRPr="00F65015">
              <w:rPr>
                <w:rFonts w:ascii="Times New Roman" w:hAnsi="Times New Roman" w:cs="Times New Roman"/>
                <w:b/>
                <w:sz w:val="24"/>
                <w:szCs w:val="24"/>
              </w:rPr>
              <w:t>5412</w:t>
            </w:r>
          </w:p>
        </w:tc>
      </w:tr>
    </w:tbl>
    <w:p w:rsidR="00F65015" w:rsidRPr="00F65015" w:rsidRDefault="00F65015" w:rsidP="00F65015">
      <w:pPr>
        <w:spacing w:after="0" w:line="240" w:lineRule="auto"/>
        <w:jc w:val="center"/>
        <w:rPr>
          <w:rFonts w:ascii="Times New Roman" w:hAnsi="Times New Roman" w:cs="Times New Roman"/>
          <w:sz w:val="24"/>
          <w:szCs w:val="24"/>
        </w:rPr>
      </w:pPr>
    </w:p>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708"/>
        <w:gridCol w:w="1276"/>
      </w:tblGrid>
      <w:tr w:rsidR="00F65015" w:rsidRPr="00F65015" w:rsidTr="00B05899">
        <w:tc>
          <w:tcPr>
            <w:tcW w:w="9889" w:type="dxa"/>
            <w:gridSpan w:val="8"/>
            <w:tcBorders>
              <w:top w:val="single" w:sz="4" w:space="0" w:color="000000"/>
              <w:left w:val="single" w:sz="4" w:space="0" w:color="000000"/>
              <w:bottom w:val="single" w:sz="4" w:space="0" w:color="000000"/>
              <w:right w:val="single" w:sz="4" w:space="0" w:color="000000"/>
            </w:tcBorders>
          </w:tcPr>
          <w:p w:rsidR="00F65015" w:rsidRPr="00F65015" w:rsidRDefault="00F65015" w:rsidP="00F65015">
            <w:pPr>
              <w:spacing w:after="0" w:line="240" w:lineRule="auto"/>
              <w:jc w:val="center"/>
              <w:rPr>
                <w:rFonts w:ascii="Times New Roman" w:hAnsi="Times New Roman" w:cs="Times New Roman"/>
                <w:b/>
                <w:sz w:val="24"/>
                <w:szCs w:val="24"/>
              </w:rPr>
            </w:pPr>
            <w:r w:rsidRPr="00F65015">
              <w:rPr>
                <w:rFonts w:ascii="Times New Roman" w:hAnsi="Times New Roman" w:cs="Times New Roman"/>
                <w:b/>
                <w:sz w:val="24"/>
                <w:szCs w:val="24"/>
              </w:rPr>
              <w:lastRenderedPageBreak/>
              <w:t>Примерный недельный учебный план начального общего образования</w:t>
            </w:r>
            <w:r w:rsidRPr="00F65015">
              <w:rPr>
                <w:rFonts w:ascii="Times New Roman" w:hAnsi="Times New Roman" w:cs="Times New Roman"/>
                <w:b/>
                <w:sz w:val="24"/>
                <w:szCs w:val="24"/>
              </w:rPr>
              <w:br/>
              <w:t>обучающихся с задержкой психического развития (вариант 7.2)</w:t>
            </w:r>
            <w:r w:rsidRPr="00F65015">
              <w:rPr>
                <w:rFonts w:ascii="Times New Roman" w:hAnsi="Times New Roman" w:cs="Times New Roman"/>
                <w:b/>
                <w:sz w:val="24"/>
                <w:szCs w:val="24"/>
              </w:rPr>
              <w:br/>
              <w:t>(вариант 1)</w:t>
            </w:r>
          </w:p>
        </w:tc>
      </w:tr>
      <w:tr w:rsidR="00F65015" w:rsidRPr="00F65015" w:rsidTr="00B05899">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b/>
                <w:sz w:val="24"/>
                <w:szCs w:val="24"/>
              </w:rPr>
            </w:pPr>
            <w:r w:rsidRPr="00F65015">
              <w:rPr>
                <w:rFonts w:ascii="Times New Roman" w:hAnsi="Times New Roman" w:cs="Times New Roman"/>
                <w:b/>
                <w:sz w:val="24"/>
                <w:szCs w:val="24"/>
              </w:rPr>
              <w:t xml:space="preserve">Предметные </w:t>
            </w:r>
            <w:r w:rsidRPr="00F65015">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65015" w:rsidRPr="00F65015" w:rsidRDefault="00F65015" w:rsidP="00F65015">
            <w:pPr>
              <w:spacing w:after="0" w:line="240" w:lineRule="auto"/>
              <w:jc w:val="right"/>
              <w:rPr>
                <w:rFonts w:ascii="Times New Roman" w:hAnsi="Times New Roman" w:cs="Times New Roman"/>
                <w:b/>
                <w:sz w:val="24"/>
                <w:szCs w:val="24"/>
              </w:rPr>
            </w:pPr>
            <w:r w:rsidRPr="00F65015">
              <w:rPr>
                <w:rFonts w:ascii="Times New Roman" w:hAnsi="Times New Roman" w:cs="Times New Roman"/>
                <w:b/>
                <w:sz w:val="24"/>
                <w:szCs w:val="24"/>
              </w:rPr>
              <w:t xml:space="preserve">Классы </w:t>
            </w:r>
          </w:p>
          <w:p w:rsidR="00F65015" w:rsidRPr="00F65015" w:rsidRDefault="00F65015" w:rsidP="00F65015">
            <w:pPr>
              <w:spacing w:after="0" w:line="240" w:lineRule="auto"/>
              <w:rPr>
                <w:rFonts w:ascii="Times New Roman" w:hAnsi="Times New Roman" w:cs="Times New Roman"/>
                <w:b/>
                <w:sz w:val="24"/>
                <w:szCs w:val="24"/>
              </w:rPr>
            </w:pPr>
          </w:p>
          <w:p w:rsidR="00F65015" w:rsidRPr="00F65015" w:rsidRDefault="00F65015" w:rsidP="00F65015">
            <w:pPr>
              <w:spacing w:after="0" w:line="240" w:lineRule="auto"/>
              <w:rPr>
                <w:rFonts w:ascii="Times New Roman" w:hAnsi="Times New Roman" w:cs="Times New Roman"/>
                <w:b/>
                <w:sz w:val="24"/>
                <w:szCs w:val="24"/>
              </w:rPr>
            </w:pPr>
            <w:r w:rsidRPr="00F65015">
              <w:rPr>
                <w:rFonts w:ascii="Times New Roman" w:hAnsi="Times New Roman" w:cs="Times New Roman"/>
                <w:b/>
                <w:sz w:val="24"/>
                <w:szCs w:val="24"/>
              </w:rPr>
              <w:t>Учебные предметы</w:t>
            </w:r>
          </w:p>
          <w:p w:rsidR="00F65015" w:rsidRPr="00F65015" w:rsidRDefault="00F65015" w:rsidP="00F65015">
            <w:pPr>
              <w:spacing w:after="0" w:line="240" w:lineRule="auto"/>
              <w:jc w:val="right"/>
              <w:rPr>
                <w:rFonts w:ascii="Times New Roman" w:hAnsi="Times New Roman" w:cs="Times New Roman"/>
                <w:b/>
                <w:sz w:val="24"/>
                <w:szCs w:val="24"/>
              </w:rPr>
            </w:pPr>
          </w:p>
        </w:tc>
        <w:tc>
          <w:tcPr>
            <w:tcW w:w="3969" w:type="dxa"/>
            <w:gridSpan w:val="5"/>
            <w:tcBorders>
              <w:top w:val="single" w:sz="4" w:space="0" w:color="000000"/>
              <w:left w:val="single" w:sz="4" w:space="0" w:color="000000"/>
              <w:bottom w:val="single" w:sz="4" w:space="0" w:color="auto"/>
              <w:right w:val="single" w:sz="4" w:space="0" w:color="000000"/>
            </w:tcBorders>
          </w:tcPr>
          <w:p w:rsidR="00F65015" w:rsidRPr="00F65015" w:rsidRDefault="00F65015" w:rsidP="00F65015">
            <w:pPr>
              <w:spacing w:after="0" w:line="240" w:lineRule="auto"/>
              <w:jc w:val="center"/>
              <w:rPr>
                <w:rFonts w:ascii="Times New Roman" w:hAnsi="Times New Roman" w:cs="Times New Roman"/>
                <w:b/>
                <w:sz w:val="24"/>
                <w:szCs w:val="24"/>
              </w:rPr>
            </w:pPr>
            <w:r w:rsidRPr="00F65015">
              <w:rPr>
                <w:rFonts w:ascii="Times New Roman" w:hAnsi="Times New Roman" w:cs="Times New Roman"/>
                <w:b/>
                <w:sz w:val="24"/>
                <w:szCs w:val="24"/>
              </w:rPr>
              <w:t xml:space="preserve">Количество часов </w:t>
            </w:r>
            <w:r w:rsidRPr="00F65015">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tabs>
                <w:tab w:val="left" w:pos="525"/>
              </w:tabs>
              <w:spacing w:after="0" w:line="240" w:lineRule="auto"/>
              <w:jc w:val="center"/>
              <w:rPr>
                <w:rFonts w:ascii="Times New Roman" w:hAnsi="Times New Roman" w:cs="Times New Roman"/>
                <w:b/>
                <w:sz w:val="24"/>
                <w:szCs w:val="24"/>
              </w:rPr>
            </w:pPr>
            <w:r w:rsidRPr="00F65015">
              <w:rPr>
                <w:rFonts w:ascii="Times New Roman" w:hAnsi="Times New Roman" w:cs="Times New Roman"/>
                <w:b/>
                <w:sz w:val="24"/>
                <w:szCs w:val="24"/>
              </w:rPr>
              <w:t>Всего</w:t>
            </w:r>
          </w:p>
          <w:p w:rsidR="00F65015" w:rsidRPr="00F65015" w:rsidRDefault="00F65015" w:rsidP="00F65015">
            <w:pPr>
              <w:tabs>
                <w:tab w:val="left" w:pos="525"/>
              </w:tabs>
              <w:spacing w:after="0" w:line="240" w:lineRule="auto"/>
              <w:rPr>
                <w:rFonts w:ascii="Times New Roman" w:hAnsi="Times New Roman" w:cs="Times New Roman"/>
                <w:b/>
                <w:sz w:val="24"/>
                <w:szCs w:val="24"/>
              </w:rPr>
            </w:pPr>
          </w:p>
        </w:tc>
      </w:tr>
      <w:tr w:rsidR="00F65015" w:rsidRPr="00F65015" w:rsidTr="00B05899">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F65015" w:rsidRPr="00F65015" w:rsidRDefault="00F65015" w:rsidP="00F65015">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65015" w:rsidRPr="00F65015" w:rsidRDefault="00F65015" w:rsidP="00F65015">
            <w:pPr>
              <w:spacing w:after="0" w:line="240" w:lineRule="auto"/>
              <w:rPr>
                <w:rFonts w:ascii="Times New Roman" w:hAnsi="Times New Roman" w:cs="Times New Roman"/>
                <w:noProof/>
                <w:sz w:val="24"/>
                <w:szCs w:val="24"/>
              </w:rPr>
            </w:pPr>
          </w:p>
        </w:tc>
        <w:tc>
          <w:tcPr>
            <w:tcW w:w="1134" w:type="dxa"/>
            <w:tcBorders>
              <w:top w:val="single" w:sz="4" w:space="0" w:color="auto"/>
              <w:left w:val="single" w:sz="4" w:space="0" w:color="000000"/>
              <w:bottom w:val="single" w:sz="4" w:space="0" w:color="000000"/>
              <w:right w:val="single" w:sz="4" w:space="0" w:color="000000"/>
            </w:tcBorders>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F65015" w:rsidRPr="00F65015" w:rsidRDefault="00F65015" w:rsidP="00F65015">
            <w:pPr>
              <w:spacing w:after="0" w:line="240" w:lineRule="auto"/>
              <w:jc w:val="center"/>
              <w:rPr>
                <w:rFonts w:ascii="Times New Roman" w:hAnsi="Times New Roman" w:cs="Times New Roman"/>
                <w:sz w:val="24"/>
                <w:szCs w:val="24"/>
                <w:vertAlign w:val="superscript"/>
              </w:rPr>
            </w:pPr>
            <w:r w:rsidRPr="00F65015">
              <w:rPr>
                <w:rFonts w:ascii="Times New Roman" w:hAnsi="Times New Roman" w:cs="Times New Roman"/>
                <w:sz w:val="24"/>
                <w:szCs w:val="24"/>
              </w:rPr>
              <w:t>1</w:t>
            </w:r>
            <w:r w:rsidRPr="00F65015">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F65015" w:rsidRPr="00F65015" w:rsidRDefault="00F65015" w:rsidP="00F65015">
            <w:pPr>
              <w:spacing w:after="0" w:line="240" w:lineRule="auto"/>
              <w:rPr>
                <w:rFonts w:ascii="Times New Roman" w:hAnsi="Times New Roman" w:cs="Times New Roman"/>
                <w:sz w:val="24"/>
                <w:szCs w:val="24"/>
              </w:rPr>
            </w:pPr>
          </w:p>
        </w:tc>
      </w:tr>
      <w:tr w:rsidR="00F65015" w:rsidRPr="00F65015" w:rsidTr="00B05899">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b/>
                <w:i/>
                <w:sz w:val="24"/>
                <w:szCs w:val="24"/>
              </w:rPr>
            </w:pPr>
            <w:r w:rsidRPr="00F65015">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rPr>
                <w:rFonts w:ascii="Times New Roman" w:hAnsi="Times New Roman" w:cs="Times New Roman"/>
                <w:sz w:val="24"/>
                <w:szCs w:val="24"/>
              </w:rPr>
            </w:pPr>
          </w:p>
        </w:tc>
      </w:tr>
      <w:tr w:rsidR="00F65015" w:rsidRPr="00F65015" w:rsidTr="00B05899">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rPr>
                <w:rFonts w:ascii="Times New Roman" w:hAnsi="Times New Roman" w:cs="Times New Roman"/>
                <w:sz w:val="24"/>
                <w:szCs w:val="24"/>
              </w:rPr>
            </w:pPr>
            <w:r w:rsidRPr="00F65015">
              <w:rPr>
                <w:rFonts w:ascii="Times New Roman" w:hAnsi="Times New Roman" w:cs="Times New Roman"/>
                <w:sz w:val="24"/>
                <w:szCs w:val="24"/>
              </w:rPr>
              <w:t>Филология</w:t>
            </w:r>
          </w:p>
        </w:tc>
        <w:tc>
          <w:tcPr>
            <w:tcW w:w="2693" w:type="dxa"/>
            <w:tcBorders>
              <w:top w:val="single" w:sz="4" w:space="0" w:color="000000"/>
              <w:left w:val="single" w:sz="4" w:space="0" w:color="000000"/>
              <w:right w:val="single" w:sz="4" w:space="0" w:color="000000"/>
            </w:tcBorders>
            <w:vAlign w:val="center"/>
          </w:tcPr>
          <w:p w:rsidR="00F65015" w:rsidRPr="00F65015" w:rsidRDefault="00F65015" w:rsidP="00F65015">
            <w:pPr>
              <w:spacing w:after="0" w:line="240" w:lineRule="auto"/>
              <w:rPr>
                <w:rFonts w:ascii="Times New Roman" w:hAnsi="Times New Roman" w:cs="Times New Roman"/>
                <w:sz w:val="24"/>
                <w:szCs w:val="24"/>
              </w:rPr>
            </w:pPr>
            <w:r w:rsidRPr="00F65015">
              <w:rPr>
                <w:rFonts w:ascii="Times New Roman" w:hAnsi="Times New Roman" w:cs="Times New Roman"/>
                <w:sz w:val="24"/>
                <w:szCs w:val="24"/>
              </w:rPr>
              <w:t>Русский язык</w:t>
            </w:r>
          </w:p>
        </w:tc>
        <w:tc>
          <w:tcPr>
            <w:tcW w:w="1134" w:type="dxa"/>
            <w:tcBorders>
              <w:top w:val="single" w:sz="4" w:space="0" w:color="000000"/>
              <w:left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auto"/>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4</w:t>
            </w:r>
          </w:p>
        </w:tc>
        <w:tc>
          <w:tcPr>
            <w:tcW w:w="1276" w:type="dxa"/>
            <w:tcBorders>
              <w:top w:val="single" w:sz="4" w:space="0" w:color="000000"/>
              <w:left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23</w:t>
            </w:r>
          </w:p>
        </w:tc>
      </w:tr>
      <w:tr w:rsidR="00F65015" w:rsidRPr="00F65015" w:rsidTr="00B05899">
        <w:tc>
          <w:tcPr>
            <w:tcW w:w="1951" w:type="dxa"/>
            <w:vMerge/>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rPr>
                <w:rFonts w:ascii="Times New Roman" w:hAnsi="Times New Roman" w:cs="Times New Roman"/>
                <w:sz w:val="24"/>
                <w:szCs w:val="24"/>
              </w:rPr>
            </w:pPr>
            <w:r w:rsidRPr="00F65015">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19</w:t>
            </w:r>
          </w:p>
        </w:tc>
      </w:tr>
      <w:tr w:rsidR="00F65015" w:rsidRPr="00F65015" w:rsidTr="00B05899">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F65015" w:rsidRPr="00F65015" w:rsidRDefault="00F65015" w:rsidP="00F65015">
            <w:pPr>
              <w:spacing w:after="0" w:line="240" w:lineRule="auto"/>
              <w:rPr>
                <w:rFonts w:ascii="Times New Roman" w:hAnsi="Times New Roman" w:cs="Times New Roman"/>
                <w:sz w:val="24"/>
                <w:szCs w:val="24"/>
              </w:rPr>
            </w:pPr>
            <w:r w:rsidRPr="00F65015">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2</w:t>
            </w:r>
          </w:p>
        </w:tc>
      </w:tr>
      <w:tr w:rsidR="00F65015" w:rsidRPr="00F65015" w:rsidTr="00B05899">
        <w:tc>
          <w:tcPr>
            <w:tcW w:w="1951"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rPr>
                <w:rFonts w:ascii="Times New Roman" w:hAnsi="Times New Roman" w:cs="Times New Roman"/>
                <w:sz w:val="24"/>
                <w:szCs w:val="24"/>
              </w:rPr>
            </w:pPr>
            <w:r w:rsidRPr="00F65015">
              <w:rPr>
                <w:rFonts w:ascii="Times New Roman" w:hAnsi="Times New Roman" w:cs="Times New Roman"/>
                <w:sz w:val="24"/>
                <w:szCs w:val="24"/>
              </w:rPr>
              <w:t>Математика</w:t>
            </w:r>
          </w:p>
          <w:p w:rsidR="00F65015" w:rsidRPr="00F65015" w:rsidRDefault="00F65015" w:rsidP="00F65015">
            <w:pPr>
              <w:spacing w:after="0" w:line="240" w:lineRule="auto"/>
              <w:rPr>
                <w:rFonts w:ascii="Times New Roman" w:hAnsi="Times New Roman" w:cs="Times New Roman"/>
                <w:sz w:val="24"/>
                <w:szCs w:val="24"/>
              </w:rPr>
            </w:pPr>
            <w:r w:rsidRPr="00F65015">
              <w:rPr>
                <w:rFonts w:ascii="Times New Roman" w:hAnsi="Times New Roman" w:cs="Times New Roman"/>
                <w:sz w:val="24"/>
                <w:szCs w:val="24"/>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rPr>
                <w:rFonts w:ascii="Times New Roman" w:hAnsi="Times New Roman" w:cs="Times New Roman"/>
                <w:sz w:val="24"/>
                <w:szCs w:val="24"/>
              </w:rPr>
            </w:pPr>
            <w:r w:rsidRPr="00F65015">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20</w:t>
            </w:r>
          </w:p>
        </w:tc>
      </w:tr>
      <w:tr w:rsidR="00F65015" w:rsidRPr="00F65015" w:rsidTr="00B05899">
        <w:tc>
          <w:tcPr>
            <w:tcW w:w="1951"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rPr>
                <w:rFonts w:ascii="Times New Roman" w:hAnsi="Times New Roman" w:cs="Times New Roman"/>
                <w:sz w:val="24"/>
                <w:szCs w:val="24"/>
              </w:rPr>
            </w:pPr>
            <w:r w:rsidRPr="00F65015">
              <w:rPr>
                <w:rFonts w:ascii="Times New Roman" w:hAnsi="Times New Roman" w:cs="Times New Roman"/>
                <w:sz w:val="24"/>
                <w:szCs w:val="24"/>
              </w:rPr>
              <w:t>Обществознание и естествозн</w:t>
            </w:r>
            <w:r w:rsidRPr="00F65015">
              <w:rPr>
                <w:rFonts w:ascii="Times New Roman" w:hAnsi="Times New Roman" w:cs="Times New Roman"/>
                <w:sz w:val="24"/>
                <w:szCs w:val="24"/>
              </w:rPr>
              <w:t>а</w:t>
            </w:r>
            <w:r w:rsidRPr="00F65015">
              <w:rPr>
                <w:rFonts w:ascii="Times New Roman" w:hAnsi="Times New Roman" w:cs="Times New Roman"/>
                <w:sz w:val="24"/>
                <w:szCs w:val="24"/>
              </w:rPr>
              <w:t>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rPr>
                <w:rFonts w:ascii="Times New Roman" w:hAnsi="Times New Roman" w:cs="Times New Roman"/>
                <w:sz w:val="24"/>
                <w:szCs w:val="24"/>
              </w:rPr>
            </w:pPr>
            <w:r w:rsidRPr="00F65015">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10</w:t>
            </w:r>
          </w:p>
        </w:tc>
      </w:tr>
      <w:tr w:rsidR="00F65015" w:rsidRPr="00F65015" w:rsidTr="00B05899">
        <w:tc>
          <w:tcPr>
            <w:tcW w:w="1951"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rPr>
                <w:rFonts w:ascii="Times New Roman" w:hAnsi="Times New Roman" w:cs="Times New Roman"/>
                <w:sz w:val="24"/>
                <w:szCs w:val="24"/>
              </w:rPr>
            </w:pPr>
            <w:r w:rsidRPr="00F65015">
              <w:rPr>
                <w:rFonts w:ascii="Times New Roman" w:hAnsi="Times New Roman" w:cs="Times New Roman"/>
                <w:sz w:val="24"/>
                <w:szCs w:val="24"/>
              </w:rPr>
              <w:t>Основы религ</w:t>
            </w:r>
            <w:r w:rsidRPr="00F65015">
              <w:rPr>
                <w:rFonts w:ascii="Times New Roman" w:hAnsi="Times New Roman" w:cs="Times New Roman"/>
                <w:sz w:val="24"/>
                <w:szCs w:val="24"/>
              </w:rPr>
              <w:t>и</w:t>
            </w:r>
            <w:r w:rsidRPr="00F65015">
              <w:rPr>
                <w:rFonts w:ascii="Times New Roman" w:hAnsi="Times New Roman" w:cs="Times New Roman"/>
                <w:sz w:val="24"/>
                <w:szCs w:val="24"/>
              </w:rPr>
              <w:t>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rPr>
                <w:rFonts w:ascii="Times New Roman" w:hAnsi="Times New Roman" w:cs="Times New Roman"/>
                <w:sz w:val="24"/>
                <w:szCs w:val="24"/>
              </w:rPr>
            </w:pPr>
            <w:r w:rsidRPr="00F65015">
              <w:rPr>
                <w:rFonts w:ascii="Times New Roman" w:hAnsi="Times New Roman" w:cs="Times New Roman"/>
                <w:sz w:val="24"/>
                <w:szCs w:val="24"/>
              </w:rPr>
              <w:t>Основы религиозных культур и светской эт</w:t>
            </w:r>
            <w:r w:rsidRPr="00F65015">
              <w:rPr>
                <w:rFonts w:ascii="Times New Roman" w:hAnsi="Times New Roman" w:cs="Times New Roman"/>
                <w:sz w:val="24"/>
                <w:szCs w:val="24"/>
              </w:rPr>
              <w:t>и</w:t>
            </w:r>
            <w:r w:rsidRPr="00F65015">
              <w:rPr>
                <w:rFonts w:ascii="Times New Roman" w:hAnsi="Times New Roman" w:cs="Times New Roman"/>
                <w:sz w:val="24"/>
                <w:szCs w:val="24"/>
              </w:rPr>
              <w:t>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w:t>
            </w:r>
          </w:p>
        </w:tc>
      </w:tr>
      <w:tr w:rsidR="00F65015" w:rsidRPr="00F65015" w:rsidTr="00B05899">
        <w:trPr>
          <w:trHeight w:val="441"/>
        </w:trPr>
        <w:tc>
          <w:tcPr>
            <w:tcW w:w="1951" w:type="dxa"/>
            <w:vMerge w:val="restart"/>
            <w:tcBorders>
              <w:top w:val="single" w:sz="4" w:space="0" w:color="000000"/>
              <w:left w:val="single" w:sz="4" w:space="0" w:color="000000"/>
              <w:right w:val="single" w:sz="4" w:space="0" w:color="000000"/>
            </w:tcBorders>
            <w:vAlign w:val="center"/>
          </w:tcPr>
          <w:p w:rsidR="00F65015" w:rsidRPr="00F65015" w:rsidRDefault="00F65015" w:rsidP="00F65015">
            <w:pPr>
              <w:spacing w:after="0" w:line="240" w:lineRule="auto"/>
              <w:rPr>
                <w:rFonts w:ascii="Times New Roman" w:hAnsi="Times New Roman" w:cs="Times New Roman"/>
                <w:sz w:val="24"/>
                <w:szCs w:val="24"/>
              </w:rPr>
            </w:pPr>
            <w:r w:rsidRPr="00F65015">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F65015" w:rsidRPr="00F65015" w:rsidRDefault="00F65015" w:rsidP="00F65015">
            <w:pPr>
              <w:spacing w:after="0" w:line="240" w:lineRule="auto"/>
              <w:rPr>
                <w:rFonts w:ascii="Times New Roman" w:hAnsi="Times New Roman" w:cs="Times New Roman"/>
                <w:sz w:val="24"/>
                <w:szCs w:val="24"/>
              </w:rPr>
            </w:pPr>
            <w:r w:rsidRPr="00F65015">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5</w:t>
            </w:r>
          </w:p>
        </w:tc>
      </w:tr>
      <w:tr w:rsidR="00F65015" w:rsidRPr="00F65015" w:rsidTr="00B05899">
        <w:trPr>
          <w:trHeight w:val="647"/>
        </w:trPr>
        <w:tc>
          <w:tcPr>
            <w:tcW w:w="1951" w:type="dxa"/>
            <w:vMerge/>
            <w:tcBorders>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F65015" w:rsidRPr="00F65015" w:rsidRDefault="00F65015" w:rsidP="00F65015">
            <w:pPr>
              <w:spacing w:after="0" w:line="240" w:lineRule="auto"/>
              <w:rPr>
                <w:rFonts w:ascii="Times New Roman" w:hAnsi="Times New Roman" w:cs="Times New Roman"/>
                <w:sz w:val="24"/>
                <w:szCs w:val="24"/>
              </w:rPr>
            </w:pPr>
            <w:r w:rsidRPr="00F65015">
              <w:rPr>
                <w:rFonts w:ascii="Times New Roman" w:hAnsi="Times New Roman" w:cs="Times New Roman"/>
                <w:sz w:val="24"/>
                <w:szCs w:val="24"/>
              </w:rPr>
              <w:t>Изобразительное и</w:t>
            </w:r>
            <w:r w:rsidRPr="00F65015">
              <w:rPr>
                <w:rFonts w:ascii="Times New Roman" w:hAnsi="Times New Roman" w:cs="Times New Roman"/>
                <w:sz w:val="24"/>
                <w:szCs w:val="24"/>
              </w:rPr>
              <w:t>с</w:t>
            </w:r>
            <w:r w:rsidRPr="00F65015">
              <w:rPr>
                <w:rFonts w:ascii="Times New Roman" w:hAnsi="Times New Roman" w:cs="Times New Roman"/>
                <w:sz w:val="24"/>
                <w:szCs w:val="24"/>
              </w:rPr>
              <w:t>кусство</w:t>
            </w:r>
          </w:p>
        </w:tc>
        <w:tc>
          <w:tcPr>
            <w:tcW w:w="1134" w:type="dxa"/>
            <w:tcBorders>
              <w:top w:val="single" w:sz="4" w:space="0" w:color="000000"/>
              <w:left w:val="single" w:sz="4" w:space="0" w:color="000000"/>
              <w:right w:val="single" w:sz="4" w:space="0" w:color="000000"/>
            </w:tcBorders>
            <w:vAlign w:val="center"/>
          </w:tcPr>
          <w:p w:rsidR="00F65015" w:rsidRPr="00F65015" w:rsidRDefault="00F65015" w:rsidP="00F65015">
            <w:pPr>
              <w:spacing w:line="240" w:lineRule="auto"/>
              <w:jc w:val="center"/>
              <w:rPr>
                <w:rFonts w:ascii="Times New Roman" w:hAnsi="Times New Roman" w:cs="Times New Roman"/>
                <w:sz w:val="24"/>
                <w:szCs w:val="24"/>
              </w:rPr>
            </w:pPr>
            <w:r w:rsidRPr="00F65015">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F65015" w:rsidRPr="00F65015" w:rsidRDefault="00F65015" w:rsidP="00F65015">
            <w:pPr>
              <w:spacing w:line="240" w:lineRule="auto"/>
              <w:jc w:val="center"/>
              <w:rPr>
                <w:rFonts w:ascii="Times New Roman" w:hAnsi="Times New Roman" w:cs="Times New Roman"/>
                <w:sz w:val="24"/>
                <w:szCs w:val="24"/>
              </w:rPr>
            </w:pPr>
            <w:r w:rsidRPr="00F65015">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F65015" w:rsidRPr="00F65015" w:rsidRDefault="00F65015" w:rsidP="00F65015">
            <w:pPr>
              <w:spacing w:line="240" w:lineRule="auto"/>
              <w:jc w:val="center"/>
              <w:rPr>
                <w:rFonts w:ascii="Times New Roman" w:hAnsi="Times New Roman" w:cs="Times New Roman"/>
                <w:sz w:val="24"/>
                <w:szCs w:val="24"/>
              </w:rPr>
            </w:pPr>
            <w:r w:rsidRPr="00F65015">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F65015" w:rsidRPr="00F65015" w:rsidRDefault="00F65015" w:rsidP="00F65015">
            <w:pPr>
              <w:spacing w:line="240" w:lineRule="auto"/>
              <w:jc w:val="center"/>
              <w:rPr>
                <w:rFonts w:ascii="Times New Roman" w:hAnsi="Times New Roman" w:cs="Times New Roman"/>
                <w:sz w:val="24"/>
                <w:szCs w:val="24"/>
              </w:rPr>
            </w:pPr>
            <w:r w:rsidRPr="00F65015">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F65015" w:rsidRPr="00F65015" w:rsidRDefault="00F65015" w:rsidP="00F65015">
            <w:pPr>
              <w:spacing w:line="240" w:lineRule="auto"/>
              <w:jc w:val="center"/>
              <w:rPr>
                <w:rFonts w:ascii="Times New Roman" w:hAnsi="Times New Roman" w:cs="Times New Roman"/>
                <w:sz w:val="24"/>
                <w:szCs w:val="24"/>
              </w:rPr>
            </w:pPr>
            <w:r w:rsidRPr="00F65015">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F65015" w:rsidRPr="00F65015" w:rsidRDefault="00F65015" w:rsidP="00F65015">
            <w:pPr>
              <w:spacing w:line="240" w:lineRule="auto"/>
              <w:jc w:val="center"/>
              <w:rPr>
                <w:rFonts w:ascii="Times New Roman" w:hAnsi="Times New Roman" w:cs="Times New Roman"/>
                <w:sz w:val="24"/>
                <w:szCs w:val="24"/>
              </w:rPr>
            </w:pPr>
            <w:r w:rsidRPr="00F65015">
              <w:rPr>
                <w:rFonts w:ascii="Times New Roman" w:hAnsi="Times New Roman" w:cs="Times New Roman"/>
                <w:sz w:val="24"/>
                <w:szCs w:val="24"/>
              </w:rPr>
              <w:t>5</w:t>
            </w:r>
          </w:p>
        </w:tc>
      </w:tr>
      <w:tr w:rsidR="00F65015" w:rsidRPr="00F65015" w:rsidTr="00B05899">
        <w:tc>
          <w:tcPr>
            <w:tcW w:w="1951"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rPr>
                <w:rFonts w:ascii="Times New Roman" w:hAnsi="Times New Roman" w:cs="Times New Roman"/>
                <w:sz w:val="24"/>
                <w:szCs w:val="24"/>
              </w:rPr>
            </w:pPr>
            <w:r w:rsidRPr="00F65015">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rPr>
                <w:rFonts w:ascii="Times New Roman" w:hAnsi="Times New Roman" w:cs="Times New Roman"/>
                <w:sz w:val="24"/>
                <w:szCs w:val="24"/>
              </w:rPr>
            </w:pPr>
            <w:r w:rsidRPr="00F65015">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5</w:t>
            </w:r>
          </w:p>
        </w:tc>
      </w:tr>
      <w:tr w:rsidR="00F65015" w:rsidRPr="00F65015" w:rsidTr="00B05899">
        <w:trPr>
          <w:trHeight w:val="759"/>
        </w:trPr>
        <w:tc>
          <w:tcPr>
            <w:tcW w:w="1951" w:type="dxa"/>
            <w:tcBorders>
              <w:top w:val="single" w:sz="4" w:space="0" w:color="000000"/>
              <w:left w:val="single" w:sz="4" w:space="0" w:color="000000"/>
              <w:right w:val="single" w:sz="4" w:space="0" w:color="000000"/>
            </w:tcBorders>
            <w:vAlign w:val="center"/>
          </w:tcPr>
          <w:p w:rsidR="00F65015" w:rsidRPr="00F65015" w:rsidRDefault="00F65015" w:rsidP="00F65015">
            <w:pPr>
              <w:spacing w:after="0" w:line="240" w:lineRule="auto"/>
              <w:rPr>
                <w:rFonts w:ascii="Times New Roman" w:hAnsi="Times New Roman" w:cs="Times New Roman"/>
                <w:sz w:val="24"/>
                <w:szCs w:val="24"/>
              </w:rPr>
            </w:pPr>
            <w:r w:rsidRPr="00F65015">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F65015" w:rsidRPr="00F65015" w:rsidRDefault="00F65015" w:rsidP="00F65015">
            <w:pPr>
              <w:spacing w:after="0" w:line="240" w:lineRule="auto"/>
              <w:rPr>
                <w:rFonts w:ascii="Times New Roman" w:hAnsi="Times New Roman" w:cs="Times New Roman"/>
                <w:sz w:val="24"/>
                <w:szCs w:val="24"/>
              </w:rPr>
            </w:pPr>
            <w:r w:rsidRPr="00F65015">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15</w:t>
            </w:r>
          </w:p>
        </w:tc>
      </w:tr>
      <w:tr w:rsidR="00F65015" w:rsidRPr="00F65015" w:rsidTr="00B05899">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right"/>
              <w:rPr>
                <w:rFonts w:ascii="Times New Roman" w:hAnsi="Times New Roman" w:cs="Times New Roman"/>
                <w:b/>
                <w:sz w:val="24"/>
                <w:szCs w:val="24"/>
              </w:rPr>
            </w:pPr>
            <w:r w:rsidRPr="00F65015">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b/>
                <w:sz w:val="24"/>
                <w:szCs w:val="24"/>
              </w:rPr>
            </w:pPr>
            <w:r w:rsidRPr="00F65015">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b/>
                <w:sz w:val="24"/>
                <w:szCs w:val="24"/>
              </w:rPr>
            </w:pPr>
            <w:r w:rsidRPr="00F65015">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b/>
                <w:sz w:val="24"/>
                <w:szCs w:val="24"/>
              </w:rPr>
            </w:pPr>
            <w:r w:rsidRPr="00F65015">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F65015" w:rsidRPr="00F65015" w:rsidRDefault="00F65015" w:rsidP="00F65015">
            <w:pPr>
              <w:spacing w:after="0" w:line="240" w:lineRule="auto"/>
              <w:jc w:val="center"/>
              <w:rPr>
                <w:rFonts w:ascii="Times New Roman" w:hAnsi="Times New Roman" w:cs="Times New Roman"/>
                <w:b/>
                <w:sz w:val="24"/>
                <w:szCs w:val="24"/>
              </w:rPr>
            </w:pPr>
            <w:r w:rsidRPr="00F65015">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b/>
                <w:sz w:val="24"/>
                <w:szCs w:val="24"/>
              </w:rPr>
            </w:pPr>
            <w:r w:rsidRPr="00F65015">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b/>
                <w:sz w:val="24"/>
                <w:szCs w:val="24"/>
              </w:rPr>
            </w:pPr>
            <w:r w:rsidRPr="00F65015">
              <w:rPr>
                <w:rFonts w:ascii="Times New Roman" w:hAnsi="Times New Roman" w:cs="Times New Roman"/>
                <w:b/>
                <w:sz w:val="24"/>
                <w:szCs w:val="24"/>
              </w:rPr>
              <w:t>105</w:t>
            </w:r>
          </w:p>
        </w:tc>
      </w:tr>
      <w:tr w:rsidR="00F65015" w:rsidRPr="00F65015" w:rsidTr="00B05899">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both"/>
              <w:rPr>
                <w:rFonts w:ascii="Times New Roman" w:hAnsi="Times New Roman" w:cs="Times New Roman"/>
                <w:b/>
                <w:sz w:val="24"/>
                <w:szCs w:val="24"/>
              </w:rPr>
            </w:pPr>
            <w:r w:rsidRPr="00F65015">
              <w:rPr>
                <w:rFonts w:ascii="Times New Roman" w:hAnsi="Times New Roman" w:cs="Times New Roman"/>
                <w:b/>
                <w:i/>
                <w:sz w:val="24"/>
                <w:szCs w:val="24"/>
              </w:rPr>
              <w:t>Часть, формируемая участниками обр</w:t>
            </w:r>
            <w:r w:rsidRPr="00F65015">
              <w:rPr>
                <w:rFonts w:ascii="Times New Roman" w:hAnsi="Times New Roman" w:cs="Times New Roman"/>
                <w:b/>
                <w:i/>
                <w:sz w:val="24"/>
                <w:szCs w:val="24"/>
              </w:rPr>
              <w:t>а</w:t>
            </w:r>
            <w:r w:rsidRPr="00F65015">
              <w:rPr>
                <w:rFonts w:ascii="Times New Roman" w:hAnsi="Times New Roman" w:cs="Times New Roman"/>
                <w:b/>
                <w:i/>
                <w:sz w:val="24"/>
                <w:szCs w:val="24"/>
              </w:rPr>
              <w:t>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6</w:t>
            </w:r>
          </w:p>
        </w:tc>
      </w:tr>
      <w:tr w:rsidR="00F65015" w:rsidRPr="00F65015" w:rsidTr="00B05899">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both"/>
              <w:rPr>
                <w:rFonts w:ascii="Times New Roman" w:hAnsi="Times New Roman" w:cs="Times New Roman"/>
                <w:sz w:val="24"/>
                <w:szCs w:val="24"/>
              </w:rPr>
            </w:pPr>
            <w:r w:rsidRPr="00F65015">
              <w:rPr>
                <w:rFonts w:ascii="Times New Roman" w:hAnsi="Times New Roman" w:cs="Times New Roman"/>
                <w:b/>
                <w:sz w:val="24"/>
                <w:szCs w:val="24"/>
              </w:rPr>
              <w:t>Максимально допустимая недельная нагрузка</w:t>
            </w:r>
            <w:r w:rsidRPr="00F65015">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b/>
                <w:sz w:val="24"/>
                <w:szCs w:val="24"/>
              </w:rPr>
            </w:pPr>
            <w:r w:rsidRPr="00F65015">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b/>
                <w:sz w:val="24"/>
                <w:szCs w:val="24"/>
              </w:rPr>
            </w:pPr>
            <w:r w:rsidRPr="00F65015">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b/>
                <w:sz w:val="24"/>
                <w:szCs w:val="24"/>
              </w:rPr>
            </w:pPr>
            <w:r w:rsidRPr="00F65015">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F65015" w:rsidRPr="00F65015" w:rsidRDefault="00F65015" w:rsidP="00F65015">
            <w:pPr>
              <w:spacing w:after="0" w:line="240" w:lineRule="auto"/>
              <w:jc w:val="center"/>
              <w:rPr>
                <w:rFonts w:ascii="Times New Roman" w:hAnsi="Times New Roman" w:cs="Times New Roman"/>
                <w:b/>
                <w:sz w:val="24"/>
                <w:szCs w:val="24"/>
              </w:rPr>
            </w:pPr>
            <w:r w:rsidRPr="00F65015">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b/>
                <w:sz w:val="24"/>
                <w:szCs w:val="24"/>
              </w:rPr>
            </w:pPr>
            <w:r w:rsidRPr="00F65015">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b/>
                <w:sz w:val="24"/>
                <w:szCs w:val="24"/>
              </w:rPr>
            </w:pPr>
            <w:r w:rsidRPr="00F65015">
              <w:rPr>
                <w:rFonts w:ascii="Times New Roman" w:hAnsi="Times New Roman" w:cs="Times New Roman"/>
                <w:b/>
                <w:sz w:val="24"/>
                <w:szCs w:val="24"/>
              </w:rPr>
              <w:t>111</w:t>
            </w:r>
          </w:p>
        </w:tc>
      </w:tr>
      <w:tr w:rsidR="00F65015" w:rsidRPr="00F65015" w:rsidTr="00B05899">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both"/>
              <w:rPr>
                <w:rFonts w:ascii="Times New Roman" w:hAnsi="Times New Roman" w:cs="Times New Roman"/>
                <w:sz w:val="24"/>
                <w:szCs w:val="24"/>
              </w:rPr>
            </w:pPr>
            <w:r w:rsidRPr="00F65015">
              <w:rPr>
                <w:rFonts w:ascii="Times New Roman" w:hAnsi="Times New Roman" w:cs="Times New Roman"/>
                <w:b/>
                <w:sz w:val="24"/>
                <w:szCs w:val="24"/>
              </w:rPr>
              <w:t>Внеурочная деятельность</w:t>
            </w:r>
            <w:r w:rsidRPr="00F65015">
              <w:rPr>
                <w:rFonts w:ascii="Times New Roman" w:hAnsi="Times New Roman" w:cs="Times New Roman"/>
                <w:sz w:val="24"/>
                <w:szCs w:val="24"/>
              </w:rPr>
              <w:t xml:space="preserve"> (включая ко</w:t>
            </w:r>
            <w:r w:rsidRPr="00F65015">
              <w:rPr>
                <w:rFonts w:ascii="Times New Roman" w:hAnsi="Times New Roman" w:cs="Times New Roman"/>
                <w:sz w:val="24"/>
                <w:szCs w:val="24"/>
              </w:rPr>
              <w:t>р</w:t>
            </w:r>
            <w:r w:rsidRPr="00F65015">
              <w:rPr>
                <w:rFonts w:ascii="Times New Roman" w:hAnsi="Times New Roman" w:cs="Times New Roman"/>
                <w:sz w:val="24"/>
                <w:szCs w:val="24"/>
              </w:rPr>
              <w:t>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b/>
                <w:sz w:val="24"/>
                <w:szCs w:val="24"/>
              </w:rPr>
            </w:pPr>
            <w:r w:rsidRPr="00F65015">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b/>
                <w:sz w:val="24"/>
                <w:szCs w:val="24"/>
              </w:rPr>
            </w:pPr>
            <w:r w:rsidRPr="00F65015">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b/>
                <w:sz w:val="24"/>
                <w:szCs w:val="24"/>
              </w:rPr>
            </w:pPr>
            <w:r w:rsidRPr="00F65015">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F65015" w:rsidRPr="00F65015" w:rsidRDefault="00F65015" w:rsidP="00F65015">
            <w:pPr>
              <w:spacing w:after="0" w:line="240" w:lineRule="auto"/>
              <w:jc w:val="center"/>
              <w:rPr>
                <w:rFonts w:ascii="Times New Roman" w:hAnsi="Times New Roman" w:cs="Times New Roman"/>
                <w:b/>
                <w:sz w:val="24"/>
                <w:szCs w:val="24"/>
              </w:rPr>
            </w:pPr>
            <w:r w:rsidRPr="00F65015">
              <w:rPr>
                <w:rFonts w:ascii="Times New Roman" w:hAnsi="Times New Roman" w:cs="Times New Roman"/>
                <w:b/>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b/>
                <w:sz w:val="24"/>
                <w:szCs w:val="24"/>
              </w:rPr>
            </w:pPr>
            <w:r w:rsidRPr="00F65015">
              <w:rPr>
                <w:rFonts w:ascii="Times New Roman" w:hAnsi="Times New Roman" w:cs="Times New Roman"/>
                <w:b/>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b/>
                <w:sz w:val="24"/>
                <w:szCs w:val="24"/>
              </w:rPr>
            </w:pPr>
            <w:r w:rsidRPr="00F65015">
              <w:rPr>
                <w:rFonts w:ascii="Times New Roman" w:hAnsi="Times New Roman" w:cs="Times New Roman"/>
                <w:b/>
                <w:sz w:val="24"/>
                <w:szCs w:val="24"/>
              </w:rPr>
              <w:t>50</w:t>
            </w:r>
          </w:p>
        </w:tc>
      </w:tr>
      <w:tr w:rsidR="00F65015" w:rsidRPr="00F65015" w:rsidTr="00B05899">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both"/>
              <w:rPr>
                <w:rFonts w:ascii="Times New Roman" w:hAnsi="Times New Roman" w:cs="Times New Roman"/>
                <w:b/>
                <w:i/>
                <w:sz w:val="24"/>
                <w:szCs w:val="24"/>
              </w:rPr>
            </w:pPr>
            <w:r w:rsidRPr="00F65015">
              <w:rPr>
                <w:rFonts w:ascii="Times New Roman" w:eastAsia="Times New Roman" w:hAnsi="Times New Roman" w:cs="Times New Roman"/>
                <w:i/>
                <w:sz w:val="24"/>
                <w:szCs w:val="24"/>
              </w:rPr>
              <w:t>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i/>
                <w:sz w:val="24"/>
                <w:szCs w:val="24"/>
              </w:rPr>
            </w:pPr>
            <w:r w:rsidRPr="00F65015">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i/>
                <w:sz w:val="24"/>
                <w:szCs w:val="24"/>
              </w:rPr>
            </w:pPr>
            <w:r w:rsidRPr="00F65015">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i/>
                <w:sz w:val="24"/>
                <w:szCs w:val="24"/>
              </w:rPr>
            </w:pPr>
            <w:r w:rsidRPr="00F65015">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F65015" w:rsidRPr="00F65015" w:rsidRDefault="00F65015" w:rsidP="00F65015">
            <w:pPr>
              <w:spacing w:after="0" w:line="240" w:lineRule="auto"/>
              <w:jc w:val="center"/>
              <w:rPr>
                <w:rFonts w:ascii="Times New Roman" w:hAnsi="Times New Roman" w:cs="Times New Roman"/>
                <w:i/>
                <w:sz w:val="24"/>
                <w:szCs w:val="24"/>
              </w:rPr>
            </w:pPr>
            <w:r w:rsidRPr="00F65015">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i/>
                <w:sz w:val="24"/>
                <w:szCs w:val="24"/>
              </w:rPr>
            </w:pPr>
            <w:r w:rsidRPr="00F65015">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i/>
                <w:sz w:val="24"/>
                <w:szCs w:val="24"/>
              </w:rPr>
            </w:pPr>
            <w:r w:rsidRPr="00F65015">
              <w:rPr>
                <w:rFonts w:ascii="Times New Roman" w:hAnsi="Times New Roman" w:cs="Times New Roman"/>
                <w:i/>
                <w:sz w:val="24"/>
                <w:szCs w:val="24"/>
              </w:rPr>
              <w:t>35</w:t>
            </w:r>
          </w:p>
        </w:tc>
      </w:tr>
      <w:tr w:rsidR="00F65015" w:rsidRPr="00F65015" w:rsidTr="00B05899">
        <w:tc>
          <w:tcPr>
            <w:tcW w:w="4644" w:type="dxa"/>
            <w:gridSpan w:val="2"/>
            <w:tcBorders>
              <w:top w:val="single" w:sz="4" w:space="0" w:color="000000"/>
              <w:left w:val="single" w:sz="4" w:space="0" w:color="000000"/>
              <w:right w:val="single" w:sz="4" w:space="0" w:color="000000"/>
            </w:tcBorders>
            <w:vAlign w:val="center"/>
          </w:tcPr>
          <w:p w:rsidR="00F65015" w:rsidRPr="00F65015" w:rsidRDefault="00F65015" w:rsidP="00F65015">
            <w:pPr>
              <w:spacing w:after="0" w:line="240" w:lineRule="auto"/>
              <w:jc w:val="both"/>
              <w:rPr>
                <w:rFonts w:ascii="Times New Roman" w:eastAsia="Times New Roman" w:hAnsi="Times New Roman" w:cs="Times New Roman"/>
                <w:sz w:val="24"/>
                <w:szCs w:val="24"/>
              </w:rPr>
            </w:pPr>
            <w:r w:rsidRPr="00F65015">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30</w:t>
            </w:r>
          </w:p>
        </w:tc>
      </w:tr>
      <w:tr w:rsidR="00F65015" w:rsidRPr="00F65015" w:rsidTr="00B05899">
        <w:tc>
          <w:tcPr>
            <w:tcW w:w="4644" w:type="dxa"/>
            <w:gridSpan w:val="2"/>
            <w:tcBorders>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both"/>
              <w:rPr>
                <w:rFonts w:ascii="Times New Roman" w:eastAsia="Times New Roman" w:hAnsi="Times New Roman" w:cs="Times New Roman"/>
                <w:sz w:val="24"/>
                <w:szCs w:val="24"/>
              </w:rPr>
            </w:pPr>
            <w:r w:rsidRPr="00F65015">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5</w:t>
            </w:r>
          </w:p>
        </w:tc>
      </w:tr>
      <w:tr w:rsidR="00F65015" w:rsidRPr="00F65015" w:rsidTr="00B05899">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both"/>
              <w:rPr>
                <w:rFonts w:ascii="Times New Roman" w:hAnsi="Times New Roman" w:cs="Times New Roman"/>
                <w:i/>
                <w:sz w:val="24"/>
                <w:szCs w:val="24"/>
              </w:rPr>
            </w:pPr>
            <w:r w:rsidRPr="00F65015">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i/>
                <w:sz w:val="24"/>
                <w:szCs w:val="24"/>
              </w:rPr>
            </w:pPr>
            <w:r w:rsidRPr="00F65015">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i/>
                <w:sz w:val="24"/>
                <w:szCs w:val="24"/>
              </w:rPr>
            </w:pPr>
            <w:r w:rsidRPr="00F65015">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i/>
                <w:sz w:val="24"/>
                <w:szCs w:val="24"/>
              </w:rPr>
            </w:pPr>
            <w:r w:rsidRPr="00F65015">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F65015" w:rsidRPr="00F65015" w:rsidRDefault="00F65015" w:rsidP="00F65015">
            <w:pPr>
              <w:spacing w:after="0" w:line="240" w:lineRule="auto"/>
              <w:jc w:val="center"/>
              <w:rPr>
                <w:rFonts w:ascii="Times New Roman" w:hAnsi="Times New Roman" w:cs="Times New Roman"/>
                <w:i/>
                <w:sz w:val="24"/>
                <w:szCs w:val="24"/>
              </w:rPr>
            </w:pPr>
            <w:r w:rsidRPr="00F65015">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i/>
                <w:sz w:val="24"/>
                <w:szCs w:val="24"/>
              </w:rPr>
            </w:pPr>
            <w:r w:rsidRPr="00F65015">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i/>
                <w:sz w:val="24"/>
                <w:szCs w:val="24"/>
              </w:rPr>
            </w:pPr>
            <w:r w:rsidRPr="00F65015">
              <w:rPr>
                <w:rFonts w:ascii="Times New Roman" w:hAnsi="Times New Roman" w:cs="Times New Roman"/>
                <w:i/>
                <w:sz w:val="24"/>
                <w:szCs w:val="24"/>
              </w:rPr>
              <w:t>15</w:t>
            </w:r>
          </w:p>
        </w:tc>
      </w:tr>
      <w:tr w:rsidR="00F65015" w:rsidRPr="00F65015" w:rsidTr="00B05899">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right"/>
              <w:rPr>
                <w:rFonts w:ascii="Times New Roman" w:hAnsi="Times New Roman"/>
                <w:b/>
                <w:sz w:val="24"/>
                <w:szCs w:val="24"/>
              </w:rPr>
            </w:pPr>
            <w:r w:rsidRPr="00F65015">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b/>
                <w:sz w:val="24"/>
                <w:szCs w:val="24"/>
              </w:rPr>
            </w:pPr>
            <w:r w:rsidRPr="00F65015">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b/>
                <w:sz w:val="24"/>
                <w:szCs w:val="24"/>
              </w:rPr>
            </w:pPr>
            <w:r w:rsidRPr="00F65015">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b/>
                <w:sz w:val="24"/>
                <w:szCs w:val="24"/>
              </w:rPr>
            </w:pPr>
            <w:r w:rsidRPr="00F65015">
              <w:rPr>
                <w:rFonts w:ascii="Times New Roman" w:hAnsi="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F65015" w:rsidRPr="00F65015" w:rsidRDefault="00F65015" w:rsidP="00F65015">
            <w:pPr>
              <w:spacing w:after="0" w:line="240" w:lineRule="auto"/>
              <w:jc w:val="center"/>
              <w:rPr>
                <w:rFonts w:ascii="Times New Roman" w:hAnsi="Times New Roman"/>
                <w:b/>
                <w:sz w:val="24"/>
                <w:szCs w:val="24"/>
              </w:rPr>
            </w:pPr>
            <w:r w:rsidRPr="00F65015">
              <w:rPr>
                <w:rFonts w:ascii="Times New Roman" w:hAnsi="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b/>
                <w:sz w:val="24"/>
                <w:szCs w:val="24"/>
              </w:rPr>
            </w:pPr>
            <w:r w:rsidRPr="00F65015">
              <w:rPr>
                <w:rFonts w:ascii="Times New Roman" w:hAnsi="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b/>
                <w:sz w:val="24"/>
                <w:szCs w:val="24"/>
              </w:rPr>
            </w:pPr>
            <w:r w:rsidRPr="00F65015">
              <w:rPr>
                <w:rFonts w:ascii="Times New Roman" w:hAnsi="Times New Roman"/>
                <w:b/>
                <w:sz w:val="24"/>
                <w:szCs w:val="24"/>
              </w:rPr>
              <w:t>161</w:t>
            </w:r>
          </w:p>
        </w:tc>
      </w:tr>
    </w:tbl>
    <w:p w:rsidR="00F65015" w:rsidRPr="00F65015" w:rsidRDefault="00F65015" w:rsidP="00F65015">
      <w:pPr>
        <w:spacing w:line="240" w:lineRule="auto"/>
        <w:rPr>
          <w:rFonts w:ascii="Times New Roman" w:hAnsi="Times New Roman"/>
          <w:sz w:val="24"/>
          <w:szCs w:val="24"/>
        </w:rPr>
      </w:pPr>
    </w:p>
    <w:p w:rsidR="00F65015" w:rsidRPr="00F65015" w:rsidRDefault="00F65015" w:rsidP="00F65015">
      <w:pPr>
        <w:spacing w:after="0" w:line="240" w:lineRule="auto"/>
        <w:rPr>
          <w:rFonts w:ascii="Times New Roman" w:hAnsi="Times New Roman"/>
          <w:sz w:val="24"/>
          <w:szCs w:val="24"/>
        </w:rPr>
      </w:pPr>
      <w:r w:rsidRPr="00F65015">
        <w:rPr>
          <w:rFonts w:ascii="Times New Roman" w:hAnsi="Times New Roman"/>
          <w:sz w:val="24"/>
          <w:szCs w:val="24"/>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708"/>
        <w:gridCol w:w="1276"/>
      </w:tblGrid>
      <w:tr w:rsidR="00F65015" w:rsidRPr="00F65015" w:rsidTr="00B05899">
        <w:tc>
          <w:tcPr>
            <w:tcW w:w="9889" w:type="dxa"/>
            <w:gridSpan w:val="8"/>
            <w:tcBorders>
              <w:top w:val="single" w:sz="4" w:space="0" w:color="000000"/>
              <w:left w:val="single" w:sz="4" w:space="0" w:color="000000"/>
              <w:bottom w:val="single" w:sz="4" w:space="0" w:color="000000"/>
              <w:right w:val="single" w:sz="4" w:space="0" w:color="000000"/>
            </w:tcBorders>
          </w:tcPr>
          <w:p w:rsidR="00F65015" w:rsidRPr="00F65015" w:rsidRDefault="00F65015" w:rsidP="00F65015">
            <w:pPr>
              <w:spacing w:after="0" w:line="240" w:lineRule="auto"/>
              <w:jc w:val="center"/>
              <w:rPr>
                <w:rFonts w:ascii="Times New Roman" w:hAnsi="Times New Roman" w:cs="Times New Roman"/>
                <w:b/>
                <w:sz w:val="24"/>
                <w:szCs w:val="24"/>
              </w:rPr>
            </w:pPr>
            <w:r w:rsidRPr="00F65015">
              <w:rPr>
                <w:rFonts w:ascii="Times New Roman" w:hAnsi="Times New Roman"/>
                <w:sz w:val="24"/>
                <w:szCs w:val="24"/>
              </w:rPr>
              <w:lastRenderedPageBreak/>
              <w:br w:type="page"/>
            </w:r>
            <w:r w:rsidRPr="00F65015">
              <w:rPr>
                <w:rFonts w:ascii="Times New Roman" w:hAnsi="Times New Roman"/>
                <w:sz w:val="24"/>
                <w:szCs w:val="24"/>
              </w:rPr>
              <w:br w:type="page"/>
            </w:r>
            <w:r w:rsidRPr="00F65015">
              <w:rPr>
                <w:rFonts w:ascii="Times New Roman" w:hAnsi="Times New Roman" w:cs="Times New Roman"/>
                <w:b/>
                <w:sz w:val="24"/>
                <w:szCs w:val="24"/>
              </w:rPr>
              <w:t>Примерный годовой учебный план начального общего образования</w:t>
            </w:r>
            <w:r w:rsidRPr="00F65015">
              <w:rPr>
                <w:rFonts w:ascii="Times New Roman" w:hAnsi="Times New Roman" w:cs="Times New Roman"/>
                <w:b/>
                <w:sz w:val="24"/>
                <w:szCs w:val="24"/>
              </w:rPr>
              <w:br/>
              <w:t>обучающихся с задержкой психического развития (вариант 7.2)</w:t>
            </w:r>
            <w:r w:rsidRPr="00F65015">
              <w:rPr>
                <w:rFonts w:ascii="Times New Roman" w:hAnsi="Times New Roman" w:cs="Times New Roman"/>
                <w:b/>
                <w:sz w:val="24"/>
                <w:szCs w:val="24"/>
              </w:rPr>
              <w:br/>
              <w:t>(вариант 2)</w:t>
            </w:r>
          </w:p>
        </w:tc>
      </w:tr>
      <w:tr w:rsidR="00F65015" w:rsidRPr="00F65015" w:rsidTr="00B05899">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b/>
                <w:sz w:val="24"/>
                <w:szCs w:val="24"/>
              </w:rPr>
            </w:pPr>
            <w:r w:rsidRPr="00F65015">
              <w:rPr>
                <w:rFonts w:ascii="Times New Roman" w:hAnsi="Times New Roman" w:cs="Times New Roman"/>
                <w:b/>
                <w:sz w:val="24"/>
                <w:szCs w:val="24"/>
              </w:rPr>
              <w:t xml:space="preserve">Предметные </w:t>
            </w:r>
            <w:r w:rsidRPr="00F65015">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65015" w:rsidRPr="00F65015" w:rsidRDefault="00F65015" w:rsidP="00F65015">
            <w:pPr>
              <w:spacing w:after="0" w:line="240" w:lineRule="auto"/>
              <w:jc w:val="right"/>
              <w:rPr>
                <w:rFonts w:ascii="Times New Roman" w:hAnsi="Times New Roman" w:cs="Times New Roman"/>
                <w:b/>
                <w:sz w:val="24"/>
                <w:szCs w:val="24"/>
              </w:rPr>
            </w:pPr>
            <w:r w:rsidRPr="00F65015">
              <w:rPr>
                <w:rFonts w:ascii="Times New Roman" w:hAnsi="Times New Roman" w:cs="Times New Roman"/>
                <w:b/>
                <w:sz w:val="24"/>
                <w:szCs w:val="24"/>
              </w:rPr>
              <w:t xml:space="preserve">Классы </w:t>
            </w:r>
          </w:p>
          <w:p w:rsidR="00F65015" w:rsidRPr="00F65015" w:rsidRDefault="00F65015" w:rsidP="00F65015">
            <w:pPr>
              <w:spacing w:after="0" w:line="240" w:lineRule="auto"/>
              <w:rPr>
                <w:rFonts w:ascii="Times New Roman" w:hAnsi="Times New Roman" w:cs="Times New Roman"/>
                <w:b/>
                <w:sz w:val="24"/>
                <w:szCs w:val="24"/>
              </w:rPr>
            </w:pPr>
          </w:p>
          <w:p w:rsidR="00F65015" w:rsidRPr="00F65015" w:rsidRDefault="00F65015" w:rsidP="00F65015">
            <w:pPr>
              <w:spacing w:after="0" w:line="240" w:lineRule="auto"/>
              <w:rPr>
                <w:rFonts w:ascii="Times New Roman" w:hAnsi="Times New Roman" w:cs="Times New Roman"/>
                <w:b/>
                <w:sz w:val="24"/>
                <w:szCs w:val="24"/>
              </w:rPr>
            </w:pPr>
            <w:r w:rsidRPr="00F65015">
              <w:rPr>
                <w:rFonts w:ascii="Times New Roman" w:hAnsi="Times New Roman" w:cs="Times New Roman"/>
                <w:b/>
                <w:sz w:val="24"/>
                <w:szCs w:val="24"/>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rsidR="00F65015" w:rsidRPr="00F65015" w:rsidRDefault="00F65015" w:rsidP="00F65015">
            <w:pPr>
              <w:spacing w:after="0" w:line="240" w:lineRule="auto"/>
              <w:jc w:val="center"/>
              <w:rPr>
                <w:rFonts w:ascii="Times New Roman" w:hAnsi="Times New Roman" w:cs="Times New Roman"/>
                <w:b/>
                <w:sz w:val="24"/>
                <w:szCs w:val="24"/>
              </w:rPr>
            </w:pPr>
            <w:r w:rsidRPr="00F65015">
              <w:rPr>
                <w:rFonts w:ascii="Times New Roman" w:hAnsi="Times New Roman" w:cs="Times New Roman"/>
                <w:b/>
                <w:sz w:val="24"/>
                <w:szCs w:val="24"/>
              </w:rPr>
              <w:t xml:space="preserve">Количество часов </w:t>
            </w:r>
            <w:r w:rsidRPr="00F65015">
              <w:rPr>
                <w:rFonts w:ascii="Times New Roman" w:hAnsi="Times New Roman" w:cs="Times New Roman"/>
                <w:b/>
                <w:sz w:val="24"/>
                <w:szCs w:val="24"/>
              </w:rPr>
              <w:br/>
              <w:t>в год</w:t>
            </w:r>
          </w:p>
        </w:tc>
        <w:tc>
          <w:tcPr>
            <w:tcW w:w="1276" w:type="dxa"/>
            <w:vMerge w:val="restart"/>
            <w:tcBorders>
              <w:top w:val="single" w:sz="4" w:space="0" w:color="000000"/>
              <w:left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b/>
                <w:sz w:val="24"/>
                <w:szCs w:val="24"/>
              </w:rPr>
            </w:pPr>
            <w:r w:rsidRPr="00F65015">
              <w:rPr>
                <w:rFonts w:ascii="Times New Roman" w:hAnsi="Times New Roman" w:cs="Times New Roman"/>
                <w:b/>
                <w:sz w:val="24"/>
                <w:szCs w:val="24"/>
              </w:rPr>
              <w:t>Всего</w:t>
            </w:r>
          </w:p>
        </w:tc>
      </w:tr>
      <w:tr w:rsidR="00F65015" w:rsidRPr="00F65015" w:rsidTr="00B05899">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F65015" w:rsidRPr="00F65015" w:rsidRDefault="00F65015" w:rsidP="00F65015">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65015" w:rsidRPr="00F65015" w:rsidRDefault="00F65015" w:rsidP="00F65015">
            <w:pPr>
              <w:spacing w:after="0" w:line="240" w:lineRule="auto"/>
              <w:rPr>
                <w:rFonts w:ascii="Times New Roman" w:hAnsi="Times New Roman" w:cs="Times New Roman"/>
                <w:noProof/>
                <w:sz w:val="24"/>
                <w:szCs w:val="24"/>
              </w:rPr>
            </w:pPr>
          </w:p>
        </w:tc>
        <w:tc>
          <w:tcPr>
            <w:tcW w:w="1134" w:type="dxa"/>
            <w:tcBorders>
              <w:top w:val="single" w:sz="4" w:space="0" w:color="auto"/>
              <w:left w:val="single" w:sz="4" w:space="0" w:color="000000"/>
              <w:bottom w:val="single" w:sz="4" w:space="0" w:color="000000"/>
              <w:right w:val="single" w:sz="4" w:space="0" w:color="000000"/>
            </w:tcBorders>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F65015" w:rsidRPr="00F65015" w:rsidRDefault="00F65015" w:rsidP="00F65015">
            <w:pPr>
              <w:spacing w:after="0" w:line="240" w:lineRule="auto"/>
              <w:jc w:val="center"/>
              <w:rPr>
                <w:rFonts w:ascii="Times New Roman" w:hAnsi="Times New Roman" w:cs="Times New Roman"/>
                <w:sz w:val="24"/>
                <w:szCs w:val="24"/>
                <w:vertAlign w:val="superscript"/>
              </w:rPr>
            </w:pPr>
            <w:r w:rsidRPr="00F65015">
              <w:rPr>
                <w:rFonts w:ascii="Times New Roman" w:hAnsi="Times New Roman" w:cs="Times New Roman"/>
                <w:sz w:val="24"/>
                <w:szCs w:val="24"/>
              </w:rPr>
              <w:t>1</w:t>
            </w:r>
            <w:r w:rsidRPr="00F65015">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4</w:t>
            </w:r>
          </w:p>
        </w:tc>
        <w:tc>
          <w:tcPr>
            <w:tcW w:w="1276" w:type="dxa"/>
            <w:vMerge/>
            <w:tcBorders>
              <w:left w:val="single" w:sz="4" w:space="0" w:color="000000"/>
              <w:bottom w:val="single" w:sz="4" w:space="0" w:color="000000"/>
              <w:right w:val="single" w:sz="4" w:space="0" w:color="000000"/>
            </w:tcBorders>
          </w:tcPr>
          <w:p w:rsidR="00F65015" w:rsidRPr="00F65015" w:rsidRDefault="00F65015" w:rsidP="00F65015">
            <w:pPr>
              <w:spacing w:after="0" w:line="240" w:lineRule="auto"/>
              <w:rPr>
                <w:rFonts w:ascii="Times New Roman" w:hAnsi="Times New Roman" w:cs="Times New Roman"/>
                <w:sz w:val="24"/>
                <w:szCs w:val="24"/>
              </w:rPr>
            </w:pPr>
          </w:p>
        </w:tc>
      </w:tr>
      <w:tr w:rsidR="00F65015" w:rsidRPr="00F65015" w:rsidTr="00B05899">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b/>
                <w:i/>
                <w:sz w:val="24"/>
                <w:szCs w:val="24"/>
              </w:rPr>
            </w:pPr>
            <w:r w:rsidRPr="00F65015">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rPr>
                <w:rFonts w:ascii="Times New Roman" w:hAnsi="Times New Roman" w:cs="Times New Roman"/>
                <w:sz w:val="24"/>
                <w:szCs w:val="24"/>
              </w:rPr>
            </w:pPr>
          </w:p>
        </w:tc>
      </w:tr>
      <w:tr w:rsidR="00F65015" w:rsidRPr="00F65015" w:rsidTr="00B05899">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rPr>
                <w:rFonts w:ascii="Times New Roman" w:hAnsi="Times New Roman" w:cs="Times New Roman"/>
                <w:sz w:val="24"/>
                <w:szCs w:val="24"/>
              </w:rPr>
            </w:pPr>
            <w:r w:rsidRPr="00F65015">
              <w:rPr>
                <w:rFonts w:ascii="Times New Roman" w:hAnsi="Times New Roman" w:cs="Times New Roman"/>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rPr>
                <w:rFonts w:ascii="Times New Roman" w:hAnsi="Times New Roman" w:cs="Times New Roman"/>
                <w:sz w:val="24"/>
                <w:szCs w:val="24"/>
              </w:rPr>
            </w:pPr>
            <w:r w:rsidRPr="00F65015">
              <w:rPr>
                <w:rFonts w:ascii="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638</w:t>
            </w:r>
          </w:p>
        </w:tc>
      </w:tr>
      <w:tr w:rsidR="00F65015" w:rsidRPr="00F65015" w:rsidTr="00B05899">
        <w:tc>
          <w:tcPr>
            <w:tcW w:w="1951" w:type="dxa"/>
            <w:vMerge/>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rPr>
                <w:rFonts w:ascii="Times New Roman" w:hAnsi="Times New Roman" w:cs="Times New Roman"/>
                <w:sz w:val="24"/>
                <w:szCs w:val="24"/>
              </w:rPr>
            </w:pPr>
            <w:r w:rsidRPr="00F65015">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336</w:t>
            </w:r>
          </w:p>
        </w:tc>
      </w:tr>
      <w:tr w:rsidR="00F65015" w:rsidRPr="00F65015" w:rsidTr="00B05899">
        <w:tc>
          <w:tcPr>
            <w:tcW w:w="1951" w:type="dxa"/>
            <w:vMerge/>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autoSpaceDE w:val="0"/>
              <w:autoSpaceDN w:val="0"/>
              <w:adjustRightInd w:val="0"/>
              <w:spacing w:after="0" w:line="240" w:lineRule="auto"/>
              <w:rPr>
                <w:rFonts w:ascii="Times New Roman" w:hAnsi="Times New Roman" w:cs="Times New Roman"/>
                <w:sz w:val="24"/>
                <w:szCs w:val="24"/>
              </w:rPr>
            </w:pPr>
            <w:r w:rsidRPr="00F65015">
              <w:rPr>
                <w:rFonts w:ascii="Times New Roman" w:eastAsia="Times New Roman" w:hAnsi="Times New Roman" w:cs="Times New Roman"/>
                <w:sz w:val="24"/>
                <w:szCs w:val="24"/>
              </w:rPr>
              <w:t>Родной язык и литер</w:t>
            </w:r>
            <w:r w:rsidRPr="00F65015">
              <w:rPr>
                <w:rFonts w:ascii="Times New Roman" w:eastAsia="Times New Roman" w:hAnsi="Times New Roman" w:cs="Times New Roman"/>
                <w:sz w:val="24"/>
                <w:szCs w:val="24"/>
              </w:rPr>
              <w:t>а</w:t>
            </w:r>
            <w:r w:rsidRPr="00F65015">
              <w:rPr>
                <w:rFonts w:ascii="Times New Roman" w:eastAsia="Times New Roman" w:hAnsi="Times New Roman" w:cs="Times New Roman"/>
                <w:sz w:val="24"/>
                <w:szCs w:val="24"/>
              </w:rPr>
              <w:t>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436</w:t>
            </w:r>
          </w:p>
        </w:tc>
      </w:tr>
      <w:tr w:rsidR="00F65015" w:rsidRPr="00F65015" w:rsidTr="00B05899">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F65015" w:rsidRPr="00F65015" w:rsidRDefault="00F65015" w:rsidP="00F65015">
            <w:pPr>
              <w:spacing w:after="0" w:line="240" w:lineRule="auto"/>
              <w:rPr>
                <w:rFonts w:ascii="Times New Roman" w:hAnsi="Times New Roman" w:cs="Times New Roman"/>
                <w:sz w:val="24"/>
                <w:szCs w:val="24"/>
              </w:rPr>
            </w:pPr>
            <w:r w:rsidRPr="00F65015">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68</w:t>
            </w:r>
          </w:p>
        </w:tc>
      </w:tr>
      <w:tr w:rsidR="00F65015" w:rsidRPr="00F65015" w:rsidTr="00B05899">
        <w:tc>
          <w:tcPr>
            <w:tcW w:w="1951"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rPr>
                <w:rFonts w:ascii="Times New Roman" w:hAnsi="Times New Roman" w:cs="Times New Roman"/>
                <w:sz w:val="24"/>
                <w:szCs w:val="24"/>
              </w:rPr>
            </w:pPr>
            <w:r w:rsidRPr="00F65015">
              <w:rPr>
                <w:rFonts w:ascii="Times New Roman" w:hAnsi="Times New Roman" w:cs="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rPr>
                <w:rFonts w:ascii="Times New Roman" w:hAnsi="Times New Roman" w:cs="Times New Roman"/>
                <w:sz w:val="24"/>
                <w:szCs w:val="24"/>
              </w:rPr>
            </w:pPr>
            <w:r w:rsidRPr="00F65015">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672</w:t>
            </w:r>
          </w:p>
        </w:tc>
      </w:tr>
      <w:tr w:rsidR="00F65015" w:rsidRPr="00F65015" w:rsidTr="00B05899">
        <w:tc>
          <w:tcPr>
            <w:tcW w:w="1951"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rPr>
                <w:rFonts w:ascii="Times New Roman" w:hAnsi="Times New Roman" w:cs="Times New Roman"/>
                <w:sz w:val="24"/>
                <w:szCs w:val="24"/>
              </w:rPr>
            </w:pPr>
            <w:r w:rsidRPr="00F65015">
              <w:rPr>
                <w:rFonts w:ascii="Times New Roman" w:hAnsi="Times New Roman" w:cs="Times New Roman"/>
                <w:sz w:val="24"/>
                <w:szCs w:val="24"/>
              </w:rPr>
              <w:t>Обществознание и естествозн</w:t>
            </w:r>
            <w:r w:rsidRPr="00F65015">
              <w:rPr>
                <w:rFonts w:ascii="Times New Roman" w:hAnsi="Times New Roman" w:cs="Times New Roman"/>
                <w:sz w:val="24"/>
                <w:szCs w:val="24"/>
              </w:rPr>
              <w:t>а</w:t>
            </w:r>
            <w:r w:rsidRPr="00F65015">
              <w:rPr>
                <w:rFonts w:ascii="Times New Roman" w:hAnsi="Times New Roman" w:cs="Times New Roman"/>
                <w:sz w:val="24"/>
                <w:szCs w:val="24"/>
              </w:rPr>
              <w:t>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rPr>
                <w:rFonts w:ascii="Times New Roman" w:hAnsi="Times New Roman" w:cs="Times New Roman"/>
                <w:sz w:val="24"/>
                <w:szCs w:val="24"/>
              </w:rPr>
            </w:pPr>
            <w:r w:rsidRPr="00F65015">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336</w:t>
            </w:r>
          </w:p>
        </w:tc>
      </w:tr>
      <w:tr w:rsidR="00F65015" w:rsidRPr="00F65015" w:rsidTr="00B05899">
        <w:tc>
          <w:tcPr>
            <w:tcW w:w="1951"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rPr>
                <w:rFonts w:ascii="Times New Roman" w:hAnsi="Times New Roman" w:cs="Times New Roman"/>
                <w:sz w:val="24"/>
                <w:szCs w:val="24"/>
              </w:rPr>
            </w:pPr>
            <w:r w:rsidRPr="00F65015">
              <w:rPr>
                <w:rFonts w:ascii="Times New Roman" w:hAnsi="Times New Roman" w:cs="Times New Roman"/>
                <w:sz w:val="24"/>
                <w:szCs w:val="24"/>
              </w:rPr>
              <w:t>Основы религ</w:t>
            </w:r>
            <w:r w:rsidRPr="00F65015">
              <w:rPr>
                <w:rFonts w:ascii="Times New Roman" w:hAnsi="Times New Roman" w:cs="Times New Roman"/>
                <w:sz w:val="24"/>
                <w:szCs w:val="24"/>
              </w:rPr>
              <w:t>и</w:t>
            </w:r>
            <w:r w:rsidRPr="00F65015">
              <w:rPr>
                <w:rFonts w:ascii="Times New Roman" w:hAnsi="Times New Roman" w:cs="Times New Roman"/>
                <w:sz w:val="24"/>
                <w:szCs w:val="24"/>
              </w:rPr>
              <w:t>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rPr>
                <w:rFonts w:ascii="Times New Roman" w:hAnsi="Times New Roman" w:cs="Times New Roman"/>
                <w:sz w:val="24"/>
                <w:szCs w:val="24"/>
              </w:rPr>
            </w:pPr>
            <w:r w:rsidRPr="00F65015">
              <w:rPr>
                <w:rFonts w:ascii="Times New Roman" w:hAnsi="Times New Roman" w:cs="Times New Roman"/>
                <w:sz w:val="24"/>
                <w:szCs w:val="24"/>
              </w:rPr>
              <w:t>Основы религиозных культур и светской эт</w:t>
            </w:r>
            <w:r w:rsidRPr="00F65015">
              <w:rPr>
                <w:rFonts w:ascii="Times New Roman" w:hAnsi="Times New Roman" w:cs="Times New Roman"/>
                <w:sz w:val="24"/>
                <w:szCs w:val="24"/>
              </w:rPr>
              <w:t>и</w:t>
            </w:r>
            <w:r w:rsidRPr="00F65015">
              <w:rPr>
                <w:rFonts w:ascii="Times New Roman" w:hAnsi="Times New Roman" w:cs="Times New Roman"/>
                <w:sz w:val="24"/>
                <w:szCs w:val="24"/>
              </w:rPr>
              <w:t>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34</w:t>
            </w:r>
          </w:p>
        </w:tc>
      </w:tr>
      <w:tr w:rsidR="00F65015" w:rsidRPr="00F65015" w:rsidTr="00B05899">
        <w:trPr>
          <w:trHeight w:val="394"/>
        </w:trPr>
        <w:tc>
          <w:tcPr>
            <w:tcW w:w="1951" w:type="dxa"/>
            <w:vMerge w:val="restart"/>
            <w:tcBorders>
              <w:top w:val="single" w:sz="4" w:space="0" w:color="000000"/>
              <w:left w:val="single" w:sz="4" w:space="0" w:color="000000"/>
              <w:right w:val="single" w:sz="4" w:space="0" w:color="000000"/>
            </w:tcBorders>
            <w:vAlign w:val="center"/>
          </w:tcPr>
          <w:p w:rsidR="00F65015" w:rsidRPr="00F65015" w:rsidRDefault="00F65015" w:rsidP="00F65015">
            <w:pPr>
              <w:spacing w:after="0" w:line="240" w:lineRule="auto"/>
              <w:rPr>
                <w:rFonts w:ascii="Times New Roman" w:hAnsi="Times New Roman" w:cs="Times New Roman"/>
                <w:sz w:val="24"/>
                <w:szCs w:val="24"/>
              </w:rPr>
            </w:pPr>
            <w:r w:rsidRPr="00F65015">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F65015" w:rsidRPr="00F65015" w:rsidRDefault="00F65015" w:rsidP="00F65015">
            <w:pPr>
              <w:spacing w:line="240" w:lineRule="auto"/>
              <w:rPr>
                <w:rFonts w:ascii="Times New Roman" w:hAnsi="Times New Roman" w:cs="Times New Roman"/>
                <w:sz w:val="24"/>
                <w:szCs w:val="24"/>
              </w:rPr>
            </w:pPr>
            <w:r w:rsidRPr="00F65015">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F65015" w:rsidRPr="00F65015" w:rsidRDefault="00F65015" w:rsidP="00F65015">
            <w:pPr>
              <w:spacing w:line="240" w:lineRule="auto"/>
              <w:jc w:val="center"/>
              <w:rPr>
                <w:rFonts w:ascii="Times New Roman" w:hAnsi="Times New Roman" w:cs="Times New Roman"/>
                <w:sz w:val="24"/>
                <w:szCs w:val="24"/>
              </w:rPr>
            </w:pPr>
            <w:r w:rsidRPr="00F65015">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F65015" w:rsidRPr="00F65015" w:rsidRDefault="00F65015" w:rsidP="00F65015">
            <w:pPr>
              <w:spacing w:line="240" w:lineRule="auto"/>
              <w:jc w:val="center"/>
              <w:rPr>
                <w:rFonts w:ascii="Times New Roman" w:hAnsi="Times New Roman" w:cs="Times New Roman"/>
                <w:sz w:val="24"/>
                <w:szCs w:val="24"/>
              </w:rPr>
            </w:pPr>
            <w:r w:rsidRPr="00F65015">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F65015" w:rsidRPr="00F65015" w:rsidRDefault="00F65015" w:rsidP="00F65015">
            <w:pPr>
              <w:spacing w:line="240" w:lineRule="auto"/>
              <w:jc w:val="center"/>
              <w:rPr>
                <w:rFonts w:ascii="Times New Roman" w:hAnsi="Times New Roman" w:cs="Times New Roman"/>
                <w:sz w:val="24"/>
                <w:szCs w:val="24"/>
              </w:rPr>
            </w:pPr>
            <w:r w:rsidRPr="00F65015">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F65015" w:rsidRPr="00F65015" w:rsidRDefault="00F65015" w:rsidP="00F65015">
            <w:pPr>
              <w:spacing w:line="240" w:lineRule="auto"/>
              <w:jc w:val="center"/>
              <w:rPr>
                <w:rFonts w:ascii="Times New Roman" w:hAnsi="Times New Roman" w:cs="Times New Roman"/>
                <w:sz w:val="24"/>
                <w:szCs w:val="24"/>
              </w:rPr>
            </w:pPr>
            <w:r w:rsidRPr="00F65015">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F65015" w:rsidRPr="00F65015" w:rsidRDefault="00F65015" w:rsidP="00F65015">
            <w:pPr>
              <w:spacing w:line="240" w:lineRule="auto"/>
              <w:jc w:val="center"/>
              <w:rPr>
                <w:rFonts w:ascii="Times New Roman" w:hAnsi="Times New Roman" w:cs="Times New Roman"/>
                <w:sz w:val="24"/>
                <w:szCs w:val="24"/>
              </w:rPr>
            </w:pPr>
            <w:r w:rsidRPr="00F65015">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F65015" w:rsidRPr="00F65015" w:rsidRDefault="00F65015" w:rsidP="00F65015">
            <w:pPr>
              <w:spacing w:line="240" w:lineRule="auto"/>
              <w:jc w:val="center"/>
              <w:rPr>
                <w:rFonts w:ascii="Times New Roman" w:hAnsi="Times New Roman" w:cs="Times New Roman"/>
                <w:sz w:val="24"/>
                <w:szCs w:val="24"/>
              </w:rPr>
            </w:pPr>
            <w:r w:rsidRPr="00F65015">
              <w:rPr>
                <w:rFonts w:ascii="Times New Roman" w:hAnsi="Times New Roman" w:cs="Times New Roman"/>
                <w:sz w:val="24"/>
                <w:szCs w:val="24"/>
              </w:rPr>
              <w:t>168</w:t>
            </w:r>
          </w:p>
        </w:tc>
      </w:tr>
      <w:tr w:rsidR="00F65015" w:rsidRPr="00F65015" w:rsidTr="00B05899">
        <w:trPr>
          <w:trHeight w:val="598"/>
        </w:trPr>
        <w:tc>
          <w:tcPr>
            <w:tcW w:w="1951" w:type="dxa"/>
            <w:vMerge/>
            <w:tcBorders>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F65015" w:rsidRPr="00F65015" w:rsidRDefault="00F65015" w:rsidP="00F65015">
            <w:pPr>
              <w:spacing w:line="240" w:lineRule="auto"/>
              <w:rPr>
                <w:rFonts w:ascii="Times New Roman" w:hAnsi="Times New Roman" w:cs="Times New Roman"/>
                <w:sz w:val="24"/>
                <w:szCs w:val="24"/>
              </w:rPr>
            </w:pPr>
            <w:r w:rsidRPr="00F65015">
              <w:rPr>
                <w:rFonts w:ascii="Times New Roman" w:hAnsi="Times New Roman" w:cs="Times New Roman"/>
                <w:sz w:val="24"/>
                <w:szCs w:val="24"/>
              </w:rPr>
              <w:t>Изобразительное и</w:t>
            </w:r>
            <w:r w:rsidRPr="00F65015">
              <w:rPr>
                <w:rFonts w:ascii="Times New Roman" w:hAnsi="Times New Roman" w:cs="Times New Roman"/>
                <w:sz w:val="24"/>
                <w:szCs w:val="24"/>
              </w:rPr>
              <w:t>с</w:t>
            </w:r>
            <w:r w:rsidRPr="00F65015">
              <w:rPr>
                <w:rFonts w:ascii="Times New Roman" w:hAnsi="Times New Roman" w:cs="Times New Roman"/>
                <w:sz w:val="24"/>
                <w:szCs w:val="24"/>
              </w:rPr>
              <w:t>кусство</w:t>
            </w:r>
          </w:p>
        </w:tc>
        <w:tc>
          <w:tcPr>
            <w:tcW w:w="1134" w:type="dxa"/>
            <w:tcBorders>
              <w:top w:val="single" w:sz="4" w:space="0" w:color="000000"/>
              <w:left w:val="single" w:sz="4" w:space="0" w:color="000000"/>
              <w:right w:val="single" w:sz="4" w:space="0" w:color="000000"/>
            </w:tcBorders>
            <w:vAlign w:val="center"/>
          </w:tcPr>
          <w:p w:rsidR="00F65015" w:rsidRPr="00F65015" w:rsidRDefault="00F65015" w:rsidP="00F65015">
            <w:pPr>
              <w:spacing w:line="240" w:lineRule="auto"/>
              <w:jc w:val="center"/>
              <w:rPr>
                <w:rFonts w:ascii="Times New Roman" w:hAnsi="Times New Roman" w:cs="Times New Roman"/>
                <w:sz w:val="24"/>
                <w:szCs w:val="24"/>
              </w:rPr>
            </w:pPr>
            <w:r w:rsidRPr="00F65015">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F65015" w:rsidRPr="00F65015" w:rsidRDefault="00F65015" w:rsidP="00F65015">
            <w:pPr>
              <w:spacing w:line="240" w:lineRule="auto"/>
              <w:jc w:val="center"/>
              <w:rPr>
                <w:rFonts w:ascii="Times New Roman" w:hAnsi="Times New Roman" w:cs="Times New Roman"/>
                <w:sz w:val="24"/>
                <w:szCs w:val="24"/>
              </w:rPr>
            </w:pPr>
            <w:r w:rsidRPr="00F65015">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F65015" w:rsidRPr="00F65015" w:rsidRDefault="00F65015" w:rsidP="00F65015">
            <w:pPr>
              <w:spacing w:line="240" w:lineRule="auto"/>
              <w:jc w:val="center"/>
              <w:rPr>
                <w:rFonts w:ascii="Times New Roman" w:hAnsi="Times New Roman" w:cs="Times New Roman"/>
                <w:sz w:val="24"/>
                <w:szCs w:val="24"/>
              </w:rPr>
            </w:pPr>
            <w:r w:rsidRPr="00F65015">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F65015" w:rsidRPr="00F65015" w:rsidRDefault="00F65015" w:rsidP="00F65015">
            <w:pPr>
              <w:spacing w:line="240" w:lineRule="auto"/>
              <w:jc w:val="center"/>
              <w:rPr>
                <w:rFonts w:ascii="Times New Roman" w:hAnsi="Times New Roman" w:cs="Times New Roman"/>
                <w:sz w:val="24"/>
                <w:szCs w:val="24"/>
              </w:rPr>
            </w:pPr>
            <w:r w:rsidRPr="00F65015">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F65015" w:rsidRPr="00F65015" w:rsidRDefault="00F65015" w:rsidP="00F65015">
            <w:pPr>
              <w:spacing w:line="240" w:lineRule="auto"/>
              <w:jc w:val="center"/>
              <w:rPr>
                <w:rFonts w:ascii="Times New Roman" w:hAnsi="Times New Roman" w:cs="Times New Roman"/>
                <w:sz w:val="24"/>
                <w:szCs w:val="24"/>
              </w:rPr>
            </w:pPr>
            <w:r w:rsidRPr="00F65015">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F65015" w:rsidRPr="00F65015" w:rsidRDefault="00F65015" w:rsidP="00F65015">
            <w:pPr>
              <w:spacing w:line="240" w:lineRule="auto"/>
              <w:jc w:val="center"/>
              <w:rPr>
                <w:rFonts w:ascii="Times New Roman" w:hAnsi="Times New Roman" w:cs="Times New Roman"/>
                <w:sz w:val="24"/>
                <w:szCs w:val="24"/>
              </w:rPr>
            </w:pPr>
            <w:r w:rsidRPr="00F65015">
              <w:rPr>
                <w:rFonts w:ascii="Times New Roman" w:hAnsi="Times New Roman" w:cs="Times New Roman"/>
                <w:sz w:val="24"/>
                <w:szCs w:val="24"/>
              </w:rPr>
              <w:t>168</w:t>
            </w:r>
          </w:p>
        </w:tc>
      </w:tr>
      <w:tr w:rsidR="00F65015" w:rsidRPr="00F65015" w:rsidTr="00B05899">
        <w:tc>
          <w:tcPr>
            <w:tcW w:w="1951"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rPr>
                <w:rFonts w:ascii="Times New Roman" w:hAnsi="Times New Roman" w:cs="Times New Roman"/>
                <w:sz w:val="24"/>
                <w:szCs w:val="24"/>
              </w:rPr>
            </w:pPr>
            <w:r w:rsidRPr="00F65015">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rPr>
                <w:rFonts w:ascii="Times New Roman" w:hAnsi="Times New Roman" w:cs="Times New Roman"/>
                <w:sz w:val="24"/>
                <w:szCs w:val="24"/>
              </w:rPr>
            </w:pPr>
            <w:r w:rsidRPr="00F65015">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168</w:t>
            </w:r>
          </w:p>
        </w:tc>
      </w:tr>
      <w:tr w:rsidR="00F65015" w:rsidRPr="00F65015" w:rsidTr="00B05899">
        <w:trPr>
          <w:trHeight w:val="759"/>
        </w:trPr>
        <w:tc>
          <w:tcPr>
            <w:tcW w:w="1951" w:type="dxa"/>
            <w:tcBorders>
              <w:top w:val="single" w:sz="4" w:space="0" w:color="000000"/>
              <w:left w:val="single" w:sz="4" w:space="0" w:color="000000"/>
              <w:right w:val="single" w:sz="4" w:space="0" w:color="000000"/>
            </w:tcBorders>
            <w:vAlign w:val="center"/>
          </w:tcPr>
          <w:p w:rsidR="00F65015" w:rsidRPr="00F65015" w:rsidRDefault="00F65015" w:rsidP="00F65015">
            <w:pPr>
              <w:spacing w:after="0" w:line="240" w:lineRule="auto"/>
              <w:rPr>
                <w:rFonts w:ascii="Times New Roman" w:hAnsi="Times New Roman" w:cs="Times New Roman"/>
                <w:sz w:val="24"/>
                <w:szCs w:val="24"/>
              </w:rPr>
            </w:pPr>
            <w:r w:rsidRPr="00F65015">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F65015" w:rsidRPr="00F65015" w:rsidRDefault="00F65015" w:rsidP="00F65015">
            <w:pPr>
              <w:spacing w:after="0" w:line="240" w:lineRule="auto"/>
              <w:rPr>
                <w:rFonts w:ascii="Times New Roman" w:hAnsi="Times New Roman" w:cs="Times New Roman"/>
                <w:sz w:val="24"/>
                <w:szCs w:val="24"/>
              </w:rPr>
            </w:pPr>
            <w:r w:rsidRPr="00F65015">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102</w:t>
            </w:r>
          </w:p>
        </w:tc>
        <w:tc>
          <w:tcPr>
            <w:tcW w:w="709" w:type="dxa"/>
            <w:tcBorders>
              <w:top w:val="single" w:sz="4" w:space="0" w:color="000000"/>
              <w:left w:val="single" w:sz="4" w:space="0" w:color="000000"/>
              <w:right w:val="single" w:sz="4" w:space="0" w:color="auto"/>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102</w:t>
            </w:r>
          </w:p>
        </w:tc>
        <w:tc>
          <w:tcPr>
            <w:tcW w:w="708" w:type="dxa"/>
            <w:tcBorders>
              <w:top w:val="single" w:sz="4" w:space="0" w:color="000000"/>
              <w:left w:val="single" w:sz="4" w:space="0" w:color="auto"/>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102</w:t>
            </w:r>
          </w:p>
        </w:tc>
        <w:tc>
          <w:tcPr>
            <w:tcW w:w="1276" w:type="dxa"/>
            <w:tcBorders>
              <w:top w:val="single" w:sz="4" w:space="0" w:color="000000"/>
              <w:left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504</w:t>
            </w:r>
          </w:p>
        </w:tc>
      </w:tr>
      <w:tr w:rsidR="00F65015" w:rsidRPr="00F65015" w:rsidTr="00B05899">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right"/>
              <w:rPr>
                <w:rFonts w:ascii="Times New Roman" w:hAnsi="Times New Roman" w:cs="Times New Roman"/>
                <w:b/>
                <w:sz w:val="24"/>
                <w:szCs w:val="24"/>
              </w:rPr>
            </w:pPr>
            <w:r w:rsidRPr="00F65015">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b/>
                <w:sz w:val="24"/>
                <w:szCs w:val="24"/>
              </w:rPr>
            </w:pPr>
            <w:r w:rsidRPr="00F65015">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b/>
                <w:sz w:val="24"/>
                <w:szCs w:val="24"/>
              </w:rPr>
            </w:pPr>
            <w:r w:rsidRPr="00F65015">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b/>
                <w:sz w:val="24"/>
                <w:szCs w:val="24"/>
              </w:rPr>
            </w:pPr>
            <w:r w:rsidRPr="00F65015">
              <w:rPr>
                <w:rFonts w:ascii="Times New Roman" w:hAnsi="Times New Roman" w:cs="Times New Roman"/>
                <w:b/>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F65015" w:rsidRPr="00F65015" w:rsidRDefault="00F65015" w:rsidP="00F65015">
            <w:pPr>
              <w:spacing w:after="0" w:line="240" w:lineRule="auto"/>
              <w:jc w:val="center"/>
              <w:rPr>
                <w:rFonts w:ascii="Times New Roman" w:hAnsi="Times New Roman" w:cs="Times New Roman"/>
                <w:b/>
                <w:sz w:val="24"/>
                <w:szCs w:val="24"/>
              </w:rPr>
            </w:pPr>
            <w:r w:rsidRPr="00F65015">
              <w:rPr>
                <w:rFonts w:ascii="Times New Roman" w:hAnsi="Times New Roman" w:cs="Times New Roman"/>
                <w:b/>
                <w:sz w:val="24"/>
                <w:szCs w:val="24"/>
              </w:rPr>
              <w:t>714</w:t>
            </w:r>
          </w:p>
        </w:tc>
        <w:tc>
          <w:tcPr>
            <w:tcW w:w="708" w:type="dxa"/>
            <w:tcBorders>
              <w:top w:val="single" w:sz="4" w:space="0" w:color="000000"/>
              <w:left w:val="single" w:sz="4" w:space="0" w:color="auto"/>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b/>
                <w:sz w:val="24"/>
                <w:szCs w:val="24"/>
              </w:rPr>
            </w:pPr>
            <w:r w:rsidRPr="00F65015">
              <w:rPr>
                <w:rFonts w:ascii="Times New Roman" w:hAnsi="Times New Roman" w:cs="Times New Roman"/>
                <w:b/>
                <w:sz w:val="24"/>
                <w:szCs w:val="24"/>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b/>
                <w:sz w:val="24"/>
                <w:szCs w:val="24"/>
              </w:rPr>
            </w:pPr>
            <w:r w:rsidRPr="00F65015">
              <w:rPr>
                <w:rFonts w:ascii="Times New Roman" w:hAnsi="Times New Roman" w:cs="Times New Roman"/>
                <w:b/>
                <w:sz w:val="24"/>
                <w:szCs w:val="24"/>
              </w:rPr>
              <w:t>3528</w:t>
            </w:r>
          </w:p>
        </w:tc>
      </w:tr>
      <w:tr w:rsidR="00F65015" w:rsidRPr="00F65015" w:rsidTr="00B05899">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both"/>
              <w:rPr>
                <w:rFonts w:ascii="Times New Roman" w:hAnsi="Times New Roman" w:cs="Times New Roman"/>
                <w:b/>
                <w:i/>
                <w:sz w:val="24"/>
                <w:szCs w:val="24"/>
              </w:rPr>
            </w:pPr>
            <w:r w:rsidRPr="00F65015">
              <w:rPr>
                <w:rFonts w:ascii="Times New Roman" w:hAnsi="Times New Roman" w:cs="Times New Roman"/>
                <w:b/>
                <w:i/>
                <w:sz w:val="24"/>
                <w:szCs w:val="24"/>
              </w:rPr>
              <w:t>Часть, формируемая участниками обр</w:t>
            </w:r>
            <w:r w:rsidRPr="00F65015">
              <w:rPr>
                <w:rFonts w:ascii="Times New Roman" w:hAnsi="Times New Roman" w:cs="Times New Roman"/>
                <w:b/>
                <w:i/>
                <w:sz w:val="24"/>
                <w:szCs w:val="24"/>
              </w:rPr>
              <w:t>а</w:t>
            </w:r>
            <w:r w:rsidRPr="00F65015">
              <w:rPr>
                <w:rFonts w:ascii="Times New Roman" w:hAnsi="Times New Roman" w:cs="Times New Roman"/>
                <w:b/>
                <w:i/>
                <w:sz w:val="24"/>
                <w:szCs w:val="24"/>
              </w:rPr>
              <w:t>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204</w:t>
            </w:r>
          </w:p>
        </w:tc>
      </w:tr>
      <w:tr w:rsidR="00F65015" w:rsidRPr="00F65015" w:rsidTr="00B05899">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both"/>
              <w:rPr>
                <w:rFonts w:ascii="Times New Roman" w:hAnsi="Times New Roman" w:cs="Times New Roman"/>
                <w:sz w:val="24"/>
                <w:szCs w:val="24"/>
              </w:rPr>
            </w:pPr>
            <w:r w:rsidRPr="00F65015">
              <w:rPr>
                <w:rFonts w:ascii="Times New Roman" w:hAnsi="Times New Roman" w:cs="Times New Roman"/>
                <w:b/>
                <w:sz w:val="24"/>
                <w:szCs w:val="24"/>
              </w:rPr>
              <w:t>Максимально допустимая годовая н</w:t>
            </w:r>
            <w:r w:rsidRPr="00F65015">
              <w:rPr>
                <w:rFonts w:ascii="Times New Roman" w:hAnsi="Times New Roman" w:cs="Times New Roman"/>
                <w:b/>
                <w:sz w:val="24"/>
                <w:szCs w:val="24"/>
              </w:rPr>
              <w:t>а</w:t>
            </w:r>
            <w:r w:rsidRPr="00F65015">
              <w:rPr>
                <w:rFonts w:ascii="Times New Roman" w:hAnsi="Times New Roman" w:cs="Times New Roman"/>
                <w:b/>
                <w:sz w:val="24"/>
                <w:szCs w:val="24"/>
              </w:rPr>
              <w:t>грузка</w:t>
            </w:r>
            <w:r w:rsidRPr="00F65015">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b/>
                <w:sz w:val="24"/>
                <w:szCs w:val="24"/>
              </w:rPr>
            </w:pPr>
            <w:r w:rsidRPr="00F65015">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b/>
                <w:sz w:val="24"/>
                <w:szCs w:val="24"/>
              </w:rPr>
            </w:pPr>
            <w:r w:rsidRPr="00F65015">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b/>
                <w:sz w:val="24"/>
                <w:szCs w:val="24"/>
              </w:rPr>
            </w:pPr>
            <w:r w:rsidRPr="00F65015">
              <w:rPr>
                <w:rFonts w:ascii="Times New Roman" w:hAnsi="Times New Roman" w:cs="Times New Roman"/>
                <w:b/>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F65015" w:rsidRPr="00F65015" w:rsidRDefault="00F65015" w:rsidP="00F65015">
            <w:pPr>
              <w:spacing w:after="0" w:line="240" w:lineRule="auto"/>
              <w:jc w:val="center"/>
              <w:rPr>
                <w:rFonts w:ascii="Times New Roman" w:hAnsi="Times New Roman" w:cs="Times New Roman"/>
                <w:b/>
                <w:sz w:val="24"/>
                <w:szCs w:val="24"/>
              </w:rPr>
            </w:pPr>
            <w:r w:rsidRPr="00F65015">
              <w:rPr>
                <w:rFonts w:ascii="Times New Roman" w:hAnsi="Times New Roman" w:cs="Times New Roman"/>
                <w:b/>
                <w:sz w:val="24"/>
                <w:szCs w:val="24"/>
              </w:rPr>
              <w:t>782</w:t>
            </w:r>
          </w:p>
        </w:tc>
        <w:tc>
          <w:tcPr>
            <w:tcW w:w="708" w:type="dxa"/>
            <w:tcBorders>
              <w:top w:val="single" w:sz="4" w:space="0" w:color="000000"/>
              <w:left w:val="single" w:sz="4" w:space="0" w:color="auto"/>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b/>
                <w:sz w:val="24"/>
                <w:szCs w:val="24"/>
              </w:rPr>
            </w:pPr>
            <w:r w:rsidRPr="00F65015">
              <w:rPr>
                <w:rFonts w:ascii="Times New Roman" w:hAnsi="Times New Roman" w:cs="Times New Roman"/>
                <w:b/>
                <w:sz w:val="24"/>
                <w:szCs w:val="24"/>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b/>
                <w:sz w:val="24"/>
                <w:szCs w:val="24"/>
              </w:rPr>
            </w:pPr>
            <w:r w:rsidRPr="00F65015">
              <w:rPr>
                <w:rFonts w:ascii="Times New Roman" w:hAnsi="Times New Roman" w:cs="Times New Roman"/>
                <w:b/>
                <w:sz w:val="24"/>
                <w:szCs w:val="24"/>
              </w:rPr>
              <w:t>3732</w:t>
            </w:r>
          </w:p>
        </w:tc>
      </w:tr>
      <w:tr w:rsidR="00F65015" w:rsidRPr="00F65015" w:rsidTr="00B05899">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both"/>
              <w:rPr>
                <w:rFonts w:ascii="Times New Roman" w:hAnsi="Times New Roman" w:cs="Times New Roman"/>
                <w:sz w:val="24"/>
                <w:szCs w:val="24"/>
              </w:rPr>
            </w:pPr>
            <w:r w:rsidRPr="00F65015">
              <w:rPr>
                <w:rFonts w:ascii="Times New Roman" w:hAnsi="Times New Roman" w:cs="Times New Roman"/>
                <w:b/>
                <w:sz w:val="24"/>
                <w:szCs w:val="24"/>
              </w:rPr>
              <w:t>Внеурочная деятельность</w:t>
            </w:r>
            <w:r w:rsidRPr="00F65015">
              <w:rPr>
                <w:rFonts w:ascii="Times New Roman" w:hAnsi="Times New Roman" w:cs="Times New Roman"/>
                <w:sz w:val="24"/>
                <w:szCs w:val="24"/>
              </w:rPr>
              <w:t xml:space="preserve"> (включая ко</w:t>
            </w:r>
            <w:r w:rsidRPr="00F65015">
              <w:rPr>
                <w:rFonts w:ascii="Times New Roman" w:hAnsi="Times New Roman" w:cs="Times New Roman"/>
                <w:sz w:val="24"/>
                <w:szCs w:val="24"/>
              </w:rPr>
              <w:t>р</w:t>
            </w:r>
            <w:r w:rsidRPr="00F65015">
              <w:rPr>
                <w:rFonts w:ascii="Times New Roman" w:hAnsi="Times New Roman" w:cs="Times New Roman"/>
                <w:sz w:val="24"/>
                <w:szCs w:val="24"/>
              </w:rPr>
              <w:t>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b/>
                <w:sz w:val="24"/>
                <w:szCs w:val="24"/>
              </w:rPr>
            </w:pPr>
            <w:r w:rsidRPr="00F65015">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b/>
                <w:sz w:val="24"/>
                <w:szCs w:val="24"/>
              </w:rPr>
            </w:pPr>
            <w:r w:rsidRPr="00F65015">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b/>
                <w:sz w:val="24"/>
                <w:szCs w:val="24"/>
              </w:rPr>
            </w:pPr>
            <w:r w:rsidRPr="00F65015">
              <w:rPr>
                <w:rFonts w:ascii="Times New Roman" w:hAnsi="Times New Roman" w:cs="Times New Roman"/>
                <w:b/>
                <w:sz w:val="24"/>
                <w:szCs w:val="24"/>
              </w:rPr>
              <w:t>340</w:t>
            </w:r>
          </w:p>
        </w:tc>
        <w:tc>
          <w:tcPr>
            <w:tcW w:w="709" w:type="dxa"/>
            <w:tcBorders>
              <w:top w:val="single" w:sz="4" w:space="0" w:color="000000"/>
              <w:left w:val="single" w:sz="4" w:space="0" w:color="000000"/>
              <w:bottom w:val="single" w:sz="4" w:space="0" w:color="000000"/>
              <w:right w:val="single" w:sz="4" w:space="0" w:color="auto"/>
            </w:tcBorders>
            <w:vAlign w:val="center"/>
          </w:tcPr>
          <w:p w:rsidR="00F65015" w:rsidRPr="00F65015" w:rsidRDefault="00F65015" w:rsidP="00F65015">
            <w:pPr>
              <w:spacing w:after="0" w:line="240" w:lineRule="auto"/>
              <w:jc w:val="center"/>
              <w:rPr>
                <w:rFonts w:ascii="Times New Roman" w:hAnsi="Times New Roman" w:cs="Times New Roman"/>
                <w:b/>
                <w:sz w:val="24"/>
                <w:szCs w:val="24"/>
              </w:rPr>
            </w:pPr>
            <w:r w:rsidRPr="00F65015">
              <w:rPr>
                <w:rFonts w:ascii="Times New Roman" w:hAnsi="Times New Roman" w:cs="Times New Roman"/>
                <w:b/>
                <w:sz w:val="24"/>
                <w:szCs w:val="24"/>
              </w:rPr>
              <w:t>340</w:t>
            </w:r>
          </w:p>
        </w:tc>
        <w:tc>
          <w:tcPr>
            <w:tcW w:w="708" w:type="dxa"/>
            <w:tcBorders>
              <w:top w:val="single" w:sz="4" w:space="0" w:color="000000"/>
              <w:left w:val="single" w:sz="4" w:space="0" w:color="auto"/>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b/>
                <w:sz w:val="24"/>
                <w:szCs w:val="24"/>
              </w:rPr>
            </w:pPr>
            <w:r w:rsidRPr="00F65015">
              <w:rPr>
                <w:rFonts w:ascii="Times New Roman" w:hAnsi="Times New Roman" w:cs="Times New Roman"/>
                <w:b/>
                <w:sz w:val="24"/>
                <w:szCs w:val="24"/>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b/>
                <w:sz w:val="24"/>
                <w:szCs w:val="24"/>
              </w:rPr>
            </w:pPr>
            <w:r w:rsidRPr="00F65015">
              <w:rPr>
                <w:rFonts w:ascii="Times New Roman" w:hAnsi="Times New Roman" w:cs="Times New Roman"/>
                <w:b/>
                <w:sz w:val="24"/>
                <w:szCs w:val="24"/>
              </w:rPr>
              <w:t>1680</w:t>
            </w:r>
          </w:p>
        </w:tc>
      </w:tr>
      <w:tr w:rsidR="00F65015" w:rsidRPr="00F65015" w:rsidTr="00B05899">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both"/>
              <w:rPr>
                <w:rFonts w:ascii="Times New Roman" w:hAnsi="Times New Roman" w:cs="Times New Roman"/>
                <w:b/>
                <w:i/>
                <w:sz w:val="24"/>
                <w:szCs w:val="24"/>
              </w:rPr>
            </w:pPr>
            <w:r w:rsidRPr="00F65015">
              <w:rPr>
                <w:rFonts w:ascii="Times New Roman" w:eastAsia="Times New Roman" w:hAnsi="Times New Roman" w:cs="Times New Roman"/>
                <w:i/>
                <w:sz w:val="24"/>
                <w:szCs w:val="24"/>
              </w:rPr>
              <w:t>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i/>
                <w:sz w:val="24"/>
                <w:szCs w:val="24"/>
              </w:rPr>
            </w:pPr>
            <w:r w:rsidRPr="00F65015">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i/>
                <w:sz w:val="24"/>
                <w:szCs w:val="24"/>
              </w:rPr>
            </w:pPr>
            <w:r w:rsidRPr="00F65015">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i/>
                <w:sz w:val="24"/>
                <w:szCs w:val="24"/>
              </w:rPr>
            </w:pPr>
            <w:r w:rsidRPr="00F65015">
              <w:rPr>
                <w:rFonts w:ascii="Times New Roman" w:hAnsi="Times New Roman" w:cs="Times New Roman"/>
                <w:i/>
                <w:sz w:val="24"/>
                <w:szCs w:val="24"/>
              </w:rPr>
              <w:t>238</w:t>
            </w:r>
          </w:p>
        </w:tc>
        <w:tc>
          <w:tcPr>
            <w:tcW w:w="709" w:type="dxa"/>
            <w:tcBorders>
              <w:top w:val="single" w:sz="4" w:space="0" w:color="000000"/>
              <w:left w:val="single" w:sz="4" w:space="0" w:color="000000"/>
              <w:bottom w:val="single" w:sz="4" w:space="0" w:color="000000"/>
              <w:right w:val="single" w:sz="4" w:space="0" w:color="auto"/>
            </w:tcBorders>
            <w:vAlign w:val="center"/>
          </w:tcPr>
          <w:p w:rsidR="00F65015" w:rsidRPr="00F65015" w:rsidRDefault="00F65015" w:rsidP="00F65015">
            <w:pPr>
              <w:spacing w:after="0" w:line="240" w:lineRule="auto"/>
              <w:jc w:val="center"/>
              <w:rPr>
                <w:rFonts w:ascii="Times New Roman" w:hAnsi="Times New Roman" w:cs="Times New Roman"/>
                <w:i/>
                <w:sz w:val="24"/>
                <w:szCs w:val="24"/>
              </w:rPr>
            </w:pPr>
            <w:r w:rsidRPr="00F65015">
              <w:rPr>
                <w:rFonts w:ascii="Times New Roman" w:hAnsi="Times New Roman" w:cs="Times New Roman"/>
                <w:i/>
                <w:sz w:val="24"/>
                <w:szCs w:val="24"/>
              </w:rPr>
              <w:t>238</w:t>
            </w:r>
          </w:p>
        </w:tc>
        <w:tc>
          <w:tcPr>
            <w:tcW w:w="708" w:type="dxa"/>
            <w:tcBorders>
              <w:top w:val="single" w:sz="4" w:space="0" w:color="000000"/>
              <w:left w:val="single" w:sz="4" w:space="0" w:color="auto"/>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i/>
                <w:sz w:val="24"/>
                <w:szCs w:val="24"/>
              </w:rPr>
            </w:pPr>
            <w:r w:rsidRPr="00F65015">
              <w:rPr>
                <w:rFonts w:ascii="Times New Roman" w:hAnsi="Times New Roman" w:cs="Times New Roman"/>
                <w:i/>
                <w:sz w:val="24"/>
                <w:szCs w:val="24"/>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i/>
                <w:sz w:val="24"/>
                <w:szCs w:val="24"/>
              </w:rPr>
            </w:pPr>
            <w:r w:rsidRPr="00F65015">
              <w:rPr>
                <w:rFonts w:ascii="Times New Roman" w:hAnsi="Times New Roman" w:cs="Times New Roman"/>
                <w:i/>
                <w:sz w:val="24"/>
                <w:szCs w:val="24"/>
              </w:rPr>
              <w:t>1176</w:t>
            </w:r>
          </w:p>
        </w:tc>
      </w:tr>
      <w:tr w:rsidR="00F65015" w:rsidRPr="00F65015" w:rsidTr="00B05899">
        <w:tc>
          <w:tcPr>
            <w:tcW w:w="4644" w:type="dxa"/>
            <w:gridSpan w:val="2"/>
            <w:tcBorders>
              <w:top w:val="single" w:sz="4" w:space="0" w:color="000000"/>
              <w:left w:val="single" w:sz="4" w:space="0" w:color="000000"/>
              <w:right w:val="single" w:sz="4" w:space="0" w:color="000000"/>
            </w:tcBorders>
            <w:vAlign w:val="center"/>
          </w:tcPr>
          <w:p w:rsidR="00F65015" w:rsidRPr="00F65015" w:rsidRDefault="00F65015" w:rsidP="00F65015">
            <w:pPr>
              <w:spacing w:after="0" w:line="240" w:lineRule="auto"/>
              <w:jc w:val="both"/>
              <w:rPr>
                <w:rFonts w:ascii="Times New Roman" w:eastAsia="Times New Roman" w:hAnsi="Times New Roman" w:cs="Times New Roman"/>
                <w:sz w:val="24"/>
                <w:szCs w:val="24"/>
              </w:rPr>
            </w:pPr>
            <w:r w:rsidRPr="00F65015">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right w:val="single" w:sz="4" w:space="0" w:color="auto"/>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204</w:t>
            </w:r>
          </w:p>
        </w:tc>
        <w:tc>
          <w:tcPr>
            <w:tcW w:w="708" w:type="dxa"/>
            <w:tcBorders>
              <w:top w:val="single" w:sz="4" w:space="0" w:color="000000"/>
              <w:left w:val="single" w:sz="4" w:space="0" w:color="auto"/>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204</w:t>
            </w:r>
          </w:p>
        </w:tc>
        <w:tc>
          <w:tcPr>
            <w:tcW w:w="1276"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1008</w:t>
            </w:r>
          </w:p>
        </w:tc>
      </w:tr>
      <w:tr w:rsidR="00F65015" w:rsidRPr="00F65015" w:rsidTr="00B05899">
        <w:tc>
          <w:tcPr>
            <w:tcW w:w="4644" w:type="dxa"/>
            <w:gridSpan w:val="2"/>
            <w:tcBorders>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both"/>
              <w:rPr>
                <w:rFonts w:ascii="Times New Roman" w:eastAsia="Times New Roman" w:hAnsi="Times New Roman" w:cs="Times New Roman"/>
                <w:sz w:val="24"/>
                <w:szCs w:val="24"/>
              </w:rPr>
            </w:pPr>
            <w:r w:rsidRPr="00F65015">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168</w:t>
            </w:r>
          </w:p>
        </w:tc>
      </w:tr>
      <w:tr w:rsidR="00F65015" w:rsidRPr="00F65015" w:rsidTr="00B05899">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both"/>
              <w:rPr>
                <w:rFonts w:ascii="Times New Roman" w:hAnsi="Times New Roman" w:cs="Times New Roman"/>
                <w:i/>
                <w:sz w:val="24"/>
                <w:szCs w:val="24"/>
              </w:rPr>
            </w:pPr>
            <w:r w:rsidRPr="00F65015">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i/>
                <w:sz w:val="24"/>
                <w:szCs w:val="24"/>
              </w:rPr>
            </w:pPr>
            <w:r w:rsidRPr="00F65015">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i/>
                <w:sz w:val="24"/>
                <w:szCs w:val="24"/>
              </w:rPr>
            </w:pPr>
            <w:r w:rsidRPr="00F65015">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i/>
                <w:sz w:val="24"/>
                <w:szCs w:val="24"/>
              </w:rPr>
            </w:pPr>
            <w:r w:rsidRPr="00F65015">
              <w:rPr>
                <w:rFonts w:ascii="Times New Roman" w:hAnsi="Times New Roman" w:cs="Times New Roman"/>
                <w:i/>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F65015" w:rsidRPr="00F65015" w:rsidRDefault="00F65015" w:rsidP="00F65015">
            <w:pPr>
              <w:spacing w:after="0" w:line="240" w:lineRule="auto"/>
              <w:jc w:val="center"/>
              <w:rPr>
                <w:rFonts w:ascii="Times New Roman" w:hAnsi="Times New Roman" w:cs="Times New Roman"/>
                <w:i/>
                <w:sz w:val="24"/>
                <w:szCs w:val="24"/>
              </w:rPr>
            </w:pPr>
            <w:r w:rsidRPr="00F65015">
              <w:rPr>
                <w:rFonts w:ascii="Times New Roman" w:hAnsi="Times New Roman" w:cs="Times New Roman"/>
                <w:i/>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i/>
                <w:sz w:val="24"/>
                <w:szCs w:val="24"/>
              </w:rPr>
            </w:pPr>
            <w:r w:rsidRPr="00F65015">
              <w:rPr>
                <w:rFonts w:ascii="Times New Roman" w:hAnsi="Times New Roman" w:cs="Times New Roman"/>
                <w:i/>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i/>
                <w:sz w:val="24"/>
                <w:szCs w:val="24"/>
              </w:rPr>
            </w:pPr>
            <w:r w:rsidRPr="00F65015">
              <w:rPr>
                <w:rFonts w:ascii="Times New Roman" w:hAnsi="Times New Roman" w:cs="Times New Roman"/>
                <w:i/>
                <w:sz w:val="24"/>
                <w:szCs w:val="24"/>
              </w:rPr>
              <w:t>504</w:t>
            </w:r>
          </w:p>
        </w:tc>
      </w:tr>
      <w:tr w:rsidR="00F65015" w:rsidRPr="00F65015" w:rsidTr="00B05899">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right"/>
              <w:rPr>
                <w:rFonts w:ascii="Times New Roman" w:hAnsi="Times New Roman" w:cs="Times New Roman"/>
                <w:b/>
                <w:sz w:val="24"/>
                <w:szCs w:val="24"/>
              </w:rPr>
            </w:pPr>
            <w:r w:rsidRPr="00F65015">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b/>
                <w:sz w:val="24"/>
                <w:szCs w:val="24"/>
              </w:rPr>
            </w:pPr>
            <w:r w:rsidRPr="00F65015">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b/>
                <w:sz w:val="24"/>
                <w:szCs w:val="24"/>
              </w:rPr>
            </w:pPr>
            <w:r w:rsidRPr="00F65015">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b/>
                <w:sz w:val="24"/>
                <w:szCs w:val="24"/>
              </w:rPr>
            </w:pPr>
            <w:r w:rsidRPr="00F65015">
              <w:rPr>
                <w:rFonts w:ascii="Times New Roman" w:hAnsi="Times New Roman" w:cs="Times New Roman"/>
                <w:b/>
                <w:sz w:val="24"/>
                <w:szCs w:val="24"/>
              </w:rPr>
              <w:t>1122</w:t>
            </w:r>
          </w:p>
        </w:tc>
        <w:tc>
          <w:tcPr>
            <w:tcW w:w="709" w:type="dxa"/>
            <w:tcBorders>
              <w:top w:val="single" w:sz="4" w:space="0" w:color="000000"/>
              <w:left w:val="single" w:sz="4" w:space="0" w:color="000000"/>
              <w:bottom w:val="single" w:sz="4" w:space="0" w:color="000000"/>
              <w:right w:val="single" w:sz="4" w:space="0" w:color="auto"/>
            </w:tcBorders>
            <w:vAlign w:val="center"/>
          </w:tcPr>
          <w:p w:rsidR="00F65015" w:rsidRPr="00F65015" w:rsidRDefault="00F65015" w:rsidP="00F65015">
            <w:pPr>
              <w:spacing w:after="0" w:line="240" w:lineRule="auto"/>
              <w:jc w:val="center"/>
              <w:rPr>
                <w:rFonts w:ascii="Times New Roman" w:hAnsi="Times New Roman" w:cs="Times New Roman"/>
                <w:b/>
                <w:sz w:val="24"/>
                <w:szCs w:val="24"/>
              </w:rPr>
            </w:pPr>
            <w:r w:rsidRPr="00F65015">
              <w:rPr>
                <w:rFonts w:ascii="Times New Roman" w:hAnsi="Times New Roman" w:cs="Times New Roman"/>
                <w:b/>
                <w:sz w:val="24"/>
                <w:szCs w:val="24"/>
              </w:rPr>
              <w:t>1122</w:t>
            </w:r>
          </w:p>
        </w:tc>
        <w:tc>
          <w:tcPr>
            <w:tcW w:w="708" w:type="dxa"/>
            <w:tcBorders>
              <w:top w:val="single" w:sz="4" w:space="0" w:color="000000"/>
              <w:left w:val="single" w:sz="4" w:space="0" w:color="auto"/>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b/>
                <w:sz w:val="24"/>
                <w:szCs w:val="24"/>
              </w:rPr>
            </w:pPr>
            <w:r w:rsidRPr="00F65015">
              <w:rPr>
                <w:rFonts w:ascii="Times New Roman" w:hAnsi="Times New Roman" w:cs="Times New Roman"/>
                <w:b/>
                <w:sz w:val="24"/>
                <w:szCs w:val="24"/>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b/>
                <w:sz w:val="24"/>
                <w:szCs w:val="24"/>
              </w:rPr>
            </w:pPr>
            <w:r w:rsidRPr="00F65015">
              <w:rPr>
                <w:rFonts w:ascii="Times New Roman" w:hAnsi="Times New Roman" w:cs="Times New Roman"/>
                <w:b/>
                <w:sz w:val="24"/>
                <w:szCs w:val="24"/>
              </w:rPr>
              <w:t>5412</w:t>
            </w:r>
          </w:p>
        </w:tc>
      </w:tr>
    </w:tbl>
    <w:p w:rsidR="00F65015" w:rsidRPr="00F65015" w:rsidRDefault="00F65015" w:rsidP="00F65015">
      <w:pPr>
        <w:spacing w:after="0" w:line="240" w:lineRule="auto"/>
        <w:jc w:val="center"/>
        <w:rPr>
          <w:rFonts w:ascii="Times New Roman" w:hAnsi="Times New Roman" w:cs="Times New Roman"/>
          <w:sz w:val="24"/>
          <w:szCs w:val="24"/>
        </w:rPr>
      </w:pPr>
    </w:p>
    <w:p w:rsidR="00F65015" w:rsidRPr="00F65015" w:rsidRDefault="00F65015" w:rsidP="00F65015">
      <w:pPr>
        <w:spacing w:after="0" w:line="240" w:lineRule="auto"/>
        <w:jc w:val="center"/>
        <w:rPr>
          <w:rFonts w:ascii="Times New Roman" w:hAnsi="Times New Roman" w:cs="Times New Roman"/>
          <w:sz w:val="24"/>
          <w:szCs w:val="24"/>
        </w:rPr>
      </w:pPr>
    </w:p>
    <w:p w:rsidR="00F65015" w:rsidRPr="00F65015" w:rsidRDefault="00F65015" w:rsidP="00F65015">
      <w:pPr>
        <w:spacing w:after="0" w:line="240" w:lineRule="auto"/>
        <w:jc w:val="center"/>
        <w:rPr>
          <w:rFonts w:ascii="Times New Roman" w:hAnsi="Times New Roman" w:cs="Times New Roman"/>
          <w:sz w:val="24"/>
          <w:szCs w:val="24"/>
        </w:rPr>
      </w:pPr>
    </w:p>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977"/>
        <w:gridCol w:w="850"/>
        <w:gridCol w:w="709"/>
        <w:gridCol w:w="709"/>
        <w:gridCol w:w="709"/>
        <w:gridCol w:w="708"/>
        <w:gridCol w:w="1276"/>
      </w:tblGrid>
      <w:tr w:rsidR="00F65015" w:rsidRPr="00F65015" w:rsidTr="00B05899">
        <w:tc>
          <w:tcPr>
            <w:tcW w:w="9889" w:type="dxa"/>
            <w:gridSpan w:val="8"/>
            <w:tcBorders>
              <w:top w:val="single" w:sz="4" w:space="0" w:color="000000"/>
              <w:left w:val="single" w:sz="4" w:space="0" w:color="000000"/>
              <w:bottom w:val="single" w:sz="4" w:space="0" w:color="000000"/>
              <w:right w:val="single" w:sz="4" w:space="0" w:color="000000"/>
            </w:tcBorders>
          </w:tcPr>
          <w:p w:rsidR="00F65015" w:rsidRPr="00F65015" w:rsidRDefault="00F65015" w:rsidP="00F65015">
            <w:pPr>
              <w:spacing w:after="120" w:line="240" w:lineRule="auto"/>
              <w:jc w:val="center"/>
              <w:rPr>
                <w:rFonts w:ascii="Times New Roman" w:hAnsi="Times New Roman" w:cs="Times New Roman"/>
                <w:b/>
                <w:sz w:val="24"/>
                <w:szCs w:val="24"/>
              </w:rPr>
            </w:pPr>
            <w:r w:rsidRPr="00F65015">
              <w:rPr>
                <w:rFonts w:ascii="Times New Roman" w:hAnsi="Times New Roman" w:cs="Times New Roman"/>
                <w:sz w:val="24"/>
                <w:szCs w:val="24"/>
              </w:rPr>
              <w:lastRenderedPageBreak/>
              <w:br w:type="page"/>
            </w:r>
            <w:r w:rsidRPr="00F65015">
              <w:rPr>
                <w:rFonts w:ascii="Times New Roman" w:hAnsi="Times New Roman" w:cs="Times New Roman"/>
                <w:b/>
                <w:sz w:val="24"/>
                <w:szCs w:val="24"/>
              </w:rPr>
              <w:t>Примерный недельный учебный план начального общего образования</w:t>
            </w:r>
            <w:r w:rsidRPr="00F65015">
              <w:rPr>
                <w:rFonts w:ascii="Times New Roman" w:hAnsi="Times New Roman" w:cs="Times New Roman"/>
                <w:b/>
                <w:sz w:val="24"/>
                <w:szCs w:val="24"/>
              </w:rPr>
              <w:br/>
              <w:t>обучающихся с задержкой психического развития (вариант 7.2)</w:t>
            </w:r>
            <w:r w:rsidRPr="00F65015">
              <w:rPr>
                <w:rFonts w:ascii="Times New Roman" w:hAnsi="Times New Roman" w:cs="Times New Roman"/>
                <w:b/>
                <w:sz w:val="24"/>
                <w:szCs w:val="24"/>
              </w:rPr>
              <w:br/>
              <w:t>(вариант 2)</w:t>
            </w:r>
          </w:p>
        </w:tc>
      </w:tr>
      <w:tr w:rsidR="00F65015" w:rsidRPr="00F65015" w:rsidTr="00B05899">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b/>
                <w:sz w:val="24"/>
                <w:szCs w:val="24"/>
              </w:rPr>
            </w:pPr>
            <w:r w:rsidRPr="00F65015">
              <w:rPr>
                <w:rFonts w:ascii="Times New Roman" w:hAnsi="Times New Roman" w:cs="Times New Roman"/>
                <w:b/>
                <w:sz w:val="24"/>
                <w:szCs w:val="24"/>
              </w:rPr>
              <w:t xml:space="preserve">Предметные </w:t>
            </w:r>
            <w:r w:rsidRPr="00F65015">
              <w:rPr>
                <w:rFonts w:ascii="Times New Roman" w:hAnsi="Times New Roman" w:cs="Times New Roman"/>
                <w:b/>
                <w:sz w:val="24"/>
                <w:szCs w:val="24"/>
              </w:rPr>
              <w:br/>
              <w:t>области</w:t>
            </w:r>
          </w:p>
        </w:tc>
        <w:tc>
          <w:tcPr>
            <w:tcW w:w="297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65015" w:rsidRPr="00F65015" w:rsidRDefault="00F65015" w:rsidP="00F65015">
            <w:pPr>
              <w:spacing w:after="0" w:line="240" w:lineRule="auto"/>
              <w:jc w:val="right"/>
              <w:rPr>
                <w:rFonts w:ascii="Times New Roman" w:hAnsi="Times New Roman" w:cs="Times New Roman"/>
                <w:b/>
                <w:sz w:val="24"/>
                <w:szCs w:val="24"/>
              </w:rPr>
            </w:pPr>
            <w:r w:rsidRPr="00F65015">
              <w:rPr>
                <w:rFonts w:ascii="Times New Roman" w:hAnsi="Times New Roman" w:cs="Times New Roman"/>
                <w:b/>
                <w:sz w:val="24"/>
                <w:szCs w:val="24"/>
              </w:rPr>
              <w:t xml:space="preserve">Классы </w:t>
            </w:r>
          </w:p>
          <w:p w:rsidR="00F65015" w:rsidRPr="00F65015" w:rsidRDefault="00F65015" w:rsidP="00F65015">
            <w:pPr>
              <w:spacing w:after="0" w:line="240" w:lineRule="auto"/>
              <w:rPr>
                <w:rFonts w:ascii="Times New Roman" w:hAnsi="Times New Roman" w:cs="Times New Roman"/>
                <w:b/>
                <w:sz w:val="24"/>
                <w:szCs w:val="24"/>
              </w:rPr>
            </w:pPr>
          </w:p>
          <w:p w:rsidR="00F65015" w:rsidRPr="00F65015" w:rsidRDefault="00F65015" w:rsidP="00F65015">
            <w:pPr>
              <w:spacing w:after="0" w:line="240" w:lineRule="auto"/>
              <w:rPr>
                <w:rFonts w:ascii="Times New Roman" w:hAnsi="Times New Roman" w:cs="Times New Roman"/>
                <w:b/>
                <w:sz w:val="24"/>
                <w:szCs w:val="24"/>
              </w:rPr>
            </w:pPr>
            <w:r w:rsidRPr="00F65015">
              <w:rPr>
                <w:rFonts w:ascii="Times New Roman" w:hAnsi="Times New Roman" w:cs="Times New Roman"/>
                <w:b/>
                <w:sz w:val="24"/>
                <w:szCs w:val="24"/>
              </w:rPr>
              <w:t>Учебные предметы</w:t>
            </w:r>
          </w:p>
        </w:tc>
        <w:tc>
          <w:tcPr>
            <w:tcW w:w="3685" w:type="dxa"/>
            <w:gridSpan w:val="5"/>
            <w:tcBorders>
              <w:top w:val="single" w:sz="4" w:space="0" w:color="000000"/>
              <w:left w:val="single" w:sz="4" w:space="0" w:color="000000"/>
              <w:bottom w:val="single" w:sz="4" w:space="0" w:color="auto"/>
              <w:right w:val="single" w:sz="4" w:space="0" w:color="000000"/>
            </w:tcBorders>
          </w:tcPr>
          <w:p w:rsidR="00F65015" w:rsidRPr="00F65015" w:rsidRDefault="00F65015" w:rsidP="00F65015">
            <w:pPr>
              <w:spacing w:after="0" w:line="240" w:lineRule="auto"/>
              <w:jc w:val="center"/>
              <w:rPr>
                <w:rFonts w:ascii="Times New Roman" w:hAnsi="Times New Roman" w:cs="Times New Roman"/>
                <w:b/>
                <w:sz w:val="24"/>
                <w:szCs w:val="24"/>
              </w:rPr>
            </w:pPr>
            <w:r w:rsidRPr="00F65015">
              <w:rPr>
                <w:rFonts w:ascii="Times New Roman" w:hAnsi="Times New Roman" w:cs="Times New Roman"/>
                <w:b/>
                <w:sz w:val="24"/>
                <w:szCs w:val="24"/>
              </w:rPr>
              <w:t xml:space="preserve">Количество часов </w:t>
            </w:r>
            <w:r w:rsidRPr="00F65015">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tabs>
                <w:tab w:val="left" w:pos="525"/>
              </w:tabs>
              <w:spacing w:after="0" w:line="240" w:lineRule="auto"/>
              <w:jc w:val="center"/>
              <w:rPr>
                <w:rFonts w:ascii="Times New Roman" w:hAnsi="Times New Roman" w:cs="Times New Roman"/>
                <w:b/>
                <w:sz w:val="24"/>
                <w:szCs w:val="24"/>
              </w:rPr>
            </w:pPr>
            <w:r w:rsidRPr="00F65015">
              <w:rPr>
                <w:rFonts w:ascii="Times New Roman" w:hAnsi="Times New Roman" w:cs="Times New Roman"/>
                <w:b/>
                <w:sz w:val="24"/>
                <w:szCs w:val="24"/>
              </w:rPr>
              <w:t>Всего</w:t>
            </w:r>
          </w:p>
          <w:p w:rsidR="00F65015" w:rsidRPr="00F65015" w:rsidRDefault="00F65015" w:rsidP="00F65015">
            <w:pPr>
              <w:tabs>
                <w:tab w:val="left" w:pos="525"/>
              </w:tabs>
              <w:spacing w:after="0" w:line="240" w:lineRule="auto"/>
              <w:rPr>
                <w:rFonts w:ascii="Times New Roman" w:hAnsi="Times New Roman" w:cs="Times New Roman"/>
                <w:b/>
                <w:sz w:val="24"/>
                <w:szCs w:val="24"/>
              </w:rPr>
            </w:pPr>
          </w:p>
        </w:tc>
      </w:tr>
      <w:tr w:rsidR="00F65015" w:rsidRPr="00F65015" w:rsidTr="00B05899">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F65015" w:rsidRPr="00F65015" w:rsidRDefault="00F65015" w:rsidP="00F65015">
            <w:pPr>
              <w:spacing w:after="0" w:line="240" w:lineRule="auto"/>
              <w:rPr>
                <w:rFonts w:ascii="Times New Roman" w:hAnsi="Times New Roman" w:cs="Times New Roman"/>
                <w:sz w:val="24"/>
                <w:szCs w:val="24"/>
              </w:rPr>
            </w:pPr>
          </w:p>
        </w:tc>
        <w:tc>
          <w:tcPr>
            <w:tcW w:w="297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65015" w:rsidRPr="00F65015" w:rsidRDefault="00F65015" w:rsidP="00F65015">
            <w:pPr>
              <w:spacing w:after="0" w:line="240" w:lineRule="auto"/>
              <w:rPr>
                <w:rFonts w:ascii="Times New Roman" w:hAnsi="Times New Roman" w:cs="Times New Roman"/>
                <w:noProof/>
                <w:sz w:val="24"/>
                <w:szCs w:val="24"/>
              </w:rPr>
            </w:pPr>
          </w:p>
        </w:tc>
        <w:tc>
          <w:tcPr>
            <w:tcW w:w="850" w:type="dxa"/>
            <w:tcBorders>
              <w:top w:val="single" w:sz="4" w:space="0" w:color="auto"/>
              <w:left w:val="single" w:sz="4" w:space="0" w:color="000000"/>
              <w:bottom w:val="single" w:sz="4" w:space="0" w:color="000000"/>
              <w:right w:val="single" w:sz="4" w:space="0" w:color="000000"/>
            </w:tcBorders>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F65015" w:rsidRPr="00F65015" w:rsidRDefault="00F65015" w:rsidP="00F65015">
            <w:pPr>
              <w:spacing w:after="0" w:line="240" w:lineRule="auto"/>
              <w:jc w:val="center"/>
              <w:rPr>
                <w:rFonts w:ascii="Times New Roman" w:hAnsi="Times New Roman" w:cs="Times New Roman"/>
                <w:sz w:val="24"/>
                <w:szCs w:val="24"/>
                <w:vertAlign w:val="superscript"/>
              </w:rPr>
            </w:pPr>
            <w:r w:rsidRPr="00F65015">
              <w:rPr>
                <w:rFonts w:ascii="Times New Roman" w:hAnsi="Times New Roman" w:cs="Times New Roman"/>
                <w:sz w:val="24"/>
                <w:szCs w:val="24"/>
              </w:rPr>
              <w:t>1</w:t>
            </w:r>
            <w:r w:rsidRPr="00F65015">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F65015" w:rsidRPr="00F65015" w:rsidRDefault="00F65015" w:rsidP="00F65015">
            <w:pPr>
              <w:spacing w:after="0" w:line="240" w:lineRule="auto"/>
              <w:rPr>
                <w:rFonts w:ascii="Times New Roman" w:hAnsi="Times New Roman" w:cs="Times New Roman"/>
                <w:sz w:val="24"/>
                <w:szCs w:val="24"/>
              </w:rPr>
            </w:pPr>
          </w:p>
        </w:tc>
      </w:tr>
      <w:tr w:rsidR="00F65015" w:rsidRPr="00F65015" w:rsidTr="00B05899">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b/>
                <w:i/>
                <w:sz w:val="24"/>
                <w:szCs w:val="24"/>
              </w:rPr>
            </w:pPr>
            <w:r w:rsidRPr="00F65015">
              <w:rPr>
                <w:rFonts w:ascii="Times New Roman" w:hAnsi="Times New Roman" w:cs="Times New Roman"/>
                <w:b/>
                <w:i/>
                <w:sz w:val="24"/>
                <w:szCs w:val="24"/>
              </w:rPr>
              <w:t>Обязательная часть</w:t>
            </w:r>
          </w:p>
        </w:tc>
        <w:tc>
          <w:tcPr>
            <w:tcW w:w="4961" w:type="dxa"/>
            <w:gridSpan w:val="6"/>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rPr>
                <w:rFonts w:ascii="Times New Roman" w:hAnsi="Times New Roman" w:cs="Times New Roman"/>
                <w:sz w:val="24"/>
                <w:szCs w:val="24"/>
              </w:rPr>
            </w:pPr>
          </w:p>
        </w:tc>
      </w:tr>
      <w:tr w:rsidR="00F65015" w:rsidRPr="00F65015" w:rsidTr="00B05899">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rPr>
                <w:rFonts w:ascii="Times New Roman" w:hAnsi="Times New Roman" w:cs="Times New Roman"/>
                <w:sz w:val="24"/>
                <w:szCs w:val="24"/>
              </w:rPr>
            </w:pPr>
            <w:r w:rsidRPr="00F65015">
              <w:rPr>
                <w:rFonts w:ascii="Times New Roman" w:hAnsi="Times New Roman" w:cs="Times New Roman"/>
                <w:sz w:val="24"/>
                <w:szCs w:val="24"/>
              </w:rPr>
              <w:t>Филология</w:t>
            </w:r>
          </w:p>
        </w:tc>
        <w:tc>
          <w:tcPr>
            <w:tcW w:w="2977" w:type="dxa"/>
            <w:tcBorders>
              <w:top w:val="single" w:sz="4" w:space="0" w:color="000000"/>
              <w:left w:val="single" w:sz="4" w:space="0" w:color="000000"/>
              <w:right w:val="single" w:sz="4" w:space="0" w:color="000000"/>
            </w:tcBorders>
            <w:vAlign w:val="center"/>
          </w:tcPr>
          <w:p w:rsidR="00F65015" w:rsidRPr="00F65015" w:rsidRDefault="00F65015" w:rsidP="00F65015">
            <w:pPr>
              <w:spacing w:after="0" w:line="240" w:lineRule="auto"/>
              <w:rPr>
                <w:rFonts w:ascii="Times New Roman" w:hAnsi="Times New Roman" w:cs="Times New Roman"/>
                <w:sz w:val="24"/>
                <w:szCs w:val="24"/>
              </w:rPr>
            </w:pPr>
            <w:r w:rsidRPr="00F65015">
              <w:rPr>
                <w:rFonts w:ascii="Times New Roman" w:hAnsi="Times New Roman" w:cs="Times New Roman"/>
                <w:sz w:val="24"/>
                <w:szCs w:val="24"/>
              </w:rPr>
              <w:t>Русский язык</w:t>
            </w:r>
          </w:p>
        </w:tc>
        <w:tc>
          <w:tcPr>
            <w:tcW w:w="850" w:type="dxa"/>
            <w:tcBorders>
              <w:top w:val="single" w:sz="4" w:space="0" w:color="000000"/>
              <w:left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auto"/>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19</w:t>
            </w:r>
          </w:p>
        </w:tc>
      </w:tr>
      <w:tr w:rsidR="00F65015" w:rsidRPr="00F65015" w:rsidTr="00B05899">
        <w:tc>
          <w:tcPr>
            <w:tcW w:w="1951" w:type="dxa"/>
            <w:vMerge/>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rPr>
                <w:rFonts w:ascii="Times New Roman" w:hAnsi="Times New Roman" w:cs="Times New Roman"/>
                <w:sz w:val="24"/>
                <w:szCs w:val="24"/>
              </w:rPr>
            </w:pPr>
            <w:r w:rsidRPr="00F65015">
              <w:rPr>
                <w:rFonts w:ascii="Times New Roman" w:hAnsi="Times New Roman" w:cs="Times New Roman"/>
                <w:sz w:val="24"/>
                <w:szCs w:val="24"/>
              </w:rPr>
              <w:t>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10</w:t>
            </w:r>
          </w:p>
        </w:tc>
      </w:tr>
      <w:tr w:rsidR="00F65015" w:rsidRPr="00F65015" w:rsidTr="00B05899">
        <w:tc>
          <w:tcPr>
            <w:tcW w:w="1951" w:type="dxa"/>
            <w:vMerge/>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rPr>
                <w:rFonts w:ascii="Times New Roman" w:hAnsi="Times New Roman" w:cs="Times New Roman"/>
                <w:sz w:val="24"/>
                <w:szCs w:val="24"/>
              </w:rPr>
            </w:pPr>
            <w:r w:rsidRPr="00F65015">
              <w:rPr>
                <w:rFonts w:ascii="Times New Roman" w:eastAsia="Times New Roman" w:hAnsi="Times New Roman" w:cs="Times New Roman"/>
                <w:sz w:val="24"/>
                <w:szCs w:val="24"/>
              </w:rPr>
              <w:t>Родной язык и литерату</w:t>
            </w:r>
            <w:r w:rsidRPr="00F65015">
              <w:rPr>
                <w:rFonts w:ascii="Times New Roman" w:eastAsia="Times New Roman" w:hAnsi="Times New Roman" w:cs="Times New Roman"/>
                <w:sz w:val="24"/>
                <w:szCs w:val="24"/>
              </w:rPr>
              <w:t>р</w:t>
            </w:r>
            <w:r w:rsidRPr="00F65015">
              <w:rPr>
                <w:rFonts w:ascii="Times New Roman" w:eastAsia="Times New Roman" w:hAnsi="Times New Roman" w:cs="Times New Roman"/>
                <w:sz w:val="24"/>
                <w:szCs w:val="24"/>
              </w:rPr>
              <w:t>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13</w:t>
            </w:r>
          </w:p>
        </w:tc>
      </w:tr>
      <w:tr w:rsidR="00F65015" w:rsidRPr="00F65015" w:rsidTr="00B05899">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right w:val="single" w:sz="4" w:space="0" w:color="000000"/>
            </w:tcBorders>
            <w:vAlign w:val="center"/>
          </w:tcPr>
          <w:p w:rsidR="00F65015" w:rsidRPr="00F65015" w:rsidRDefault="00F65015" w:rsidP="00F65015">
            <w:pPr>
              <w:spacing w:after="0" w:line="240" w:lineRule="auto"/>
              <w:rPr>
                <w:rFonts w:ascii="Times New Roman" w:hAnsi="Times New Roman" w:cs="Times New Roman"/>
                <w:sz w:val="24"/>
                <w:szCs w:val="24"/>
              </w:rPr>
            </w:pPr>
            <w:r w:rsidRPr="00F65015">
              <w:rPr>
                <w:rFonts w:ascii="Times New Roman" w:hAnsi="Times New Roman" w:cs="Times New Roman"/>
                <w:sz w:val="24"/>
                <w:szCs w:val="24"/>
              </w:rPr>
              <w:t>Иностранный язык</w:t>
            </w:r>
          </w:p>
        </w:tc>
        <w:tc>
          <w:tcPr>
            <w:tcW w:w="850" w:type="dxa"/>
            <w:tcBorders>
              <w:top w:val="single" w:sz="4" w:space="0" w:color="000000"/>
              <w:left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2</w:t>
            </w:r>
          </w:p>
        </w:tc>
      </w:tr>
      <w:tr w:rsidR="00F65015" w:rsidRPr="00F65015" w:rsidTr="00B05899">
        <w:tc>
          <w:tcPr>
            <w:tcW w:w="1951"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rPr>
                <w:rFonts w:ascii="Times New Roman" w:hAnsi="Times New Roman" w:cs="Times New Roman"/>
                <w:sz w:val="24"/>
                <w:szCs w:val="24"/>
              </w:rPr>
            </w:pPr>
            <w:r w:rsidRPr="00F65015">
              <w:rPr>
                <w:rFonts w:ascii="Times New Roman" w:hAnsi="Times New Roman" w:cs="Times New Roman"/>
                <w:sz w:val="24"/>
                <w:szCs w:val="24"/>
              </w:rPr>
              <w:t>Математика</w:t>
            </w:r>
          </w:p>
          <w:p w:rsidR="00F65015" w:rsidRPr="00F65015" w:rsidRDefault="00F65015" w:rsidP="00F65015">
            <w:pPr>
              <w:spacing w:after="0" w:line="240" w:lineRule="auto"/>
              <w:rPr>
                <w:rFonts w:ascii="Times New Roman" w:hAnsi="Times New Roman" w:cs="Times New Roman"/>
                <w:sz w:val="24"/>
                <w:szCs w:val="24"/>
              </w:rPr>
            </w:pPr>
            <w:r w:rsidRPr="00F65015">
              <w:rPr>
                <w:rFonts w:ascii="Times New Roman" w:hAnsi="Times New Roman" w:cs="Times New Roman"/>
                <w:sz w:val="24"/>
                <w:szCs w:val="24"/>
              </w:rPr>
              <w:t>и информатика</w:t>
            </w:r>
          </w:p>
        </w:tc>
        <w:tc>
          <w:tcPr>
            <w:tcW w:w="2977"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rPr>
                <w:rFonts w:ascii="Times New Roman" w:hAnsi="Times New Roman" w:cs="Times New Roman"/>
                <w:sz w:val="24"/>
                <w:szCs w:val="24"/>
              </w:rPr>
            </w:pPr>
            <w:r w:rsidRPr="00F65015">
              <w:rPr>
                <w:rFonts w:ascii="Times New Roman" w:hAnsi="Times New Roman" w:cs="Times New Roman"/>
                <w:sz w:val="24"/>
                <w:szCs w:val="24"/>
              </w:rPr>
              <w:t>Математика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20</w:t>
            </w:r>
          </w:p>
        </w:tc>
      </w:tr>
      <w:tr w:rsidR="00F65015" w:rsidRPr="00F65015" w:rsidTr="00B05899">
        <w:tc>
          <w:tcPr>
            <w:tcW w:w="1951"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rPr>
                <w:rFonts w:ascii="Times New Roman" w:hAnsi="Times New Roman" w:cs="Times New Roman"/>
                <w:sz w:val="24"/>
                <w:szCs w:val="24"/>
              </w:rPr>
            </w:pPr>
            <w:r w:rsidRPr="00F65015">
              <w:rPr>
                <w:rFonts w:ascii="Times New Roman" w:hAnsi="Times New Roman" w:cs="Times New Roman"/>
                <w:sz w:val="24"/>
                <w:szCs w:val="24"/>
              </w:rPr>
              <w:t>Обществознание и естествозн</w:t>
            </w:r>
            <w:r w:rsidRPr="00F65015">
              <w:rPr>
                <w:rFonts w:ascii="Times New Roman" w:hAnsi="Times New Roman" w:cs="Times New Roman"/>
                <w:sz w:val="24"/>
                <w:szCs w:val="24"/>
              </w:rPr>
              <w:t>а</w:t>
            </w:r>
            <w:r w:rsidRPr="00F65015">
              <w:rPr>
                <w:rFonts w:ascii="Times New Roman" w:hAnsi="Times New Roman" w:cs="Times New Roman"/>
                <w:sz w:val="24"/>
                <w:szCs w:val="24"/>
              </w:rPr>
              <w:t>ние</w:t>
            </w:r>
          </w:p>
        </w:tc>
        <w:tc>
          <w:tcPr>
            <w:tcW w:w="2977"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rPr>
                <w:rFonts w:ascii="Times New Roman" w:hAnsi="Times New Roman" w:cs="Times New Roman"/>
                <w:sz w:val="24"/>
                <w:szCs w:val="24"/>
              </w:rPr>
            </w:pPr>
            <w:r w:rsidRPr="00F65015">
              <w:rPr>
                <w:rFonts w:ascii="Times New Roman" w:hAnsi="Times New Roman" w:cs="Times New Roman"/>
                <w:sz w:val="24"/>
                <w:szCs w:val="24"/>
              </w:rPr>
              <w:t>Окружающий мир</w:t>
            </w:r>
          </w:p>
        </w:tc>
        <w:tc>
          <w:tcPr>
            <w:tcW w:w="850"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10</w:t>
            </w:r>
          </w:p>
        </w:tc>
      </w:tr>
      <w:tr w:rsidR="00F65015" w:rsidRPr="00F65015" w:rsidTr="00B05899">
        <w:tc>
          <w:tcPr>
            <w:tcW w:w="1951"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rPr>
                <w:rFonts w:ascii="Times New Roman" w:hAnsi="Times New Roman" w:cs="Times New Roman"/>
                <w:sz w:val="24"/>
                <w:szCs w:val="24"/>
              </w:rPr>
            </w:pPr>
            <w:r w:rsidRPr="00F65015">
              <w:rPr>
                <w:rFonts w:ascii="Times New Roman" w:hAnsi="Times New Roman" w:cs="Times New Roman"/>
                <w:sz w:val="24"/>
                <w:szCs w:val="24"/>
              </w:rPr>
              <w:t>Основы религ</w:t>
            </w:r>
            <w:r w:rsidRPr="00F65015">
              <w:rPr>
                <w:rFonts w:ascii="Times New Roman" w:hAnsi="Times New Roman" w:cs="Times New Roman"/>
                <w:sz w:val="24"/>
                <w:szCs w:val="24"/>
              </w:rPr>
              <w:t>и</w:t>
            </w:r>
            <w:r w:rsidRPr="00F65015">
              <w:rPr>
                <w:rFonts w:ascii="Times New Roman" w:hAnsi="Times New Roman" w:cs="Times New Roman"/>
                <w:sz w:val="24"/>
                <w:szCs w:val="24"/>
              </w:rPr>
              <w:t>озных культур и светской этики</w:t>
            </w:r>
          </w:p>
        </w:tc>
        <w:tc>
          <w:tcPr>
            <w:tcW w:w="2977"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rPr>
                <w:rFonts w:ascii="Times New Roman" w:hAnsi="Times New Roman" w:cs="Times New Roman"/>
                <w:sz w:val="24"/>
                <w:szCs w:val="24"/>
              </w:rPr>
            </w:pPr>
            <w:r w:rsidRPr="00F65015">
              <w:rPr>
                <w:rFonts w:ascii="Times New Roman" w:hAnsi="Times New Roman" w:cs="Times New Roman"/>
                <w:sz w:val="24"/>
                <w:szCs w:val="24"/>
              </w:rPr>
              <w:t>Основы религиозных культур и светской этики</w:t>
            </w:r>
          </w:p>
        </w:tc>
        <w:tc>
          <w:tcPr>
            <w:tcW w:w="850"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w:t>
            </w:r>
          </w:p>
        </w:tc>
      </w:tr>
      <w:tr w:rsidR="00F65015" w:rsidRPr="00F65015" w:rsidTr="00B05899">
        <w:trPr>
          <w:trHeight w:val="441"/>
        </w:trPr>
        <w:tc>
          <w:tcPr>
            <w:tcW w:w="1951" w:type="dxa"/>
            <w:vMerge w:val="restart"/>
            <w:tcBorders>
              <w:top w:val="single" w:sz="4" w:space="0" w:color="000000"/>
              <w:left w:val="single" w:sz="4" w:space="0" w:color="000000"/>
              <w:right w:val="single" w:sz="4" w:space="0" w:color="000000"/>
            </w:tcBorders>
            <w:vAlign w:val="center"/>
          </w:tcPr>
          <w:p w:rsidR="00F65015" w:rsidRPr="00F65015" w:rsidRDefault="00F65015" w:rsidP="00F65015">
            <w:pPr>
              <w:spacing w:after="0" w:line="240" w:lineRule="auto"/>
              <w:rPr>
                <w:rFonts w:ascii="Times New Roman" w:hAnsi="Times New Roman" w:cs="Times New Roman"/>
                <w:sz w:val="24"/>
                <w:szCs w:val="24"/>
              </w:rPr>
            </w:pPr>
            <w:r w:rsidRPr="00F65015">
              <w:rPr>
                <w:rFonts w:ascii="Times New Roman" w:hAnsi="Times New Roman" w:cs="Times New Roman"/>
                <w:sz w:val="24"/>
                <w:szCs w:val="24"/>
              </w:rPr>
              <w:t>Искусство</w:t>
            </w:r>
          </w:p>
        </w:tc>
        <w:tc>
          <w:tcPr>
            <w:tcW w:w="2977" w:type="dxa"/>
            <w:tcBorders>
              <w:top w:val="single" w:sz="4" w:space="0" w:color="000000"/>
              <w:left w:val="single" w:sz="4" w:space="0" w:color="000000"/>
              <w:right w:val="single" w:sz="4" w:space="0" w:color="000000"/>
            </w:tcBorders>
            <w:vAlign w:val="center"/>
          </w:tcPr>
          <w:p w:rsidR="00F65015" w:rsidRPr="00F65015" w:rsidRDefault="00F65015" w:rsidP="00F65015">
            <w:pPr>
              <w:spacing w:after="0" w:line="240" w:lineRule="auto"/>
              <w:rPr>
                <w:rFonts w:ascii="Times New Roman" w:hAnsi="Times New Roman" w:cs="Times New Roman"/>
                <w:sz w:val="24"/>
                <w:szCs w:val="24"/>
              </w:rPr>
            </w:pPr>
            <w:r w:rsidRPr="00F65015">
              <w:rPr>
                <w:rFonts w:ascii="Times New Roman" w:hAnsi="Times New Roman" w:cs="Times New Roman"/>
                <w:sz w:val="24"/>
                <w:szCs w:val="24"/>
              </w:rPr>
              <w:t>Музыка</w:t>
            </w:r>
          </w:p>
        </w:tc>
        <w:tc>
          <w:tcPr>
            <w:tcW w:w="850" w:type="dxa"/>
            <w:tcBorders>
              <w:top w:val="single" w:sz="4" w:space="0" w:color="000000"/>
              <w:left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5</w:t>
            </w:r>
          </w:p>
        </w:tc>
      </w:tr>
      <w:tr w:rsidR="00F65015" w:rsidRPr="00F65015" w:rsidTr="00B05899">
        <w:trPr>
          <w:trHeight w:val="647"/>
        </w:trPr>
        <w:tc>
          <w:tcPr>
            <w:tcW w:w="1951" w:type="dxa"/>
            <w:vMerge/>
            <w:tcBorders>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right w:val="single" w:sz="4" w:space="0" w:color="000000"/>
            </w:tcBorders>
            <w:vAlign w:val="center"/>
          </w:tcPr>
          <w:p w:rsidR="00F65015" w:rsidRPr="00F65015" w:rsidRDefault="00F65015" w:rsidP="00F65015">
            <w:pPr>
              <w:spacing w:after="0" w:line="240" w:lineRule="auto"/>
              <w:rPr>
                <w:rFonts w:ascii="Times New Roman" w:hAnsi="Times New Roman" w:cs="Times New Roman"/>
                <w:sz w:val="24"/>
                <w:szCs w:val="24"/>
              </w:rPr>
            </w:pPr>
            <w:r w:rsidRPr="00F65015">
              <w:rPr>
                <w:rFonts w:ascii="Times New Roman" w:hAnsi="Times New Roman" w:cs="Times New Roman"/>
                <w:sz w:val="24"/>
                <w:szCs w:val="24"/>
              </w:rPr>
              <w:t>Изобразительное искусс</w:t>
            </w:r>
            <w:r w:rsidRPr="00F65015">
              <w:rPr>
                <w:rFonts w:ascii="Times New Roman" w:hAnsi="Times New Roman" w:cs="Times New Roman"/>
                <w:sz w:val="24"/>
                <w:szCs w:val="24"/>
              </w:rPr>
              <w:t>т</w:t>
            </w:r>
            <w:r w:rsidRPr="00F65015">
              <w:rPr>
                <w:rFonts w:ascii="Times New Roman" w:hAnsi="Times New Roman" w:cs="Times New Roman"/>
                <w:sz w:val="24"/>
                <w:szCs w:val="24"/>
              </w:rPr>
              <w:t>во</w:t>
            </w:r>
          </w:p>
        </w:tc>
        <w:tc>
          <w:tcPr>
            <w:tcW w:w="850" w:type="dxa"/>
            <w:tcBorders>
              <w:top w:val="single" w:sz="4" w:space="0" w:color="000000"/>
              <w:left w:val="single" w:sz="4" w:space="0" w:color="000000"/>
              <w:right w:val="single" w:sz="4" w:space="0" w:color="000000"/>
            </w:tcBorders>
            <w:vAlign w:val="center"/>
          </w:tcPr>
          <w:p w:rsidR="00F65015" w:rsidRPr="00F65015" w:rsidRDefault="00F65015" w:rsidP="00F65015">
            <w:pPr>
              <w:spacing w:line="240" w:lineRule="auto"/>
              <w:jc w:val="center"/>
              <w:rPr>
                <w:rFonts w:ascii="Times New Roman" w:hAnsi="Times New Roman" w:cs="Times New Roman"/>
                <w:sz w:val="24"/>
                <w:szCs w:val="24"/>
              </w:rPr>
            </w:pPr>
            <w:r w:rsidRPr="00F65015">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F65015" w:rsidRPr="00F65015" w:rsidRDefault="00F65015" w:rsidP="00F65015">
            <w:pPr>
              <w:spacing w:line="240" w:lineRule="auto"/>
              <w:jc w:val="center"/>
              <w:rPr>
                <w:rFonts w:ascii="Times New Roman" w:hAnsi="Times New Roman" w:cs="Times New Roman"/>
                <w:sz w:val="24"/>
                <w:szCs w:val="24"/>
              </w:rPr>
            </w:pPr>
            <w:r w:rsidRPr="00F65015">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F65015" w:rsidRPr="00F65015" w:rsidRDefault="00F65015" w:rsidP="00F65015">
            <w:pPr>
              <w:spacing w:line="240" w:lineRule="auto"/>
              <w:jc w:val="center"/>
              <w:rPr>
                <w:rFonts w:ascii="Times New Roman" w:hAnsi="Times New Roman" w:cs="Times New Roman"/>
                <w:sz w:val="24"/>
                <w:szCs w:val="24"/>
              </w:rPr>
            </w:pPr>
            <w:r w:rsidRPr="00F65015">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F65015" w:rsidRPr="00F65015" w:rsidRDefault="00F65015" w:rsidP="00F65015">
            <w:pPr>
              <w:spacing w:line="240" w:lineRule="auto"/>
              <w:jc w:val="center"/>
              <w:rPr>
                <w:rFonts w:ascii="Times New Roman" w:hAnsi="Times New Roman" w:cs="Times New Roman"/>
                <w:sz w:val="24"/>
                <w:szCs w:val="24"/>
              </w:rPr>
            </w:pPr>
            <w:r w:rsidRPr="00F65015">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F65015" w:rsidRPr="00F65015" w:rsidRDefault="00F65015" w:rsidP="00F65015">
            <w:pPr>
              <w:spacing w:line="240" w:lineRule="auto"/>
              <w:jc w:val="center"/>
              <w:rPr>
                <w:rFonts w:ascii="Times New Roman" w:hAnsi="Times New Roman" w:cs="Times New Roman"/>
                <w:sz w:val="24"/>
                <w:szCs w:val="24"/>
              </w:rPr>
            </w:pPr>
            <w:r w:rsidRPr="00F65015">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F65015" w:rsidRPr="00F65015" w:rsidRDefault="00F65015" w:rsidP="00F65015">
            <w:pPr>
              <w:spacing w:line="240" w:lineRule="auto"/>
              <w:jc w:val="center"/>
              <w:rPr>
                <w:rFonts w:ascii="Times New Roman" w:hAnsi="Times New Roman" w:cs="Times New Roman"/>
                <w:sz w:val="24"/>
                <w:szCs w:val="24"/>
              </w:rPr>
            </w:pPr>
            <w:r w:rsidRPr="00F65015">
              <w:rPr>
                <w:rFonts w:ascii="Times New Roman" w:hAnsi="Times New Roman" w:cs="Times New Roman"/>
                <w:sz w:val="24"/>
                <w:szCs w:val="24"/>
              </w:rPr>
              <w:t>5</w:t>
            </w:r>
          </w:p>
        </w:tc>
      </w:tr>
      <w:tr w:rsidR="00F65015" w:rsidRPr="00F65015" w:rsidTr="00B05899">
        <w:tc>
          <w:tcPr>
            <w:tcW w:w="1951"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rPr>
                <w:rFonts w:ascii="Times New Roman" w:hAnsi="Times New Roman" w:cs="Times New Roman"/>
                <w:sz w:val="24"/>
                <w:szCs w:val="24"/>
              </w:rPr>
            </w:pPr>
            <w:r w:rsidRPr="00F65015">
              <w:rPr>
                <w:rFonts w:ascii="Times New Roman" w:hAnsi="Times New Roman" w:cs="Times New Roman"/>
                <w:sz w:val="24"/>
                <w:szCs w:val="24"/>
              </w:rPr>
              <w:t>Технология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rPr>
                <w:rFonts w:ascii="Times New Roman" w:hAnsi="Times New Roman" w:cs="Times New Roman"/>
                <w:sz w:val="24"/>
                <w:szCs w:val="24"/>
              </w:rPr>
            </w:pPr>
            <w:r w:rsidRPr="00F65015">
              <w:rPr>
                <w:rFonts w:ascii="Times New Roman" w:hAnsi="Times New Roman" w:cs="Times New Roman"/>
                <w:sz w:val="24"/>
                <w:szCs w:val="24"/>
              </w:rPr>
              <w:t>Технология</w:t>
            </w:r>
          </w:p>
        </w:tc>
        <w:tc>
          <w:tcPr>
            <w:tcW w:w="850"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5</w:t>
            </w:r>
          </w:p>
        </w:tc>
      </w:tr>
      <w:tr w:rsidR="00F65015" w:rsidRPr="00F65015" w:rsidTr="00B05899">
        <w:trPr>
          <w:trHeight w:val="759"/>
        </w:trPr>
        <w:tc>
          <w:tcPr>
            <w:tcW w:w="1951" w:type="dxa"/>
            <w:tcBorders>
              <w:top w:val="single" w:sz="4" w:space="0" w:color="000000"/>
              <w:left w:val="single" w:sz="4" w:space="0" w:color="000000"/>
              <w:right w:val="single" w:sz="4" w:space="0" w:color="000000"/>
            </w:tcBorders>
            <w:vAlign w:val="center"/>
          </w:tcPr>
          <w:p w:rsidR="00F65015" w:rsidRPr="00F65015" w:rsidRDefault="00F65015" w:rsidP="00F65015">
            <w:pPr>
              <w:spacing w:after="0" w:line="240" w:lineRule="auto"/>
              <w:rPr>
                <w:rFonts w:ascii="Times New Roman" w:hAnsi="Times New Roman" w:cs="Times New Roman"/>
                <w:sz w:val="24"/>
                <w:szCs w:val="24"/>
              </w:rPr>
            </w:pPr>
            <w:r w:rsidRPr="00F65015">
              <w:rPr>
                <w:rFonts w:ascii="Times New Roman" w:hAnsi="Times New Roman" w:cs="Times New Roman"/>
                <w:sz w:val="24"/>
                <w:szCs w:val="24"/>
              </w:rPr>
              <w:t>Физическая культура</w:t>
            </w:r>
          </w:p>
        </w:tc>
        <w:tc>
          <w:tcPr>
            <w:tcW w:w="2977" w:type="dxa"/>
            <w:tcBorders>
              <w:top w:val="single" w:sz="4" w:space="0" w:color="000000"/>
              <w:left w:val="single" w:sz="4" w:space="0" w:color="000000"/>
              <w:right w:val="single" w:sz="4" w:space="0" w:color="000000"/>
            </w:tcBorders>
            <w:vAlign w:val="center"/>
          </w:tcPr>
          <w:p w:rsidR="00F65015" w:rsidRPr="00F65015" w:rsidRDefault="00F65015" w:rsidP="00F65015">
            <w:pPr>
              <w:spacing w:after="0" w:line="240" w:lineRule="auto"/>
              <w:rPr>
                <w:rFonts w:ascii="Times New Roman" w:hAnsi="Times New Roman" w:cs="Times New Roman"/>
                <w:sz w:val="24"/>
                <w:szCs w:val="24"/>
              </w:rPr>
            </w:pPr>
            <w:r w:rsidRPr="00F65015">
              <w:rPr>
                <w:rFonts w:ascii="Times New Roman" w:hAnsi="Times New Roman" w:cs="Times New Roman"/>
                <w:sz w:val="24"/>
                <w:szCs w:val="24"/>
              </w:rPr>
              <w:t xml:space="preserve">Физическая культура </w:t>
            </w:r>
          </w:p>
        </w:tc>
        <w:tc>
          <w:tcPr>
            <w:tcW w:w="850" w:type="dxa"/>
            <w:tcBorders>
              <w:top w:val="single" w:sz="4" w:space="0" w:color="000000"/>
              <w:left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15</w:t>
            </w:r>
          </w:p>
        </w:tc>
      </w:tr>
      <w:tr w:rsidR="00F65015" w:rsidRPr="00F65015" w:rsidTr="00B05899">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right"/>
              <w:rPr>
                <w:rFonts w:ascii="Times New Roman" w:hAnsi="Times New Roman" w:cs="Times New Roman"/>
                <w:b/>
                <w:sz w:val="24"/>
                <w:szCs w:val="24"/>
              </w:rPr>
            </w:pPr>
            <w:r w:rsidRPr="00F65015">
              <w:rPr>
                <w:rFonts w:ascii="Times New Roman" w:hAnsi="Times New Roman" w:cs="Times New Roman"/>
                <w:b/>
                <w:sz w:val="24"/>
                <w:szCs w:val="24"/>
              </w:rPr>
              <w:t>Итого</w:t>
            </w:r>
          </w:p>
        </w:tc>
        <w:tc>
          <w:tcPr>
            <w:tcW w:w="850"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b/>
                <w:sz w:val="24"/>
                <w:szCs w:val="24"/>
              </w:rPr>
            </w:pPr>
            <w:r w:rsidRPr="00F65015">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b/>
                <w:sz w:val="24"/>
                <w:szCs w:val="24"/>
              </w:rPr>
            </w:pPr>
            <w:r w:rsidRPr="00F65015">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b/>
                <w:sz w:val="24"/>
                <w:szCs w:val="24"/>
              </w:rPr>
            </w:pPr>
            <w:r w:rsidRPr="00F65015">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F65015" w:rsidRPr="00F65015" w:rsidRDefault="00F65015" w:rsidP="00F65015">
            <w:pPr>
              <w:spacing w:after="0" w:line="240" w:lineRule="auto"/>
              <w:jc w:val="center"/>
              <w:rPr>
                <w:rFonts w:ascii="Times New Roman" w:hAnsi="Times New Roman" w:cs="Times New Roman"/>
                <w:b/>
                <w:sz w:val="24"/>
                <w:szCs w:val="24"/>
              </w:rPr>
            </w:pPr>
            <w:r w:rsidRPr="00F65015">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b/>
                <w:sz w:val="24"/>
                <w:szCs w:val="24"/>
              </w:rPr>
            </w:pPr>
            <w:r w:rsidRPr="00F65015">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b/>
                <w:sz w:val="24"/>
                <w:szCs w:val="24"/>
              </w:rPr>
            </w:pPr>
            <w:r w:rsidRPr="00F65015">
              <w:rPr>
                <w:rFonts w:ascii="Times New Roman" w:hAnsi="Times New Roman" w:cs="Times New Roman"/>
                <w:b/>
                <w:sz w:val="24"/>
                <w:szCs w:val="24"/>
              </w:rPr>
              <w:t>105</w:t>
            </w:r>
          </w:p>
        </w:tc>
      </w:tr>
      <w:tr w:rsidR="00F65015" w:rsidRPr="00F65015" w:rsidTr="00B05899">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both"/>
              <w:rPr>
                <w:rFonts w:ascii="Times New Roman" w:hAnsi="Times New Roman" w:cs="Times New Roman"/>
                <w:b/>
                <w:sz w:val="24"/>
                <w:szCs w:val="24"/>
              </w:rPr>
            </w:pPr>
            <w:r w:rsidRPr="00F65015">
              <w:rPr>
                <w:rFonts w:ascii="Times New Roman" w:hAnsi="Times New Roman" w:cs="Times New Roman"/>
                <w:b/>
                <w:i/>
                <w:sz w:val="24"/>
                <w:szCs w:val="24"/>
              </w:rPr>
              <w:t>Часть, формируемая участниками образ</w:t>
            </w:r>
            <w:r w:rsidRPr="00F65015">
              <w:rPr>
                <w:rFonts w:ascii="Times New Roman" w:hAnsi="Times New Roman" w:cs="Times New Roman"/>
                <w:b/>
                <w:i/>
                <w:sz w:val="24"/>
                <w:szCs w:val="24"/>
              </w:rPr>
              <w:t>о</w:t>
            </w:r>
            <w:r w:rsidRPr="00F65015">
              <w:rPr>
                <w:rFonts w:ascii="Times New Roman" w:hAnsi="Times New Roman" w:cs="Times New Roman"/>
                <w:b/>
                <w:i/>
                <w:sz w:val="24"/>
                <w:szCs w:val="24"/>
              </w:rPr>
              <w:t>вательного процесса</w:t>
            </w:r>
          </w:p>
        </w:tc>
        <w:tc>
          <w:tcPr>
            <w:tcW w:w="850"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6</w:t>
            </w:r>
          </w:p>
        </w:tc>
      </w:tr>
      <w:tr w:rsidR="00F65015" w:rsidRPr="00F65015" w:rsidTr="00B05899">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both"/>
              <w:rPr>
                <w:rFonts w:ascii="Times New Roman" w:hAnsi="Times New Roman" w:cs="Times New Roman"/>
                <w:sz w:val="24"/>
                <w:szCs w:val="24"/>
              </w:rPr>
            </w:pPr>
            <w:r w:rsidRPr="00F65015">
              <w:rPr>
                <w:rFonts w:ascii="Times New Roman" w:hAnsi="Times New Roman" w:cs="Times New Roman"/>
                <w:b/>
                <w:sz w:val="24"/>
                <w:szCs w:val="24"/>
              </w:rPr>
              <w:t>Максимально допустимая недельная н</w:t>
            </w:r>
            <w:r w:rsidRPr="00F65015">
              <w:rPr>
                <w:rFonts w:ascii="Times New Roman" w:hAnsi="Times New Roman" w:cs="Times New Roman"/>
                <w:b/>
                <w:sz w:val="24"/>
                <w:szCs w:val="24"/>
              </w:rPr>
              <w:t>а</w:t>
            </w:r>
            <w:r w:rsidRPr="00F65015">
              <w:rPr>
                <w:rFonts w:ascii="Times New Roman" w:hAnsi="Times New Roman" w:cs="Times New Roman"/>
                <w:b/>
                <w:sz w:val="24"/>
                <w:szCs w:val="24"/>
              </w:rPr>
              <w:t>грузка</w:t>
            </w:r>
            <w:r w:rsidRPr="00F65015">
              <w:rPr>
                <w:rFonts w:ascii="Times New Roman" w:hAnsi="Times New Roman" w:cs="Times New Roman"/>
                <w:sz w:val="24"/>
                <w:szCs w:val="24"/>
              </w:rPr>
              <w:t xml:space="preserve"> (при 5-дневной учебной неделе)</w:t>
            </w:r>
          </w:p>
        </w:tc>
        <w:tc>
          <w:tcPr>
            <w:tcW w:w="850"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b/>
                <w:sz w:val="24"/>
                <w:szCs w:val="24"/>
              </w:rPr>
            </w:pPr>
            <w:r w:rsidRPr="00F65015">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b/>
                <w:sz w:val="24"/>
                <w:szCs w:val="24"/>
              </w:rPr>
            </w:pPr>
            <w:r w:rsidRPr="00F65015">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b/>
                <w:sz w:val="24"/>
                <w:szCs w:val="24"/>
              </w:rPr>
            </w:pPr>
            <w:r w:rsidRPr="00F65015">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F65015" w:rsidRPr="00F65015" w:rsidRDefault="00F65015" w:rsidP="00F65015">
            <w:pPr>
              <w:spacing w:after="0" w:line="240" w:lineRule="auto"/>
              <w:jc w:val="center"/>
              <w:rPr>
                <w:rFonts w:ascii="Times New Roman" w:hAnsi="Times New Roman" w:cs="Times New Roman"/>
                <w:b/>
                <w:sz w:val="24"/>
                <w:szCs w:val="24"/>
              </w:rPr>
            </w:pPr>
            <w:r w:rsidRPr="00F65015">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b/>
                <w:sz w:val="24"/>
                <w:szCs w:val="24"/>
              </w:rPr>
            </w:pPr>
            <w:r w:rsidRPr="00F65015">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b/>
                <w:sz w:val="24"/>
                <w:szCs w:val="24"/>
              </w:rPr>
            </w:pPr>
            <w:r w:rsidRPr="00F65015">
              <w:rPr>
                <w:rFonts w:ascii="Times New Roman" w:hAnsi="Times New Roman" w:cs="Times New Roman"/>
                <w:b/>
                <w:sz w:val="24"/>
                <w:szCs w:val="24"/>
              </w:rPr>
              <w:t>111</w:t>
            </w:r>
          </w:p>
        </w:tc>
      </w:tr>
      <w:tr w:rsidR="00F65015" w:rsidRPr="00F65015" w:rsidTr="00B05899">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both"/>
              <w:rPr>
                <w:rFonts w:ascii="Times New Roman" w:hAnsi="Times New Roman" w:cs="Times New Roman"/>
                <w:sz w:val="24"/>
                <w:szCs w:val="24"/>
              </w:rPr>
            </w:pPr>
            <w:r w:rsidRPr="00F65015">
              <w:rPr>
                <w:rFonts w:ascii="Times New Roman" w:hAnsi="Times New Roman" w:cs="Times New Roman"/>
                <w:b/>
                <w:sz w:val="24"/>
                <w:szCs w:val="24"/>
              </w:rPr>
              <w:t>Внеурочная деятельность</w:t>
            </w:r>
            <w:r w:rsidRPr="00F65015">
              <w:rPr>
                <w:rFonts w:ascii="Times New Roman" w:hAnsi="Times New Roman" w:cs="Times New Roman"/>
                <w:sz w:val="24"/>
                <w:szCs w:val="24"/>
              </w:rPr>
              <w:t xml:space="preserve"> (включая корре</w:t>
            </w:r>
            <w:r w:rsidRPr="00F65015">
              <w:rPr>
                <w:rFonts w:ascii="Times New Roman" w:hAnsi="Times New Roman" w:cs="Times New Roman"/>
                <w:sz w:val="24"/>
                <w:szCs w:val="24"/>
              </w:rPr>
              <w:t>к</w:t>
            </w:r>
            <w:r w:rsidRPr="00F65015">
              <w:rPr>
                <w:rFonts w:ascii="Times New Roman" w:hAnsi="Times New Roman" w:cs="Times New Roman"/>
                <w:sz w:val="24"/>
                <w:szCs w:val="24"/>
              </w:rPr>
              <w:t>ционно-развивающую область):</w:t>
            </w:r>
          </w:p>
        </w:tc>
        <w:tc>
          <w:tcPr>
            <w:tcW w:w="850"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50</w:t>
            </w:r>
          </w:p>
        </w:tc>
      </w:tr>
      <w:tr w:rsidR="00F65015" w:rsidRPr="00F65015" w:rsidTr="00B05899">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both"/>
              <w:rPr>
                <w:rFonts w:ascii="Times New Roman" w:hAnsi="Times New Roman" w:cs="Times New Roman"/>
                <w:b/>
                <w:i/>
                <w:sz w:val="24"/>
                <w:szCs w:val="24"/>
              </w:rPr>
            </w:pPr>
            <w:r w:rsidRPr="00F65015">
              <w:rPr>
                <w:rFonts w:ascii="Times New Roman" w:eastAsia="Times New Roman" w:hAnsi="Times New Roman" w:cs="Times New Roman"/>
                <w:i/>
                <w:sz w:val="24"/>
                <w:szCs w:val="24"/>
              </w:rPr>
              <w:t>коррекционно-развивающая область</w:t>
            </w:r>
          </w:p>
        </w:tc>
        <w:tc>
          <w:tcPr>
            <w:tcW w:w="850"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i/>
                <w:sz w:val="24"/>
                <w:szCs w:val="24"/>
              </w:rPr>
            </w:pPr>
            <w:r w:rsidRPr="00F65015">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i/>
                <w:sz w:val="24"/>
                <w:szCs w:val="24"/>
              </w:rPr>
            </w:pPr>
            <w:r w:rsidRPr="00F65015">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i/>
                <w:sz w:val="24"/>
                <w:szCs w:val="24"/>
              </w:rPr>
            </w:pPr>
            <w:r w:rsidRPr="00F65015">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F65015" w:rsidRPr="00F65015" w:rsidRDefault="00F65015" w:rsidP="00F65015">
            <w:pPr>
              <w:spacing w:after="0" w:line="240" w:lineRule="auto"/>
              <w:jc w:val="center"/>
              <w:rPr>
                <w:rFonts w:ascii="Times New Roman" w:hAnsi="Times New Roman" w:cs="Times New Roman"/>
                <w:i/>
                <w:sz w:val="24"/>
                <w:szCs w:val="24"/>
              </w:rPr>
            </w:pPr>
            <w:r w:rsidRPr="00F65015">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i/>
                <w:sz w:val="24"/>
                <w:szCs w:val="24"/>
              </w:rPr>
            </w:pPr>
            <w:r w:rsidRPr="00F65015">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i/>
                <w:sz w:val="24"/>
                <w:szCs w:val="24"/>
              </w:rPr>
            </w:pPr>
            <w:r w:rsidRPr="00F65015">
              <w:rPr>
                <w:rFonts w:ascii="Times New Roman" w:hAnsi="Times New Roman" w:cs="Times New Roman"/>
                <w:i/>
                <w:sz w:val="24"/>
                <w:szCs w:val="24"/>
              </w:rPr>
              <w:t>35</w:t>
            </w:r>
          </w:p>
        </w:tc>
      </w:tr>
      <w:tr w:rsidR="00F65015" w:rsidRPr="00F65015" w:rsidTr="00B05899">
        <w:tc>
          <w:tcPr>
            <w:tcW w:w="4928" w:type="dxa"/>
            <w:gridSpan w:val="2"/>
            <w:tcBorders>
              <w:top w:val="single" w:sz="4" w:space="0" w:color="000000"/>
              <w:left w:val="single" w:sz="4" w:space="0" w:color="000000"/>
              <w:right w:val="single" w:sz="4" w:space="0" w:color="000000"/>
            </w:tcBorders>
            <w:vAlign w:val="center"/>
          </w:tcPr>
          <w:p w:rsidR="00F65015" w:rsidRPr="00F65015" w:rsidRDefault="00F65015" w:rsidP="00F65015">
            <w:pPr>
              <w:spacing w:after="0" w:line="240" w:lineRule="auto"/>
              <w:jc w:val="both"/>
              <w:rPr>
                <w:rFonts w:ascii="Times New Roman" w:eastAsia="Times New Roman" w:hAnsi="Times New Roman" w:cs="Times New Roman"/>
                <w:sz w:val="24"/>
                <w:szCs w:val="24"/>
              </w:rPr>
            </w:pPr>
            <w:r w:rsidRPr="00F65015">
              <w:rPr>
                <w:rFonts w:ascii="Times New Roman" w:hAnsi="Times New Roman" w:cs="Times New Roman"/>
                <w:kern w:val="2"/>
                <w:sz w:val="24"/>
                <w:szCs w:val="24"/>
              </w:rPr>
              <w:t>коррекционно-развивающие занятия</w:t>
            </w:r>
          </w:p>
        </w:tc>
        <w:tc>
          <w:tcPr>
            <w:tcW w:w="850"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30</w:t>
            </w:r>
          </w:p>
        </w:tc>
      </w:tr>
      <w:tr w:rsidR="00F65015" w:rsidRPr="00F65015" w:rsidTr="00B05899">
        <w:tc>
          <w:tcPr>
            <w:tcW w:w="4928" w:type="dxa"/>
            <w:gridSpan w:val="2"/>
            <w:tcBorders>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both"/>
              <w:rPr>
                <w:rFonts w:ascii="Times New Roman" w:eastAsia="Times New Roman" w:hAnsi="Times New Roman" w:cs="Times New Roman"/>
                <w:sz w:val="24"/>
                <w:szCs w:val="24"/>
              </w:rPr>
            </w:pPr>
            <w:r w:rsidRPr="00F65015">
              <w:rPr>
                <w:rFonts w:ascii="Times New Roman" w:hAnsi="Times New Roman" w:cs="Times New Roman"/>
                <w:kern w:val="2"/>
                <w:sz w:val="24"/>
                <w:szCs w:val="24"/>
              </w:rPr>
              <w:t>ритмика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sz w:val="24"/>
                <w:szCs w:val="24"/>
              </w:rPr>
            </w:pPr>
            <w:r w:rsidRPr="00F65015">
              <w:rPr>
                <w:rFonts w:ascii="Times New Roman" w:hAnsi="Times New Roman" w:cs="Times New Roman"/>
                <w:sz w:val="24"/>
                <w:szCs w:val="24"/>
              </w:rPr>
              <w:t>5</w:t>
            </w:r>
          </w:p>
        </w:tc>
      </w:tr>
      <w:tr w:rsidR="00F65015" w:rsidRPr="00F65015" w:rsidTr="00B05899">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both"/>
              <w:rPr>
                <w:rFonts w:ascii="Times New Roman" w:hAnsi="Times New Roman" w:cs="Times New Roman"/>
                <w:i/>
                <w:sz w:val="24"/>
                <w:szCs w:val="24"/>
              </w:rPr>
            </w:pPr>
            <w:r w:rsidRPr="00F65015">
              <w:rPr>
                <w:rFonts w:ascii="Times New Roman" w:eastAsia="Times New Roman" w:hAnsi="Times New Roman" w:cs="Times New Roman"/>
                <w:i/>
                <w:sz w:val="24"/>
                <w:szCs w:val="24"/>
              </w:rPr>
              <w:t>направления внеурочной деятельности</w:t>
            </w:r>
          </w:p>
        </w:tc>
        <w:tc>
          <w:tcPr>
            <w:tcW w:w="850"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i/>
                <w:sz w:val="24"/>
                <w:szCs w:val="24"/>
              </w:rPr>
            </w:pPr>
            <w:r w:rsidRPr="00F65015">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i/>
                <w:sz w:val="24"/>
                <w:szCs w:val="24"/>
              </w:rPr>
            </w:pPr>
            <w:r w:rsidRPr="00F65015">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i/>
                <w:sz w:val="24"/>
                <w:szCs w:val="24"/>
              </w:rPr>
            </w:pPr>
            <w:r w:rsidRPr="00F65015">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F65015" w:rsidRPr="00F65015" w:rsidRDefault="00F65015" w:rsidP="00F65015">
            <w:pPr>
              <w:spacing w:after="0" w:line="240" w:lineRule="auto"/>
              <w:jc w:val="center"/>
              <w:rPr>
                <w:rFonts w:ascii="Times New Roman" w:hAnsi="Times New Roman" w:cs="Times New Roman"/>
                <w:i/>
                <w:sz w:val="24"/>
                <w:szCs w:val="24"/>
              </w:rPr>
            </w:pPr>
            <w:r w:rsidRPr="00F65015">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i/>
                <w:sz w:val="24"/>
                <w:szCs w:val="24"/>
              </w:rPr>
            </w:pPr>
            <w:r w:rsidRPr="00F65015">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cs="Times New Roman"/>
                <w:i/>
                <w:sz w:val="24"/>
                <w:szCs w:val="24"/>
              </w:rPr>
            </w:pPr>
            <w:r w:rsidRPr="00F65015">
              <w:rPr>
                <w:rFonts w:ascii="Times New Roman" w:hAnsi="Times New Roman" w:cs="Times New Roman"/>
                <w:i/>
                <w:sz w:val="24"/>
                <w:szCs w:val="24"/>
              </w:rPr>
              <w:t>15</w:t>
            </w:r>
          </w:p>
        </w:tc>
      </w:tr>
      <w:tr w:rsidR="00F65015" w:rsidRPr="00F65015" w:rsidTr="00B05899">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right"/>
              <w:rPr>
                <w:rFonts w:ascii="Times New Roman" w:hAnsi="Times New Roman"/>
                <w:b/>
                <w:sz w:val="24"/>
                <w:szCs w:val="24"/>
              </w:rPr>
            </w:pPr>
            <w:r w:rsidRPr="00F65015">
              <w:rPr>
                <w:rFonts w:ascii="Times New Roman" w:hAnsi="Times New Roman" w:cs="Times New Roman"/>
                <w:b/>
                <w:sz w:val="24"/>
                <w:szCs w:val="24"/>
              </w:rPr>
              <w:t>Всего к финансированию</w:t>
            </w:r>
          </w:p>
        </w:tc>
        <w:tc>
          <w:tcPr>
            <w:tcW w:w="850"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b/>
                <w:sz w:val="24"/>
                <w:szCs w:val="24"/>
              </w:rPr>
            </w:pPr>
            <w:r w:rsidRPr="00F65015">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b/>
                <w:sz w:val="24"/>
                <w:szCs w:val="24"/>
              </w:rPr>
            </w:pPr>
            <w:r w:rsidRPr="00F65015">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b/>
                <w:sz w:val="24"/>
                <w:szCs w:val="24"/>
              </w:rPr>
            </w:pPr>
            <w:r w:rsidRPr="00F65015">
              <w:rPr>
                <w:rFonts w:ascii="Times New Roman" w:hAnsi="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F65015" w:rsidRPr="00F65015" w:rsidRDefault="00F65015" w:rsidP="00F65015">
            <w:pPr>
              <w:spacing w:after="0" w:line="240" w:lineRule="auto"/>
              <w:jc w:val="center"/>
              <w:rPr>
                <w:rFonts w:ascii="Times New Roman" w:hAnsi="Times New Roman"/>
                <w:b/>
                <w:sz w:val="24"/>
                <w:szCs w:val="24"/>
              </w:rPr>
            </w:pPr>
            <w:r w:rsidRPr="00F65015">
              <w:rPr>
                <w:rFonts w:ascii="Times New Roman" w:hAnsi="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b/>
                <w:sz w:val="24"/>
                <w:szCs w:val="24"/>
              </w:rPr>
            </w:pPr>
            <w:r w:rsidRPr="00F65015">
              <w:rPr>
                <w:rFonts w:ascii="Times New Roman" w:hAnsi="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F65015" w:rsidRPr="00F65015" w:rsidRDefault="00F65015" w:rsidP="00F65015">
            <w:pPr>
              <w:spacing w:after="0" w:line="240" w:lineRule="auto"/>
              <w:jc w:val="center"/>
              <w:rPr>
                <w:rFonts w:ascii="Times New Roman" w:hAnsi="Times New Roman"/>
                <w:sz w:val="24"/>
                <w:szCs w:val="24"/>
              </w:rPr>
            </w:pPr>
            <w:r w:rsidRPr="00F65015">
              <w:rPr>
                <w:rFonts w:ascii="Times New Roman" w:hAnsi="Times New Roman"/>
                <w:b/>
                <w:sz w:val="24"/>
                <w:szCs w:val="24"/>
              </w:rPr>
              <w:t>161</w:t>
            </w:r>
          </w:p>
        </w:tc>
      </w:tr>
    </w:tbl>
    <w:p w:rsidR="00F65015" w:rsidRPr="00F65015" w:rsidRDefault="00F65015" w:rsidP="00F65015">
      <w:pPr>
        <w:pStyle w:val="14TexstOSNOVA1012"/>
        <w:spacing w:line="240" w:lineRule="auto"/>
        <w:ind w:firstLine="709"/>
        <w:rPr>
          <w:rFonts w:ascii="Times New Roman" w:hAnsi="Times New Roman" w:cs="Times New Roman"/>
          <w:color w:val="auto"/>
          <w:sz w:val="24"/>
          <w:szCs w:val="24"/>
        </w:rPr>
      </w:pPr>
    </w:p>
    <w:p w:rsidR="00AC4ED4" w:rsidRDefault="00AC4ED4" w:rsidP="00AC4ED4">
      <w:pPr>
        <w:spacing w:after="0" w:line="240" w:lineRule="auto"/>
        <w:jc w:val="center"/>
        <w:rPr>
          <w:rFonts w:ascii="Times New Roman" w:eastAsia="Calibri" w:hAnsi="Times New Roman" w:cs="Times New Roman"/>
          <w:sz w:val="24"/>
          <w:szCs w:val="24"/>
          <w:lang w:eastAsia="en-US"/>
        </w:rPr>
      </w:pPr>
    </w:p>
    <w:p w:rsidR="00AC4ED4" w:rsidRDefault="00AC4ED4" w:rsidP="00AC4ED4">
      <w:pPr>
        <w:spacing w:after="0" w:line="240" w:lineRule="auto"/>
        <w:jc w:val="center"/>
        <w:rPr>
          <w:rFonts w:ascii="Times New Roman" w:eastAsia="Calibri" w:hAnsi="Times New Roman" w:cs="Times New Roman"/>
          <w:sz w:val="24"/>
          <w:szCs w:val="24"/>
          <w:lang w:eastAsia="en-US"/>
        </w:rPr>
      </w:pPr>
    </w:p>
    <w:p w:rsidR="00AC4ED4" w:rsidRDefault="00AC4ED4" w:rsidP="00AC4ED4">
      <w:pPr>
        <w:spacing w:after="0" w:line="240" w:lineRule="auto"/>
        <w:jc w:val="center"/>
        <w:rPr>
          <w:rFonts w:ascii="Times New Roman" w:eastAsia="Calibri" w:hAnsi="Times New Roman" w:cs="Times New Roman"/>
          <w:sz w:val="24"/>
          <w:szCs w:val="24"/>
          <w:lang w:eastAsia="en-US"/>
        </w:rPr>
      </w:pPr>
    </w:p>
    <w:p w:rsidR="00AC4ED4" w:rsidRDefault="00AC4ED4" w:rsidP="00AC4ED4">
      <w:pPr>
        <w:spacing w:after="0" w:line="240" w:lineRule="auto"/>
        <w:jc w:val="center"/>
        <w:rPr>
          <w:rFonts w:ascii="Times New Roman" w:eastAsia="Calibri" w:hAnsi="Times New Roman" w:cs="Times New Roman"/>
          <w:sz w:val="24"/>
          <w:szCs w:val="24"/>
          <w:lang w:eastAsia="en-US"/>
        </w:rPr>
      </w:pPr>
    </w:p>
    <w:p w:rsidR="00AC4ED4" w:rsidRDefault="00AC4ED4" w:rsidP="00AC4ED4">
      <w:pPr>
        <w:spacing w:after="0" w:line="240" w:lineRule="auto"/>
        <w:jc w:val="center"/>
        <w:rPr>
          <w:rFonts w:ascii="Times New Roman" w:eastAsia="Calibri" w:hAnsi="Times New Roman" w:cs="Times New Roman"/>
          <w:sz w:val="24"/>
          <w:szCs w:val="24"/>
          <w:lang w:eastAsia="en-US"/>
        </w:rPr>
      </w:pPr>
    </w:p>
    <w:p w:rsidR="00AC4ED4" w:rsidRDefault="00AC4ED4" w:rsidP="00AC4ED4">
      <w:pPr>
        <w:spacing w:after="0" w:line="240" w:lineRule="auto"/>
        <w:jc w:val="center"/>
        <w:rPr>
          <w:rFonts w:ascii="Times New Roman" w:eastAsia="Calibri" w:hAnsi="Times New Roman" w:cs="Times New Roman"/>
          <w:sz w:val="24"/>
          <w:szCs w:val="24"/>
          <w:lang w:eastAsia="en-US"/>
        </w:rPr>
      </w:pPr>
    </w:p>
    <w:p w:rsidR="00AC4ED4" w:rsidRDefault="00AC4ED4" w:rsidP="00AC4ED4">
      <w:pPr>
        <w:spacing w:after="0" w:line="240" w:lineRule="auto"/>
        <w:jc w:val="center"/>
        <w:rPr>
          <w:rFonts w:ascii="Times New Roman" w:eastAsia="Calibri" w:hAnsi="Times New Roman" w:cs="Times New Roman"/>
          <w:sz w:val="24"/>
          <w:szCs w:val="24"/>
          <w:lang w:eastAsia="en-US"/>
        </w:rPr>
      </w:pPr>
    </w:p>
    <w:p w:rsidR="00AC4ED4" w:rsidRDefault="00AC4ED4" w:rsidP="00AC4ED4">
      <w:pPr>
        <w:spacing w:after="0" w:line="240" w:lineRule="auto"/>
        <w:jc w:val="center"/>
        <w:rPr>
          <w:rFonts w:ascii="Times New Roman" w:eastAsia="Calibri" w:hAnsi="Times New Roman" w:cs="Times New Roman"/>
          <w:sz w:val="24"/>
          <w:szCs w:val="24"/>
          <w:lang w:eastAsia="en-US"/>
        </w:rPr>
      </w:pPr>
    </w:p>
    <w:p w:rsidR="00AC4ED4" w:rsidRDefault="00AC4ED4" w:rsidP="00AC4ED4">
      <w:pPr>
        <w:spacing w:after="0" w:line="240" w:lineRule="auto"/>
        <w:jc w:val="center"/>
        <w:rPr>
          <w:rFonts w:ascii="Times New Roman" w:eastAsia="Calibri" w:hAnsi="Times New Roman" w:cs="Times New Roman"/>
          <w:sz w:val="24"/>
          <w:szCs w:val="24"/>
          <w:lang w:eastAsia="en-US"/>
        </w:rPr>
      </w:pPr>
    </w:p>
    <w:p w:rsidR="00AC4ED4" w:rsidRPr="00FF334E" w:rsidRDefault="00AC4ED4" w:rsidP="00AC4ED4">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План внеурочной деятельности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086"/>
        <w:gridCol w:w="2444"/>
        <w:gridCol w:w="1437"/>
        <w:gridCol w:w="1219"/>
        <w:gridCol w:w="1384"/>
      </w:tblGrid>
      <w:tr w:rsidR="00AC4ED4" w:rsidRPr="00FF334E" w:rsidTr="00AC4ED4">
        <w:tc>
          <w:tcPr>
            <w:tcW w:w="1612" w:type="pct"/>
            <w:vMerge w:val="restart"/>
            <w:tcBorders>
              <w:top w:val="single" w:sz="4" w:space="0" w:color="000000"/>
              <w:left w:val="single" w:sz="4" w:space="0" w:color="000000"/>
              <w:bottom w:val="single" w:sz="4" w:space="0" w:color="000000"/>
              <w:right w:val="single" w:sz="4" w:space="0" w:color="000000"/>
            </w:tcBorders>
            <w:hideMark/>
          </w:tcPr>
          <w:p w:rsidR="00AC4ED4" w:rsidRPr="00FF334E" w:rsidRDefault="00AC4ED4" w:rsidP="00AC4ED4">
            <w:pPr>
              <w:spacing w:after="0" w:line="240" w:lineRule="auto"/>
              <w:jc w:val="center"/>
              <w:rPr>
                <w:rFonts w:ascii="Times New Roman" w:eastAsia="Calibri" w:hAnsi="Times New Roman" w:cs="Times New Roman"/>
                <w:b/>
                <w:sz w:val="24"/>
                <w:szCs w:val="24"/>
                <w:lang w:eastAsia="en-US"/>
              </w:rPr>
            </w:pPr>
            <w:r w:rsidRPr="00FF334E">
              <w:rPr>
                <w:rFonts w:ascii="Times New Roman" w:eastAsia="Calibri" w:hAnsi="Times New Roman" w:cs="Times New Roman"/>
                <w:b/>
                <w:sz w:val="24"/>
                <w:szCs w:val="24"/>
              </w:rPr>
              <w:t>Направления</w:t>
            </w:r>
          </w:p>
        </w:tc>
        <w:tc>
          <w:tcPr>
            <w:tcW w:w="3388" w:type="pct"/>
            <w:gridSpan w:val="4"/>
            <w:tcBorders>
              <w:top w:val="single" w:sz="4" w:space="0" w:color="000000"/>
              <w:left w:val="single" w:sz="4" w:space="0" w:color="000000"/>
              <w:bottom w:val="single" w:sz="4" w:space="0" w:color="000000"/>
              <w:right w:val="single" w:sz="4" w:space="0" w:color="000000"/>
            </w:tcBorders>
            <w:hideMark/>
          </w:tcPr>
          <w:p w:rsidR="00AC4ED4" w:rsidRPr="00FF334E" w:rsidRDefault="00AC4ED4" w:rsidP="00AC4ED4">
            <w:pPr>
              <w:spacing w:after="0" w:line="240" w:lineRule="auto"/>
              <w:jc w:val="center"/>
              <w:rPr>
                <w:rFonts w:ascii="Times New Roman" w:eastAsia="Calibri" w:hAnsi="Times New Roman" w:cs="Times New Roman"/>
                <w:b/>
                <w:sz w:val="24"/>
                <w:szCs w:val="24"/>
                <w:lang w:eastAsia="en-US"/>
              </w:rPr>
            </w:pPr>
            <w:r w:rsidRPr="00FF334E">
              <w:rPr>
                <w:rFonts w:ascii="Times New Roman" w:eastAsia="Calibri" w:hAnsi="Times New Roman" w:cs="Times New Roman"/>
                <w:b/>
                <w:sz w:val="24"/>
                <w:szCs w:val="24"/>
              </w:rPr>
              <w:t>Кол-во часов в неделю</w:t>
            </w:r>
          </w:p>
        </w:tc>
      </w:tr>
      <w:tr w:rsidR="00AC4ED4" w:rsidRPr="00FF334E" w:rsidTr="00AC4ED4">
        <w:tc>
          <w:tcPr>
            <w:tcW w:w="1612" w:type="pct"/>
            <w:vMerge/>
            <w:tcBorders>
              <w:top w:val="single" w:sz="4" w:space="0" w:color="000000"/>
              <w:left w:val="single" w:sz="4" w:space="0" w:color="000000"/>
              <w:bottom w:val="single" w:sz="4" w:space="0" w:color="000000"/>
              <w:right w:val="single" w:sz="4" w:space="0" w:color="000000"/>
            </w:tcBorders>
            <w:vAlign w:val="center"/>
            <w:hideMark/>
          </w:tcPr>
          <w:p w:rsidR="00AC4ED4" w:rsidRPr="00FF334E" w:rsidRDefault="00AC4ED4" w:rsidP="00AC4ED4">
            <w:pPr>
              <w:spacing w:after="0" w:line="240" w:lineRule="auto"/>
              <w:rPr>
                <w:rFonts w:ascii="Times New Roman" w:eastAsia="Calibri" w:hAnsi="Times New Roman" w:cs="Times New Roman"/>
                <w:b/>
                <w:sz w:val="24"/>
                <w:szCs w:val="24"/>
                <w:lang w:eastAsia="en-US"/>
              </w:rPr>
            </w:pPr>
          </w:p>
        </w:tc>
        <w:tc>
          <w:tcPr>
            <w:tcW w:w="1277" w:type="pct"/>
            <w:tcBorders>
              <w:top w:val="single" w:sz="4" w:space="0" w:color="000000"/>
              <w:left w:val="single" w:sz="4" w:space="0" w:color="000000"/>
              <w:bottom w:val="single" w:sz="4" w:space="0" w:color="000000"/>
              <w:right w:val="single" w:sz="4" w:space="0" w:color="000000"/>
            </w:tcBorders>
            <w:hideMark/>
          </w:tcPr>
          <w:p w:rsidR="00AC4ED4" w:rsidRDefault="00AC4ED4" w:rsidP="00AC4ED4">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1(дополнительный) </w:t>
            </w:r>
          </w:p>
          <w:p w:rsidR="00AC4ED4" w:rsidRPr="00FF334E" w:rsidRDefault="00AC4ED4" w:rsidP="00AC4ED4">
            <w:pPr>
              <w:spacing w:after="0" w:line="240" w:lineRule="auto"/>
              <w:jc w:val="center"/>
              <w:rPr>
                <w:rFonts w:ascii="Times New Roman" w:eastAsia="Calibri" w:hAnsi="Times New Roman" w:cs="Times New Roman"/>
                <w:b/>
                <w:sz w:val="24"/>
                <w:szCs w:val="24"/>
                <w:lang w:eastAsia="en-US"/>
              </w:rPr>
            </w:pPr>
            <w:r w:rsidRPr="00FF334E">
              <w:rPr>
                <w:rFonts w:ascii="Times New Roman" w:eastAsia="Calibri" w:hAnsi="Times New Roman" w:cs="Times New Roman"/>
                <w:b/>
                <w:sz w:val="24"/>
                <w:szCs w:val="24"/>
              </w:rPr>
              <w:t>1 класс</w:t>
            </w:r>
          </w:p>
        </w:tc>
        <w:tc>
          <w:tcPr>
            <w:tcW w:w="751" w:type="pct"/>
            <w:tcBorders>
              <w:top w:val="single" w:sz="4" w:space="0" w:color="000000"/>
              <w:left w:val="single" w:sz="4" w:space="0" w:color="000000"/>
              <w:bottom w:val="single" w:sz="4" w:space="0" w:color="000000"/>
              <w:right w:val="single" w:sz="4" w:space="0" w:color="000000"/>
            </w:tcBorders>
            <w:hideMark/>
          </w:tcPr>
          <w:p w:rsidR="00AC4ED4" w:rsidRPr="00FF334E" w:rsidRDefault="00AC4ED4" w:rsidP="00AC4ED4">
            <w:pPr>
              <w:spacing w:after="0" w:line="240" w:lineRule="auto"/>
              <w:ind w:hanging="1381"/>
              <w:jc w:val="right"/>
              <w:rPr>
                <w:rFonts w:ascii="Times New Roman" w:eastAsia="Calibri" w:hAnsi="Times New Roman" w:cs="Times New Roman"/>
                <w:b/>
                <w:sz w:val="24"/>
                <w:szCs w:val="24"/>
                <w:lang w:eastAsia="en-US"/>
              </w:rPr>
            </w:pPr>
            <w:r w:rsidRPr="00FF334E">
              <w:rPr>
                <w:rFonts w:ascii="Times New Roman" w:eastAsia="Calibri" w:hAnsi="Times New Roman" w:cs="Times New Roman"/>
                <w:b/>
                <w:sz w:val="24"/>
                <w:szCs w:val="24"/>
              </w:rPr>
              <w:t>2 класс</w:t>
            </w:r>
          </w:p>
        </w:tc>
        <w:tc>
          <w:tcPr>
            <w:tcW w:w="637" w:type="pct"/>
            <w:tcBorders>
              <w:top w:val="single" w:sz="4" w:space="0" w:color="000000"/>
              <w:left w:val="single" w:sz="4" w:space="0" w:color="000000"/>
              <w:bottom w:val="single" w:sz="4" w:space="0" w:color="000000"/>
              <w:right w:val="single" w:sz="4" w:space="0" w:color="000000"/>
            </w:tcBorders>
            <w:hideMark/>
          </w:tcPr>
          <w:p w:rsidR="00AC4ED4" w:rsidRPr="00FF334E" w:rsidRDefault="00AC4ED4" w:rsidP="00AC4ED4">
            <w:pPr>
              <w:spacing w:after="0" w:line="240" w:lineRule="auto"/>
              <w:ind w:hanging="1381"/>
              <w:jc w:val="right"/>
              <w:rPr>
                <w:rFonts w:ascii="Times New Roman" w:eastAsia="Calibri" w:hAnsi="Times New Roman" w:cs="Times New Roman"/>
                <w:b/>
                <w:sz w:val="24"/>
                <w:szCs w:val="24"/>
                <w:lang w:eastAsia="en-US"/>
              </w:rPr>
            </w:pPr>
            <w:r w:rsidRPr="00FF334E">
              <w:rPr>
                <w:rFonts w:ascii="Times New Roman" w:eastAsia="Calibri" w:hAnsi="Times New Roman" w:cs="Times New Roman"/>
                <w:b/>
                <w:sz w:val="24"/>
                <w:szCs w:val="24"/>
              </w:rPr>
              <w:t>3 класс</w:t>
            </w:r>
          </w:p>
        </w:tc>
        <w:tc>
          <w:tcPr>
            <w:tcW w:w="723" w:type="pct"/>
            <w:tcBorders>
              <w:top w:val="single" w:sz="4" w:space="0" w:color="000000"/>
              <w:left w:val="single" w:sz="4" w:space="0" w:color="000000"/>
              <w:bottom w:val="single" w:sz="4" w:space="0" w:color="000000"/>
              <w:right w:val="single" w:sz="4" w:space="0" w:color="000000"/>
            </w:tcBorders>
            <w:hideMark/>
          </w:tcPr>
          <w:p w:rsidR="00AC4ED4" w:rsidRPr="00FF334E" w:rsidRDefault="00AC4ED4" w:rsidP="00AC4ED4">
            <w:pPr>
              <w:spacing w:after="0" w:line="240" w:lineRule="auto"/>
              <w:ind w:hanging="1381"/>
              <w:jc w:val="right"/>
              <w:rPr>
                <w:rFonts w:ascii="Times New Roman" w:eastAsia="Calibri" w:hAnsi="Times New Roman" w:cs="Times New Roman"/>
                <w:b/>
                <w:sz w:val="24"/>
                <w:szCs w:val="24"/>
                <w:lang w:eastAsia="en-US"/>
              </w:rPr>
            </w:pPr>
            <w:r w:rsidRPr="00FF334E">
              <w:rPr>
                <w:rFonts w:ascii="Times New Roman" w:eastAsia="Calibri" w:hAnsi="Times New Roman" w:cs="Times New Roman"/>
                <w:b/>
                <w:sz w:val="24"/>
                <w:szCs w:val="24"/>
              </w:rPr>
              <w:t>4 класс</w:t>
            </w:r>
          </w:p>
        </w:tc>
      </w:tr>
      <w:tr w:rsidR="00AC4ED4" w:rsidRPr="00A46A0E" w:rsidTr="00AC4ED4">
        <w:tc>
          <w:tcPr>
            <w:tcW w:w="1612" w:type="pct"/>
            <w:tcBorders>
              <w:top w:val="single" w:sz="4" w:space="0" w:color="000000"/>
              <w:left w:val="single" w:sz="4" w:space="0" w:color="000000"/>
              <w:bottom w:val="single" w:sz="4" w:space="0" w:color="000000"/>
              <w:right w:val="single" w:sz="4" w:space="0" w:color="000000"/>
            </w:tcBorders>
            <w:vAlign w:val="center"/>
            <w:hideMark/>
          </w:tcPr>
          <w:p w:rsidR="00AC4ED4" w:rsidRPr="00A46A0E" w:rsidRDefault="00AC4ED4" w:rsidP="00AC4ED4">
            <w:pPr>
              <w:spacing w:after="0" w:line="240" w:lineRule="auto"/>
              <w:rPr>
                <w:rFonts w:ascii="Times New Roman" w:eastAsia="Calibri" w:hAnsi="Times New Roman" w:cs="Times New Roman"/>
                <w:sz w:val="24"/>
                <w:szCs w:val="24"/>
                <w:lang w:eastAsia="en-US"/>
              </w:rPr>
            </w:pPr>
            <w:r w:rsidRPr="00A46A0E">
              <w:rPr>
                <w:rFonts w:ascii="Times New Roman" w:eastAsia="Calibri" w:hAnsi="Times New Roman" w:cs="Times New Roman"/>
                <w:sz w:val="24"/>
                <w:lang w:eastAsia="en-US"/>
              </w:rPr>
              <w:t>Коррекционно-развивающее</w:t>
            </w:r>
          </w:p>
        </w:tc>
        <w:tc>
          <w:tcPr>
            <w:tcW w:w="1277" w:type="pct"/>
            <w:tcBorders>
              <w:top w:val="single" w:sz="4" w:space="0" w:color="000000"/>
              <w:left w:val="single" w:sz="4" w:space="0" w:color="000000"/>
              <w:bottom w:val="single" w:sz="4" w:space="0" w:color="000000"/>
              <w:right w:val="single" w:sz="4" w:space="0" w:color="000000"/>
            </w:tcBorders>
            <w:hideMark/>
          </w:tcPr>
          <w:p w:rsidR="00AC4ED4" w:rsidRPr="00A46A0E" w:rsidRDefault="00AC4ED4" w:rsidP="00AC4ED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751" w:type="pct"/>
            <w:tcBorders>
              <w:top w:val="single" w:sz="4" w:space="0" w:color="000000"/>
              <w:left w:val="single" w:sz="4" w:space="0" w:color="000000"/>
              <w:bottom w:val="single" w:sz="4" w:space="0" w:color="000000"/>
              <w:right w:val="single" w:sz="4" w:space="0" w:color="000000"/>
            </w:tcBorders>
            <w:hideMark/>
          </w:tcPr>
          <w:p w:rsidR="00AC4ED4" w:rsidRPr="00A46A0E" w:rsidRDefault="00AC4ED4" w:rsidP="00AC4ED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637" w:type="pct"/>
            <w:tcBorders>
              <w:top w:val="single" w:sz="4" w:space="0" w:color="000000"/>
              <w:left w:val="single" w:sz="4" w:space="0" w:color="000000"/>
              <w:bottom w:val="single" w:sz="4" w:space="0" w:color="000000"/>
              <w:right w:val="single" w:sz="4" w:space="0" w:color="000000"/>
            </w:tcBorders>
            <w:hideMark/>
          </w:tcPr>
          <w:p w:rsidR="00AC4ED4" w:rsidRPr="00A46A0E" w:rsidRDefault="00AC4ED4" w:rsidP="00AC4ED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723" w:type="pct"/>
            <w:tcBorders>
              <w:top w:val="single" w:sz="4" w:space="0" w:color="000000"/>
              <w:left w:val="single" w:sz="4" w:space="0" w:color="000000"/>
              <w:bottom w:val="single" w:sz="4" w:space="0" w:color="000000"/>
              <w:right w:val="single" w:sz="4" w:space="0" w:color="000000"/>
            </w:tcBorders>
            <w:hideMark/>
          </w:tcPr>
          <w:p w:rsidR="00AC4ED4" w:rsidRPr="00A46A0E" w:rsidRDefault="00AC4ED4" w:rsidP="00AC4ED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r>
      <w:tr w:rsidR="00AC4ED4" w:rsidRPr="00FF334E" w:rsidTr="00AC4ED4">
        <w:tc>
          <w:tcPr>
            <w:tcW w:w="1612" w:type="pct"/>
            <w:tcBorders>
              <w:top w:val="single" w:sz="4" w:space="0" w:color="000000"/>
              <w:left w:val="single" w:sz="4" w:space="0" w:color="000000"/>
              <w:bottom w:val="single" w:sz="4" w:space="0" w:color="000000"/>
              <w:right w:val="single" w:sz="4" w:space="0" w:color="000000"/>
            </w:tcBorders>
            <w:hideMark/>
          </w:tcPr>
          <w:p w:rsidR="00AC4ED4" w:rsidRPr="00FF334E" w:rsidRDefault="00AC4ED4" w:rsidP="00AC4ED4">
            <w:pPr>
              <w:spacing w:after="0" w:line="240" w:lineRule="auto"/>
              <w:rPr>
                <w:rFonts w:ascii="Times New Roman" w:eastAsia="Calibri" w:hAnsi="Times New Roman" w:cs="Times New Roman"/>
                <w:sz w:val="24"/>
                <w:szCs w:val="24"/>
                <w:lang w:eastAsia="en-US"/>
              </w:rPr>
            </w:pPr>
            <w:r w:rsidRPr="00FF334E">
              <w:rPr>
                <w:rFonts w:ascii="Times New Roman" w:eastAsia="Calibri" w:hAnsi="Times New Roman" w:cs="Times New Roman"/>
                <w:sz w:val="24"/>
                <w:szCs w:val="24"/>
              </w:rPr>
              <w:t>Спортивно-оздоровительное</w:t>
            </w:r>
          </w:p>
        </w:tc>
        <w:tc>
          <w:tcPr>
            <w:tcW w:w="1277" w:type="pct"/>
            <w:tcBorders>
              <w:top w:val="single" w:sz="4" w:space="0" w:color="000000"/>
              <w:left w:val="single" w:sz="4" w:space="0" w:color="000000"/>
              <w:bottom w:val="single" w:sz="4" w:space="0" w:color="000000"/>
              <w:right w:val="single" w:sz="4" w:space="0" w:color="000000"/>
            </w:tcBorders>
            <w:hideMark/>
          </w:tcPr>
          <w:p w:rsidR="00AC4ED4" w:rsidRPr="00FF334E" w:rsidRDefault="00AC4ED4" w:rsidP="00AC4ED4">
            <w:pPr>
              <w:spacing w:after="0" w:line="240" w:lineRule="auto"/>
              <w:jc w:val="center"/>
              <w:rPr>
                <w:rFonts w:ascii="Times New Roman" w:eastAsia="Calibri" w:hAnsi="Times New Roman" w:cs="Times New Roman"/>
                <w:sz w:val="24"/>
                <w:szCs w:val="24"/>
                <w:lang w:eastAsia="en-US"/>
              </w:rPr>
            </w:pPr>
            <w:r w:rsidRPr="00FF334E">
              <w:rPr>
                <w:rFonts w:ascii="Times New Roman" w:eastAsia="Calibri" w:hAnsi="Times New Roman" w:cs="Times New Roman"/>
                <w:sz w:val="24"/>
                <w:szCs w:val="24"/>
              </w:rPr>
              <w:t>1</w:t>
            </w:r>
          </w:p>
        </w:tc>
        <w:tc>
          <w:tcPr>
            <w:tcW w:w="751" w:type="pct"/>
            <w:tcBorders>
              <w:top w:val="single" w:sz="4" w:space="0" w:color="000000"/>
              <w:left w:val="single" w:sz="4" w:space="0" w:color="000000"/>
              <w:bottom w:val="single" w:sz="4" w:space="0" w:color="000000"/>
              <w:right w:val="single" w:sz="4" w:space="0" w:color="000000"/>
            </w:tcBorders>
            <w:hideMark/>
          </w:tcPr>
          <w:p w:rsidR="00AC4ED4" w:rsidRPr="00FF334E" w:rsidRDefault="00AC4ED4" w:rsidP="00AC4ED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0,5</w:t>
            </w:r>
          </w:p>
        </w:tc>
        <w:tc>
          <w:tcPr>
            <w:tcW w:w="637" w:type="pct"/>
            <w:tcBorders>
              <w:top w:val="single" w:sz="4" w:space="0" w:color="000000"/>
              <w:left w:val="single" w:sz="4" w:space="0" w:color="000000"/>
              <w:bottom w:val="single" w:sz="4" w:space="0" w:color="000000"/>
              <w:right w:val="single" w:sz="4" w:space="0" w:color="000000"/>
            </w:tcBorders>
            <w:hideMark/>
          </w:tcPr>
          <w:p w:rsidR="00AC4ED4" w:rsidRPr="00FF334E" w:rsidRDefault="00AC4ED4" w:rsidP="00AC4ED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0,5</w:t>
            </w:r>
          </w:p>
        </w:tc>
        <w:tc>
          <w:tcPr>
            <w:tcW w:w="723" w:type="pct"/>
            <w:tcBorders>
              <w:top w:val="single" w:sz="4" w:space="0" w:color="000000"/>
              <w:left w:val="single" w:sz="4" w:space="0" w:color="000000"/>
              <w:bottom w:val="single" w:sz="4" w:space="0" w:color="000000"/>
              <w:right w:val="single" w:sz="4" w:space="0" w:color="000000"/>
            </w:tcBorders>
            <w:hideMark/>
          </w:tcPr>
          <w:p w:rsidR="00AC4ED4" w:rsidRPr="00FF334E" w:rsidRDefault="00AC4ED4" w:rsidP="00AC4ED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0,5</w:t>
            </w:r>
          </w:p>
        </w:tc>
      </w:tr>
      <w:tr w:rsidR="00AC4ED4" w:rsidRPr="00FF334E" w:rsidTr="00AC4ED4">
        <w:tc>
          <w:tcPr>
            <w:tcW w:w="1612" w:type="pct"/>
            <w:tcBorders>
              <w:top w:val="single" w:sz="4" w:space="0" w:color="000000"/>
              <w:left w:val="single" w:sz="4" w:space="0" w:color="000000"/>
              <w:bottom w:val="single" w:sz="4" w:space="0" w:color="000000"/>
              <w:right w:val="single" w:sz="4" w:space="0" w:color="000000"/>
            </w:tcBorders>
            <w:hideMark/>
          </w:tcPr>
          <w:p w:rsidR="00AC4ED4" w:rsidRPr="00FF334E" w:rsidRDefault="00AC4ED4" w:rsidP="00AC4ED4">
            <w:pPr>
              <w:spacing w:after="0" w:line="240" w:lineRule="auto"/>
              <w:rPr>
                <w:rFonts w:ascii="Times New Roman" w:eastAsia="Calibri" w:hAnsi="Times New Roman" w:cs="Times New Roman"/>
                <w:sz w:val="24"/>
                <w:szCs w:val="24"/>
                <w:lang w:eastAsia="en-US"/>
              </w:rPr>
            </w:pPr>
            <w:r w:rsidRPr="00FF334E">
              <w:rPr>
                <w:rFonts w:ascii="Times New Roman" w:eastAsia="Calibri" w:hAnsi="Times New Roman" w:cs="Times New Roman"/>
                <w:sz w:val="24"/>
                <w:szCs w:val="24"/>
              </w:rPr>
              <w:t>Общекультурное</w:t>
            </w:r>
          </w:p>
        </w:tc>
        <w:tc>
          <w:tcPr>
            <w:tcW w:w="1277" w:type="pct"/>
            <w:tcBorders>
              <w:top w:val="single" w:sz="4" w:space="0" w:color="000000"/>
              <w:left w:val="single" w:sz="4" w:space="0" w:color="000000"/>
              <w:bottom w:val="single" w:sz="4" w:space="0" w:color="000000"/>
              <w:right w:val="single" w:sz="4" w:space="0" w:color="000000"/>
            </w:tcBorders>
            <w:hideMark/>
          </w:tcPr>
          <w:p w:rsidR="00AC4ED4" w:rsidRPr="00FF334E" w:rsidRDefault="00AC4ED4" w:rsidP="00AC4ED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0,5</w:t>
            </w:r>
          </w:p>
        </w:tc>
        <w:tc>
          <w:tcPr>
            <w:tcW w:w="751" w:type="pct"/>
            <w:tcBorders>
              <w:top w:val="single" w:sz="4" w:space="0" w:color="000000"/>
              <w:left w:val="single" w:sz="4" w:space="0" w:color="000000"/>
              <w:bottom w:val="single" w:sz="4" w:space="0" w:color="000000"/>
              <w:right w:val="single" w:sz="4" w:space="0" w:color="000000"/>
            </w:tcBorders>
            <w:hideMark/>
          </w:tcPr>
          <w:p w:rsidR="00AC4ED4" w:rsidRPr="00FF334E" w:rsidRDefault="00AC4ED4" w:rsidP="00AC4ED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0,5</w:t>
            </w:r>
          </w:p>
        </w:tc>
        <w:tc>
          <w:tcPr>
            <w:tcW w:w="637" w:type="pct"/>
            <w:tcBorders>
              <w:top w:val="single" w:sz="4" w:space="0" w:color="000000"/>
              <w:left w:val="single" w:sz="4" w:space="0" w:color="000000"/>
              <w:bottom w:val="single" w:sz="4" w:space="0" w:color="000000"/>
              <w:right w:val="single" w:sz="4" w:space="0" w:color="000000"/>
            </w:tcBorders>
            <w:hideMark/>
          </w:tcPr>
          <w:p w:rsidR="00AC4ED4" w:rsidRPr="00FF334E" w:rsidRDefault="00AC4ED4" w:rsidP="00AC4ED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0,5</w:t>
            </w:r>
          </w:p>
        </w:tc>
        <w:tc>
          <w:tcPr>
            <w:tcW w:w="723" w:type="pct"/>
            <w:tcBorders>
              <w:top w:val="single" w:sz="4" w:space="0" w:color="000000"/>
              <w:left w:val="single" w:sz="4" w:space="0" w:color="000000"/>
              <w:bottom w:val="single" w:sz="4" w:space="0" w:color="000000"/>
              <w:right w:val="single" w:sz="4" w:space="0" w:color="000000"/>
            </w:tcBorders>
            <w:hideMark/>
          </w:tcPr>
          <w:p w:rsidR="00AC4ED4" w:rsidRPr="00FF334E" w:rsidRDefault="00AC4ED4" w:rsidP="00AC4ED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AC4ED4" w:rsidRPr="00FF334E" w:rsidTr="00AC4ED4">
        <w:tc>
          <w:tcPr>
            <w:tcW w:w="1612" w:type="pct"/>
            <w:tcBorders>
              <w:top w:val="single" w:sz="4" w:space="0" w:color="000000"/>
              <w:left w:val="single" w:sz="4" w:space="0" w:color="000000"/>
              <w:bottom w:val="single" w:sz="4" w:space="0" w:color="000000"/>
              <w:right w:val="single" w:sz="4" w:space="0" w:color="000000"/>
            </w:tcBorders>
            <w:hideMark/>
          </w:tcPr>
          <w:p w:rsidR="00AC4ED4" w:rsidRPr="00FF334E" w:rsidRDefault="00AC4ED4" w:rsidP="00AC4ED4">
            <w:pPr>
              <w:spacing w:after="0" w:line="240" w:lineRule="auto"/>
              <w:rPr>
                <w:rFonts w:ascii="Times New Roman" w:eastAsia="Calibri" w:hAnsi="Times New Roman" w:cs="Times New Roman"/>
                <w:sz w:val="24"/>
                <w:szCs w:val="24"/>
                <w:lang w:eastAsia="en-US"/>
              </w:rPr>
            </w:pPr>
            <w:r w:rsidRPr="00FF334E">
              <w:rPr>
                <w:rFonts w:ascii="Times New Roman" w:eastAsia="Calibri" w:hAnsi="Times New Roman" w:cs="Times New Roman"/>
                <w:sz w:val="24"/>
                <w:szCs w:val="24"/>
              </w:rPr>
              <w:t>Духовно-нравственное</w:t>
            </w:r>
          </w:p>
        </w:tc>
        <w:tc>
          <w:tcPr>
            <w:tcW w:w="1277" w:type="pct"/>
            <w:tcBorders>
              <w:top w:val="single" w:sz="4" w:space="0" w:color="000000"/>
              <w:left w:val="single" w:sz="4" w:space="0" w:color="000000"/>
              <w:bottom w:val="single" w:sz="4" w:space="0" w:color="000000"/>
              <w:right w:val="single" w:sz="4" w:space="0" w:color="000000"/>
            </w:tcBorders>
            <w:hideMark/>
          </w:tcPr>
          <w:p w:rsidR="00AC4ED4" w:rsidRPr="00FF334E" w:rsidRDefault="00AC4ED4" w:rsidP="00AC4ED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0,5</w:t>
            </w:r>
          </w:p>
        </w:tc>
        <w:tc>
          <w:tcPr>
            <w:tcW w:w="751" w:type="pct"/>
            <w:tcBorders>
              <w:top w:val="single" w:sz="4" w:space="0" w:color="000000"/>
              <w:left w:val="single" w:sz="4" w:space="0" w:color="000000"/>
              <w:bottom w:val="single" w:sz="4" w:space="0" w:color="000000"/>
              <w:right w:val="single" w:sz="4" w:space="0" w:color="000000"/>
            </w:tcBorders>
            <w:hideMark/>
          </w:tcPr>
          <w:p w:rsidR="00AC4ED4" w:rsidRPr="00FF334E" w:rsidRDefault="00AC4ED4" w:rsidP="00AC4ED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0,5</w:t>
            </w:r>
          </w:p>
        </w:tc>
        <w:tc>
          <w:tcPr>
            <w:tcW w:w="637" w:type="pct"/>
            <w:tcBorders>
              <w:top w:val="single" w:sz="4" w:space="0" w:color="000000"/>
              <w:left w:val="single" w:sz="4" w:space="0" w:color="000000"/>
              <w:bottom w:val="single" w:sz="4" w:space="0" w:color="000000"/>
              <w:right w:val="single" w:sz="4" w:space="0" w:color="000000"/>
            </w:tcBorders>
            <w:hideMark/>
          </w:tcPr>
          <w:p w:rsidR="00AC4ED4" w:rsidRPr="00FF334E" w:rsidRDefault="00AC4ED4" w:rsidP="00AC4ED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0,5</w:t>
            </w:r>
          </w:p>
        </w:tc>
        <w:tc>
          <w:tcPr>
            <w:tcW w:w="723" w:type="pct"/>
            <w:tcBorders>
              <w:top w:val="single" w:sz="4" w:space="0" w:color="000000"/>
              <w:left w:val="single" w:sz="4" w:space="0" w:color="000000"/>
              <w:bottom w:val="single" w:sz="4" w:space="0" w:color="000000"/>
              <w:right w:val="single" w:sz="4" w:space="0" w:color="000000"/>
            </w:tcBorders>
            <w:hideMark/>
          </w:tcPr>
          <w:p w:rsidR="00AC4ED4" w:rsidRPr="00FF334E" w:rsidRDefault="00AC4ED4" w:rsidP="00AC4ED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0,5</w:t>
            </w:r>
          </w:p>
        </w:tc>
      </w:tr>
      <w:tr w:rsidR="00AC4ED4" w:rsidRPr="00FF334E" w:rsidTr="00AC4ED4">
        <w:tc>
          <w:tcPr>
            <w:tcW w:w="1612" w:type="pct"/>
            <w:tcBorders>
              <w:top w:val="single" w:sz="4" w:space="0" w:color="000000"/>
              <w:left w:val="single" w:sz="4" w:space="0" w:color="000000"/>
              <w:bottom w:val="single" w:sz="4" w:space="0" w:color="000000"/>
              <w:right w:val="single" w:sz="4" w:space="0" w:color="000000"/>
            </w:tcBorders>
            <w:hideMark/>
          </w:tcPr>
          <w:p w:rsidR="00AC4ED4" w:rsidRPr="00FF334E" w:rsidRDefault="00AC4ED4" w:rsidP="00AC4ED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Общеинтеллектуальное</w:t>
            </w:r>
          </w:p>
        </w:tc>
        <w:tc>
          <w:tcPr>
            <w:tcW w:w="1277" w:type="pct"/>
            <w:tcBorders>
              <w:top w:val="single" w:sz="4" w:space="0" w:color="000000"/>
              <w:left w:val="single" w:sz="4" w:space="0" w:color="000000"/>
              <w:bottom w:val="single" w:sz="4" w:space="0" w:color="000000"/>
              <w:right w:val="single" w:sz="4" w:space="0" w:color="000000"/>
            </w:tcBorders>
            <w:hideMark/>
          </w:tcPr>
          <w:p w:rsidR="00AC4ED4" w:rsidRPr="00FF334E" w:rsidRDefault="00AC4ED4" w:rsidP="00AC4ED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0,5</w:t>
            </w:r>
          </w:p>
        </w:tc>
        <w:tc>
          <w:tcPr>
            <w:tcW w:w="751" w:type="pct"/>
            <w:tcBorders>
              <w:top w:val="single" w:sz="4" w:space="0" w:color="000000"/>
              <w:left w:val="single" w:sz="4" w:space="0" w:color="000000"/>
              <w:bottom w:val="single" w:sz="4" w:space="0" w:color="000000"/>
              <w:right w:val="single" w:sz="4" w:space="0" w:color="000000"/>
            </w:tcBorders>
            <w:hideMark/>
          </w:tcPr>
          <w:p w:rsidR="00AC4ED4" w:rsidRPr="00FF334E" w:rsidRDefault="00AC4ED4" w:rsidP="00AC4ED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0,5</w:t>
            </w:r>
          </w:p>
        </w:tc>
        <w:tc>
          <w:tcPr>
            <w:tcW w:w="637" w:type="pct"/>
            <w:tcBorders>
              <w:top w:val="single" w:sz="4" w:space="0" w:color="000000"/>
              <w:left w:val="single" w:sz="4" w:space="0" w:color="000000"/>
              <w:bottom w:val="single" w:sz="4" w:space="0" w:color="000000"/>
              <w:right w:val="single" w:sz="4" w:space="0" w:color="000000"/>
            </w:tcBorders>
            <w:hideMark/>
          </w:tcPr>
          <w:p w:rsidR="00AC4ED4" w:rsidRPr="00FF334E" w:rsidRDefault="00AC4ED4" w:rsidP="00AC4ED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c>
          <w:tcPr>
            <w:tcW w:w="723" w:type="pct"/>
            <w:tcBorders>
              <w:top w:val="single" w:sz="4" w:space="0" w:color="000000"/>
              <w:left w:val="single" w:sz="4" w:space="0" w:color="000000"/>
              <w:bottom w:val="single" w:sz="4" w:space="0" w:color="000000"/>
              <w:right w:val="single" w:sz="4" w:space="0" w:color="000000"/>
            </w:tcBorders>
            <w:hideMark/>
          </w:tcPr>
          <w:p w:rsidR="00AC4ED4" w:rsidRPr="00FF334E" w:rsidRDefault="00AC4ED4" w:rsidP="00AC4ED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0,5</w:t>
            </w:r>
          </w:p>
        </w:tc>
      </w:tr>
      <w:tr w:rsidR="00AC4ED4" w:rsidRPr="00FF334E" w:rsidTr="00AC4ED4">
        <w:tc>
          <w:tcPr>
            <w:tcW w:w="1612" w:type="pct"/>
            <w:tcBorders>
              <w:top w:val="single" w:sz="4" w:space="0" w:color="000000"/>
              <w:left w:val="single" w:sz="4" w:space="0" w:color="000000"/>
              <w:bottom w:val="single" w:sz="4" w:space="0" w:color="000000"/>
              <w:right w:val="single" w:sz="4" w:space="0" w:color="000000"/>
            </w:tcBorders>
            <w:hideMark/>
          </w:tcPr>
          <w:p w:rsidR="00AC4ED4" w:rsidRPr="00FF334E" w:rsidRDefault="00AC4ED4" w:rsidP="00AC4ED4">
            <w:pPr>
              <w:spacing w:after="0" w:line="240" w:lineRule="auto"/>
              <w:rPr>
                <w:rFonts w:ascii="Times New Roman" w:eastAsia="Calibri" w:hAnsi="Times New Roman" w:cs="Times New Roman"/>
                <w:sz w:val="24"/>
                <w:szCs w:val="24"/>
                <w:lang w:eastAsia="en-US"/>
              </w:rPr>
            </w:pPr>
            <w:r w:rsidRPr="00FF334E">
              <w:rPr>
                <w:rFonts w:ascii="Times New Roman" w:eastAsia="Calibri" w:hAnsi="Times New Roman" w:cs="Times New Roman"/>
                <w:sz w:val="24"/>
                <w:szCs w:val="24"/>
              </w:rPr>
              <w:t>Социальное</w:t>
            </w:r>
          </w:p>
        </w:tc>
        <w:tc>
          <w:tcPr>
            <w:tcW w:w="1277" w:type="pct"/>
            <w:tcBorders>
              <w:top w:val="single" w:sz="4" w:space="0" w:color="000000"/>
              <w:left w:val="single" w:sz="4" w:space="0" w:color="000000"/>
              <w:bottom w:val="single" w:sz="4" w:space="0" w:color="000000"/>
              <w:right w:val="single" w:sz="4" w:space="0" w:color="000000"/>
            </w:tcBorders>
            <w:hideMark/>
          </w:tcPr>
          <w:p w:rsidR="00AC4ED4" w:rsidRPr="00FF334E" w:rsidRDefault="00AC4ED4" w:rsidP="00AC4ED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rPr>
              <w:t>0,5</w:t>
            </w:r>
          </w:p>
        </w:tc>
        <w:tc>
          <w:tcPr>
            <w:tcW w:w="751" w:type="pct"/>
            <w:tcBorders>
              <w:top w:val="single" w:sz="4" w:space="0" w:color="000000"/>
              <w:left w:val="single" w:sz="4" w:space="0" w:color="000000"/>
              <w:bottom w:val="single" w:sz="4" w:space="0" w:color="000000"/>
              <w:right w:val="single" w:sz="4" w:space="0" w:color="000000"/>
            </w:tcBorders>
            <w:hideMark/>
          </w:tcPr>
          <w:p w:rsidR="00AC4ED4" w:rsidRPr="00FF334E" w:rsidRDefault="00AC4ED4" w:rsidP="00AC4ED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637" w:type="pct"/>
            <w:tcBorders>
              <w:top w:val="single" w:sz="4" w:space="0" w:color="000000"/>
              <w:left w:val="single" w:sz="4" w:space="0" w:color="000000"/>
              <w:bottom w:val="single" w:sz="4" w:space="0" w:color="000000"/>
              <w:right w:val="single" w:sz="4" w:space="0" w:color="000000"/>
            </w:tcBorders>
            <w:hideMark/>
          </w:tcPr>
          <w:p w:rsidR="00AC4ED4" w:rsidRPr="00FF334E" w:rsidRDefault="00AC4ED4" w:rsidP="00AC4ED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0,5</w:t>
            </w:r>
          </w:p>
        </w:tc>
        <w:tc>
          <w:tcPr>
            <w:tcW w:w="723" w:type="pct"/>
            <w:tcBorders>
              <w:top w:val="single" w:sz="4" w:space="0" w:color="000000"/>
              <w:left w:val="single" w:sz="4" w:space="0" w:color="000000"/>
              <w:bottom w:val="single" w:sz="4" w:space="0" w:color="000000"/>
              <w:right w:val="single" w:sz="4" w:space="0" w:color="000000"/>
            </w:tcBorders>
            <w:hideMark/>
          </w:tcPr>
          <w:p w:rsidR="00AC4ED4" w:rsidRPr="00FF334E" w:rsidRDefault="00AC4ED4" w:rsidP="00AC4ED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0,5</w:t>
            </w:r>
          </w:p>
        </w:tc>
      </w:tr>
      <w:tr w:rsidR="00AC4ED4" w:rsidRPr="00FF334E" w:rsidTr="00AC4ED4">
        <w:tc>
          <w:tcPr>
            <w:tcW w:w="1612" w:type="pct"/>
            <w:tcBorders>
              <w:top w:val="single" w:sz="4" w:space="0" w:color="000000"/>
              <w:left w:val="single" w:sz="4" w:space="0" w:color="000000"/>
              <w:bottom w:val="single" w:sz="4" w:space="0" w:color="000000"/>
              <w:right w:val="single" w:sz="4" w:space="0" w:color="000000"/>
            </w:tcBorders>
            <w:hideMark/>
          </w:tcPr>
          <w:p w:rsidR="00AC4ED4" w:rsidRPr="00FF334E" w:rsidRDefault="00AC4ED4" w:rsidP="00AC4ED4">
            <w:pPr>
              <w:spacing w:after="0" w:line="240" w:lineRule="auto"/>
              <w:jc w:val="right"/>
              <w:rPr>
                <w:rFonts w:ascii="Times New Roman" w:eastAsia="Calibri" w:hAnsi="Times New Roman" w:cs="Times New Roman"/>
                <w:b/>
                <w:sz w:val="24"/>
                <w:szCs w:val="24"/>
                <w:lang w:eastAsia="en-US"/>
              </w:rPr>
            </w:pPr>
            <w:r w:rsidRPr="00FF334E">
              <w:rPr>
                <w:rFonts w:ascii="Times New Roman" w:eastAsia="Calibri" w:hAnsi="Times New Roman" w:cs="Times New Roman"/>
                <w:b/>
                <w:sz w:val="24"/>
                <w:szCs w:val="24"/>
              </w:rPr>
              <w:t>Итого:</w:t>
            </w:r>
          </w:p>
        </w:tc>
        <w:tc>
          <w:tcPr>
            <w:tcW w:w="1277" w:type="pct"/>
            <w:tcBorders>
              <w:top w:val="single" w:sz="4" w:space="0" w:color="000000"/>
              <w:left w:val="single" w:sz="4" w:space="0" w:color="000000"/>
              <w:bottom w:val="single" w:sz="4" w:space="0" w:color="000000"/>
              <w:right w:val="single" w:sz="4" w:space="0" w:color="000000"/>
            </w:tcBorders>
            <w:hideMark/>
          </w:tcPr>
          <w:p w:rsidR="00AC4ED4" w:rsidRPr="00FF334E" w:rsidRDefault="00AC4ED4" w:rsidP="00AC4ED4">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10</w:t>
            </w:r>
          </w:p>
        </w:tc>
        <w:tc>
          <w:tcPr>
            <w:tcW w:w="751" w:type="pct"/>
            <w:tcBorders>
              <w:top w:val="single" w:sz="4" w:space="0" w:color="000000"/>
              <w:left w:val="single" w:sz="4" w:space="0" w:color="000000"/>
              <w:bottom w:val="single" w:sz="4" w:space="0" w:color="000000"/>
              <w:right w:val="single" w:sz="4" w:space="0" w:color="000000"/>
            </w:tcBorders>
            <w:hideMark/>
          </w:tcPr>
          <w:p w:rsidR="00AC4ED4" w:rsidRPr="00FF334E" w:rsidRDefault="00AC4ED4" w:rsidP="00AC4ED4">
            <w:pPr>
              <w:spacing w:after="0" w:line="240" w:lineRule="auto"/>
              <w:jc w:val="center"/>
              <w:rPr>
                <w:rFonts w:ascii="Times New Roman" w:eastAsia="Calibri" w:hAnsi="Times New Roman" w:cs="Times New Roman"/>
                <w:b/>
                <w:sz w:val="24"/>
                <w:szCs w:val="24"/>
                <w:lang w:eastAsia="en-US"/>
              </w:rPr>
            </w:pPr>
            <w:r w:rsidRPr="00FF334E">
              <w:rPr>
                <w:rFonts w:ascii="Times New Roman" w:eastAsia="Calibri" w:hAnsi="Times New Roman" w:cs="Times New Roman"/>
                <w:b/>
                <w:sz w:val="24"/>
                <w:szCs w:val="24"/>
              </w:rPr>
              <w:t>10</w:t>
            </w:r>
          </w:p>
        </w:tc>
        <w:tc>
          <w:tcPr>
            <w:tcW w:w="637" w:type="pct"/>
            <w:tcBorders>
              <w:top w:val="single" w:sz="4" w:space="0" w:color="000000"/>
              <w:left w:val="single" w:sz="4" w:space="0" w:color="000000"/>
              <w:bottom w:val="single" w:sz="4" w:space="0" w:color="000000"/>
              <w:right w:val="single" w:sz="4" w:space="0" w:color="000000"/>
            </w:tcBorders>
            <w:hideMark/>
          </w:tcPr>
          <w:p w:rsidR="00AC4ED4" w:rsidRPr="00FF334E" w:rsidRDefault="00AC4ED4" w:rsidP="00AC4ED4">
            <w:pPr>
              <w:spacing w:after="0" w:line="240" w:lineRule="auto"/>
              <w:jc w:val="center"/>
              <w:rPr>
                <w:rFonts w:ascii="Times New Roman" w:eastAsia="Calibri" w:hAnsi="Times New Roman" w:cs="Times New Roman"/>
                <w:b/>
                <w:sz w:val="24"/>
                <w:szCs w:val="24"/>
                <w:lang w:eastAsia="en-US"/>
              </w:rPr>
            </w:pPr>
            <w:r w:rsidRPr="00FF334E">
              <w:rPr>
                <w:rFonts w:ascii="Times New Roman" w:eastAsia="Calibri" w:hAnsi="Times New Roman" w:cs="Times New Roman"/>
                <w:b/>
                <w:sz w:val="24"/>
                <w:szCs w:val="24"/>
              </w:rPr>
              <w:t>10</w:t>
            </w:r>
          </w:p>
        </w:tc>
        <w:tc>
          <w:tcPr>
            <w:tcW w:w="723" w:type="pct"/>
            <w:tcBorders>
              <w:top w:val="single" w:sz="4" w:space="0" w:color="000000"/>
              <w:left w:val="single" w:sz="4" w:space="0" w:color="000000"/>
              <w:bottom w:val="single" w:sz="4" w:space="0" w:color="000000"/>
              <w:right w:val="single" w:sz="4" w:space="0" w:color="000000"/>
            </w:tcBorders>
            <w:hideMark/>
          </w:tcPr>
          <w:p w:rsidR="00AC4ED4" w:rsidRPr="00FF334E" w:rsidRDefault="00AC4ED4" w:rsidP="00AC4ED4">
            <w:pPr>
              <w:spacing w:after="0" w:line="240" w:lineRule="auto"/>
              <w:jc w:val="center"/>
              <w:rPr>
                <w:rFonts w:ascii="Times New Roman" w:eastAsia="Calibri" w:hAnsi="Times New Roman" w:cs="Times New Roman"/>
                <w:b/>
                <w:sz w:val="24"/>
                <w:szCs w:val="24"/>
                <w:lang w:eastAsia="en-US"/>
              </w:rPr>
            </w:pPr>
            <w:r w:rsidRPr="00FF334E">
              <w:rPr>
                <w:rFonts w:ascii="Times New Roman" w:eastAsia="Calibri" w:hAnsi="Times New Roman" w:cs="Times New Roman"/>
                <w:b/>
                <w:sz w:val="24"/>
                <w:szCs w:val="24"/>
              </w:rPr>
              <w:t>10</w:t>
            </w:r>
          </w:p>
        </w:tc>
      </w:tr>
    </w:tbl>
    <w:p w:rsidR="00F65015" w:rsidRPr="00F65015" w:rsidRDefault="00F65015" w:rsidP="00F65015">
      <w:pPr>
        <w:pStyle w:val="14TexstOSNOVA1012"/>
        <w:spacing w:line="240" w:lineRule="auto"/>
        <w:ind w:firstLine="709"/>
        <w:rPr>
          <w:rFonts w:ascii="Times New Roman" w:hAnsi="Times New Roman" w:cs="Times New Roman"/>
          <w:color w:val="auto"/>
          <w:sz w:val="24"/>
          <w:szCs w:val="24"/>
        </w:rPr>
      </w:pPr>
    </w:p>
    <w:p w:rsidR="00F65015" w:rsidRPr="00F65015" w:rsidRDefault="00F65015" w:rsidP="00F65015">
      <w:pPr>
        <w:spacing w:before="120" w:after="120" w:line="240" w:lineRule="auto"/>
        <w:jc w:val="center"/>
        <w:outlineLvl w:val="2"/>
        <w:rPr>
          <w:rFonts w:ascii="Times New Roman" w:hAnsi="Times New Roman" w:cs="Times New Roman"/>
          <w:b/>
          <w:sz w:val="24"/>
          <w:szCs w:val="24"/>
        </w:rPr>
      </w:pPr>
      <w:r w:rsidRPr="00F65015">
        <w:rPr>
          <w:rFonts w:ascii="Times New Roman" w:hAnsi="Times New Roman"/>
          <w:sz w:val="24"/>
          <w:szCs w:val="24"/>
        </w:rPr>
        <w:br w:type="page"/>
      </w:r>
      <w:bookmarkStart w:id="20" w:name="_Toc415833137"/>
      <w:r w:rsidRPr="00F65015">
        <w:rPr>
          <w:rFonts w:ascii="Times New Roman" w:hAnsi="Times New Roman" w:cs="Times New Roman"/>
          <w:b/>
          <w:sz w:val="24"/>
          <w:szCs w:val="24"/>
        </w:rPr>
        <w:lastRenderedPageBreak/>
        <w:t xml:space="preserve">4.3.2. Система условий реализации </w:t>
      </w:r>
      <w:r w:rsidRPr="00F65015">
        <w:rPr>
          <w:rFonts w:ascii="Times New Roman" w:hAnsi="Times New Roman" w:cs="Times New Roman"/>
          <w:b/>
          <w:spacing w:val="2"/>
          <w:sz w:val="24"/>
          <w:szCs w:val="24"/>
        </w:rPr>
        <w:t>адаптированной основной общеобразовательной программы начального общего образования</w:t>
      </w:r>
      <w:bookmarkEnd w:id="20"/>
      <w:r w:rsidRPr="00F65015">
        <w:rPr>
          <w:rFonts w:ascii="Times New Roman" w:hAnsi="Times New Roman" w:cs="Times New Roman"/>
          <w:b/>
          <w:kern w:val="28"/>
          <w:sz w:val="24"/>
          <w:szCs w:val="24"/>
        </w:rPr>
        <w:t xml:space="preserve"> </w:t>
      </w:r>
    </w:p>
    <w:p w:rsidR="00F65015" w:rsidRPr="00F65015" w:rsidRDefault="00F65015" w:rsidP="00F65015">
      <w:pPr>
        <w:pStyle w:val="14TexstOSNOVA1012"/>
        <w:spacing w:line="240" w:lineRule="auto"/>
        <w:ind w:firstLine="709"/>
        <w:rPr>
          <w:rFonts w:ascii="Times New Roman" w:hAnsi="Times New Roman" w:cs="Times New Roman"/>
          <w:color w:val="auto"/>
          <w:sz w:val="24"/>
          <w:szCs w:val="24"/>
        </w:rPr>
      </w:pPr>
      <w:r w:rsidRPr="00F65015">
        <w:rPr>
          <w:rFonts w:ascii="Times New Roman" w:hAnsi="Times New Roman" w:cs="Times New Roman"/>
          <w:sz w:val="24"/>
          <w:szCs w:val="24"/>
        </w:rPr>
        <w:t>Требования к условиям получения образования обучающимися с ЗПР</w:t>
      </w:r>
      <w:r w:rsidRPr="00F65015">
        <w:rPr>
          <w:rFonts w:ascii="Times New Roman" w:hAnsi="Times New Roman" w:cs="Times New Roman"/>
          <w:caps/>
          <w:sz w:val="24"/>
          <w:szCs w:val="24"/>
        </w:rPr>
        <w:t xml:space="preserve"> </w:t>
      </w:r>
      <w:r w:rsidRPr="00F65015">
        <w:rPr>
          <w:rFonts w:ascii="Times New Roman" w:hAnsi="Times New Roman" w:cs="Times New Roman"/>
          <w:sz w:val="24"/>
          <w:szCs w:val="24"/>
        </w:rPr>
        <w:t>определяю</w:t>
      </w:r>
      <w:r w:rsidRPr="00F65015">
        <w:rPr>
          <w:rFonts w:ascii="Times New Roman" w:hAnsi="Times New Roman" w:cs="Times New Roman"/>
          <w:sz w:val="24"/>
          <w:szCs w:val="24"/>
        </w:rPr>
        <w:t>т</w:t>
      </w:r>
      <w:r w:rsidRPr="00F65015">
        <w:rPr>
          <w:rFonts w:ascii="Times New Roman" w:hAnsi="Times New Roman" w:cs="Times New Roman"/>
          <w:sz w:val="24"/>
          <w:szCs w:val="24"/>
        </w:rPr>
        <w:t>ся</w:t>
      </w:r>
      <w:r w:rsidRPr="00F65015">
        <w:rPr>
          <w:rFonts w:ascii="Times New Roman" w:hAnsi="Times New Roman" w:cs="Times New Roman"/>
          <w:caps/>
          <w:sz w:val="24"/>
          <w:szCs w:val="24"/>
        </w:rPr>
        <w:t xml:space="preserve"> ФГОС НОО </w:t>
      </w:r>
      <w:r w:rsidRPr="00F65015">
        <w:rPr>
          <w:rFonts w:ascii="Times New Roman" w:hAnsi="Times New Roman" w:cs="Times New Roman"/>
          <w:sz w:val="24"/>
          <w:szCs w:val="24"/>
        </w:rPr>
        <w:t>обучающихся с</w:t>
      </w:r>
      <w:r w:rsidRPr="00F65015">
        <w:rPr>
          <w:rFonts w:ascii="Times New Roman" w:hAnsi="Times New Roman" w:cs="Times New Roman"/>
          <w:caps/>
          <w:sz w:val="24"/>
          <w:szCs w:val="24"/>
        </w:rPr>
        <w:t xml:space="preserve"> ОВЗ </w:t>
      </w:r>
      <w:r w:rsidRPr="00F65015">
        <w:rPr>
          <w:rFonts w:ascii="Times New Roman" w:hAnsi="Times New Roman" w:cs="Times New Roman"/>
          <w:sz w:val="24"/>
          <w:szCs w:val="24"/>
        </w:rPr>
        <w:t>и</w:t>
      </w:r>
      <w:r w:rsidRPr="00F65015">
        <w:rPr>
          <w:rFonts w:ascii="Times New Roman" w:hAnsi="Times New Roman" w:cs="Times New Roman"/>
          <w:caps/>
          <w:sz w:val="24"/>
          <w:szCs w:val="24"/>
        </w:rPr>
        <w:t xml:space="preserve"> </w:t>
      </w:r>
      <w:r w:rsidRPr="00F65015">
        <w:rPr>
          <w:rFonts w:ascii="Times New Roman" w:hAnsi="Times New Roman" w:cs="Times New Roman"/>
          <w:color w:val="auto"/>
          <w:sz w:val="24"/>
          <w:szCs w:val="24"/>
        </w:rPr>
        <w:t>представляют собой систему требований к кадр</w:t>
      </w:r>
      <w:r w:rsidRPr="00F65015">
        <w:rPr>
          <w:rFonts w:ascii="Times New Roman" w:hAnsi="Times New Roman" w:cs="Times New Roman"/>
          <w:color w:val="auto"/>
          <w:sz w:val="24"/>
          <w:szCs w:val="24"/>
        </w:rPr>
        <w:t>о</w:t>
      </w:r>
      <w:r w:rsidRPr="00F65015">
        <w:rPr>
          <w:rFonts w:ascii="Times New Roman" w:hAnsi="Times New Roman" w:cs="Times New Roman"/>
          <w:color w:val="auto"/>
          <w:sz w:val="24"/>
          <w:szCs w:val="24"/>
        </w:rPr>
        <w:t>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w:t>
      </w:r>
      <w:r w:rsidRPr="00F65015">
        <w:rPr>
          <w:rFonts w:ascii="Times New Roman" w:hAnsi="Times New Roman" w:cs="Times New Roman"/>
          <w:color w:val="auto"/>
          <w:sz w:val="24"/>
          <w:szCs w:val="24"/>
        </w:rPr>
        <w:t>ю</w:t>
      </w:r>
      <w:r w:rsidRPr="00F65015">
        <w:rPr>
          <w:rFonts w:ascii="Times New Roman" w:hAnsi="Times New Roman" w:cs="Times New Roman"/>
          <w:color w:val="auto"/>
          <w:sz w:val="24"/>
          <w:szCs w:val="24"/>
        </w:rPr>
        <w:t>щихся.</w:t>
      </w:r>
    </w:p>
    <w:p w:rsidR="00F65015" w:rsidRPr="00F65015" w:rsidRDefault="00F65015" w:rsidP="00F65015">
      <w:pPr>
        <w:pStyle w:val="14TexstOSNOVA1012"/>
        <w:spacing w:line="240" w:lineRule="auto"/>
        <w:ind w:firstLine="709"/>
        <w:rPr>
          <w:rFonts w:ascii="Times New Roman" w:hAnsi="Times New Roman" w:cs="Times New Roman"/>
          <w:sz w:val="24"/>
          <w:szCs w:val="24"/>
        </w:rPr>
      </w:pPr>
      <w:r w:rsidRPr="00F65015">
        <w:rPr>
          <w:rFonts w:ascii="Times New Roman" w:hAnsi="Times New Roman" w:cs="Times New Roman"/>
          <w:sz w:val="24"/>
          <w:szCs w:val="24"/>
        </w:rPr>
        <w:t>Требования к условиям получения образования обучающимися с ЗПР представл</w:t>
      </w:r>
      <w:r w:rsidRPr="00F65015">
        <w:rPr>
          <w:rFonts w:ascii="Times New Roman" w:hAnsi="Times New Roman" w:cs="Times New Roman"/>
          <w:sz w:val="24"/>
          <w:szCs w:val="24"/>
        </w:rPr>
        <w:t>я</w:t>
      </w:r>
      <w:r w:rsidRPr="00F65015">
        <w:rPr>
          <w:rFonts w:ascii="Times New Roman" w:hAnsi="Times New Roman" w:cs="Times New Roman"/>
          <w:sz w:val="24"/>
          <w:szCs w:val="24"/>
        </w:rPr>
        <w:t>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w:t>
      </w:r>
      <w:r w:rsidRPr="00F65015">
        <w:rPr>
          <w:rFonts w:ascii="Times New Roman" w:hAnsi="Times New Roman" w:cs="Times New Roman"/>
          <w:sz w:val="24"/>
          <w:szCs w:val="24"/>
        </w:rPr>
        <w:t>е</w:t>
      </w:r>
      <w:r w:rsidRPr="00F65015">
        <w:rPr>
          <w:rFonts w:ascii="Times New Roman" w:hAnsi="Times New Roman" w:cs="Times New Roman"/>
          <w:sz w:val="24"/>
          <w:szCs w:val="24"/>
        </w:rPr>
        <w:t>зультатом реализации указанных требований должно быть создание комфортной корре</w:t>
      </w:r>
      <w:r w:rsidRPr="00F65015">
        <w:rPr>
          <w:rFonts w:ascii="Times New Roman" w:hAnsi="Times New Roman" w:cs="Times New Roman"/>
          <w:sz w:val="24"/>
          <w:szCs w:val="24"/>
        </w:rPr>
        <w:t>к</w:t>
      </w:r>
      <w:r w:rsidRPr="00F65015">
        <w:rPr>
          <w:rFonts w:ascii="Times New Roman" w:hAnsi="Times New Roman" w:cs="Times New Roman"/>
          <w:sz w:val="24"/>
          <w:szCs w:val="24"/>
        </w:rPr>
        <w:t>ционно-развивающей образовательной среды для обучающихся с ЗПР, построенной с уч</w:t>
      </w:r>
      <w:r w:rsidRPr="00F65015">
        <w:rPr>
          <w:rFonts w:ascii="Times New Roman" w:hAnsi="Times New Roman" w:cs="Times New Roman"/>
          <w:sz w:val="24"/>
          <w:szCs w:val="24"/>
        </w:rPr>
        <w:t>е</w:t>
      </w:r>
      <w:r w:rsidRPr="00F65015">
        <w:rPr>
          <w:rFonts w:ascii="Times New Roman" w:hAnsi="Times New Roman" w:cs="Times New Roman"/>
          <w:sz w:val="24"/>
          <w:szCs w:val="24"/>
        </w:rPr>
        <w:t>том их образовательных потребностей, которая обеспечивает высокое качество образов</w:t>
      </w:r>
      <w:r w:rsidRPr="00F65015">
        <w:rPr>
          <w:rFonts w:ascii="Times New Roman" w:hAnsi="Times New Roman" w:cs="Times New Roman"/>
          <w:sz w:val="24"/>
          <w:szCs w:val="24"/>
        </w:rPr>
        <w:t>а</w:t>
      </w:r>
      <w:r w:rsidRPr="00F65015">
        <w:rPr>
          <w:rFonts w:ascii="Times New Roman" w:hAnsi="Times New Roman" w:cs="Times New Roman"/>
          <w:sz w:val="24"/>
          <w:szCs w:val="24"/>
        </w:rPr>
        <w:t>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F65015" w:rsidRPr="00F65015" w:rsidRDefault="00F65015" w:rsidP="00F65015">
      <w:pPr>
        <w:spacing w:after="0" w:line="240" w:lineRule="auto"/>
        <w:ind w:firstLine="709"/>
        <w:jc w:val="both"/>
        <w:rPr>
          <w:rFonts w:ascii="Times New Roman" w:hAnsi="Times New Roman" w:cs="Times New Roman"/>
          <w:sz w:val="24"/>
          <w:szCs w:val="24"/>
        </w:rPr>
      </w:pPr>
      <w:r w:rsidRPr="00F65015">
        <w:rPr>
          <w:rFonts w:ascii="Times New Roman" w:hAnsi="Times New Roman" w:cs="Times New Roman"/>
          <w:sz w:val="24"/>
          <w:szCs w:val="24"/>
        </w:rPr>
        <w:t>Система условий должна учитывать особенности Организации, а также её взаим</w:t>
      </w:r>
      <w:r w:rsidRPr="00F65015">
        <w:rPr>
          <w:rFonts w:ascii="Times New Roman" w:hAnsi="Times New Roman" w:cs="Times New Roman"/>
          <w:sz w:val="24"/>
          <w:szCs w:val="24"/>
        </w:rPr>
        <w:t>о</w:t>
      </w:r>
      <w:r w:rsidRPr="00F65015">
        <w:rPr>
          <w:rFonts w:ascii="Times New Roman" w:hAnsi="Times New Roman" w:cs="Times New Roman"/>
          <w:sz w:val="24"/>
          <w:szCs w:val="24"/>
        </w:rPr>
        <w:t>действие с социальными партнерами (как внутри системы образования, так и в рамках межведомственного взаимодействия).</w:t>
      </w:r>
    </w:p>
    <w:p w:rsidR="00F65015" w:rsidRPr="00F65015" w:rsidRDefault="00F65015" w:rsidP="00F65015">
      <w:pPr>
        <w:spacing w:after="0" w:line="240" w:lineRule="auto"/>
        <w:jc w:val="center"/>
        <w:rPr>
          <w:rFonts w:ascii="Times New Roman" w:hAnsi="Times New Roman" w:cs="Times New Roman"/>
          <w:b/>
          <w:sz w:val="24"/>
          <w:szCs w:val="24"/>
        </w:rPr>
      </w:pPr>
      <w:r w:rsidRPr="00F65015">
        <w:rPr>
          <w:rFonts w:ascii="Times New Roman" w:hAnsi="Times New Roman" w:cs="Times New Roman"/>
          <w:b/>
          <w:kern w:val="28"/>
          <w:sz w:val="24"/>
          <w:szCs w:val="24"/>
        </w:rPr>
        <w:t>Кадровые условия</w:t>
      </w:r>
    </w:p>
    <w:p w:rsidR="00F65015" w:rsidRPr="00F65015" w:rsidRDefault="00F65015" w:rsidP="00F65015">
      <w:pPr>
        <w:pStyle w:val="14TexstOSNOVA1012"/>
        <w:spacing w:line="240" w:lineRule="auto"/>
        <w:ind w:firstLine="709"/>
        <w:rPr>
          <w:rFonts w:ascii="Times New Roman" w:hAnsi="Times New Roman" w:cs="Times New Roman"/>
          <w:color w:val="auto"/>
          <w:sz w:val="24"/>
          <w:szCs w:val="24"/>
        </w:rPr>
      </w:pPr>
      <w:r w:rsidRPr="00F65015">
        <w:rPr>
          <w:rFonts w:ascii="Times New Roman" w:hAnsi="Times New Roman" w:cs="Times New Roman"/>
          <w:i/>
          <w:iCs/>
          <w:color w:val="auto"/>
          <w:sz w:val="24"/>
          <w:szCs w:val="24"/>
        </w:rPr>
        <w:t>Кадровое обеспечение</w:t>
      </w:r>
      <w:r w:rsidRPr="00F65015">
        <w:rPr>
          <w:rFonts w:ascii="Times New Roman" w:hAnsi="Times New Roman" w:cs="Times New Roman"/>
          <w:color w:val="auto"/>
          <w:sz w:val="24"/>
          <w:szCs w:val="24"/>
        </w:rPr>
        <w:t xml:space="preserve"> – характеристика необходимой квалификации кадров пед</w:t>
      </w:r>
      <w:r w:rsidRPr="00F65015">
        <w:rPr>
          <w:rFonts w:ascii="Times New Roman" w:hAnsi="Times New Roman" w:cs="Times New Roman"/>
          <w:color w:val="auto"/>
          <w:sz w:val="24"/>
          <w:szCs w:val="24"/>
        </w:rPr>
        <w:t>а</w:t>
      </w:r>
      <w:r w:rsidRPr="00F65015">
        <w:rPr>
          <w:rFonts w:ascii="Times New Roman" w:hAnsi="Times New Roman" w:cs="Times New Roman"/>
          <w:color w:val="auto"/>
          <w:sz w:val="24"/>
          <w:szCs w:val="24"/>
        </w:rPr>
        <w:t>гогов, а также кадров, осуществляющих медико-психологическое сопровождение об</w:t>
      </w:r>
      <w:r w:rsidRPr="00F65015">
        <w:rPr>
          <w:rFonts w:ascii="Times New Roman" w:hAnsi="Times New Roman" w:cs="Times New Roman"/>
          <w:color w:val="auto"/>
          <w:sz w:val="24"/>
          <w:szCs w:val="24"/>
        </w:rPr>
        <w:t>у</w:t>
      </w:r>
      <w:r w:rsidRPr="00F65015">
        <w:rPr>
          <w:rFonts w:ascii="Times New Roman" w:hAnsi="Times New Roman" w:cs="Times New Roman"/>
          <w:color w:val="auto"/>
          <w:sz w:val="24"/>
          <w:szCs w:val="24"/>
        </w:rPr>
        <w:t>чающегося с ЗПР в системе школьного образования.</w:t>
      </w:r>
    </w:p>
    <w:p w:rsidR="00F65015" w:rsidRPr="00F65015" w:rsidRDefault="00F65015" w:rsidP="00F65015">
      <w:pPr>
        <w:pStyle w:val="af4"/>
        <w:spacing w:line="240" w:lineRule="auto"/>
        <w:ind w:firstLine="708"/>
        <w:rPr>
          <w:rFonts w:ascii="Times New Roman" w:hAnsi="Times New Roman"/>
          <w:sz w:val="24"/>
          <w:szCs w:val="24"/>
        </w:rPr>
      </w:pPr>
      <w:r w:rsidRPr="00F65015">
        <w:rPr>
          <w:rFonts w:ascii="Times New Roman" w:hAnsi="Times New Roman"/>
          <w:sz w:val="24"/>
          <w:szCs w:val="24"/>
        </w:rPr>
        <w:t>Описание кадровых условий реализации АООП НОО включает:</w:t>
      </w:r>
    </w:p>
    <w:p w:rsidR="00F65015" w:rsidRPr="00F65015" w:rsidRDefault="00F65015" w:rsidP="00F65015">
      <w:pPr>
        <w:pStyle w:val="affffffe"/>
        <w:spacing w:line="240" w:lineRule="auto"/>
        <w:ind w:firstLine="708"/>
        <w:rPr>
          <w:sz w:val="24"/>
          <w:szCs w:val="24"/>
        </w:rPr>
      </w:pPr>
      <w:r w:rsidRPr="00F65015">
        <w:rPr>
          <w:sz w:val="24"/>
          <w:szCs w:val="24"/>
        </w:rPr>
        <w:t>• </w:t>
      </w:r>
      <w:r w:rsidRPr="00F65015">
        <w:rPr>
          <w:caps/>
          <w:sz w:val="24"/>
          <w:szCs w:val="24"/>
        </w:rPr>
        <w:t>характеристику укомплектованности Организации;</w:t>
      </w:r>
    </w:p>
    <w:p w:rsidR="00F65015" w:rsidRPr="00F65015" w:rsidRDefault="00F65015" w:rsidP="00F65015">
      <w:pPr>
        <w:pStyle w:val="affffffe"/>
        <w:spacing w:line="240" w:lineRule="auto"/>
        <w:ind w:firstLine="708"/>
        <w:rPr>
          <w:sz w:val="24"/>
          <w:szCs w:val="24"/>
        </w:rPr>
      </w:pPr>
      <w:r w:rsidRPr="00F65015">
        <w:rPr>
          <w:sz w:val="24"/>
          <w:szCs w:val="24"/>
        </w:rPr>
        <w:t>• </w:t>
      </w:r>
      <w:r w:rsidRPr="00F65015">
        <w:rPr>
          <w:caps/>
          <w:sz w:val="24"/>
          <w:szCs w:val="24"/>
        </w:rPr>
        <w:t>описание уровня квалификации работников Организации и их функциональных обязанностей;</w:t>
      </w:r>
    </w:p>
    <w:p w:rsidR="00F65015" w:rsidRPr="00F65015" w:rsidRDefault="00F65015" w:rsidP="00F65015">
      <w:pPr>
        <w:pStyle w:val="affffffe"/>
        <w:spacing w:line="240" w:lineRule="auto"/>
        <w:ind w:firstLine="708"/>
        <w:rPr>
          <w:sz w:val="24"/>
          <w:szCs w:val="24"/>
        </w:rPr>
      </w:pPr>
      <w:r w:rsidRPr="00F65015">
        <w:rPr>
          <w:sz w:val="24"/>
          <w:szCs w:val="24"/>
        </w:rPr>
        <w:t>• </w:t>
      </w:r>
      <w:r w:rsidRPr="00F65015">
        <w:rPr>
          <w:caps/>
          <w:sz w:val="24"/>
          <w:szCs w:val="24"/>
        </w:rPr>
        <w:t>описание реализуемой системы непрерывного професси</w:t>
      </w:r>
      <w:r w:rsidRPr="00F65015">
        <w:rPr>
          <w:caps/>
          <w:sz w:val="24"/>
          <w:szCs w:val="24"/>
        </w:rPr>
        <w:t>о</w:t>
      </w:r>
      <w:r w:rsidRPr="00F65015">
        <w:rPr>
          <w:caps/>
          <w:sz w:val="24"/>
          <w:szCs w:val="24"/>
        </w:rPr>
        <w:t>нального развития и повышения квалификации педагогических работников;</w:t>
      </w:r>
    </w:p>
    <w:p w:rsidR="00F65015" w:rsidRPr="00F65015" w:rsidRDefault="00F65015" w:rsidP="00F65015">
      <w:pPr>
        <w:pStyle w:val="affffffe"/>
        <w:spacing w:line="240" w:lineRule="auto"/>
        <w:ind w:firstLine="708"/>
        <w:rPr>
          <w:sz w:val="24"/>
          <w:szCs w:val="24"/>
        </w:rPr>
      </w:pPr>
      <w:r w:rsidRPr="00F65015">
        <w:rPr>
          <w:sz w:val="24"/>
          <w:szCs w:val="24"/>
        </w:rPr>
        <w:t>• </w:t>
      </w:r>
      <w:r w:rsidRPr="00F65015">
        <w:rPr>
          <w:caps/>
          <w:sz w:val="24"/>
          <w:szCs w:val="24"/>
        </w:rPr>
        <w:t>описание системы оценки деятельности членов педагогич</w:t>
      </w:r>
      <w:r w:rsidRPr="00F65015">
        <w:rPr>
          <w:caps/>
          <w:sz w:val="24"/>
          <w:szCs w:val="24"/>
        </w:rPr>
        <w:t>е</w:t>
      </w:r>
      <w:r w:rsidRPr="00F65015">
        <w:rPr>
          <w:caps/>
          <w:sz w:val="24"/>
          <w:szCs w:val="24"/>
        </w:rPr>
        <w:t>ского коллектива.</w:t>
      </w:r>
    </w:p>
    <w:p w:rsidR="00F65015" w:rsidRPr="00F65015" w:rsidRDefault="00F65015" w:rsidP="00F65015">
      <w:pPr>
        <w:pStyle w:val="Default0"/>
        <w:ind w:firstLine="709"/>
        <w:jc w:val="both"/>
      </w:pPr>
      <w:r w:rsidRPr="00F65015">
        <w:t>Организация, реализующая АООП НОО обучающихся с ЗПР должна быть уко</w:t>
      </w:r>
      <w:r w:rsidRPr="00F65015">
        <w:t>м</w:t>
      </w:r>
      <w:r w:rsidRPr="00F65015">
        <w:t>плектована педагогическими, руководящими и иными работниками, имеющими профе</w:t>
      </w:r>
      <w:r w:rsidRPr="00F65015">
        <w:t>с</w:t>
      </w:r>
      <w:r w:rsidRPr="00F65015">
        <w:t xml:space="preserve">сиональную подготовку соответствующего уровня и направленности. </w:t>
      </w:r>
    </w:p>
    <w:p w:rsidR="00F65015" w:rsidRPr="00F65015" w:rsidRDefault="00F65015" w:rsidP="00F65015">
      <w:pPr>
        <w:pStyle w:val="14TexstOSNOVA1012"/>
        <w:spacing w:line="240" w:lineRule="auto"/>
        <w:ind w:firstLine="709"/>
        <w:rPr>
          <w:rFonts w:ascii="Times New Roman" w:hAnsi="Times New Roman" w:cs="Times New Roman"/>
          <w:caps/>
          <w:color w:val="auto"/>
          <w:sz w:val="24"/>
          <w:szCs w:val="24"/>
        </w:rPr>
      </w:pPr>
      <w:r w:rsidRPr="00F65015">
        <w:rPr>
          <w:rFonts w:ascii="Times New Roman" w:hAnsi="Times New Roman"/>
          <w:sz w:val="24"/>
          <w:szCs w:val="24"/>
        </w:rPr>
        <w:t xml:space="preserve">Уровень квалификации работников Организации, реализующей АООП, для каждой занимаемой должности должен соответствовать </w:t>
      </w:r>
      <w:r w:rsidRPr="00F65015">
        <w:rPr>
          <w:rFonts w:ascii="Times New Roman" w:hAnsi="Times New Roman" w:cs="Times New Roman"/>
          <w:sz w:val="24"/>
          <w:szCs w:val="24"/>
        </w:rPr>
        <w:t>квалификационным требованиям, указа</w:t>
      </w:r>
      <w:r w:rsidRPr="00F65015">
        <w:rPr>
          <w:rFonts w:ascii="Times New Roman" w:hAnsi="Times New Roman" w:cs="Times New Roman"/>
          <w:sz w:val="24"/>
          <w:szCs w:val="24"/>
        </w:rPr>
        <w:t>н</w:t>
      </w:r>
      <w:r w:rsidRPr="00F65015">
        <w:rPr>
          <w:rFonts w:ascii="Times New Roman" w:hAnsi="Times New Roman" w:cs="Times New Roman"/>
          <w:sz w:val="24"/>
          <w:szCs w:val="24"/>
        </w:rPr>
        <w:t>ным в квалификационных справочниках, и (или) профессиональных стандартах с учетом профиля ограниченных возможностей здоровья обучающихся. При необходимости в пр</w:t>
      </w:r>
      <w:r w:rsidRPr="00F65015">
        <w:rPr>
          <w:rFonts w:ascii="Times New Roman" w:hAnsi="Times New Roman" w:cs="Times New Roman"/>
          <w:sz w:val="24"/>
          <w:szCs w:val="24"/>
        </w:rPr>
        <w:t>о</w:t>
      </w:r>
      <w:r w:rsidRPr="00F65015">
        <w:rPr>
          <w:rFonts w:ascii="Times New Roman" w:hAnsi="Times New Roman" w:cs="Times New Roman"/>
          <w:sz w:val="24"/>
          <w:szCs w:val="24"/>
        </w:rPr>
        <w:t>цессе реализации АООП НОО для обучающихся с ЗПР возможно временное или постоя</w:t>
      </w:r>
      <w:r w:rsidRPr="00F65015">
        <w:rPr>
          <w:rFonts w:ascii="Times New Roman" w:hAnsi="Times New Roman" w:cs="Times New Roman"/>
          <w:sz w:val="24"/>
          <w:szCs w:val="24"/>
        </w:rPr>
        <w:t>н</w:t>
      </w:r>
      <w:r w:rsidRPr="00F65015">
        <w:rPr>
          <w:rFonts w:ascii="Times New Roman" w:hAnsi="Times New Roman" w:cs="Times New Roman"/>
          <w:sz w:val="24"/>
          <w:szCs w:val="24"/>
        </w:rPr>
        <w:t>ное участие тьютораи/или ассистента (помощника). В случае привлечения на должность ассистента (помощника) родителей (законных представителей) обучающихся с ЗПР тр</w:t>
      </w:r>
      <w:r w:rsidRPr="00F65015">
        <w:rPr>
          <w:rFonts w:ascii="Times New Roman" w:hAnsi="Times New Roman" w:cs="Times New Roman"/>
          <w:sz w:val="24"/>
          <w:szCs w:val="24"/>
        </w:rPr>
        <w:t>е</w:t>
      </w:r>
      <w:r w:rsidRPr="00F65015">
        <w:rPr>
          <w:rFonts w:ascii="Times New Roman" w:hAnsi="Times New Roman" w:cs="Times New Roman"/>
          <w:sz w:val="24"/>
          <w:szCs w:val="24"/>
        </w:rPr>
        <w:t>бования к уровню образования не предъявляются.</w:t>
      </w:r>
    </w:p>
    <w:p w:rsidR="00F65015" w:rsidRPr="00F65015" w:rsidRDefault="00F65015" w:rsidP="00F6501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65015">
        <w:rPr>
          <w:rFonts w:ascii="Times New Roman" w:eastAsia="Times New Roman" w:hAnsi="Times New Roman" w:cs="Times New Roman"/>
          <w:sz w:val="24"/>
          <w:szCs w:val="24"/>
        </w:rPr>
        <w:t>В процессе психолого-медико-педагогического сопровождения обучающихся с ЗПР принимают участие медицинские работники (врачи различных специальностей и средний медицинский персонал), имеющие необходимый уровень образования и квал</w:t>
      </w:r>
      <w:r w:rsidRPr="00F65015">
        <w:rPr>
          <w:rFonts w:ascii="Times New Roman" w:eastAsia="Times New Roman" w:hAnsi="Times New Roman" w:cs="Times New Roman"/>
          <w:sz w:val="24"/>
          <w:szCs w:val="24"/>
        </w:rPr>
        <w:t>и</w:t>
      </w:r>
      <w:r w:rsidRPr="00F65015">
        <w:rPr>
          <w:rFonts w:ascii="Times New Roman" w:eastAsia="Times New Roman" w:hAnsi="Times New Roman" w:cs="Times New Roman"/>
          <w:sz w:val="24"/>
          <w:szCs w:val="24"/>
        </w:rPr>
        <w:t>фикации.</w:t>
      </w:r>
    </w:p>
    <w:p w:rsidR="00F65015" w:rsidRPr="00F65015" w:rsidRDefault="00F65015" w:rsidP="00F6501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65015">
        <w:rPr>
          <w:rFonts w:ascii="Times New Roman" w:eastAsia="Times New Roman" w:hAnsi="Times New Roman" w:cs="Times New Roman"/>
          <w:sz w:val="24"/>
          <w:szCs w:val="24"/>
        </w:rPr>
        <w:t xml:space="preserve">В реализации АООП </w:t>
      </w:r>
      <w:r w:rsidRPr="00F65015">
        <w:rPr>
          <w:rFonts w:ascii="Times New Roman" w:hAnsi="Times New Roman" w:cs="Times New Roman"/>
          <w:spacing w:val="2"/>
          <w:sz w:val="24"/>
          <w:szCs w:val="24"/>
        </w:rPr>
        <w:t xml:space="preserve">НОО </w:t>
      </w:r>
      <w:r w:rsidRPr="00F65015">
        <w:rPr>
          <w:rFonts w:ascii="Times New Roman" w:eastAsia="Times New Roman" w:hAnsi="Times New Roman" w:cs="Times New Roman"/>
          <w:sz w:val="24"/>
          <w:szCs w:val="24"/>
        </w:rPr>
        <w:t>могут также участвовать научные работники Организ</w:t>
      </w:r>
      <w:r w:rsidRPr="00F65015">
        <w:rPr>
          <w:rFonts w:ascii="Times New Roman" w:eastAsia="Times New Roman" w:hAnsi="Times New Roman" w:cs="Times New Roman"/>
          <w:sz w:val="24"/>
          <w:szCs w:val="24"/>
        </w:rPr>
        <w:t>а</w:t>
      </w:r>
      <w:r w:rsidRPr="00F65015">
        <w:rPr>
          <w:rFonts w:ascii="Times New Roman" w:eastAsia="Times New Roman" w:hAnsi="Times New Roman" w:cs="Times New Roman"/>
          <w:sz w:val="24"/>
          <w:szCs w:val="24"/>
        </w:rPr>
        <w:t>ции, иные работники Организации, в том числе осуществляющие финансовую, хозяйс</w:t>
      </w:r>
      <w:r w:rsidRPr="00F65015">
        <w:rPr>
          <w:rFonts w:ascii="Times New Roman" w:eastAsia="Times New Roman" w:hAnsi="Times New Roman" w:cs="Times New Roman"/>
          <w:sz w:val="24"/>
          <w:szCs w:val="24"/>
        </w:rPr>
        <w:t>т</w:t>
      </w:r>
      <w:r w:rsidRPr="00F65015">
        <w:rPr>
          <w:rFonts w:ascii="Times New Roman" w:eastAsia="Times New Roman" w:hAnsi="Times New Roman" w:cs="Times New Roman"/>
          <w:sz w:val="24"/>
          <w:szCs w:val="24"/>
        </w:rPr>
        <w:t>венную деятельность, охрану жизни и здоровья обучающихся и информационную по</w:t>
      </w:r>
      <w:r w:rsidRPr="00F65015">
        <w:rPr>
          <w:rFonts w:ascii="Times New Roman" w:eastAsia="Times New Roman" w:hAnsi="Times New Roman" w:cs="Times New Roman"/>
          <w:sz w:val="24"/>
          <w:szCs w:val="24"/>
        </w:rPr>
        <w:t>д</w:t>
      </w:r>
      <w:r w:rsidRPr="00F65015">
        <w:rPr>
          <w:rFonts w:ascii="Times New Roman" w:eastAsia="Times New Roman" w:hAnsi="Times New Roman" w:cs="Times New Roman"/>
          <w:sz w:val="24"/>
          <w:szCs w:val="24"/>
        </w:rPr>
        <w:t xml:space="preserve">держку АООП </w:t>
      </w:r>
      <w:r w:rsidRPr="00F65015">
        <w:rPr>
          <w:rFonts w:ascii="Times New Roman" w:hAnsi="Times New Roman" w:cs="Times New Roman"/>
          <w:spacing w:val="2"/>
          <w:sz w:val="24"/>
          <w:szCs w:val="24"/>
        </w:rPr>
        <w:t>НОО</w:t>
      </w:r>
      <w:r w:rsidRPr="00F65015">
        <w:rPr>
          <w:rFonts w:ascii="Times New Roman" w:eastAsia="Times New Roman" w:hAnsi="Times New Roman" w:cs="Times New Roman"/>
          <w:sz w:val="24"/>
          <w:szCs w:val="24"/>
        </w:rPr>
        <w:t>.</w:t>
      </w:r>
    </w:p>
    <w:p w:rsidR="00F65015" w:rsidRPr="00F65015" w:rsidRDefault="00F65015" w:rsidP="00F65015">
      <w:pPr>
        <w:spacing w:after="0" w:line="240" w:lineRule="auto"/>
        <w:ind w:firstLine="709"/>
        <w:jc w:val="both"/>
        <w:rPr>
          <w:rFonts w:ascii="Times New Roman" w:hAnsi="Times New Roman" w:cs="Times New Roman"/>
          <w:sz w:val="24"/>
          <w:szCs w:val="24"/>
        </w:rPr>
      </w:pPr>
      <w:r w:rsidRPr="00F65015">
        <w:rPr>
          <w:rFonts w:ascii="Times New Roman" w:hAnsi="Times New Roman" w:cs="Times New Roman"/>
          <w:sz w:val="24"/>
          <w:szCs w:val="24"/>
        </w:rPr>
        <w:lastRenderedPageBreak/>
        <w:t>Организация обеспечивает работникам возможность повышения профессионал</w:t>
      </w:r>
      <w:r w:rsidRPr="00F65015">
        <w:rPr>
          <w:rFonts w:ascii="Times New Roman" w:hAnsi="Times New Roman" w:cs="Times New Roman"/>
          <w:sz w:val="24"/>
          <w:szCs w:val="24"/>
        </w:rPr>
        <w:t>ь</w:t>
      </w:r>
      <w:r w:rsidRPr="00F65015">
        <w:rPr>
          <w:rFonts w:ascii="Times New Roman" w:hAnsi="Times New Roman" w:cs="Times New Roman"/>
          <w:sz w:val="24"/>
          <w:szCs w:val="24"/>
        </w:rPr>
        <w:t>ной квалификации, ведения методической работы, применения, обобщения и распростр</w:t>
      </w:r>
      <w:r w:rsidRPr="00F65015">
        <w:rPr>
          <w:rFonts w:ascii="Times New Roman" w:hAnsi="Times New Roman" w:cs="Times New Roman"/>
          <w:sz w:val="24"/>
          <w:szCs w:val="24"/>
        </w:rPr>
        <w:t>а</w:t>
      </w:r>
      <w:r w:rsidRPr="00F65015">
        <w:rPr>
          <w:rFonts w:ascii="Times New Roman" w:hAnsi="Times New Roman" w:cs="Times New Roman"/>
          <w:sz w:val="24"/>
          <w:szCs w:val="24"/>
        </w:rPr>
        <w:t>нения опыта использования современных образовательных технологий обучения и восп</w:t>
      </w:r>
      <w:r w:rsidRPr="00F65015">
        <w:rPr>
          <w:rFonts w:ascii="Times New Roman" w:hAnsi="Times New Roman" w:cs="Times New Roman"/>
          <w:sz w:val="24"/>
          <w:szCs w:val="24"/>
        </w:rPr>
        <w:t>и</w:t>
      </w:r>
      <w:r w:rsidRPr="00F65015">
        <w:rPr>
          <w:rFonts w:ascii="Times New Roman" w:hAnsi="Times New Roman" w:cs="Times New Roman"/>
          <w:sz w:val="24"/>
          <w:szCs w:val="24"/>
        </w:rPr>
        <w:t>тания детей с ЗПР.</w:t>
      </w:r>
    </w:p>
    <w:p w:rsidR="00F65015" w:rsidRPr="00F65015" w:rsidRDefault="00F65015" w:rsidP="00F65015">
      <w:pPr>
        <w:spacing w:after="0" w:line="240" w:lineRule="auto"/>
        <w:ind w:firstLine="708"/>
        <w:jc w:val="both"/>
        <w:rPr>
          <w:rFonts w:ascii="Times New Roman" w:hAnsi="Times New Roman"/>
          <w:sz w:val="24"/>
          <w:szCs w:val="24"/>
        </w:rPr>
      </w:pPr>
      <w:r w:rsidRPr="00F65015">
        <w:rPr>
          <w:rFonts w:ascii="Times New Roman" w:hAnsi="Times New Roman" w:cs="Times New Roman"/>
          <w:sz w:val="24"/>
          <w:szCs w:val="24"/>
        </w:rPr>
        <w:t>В штат специалистов Организации, реализующей вариант 7.2 АООП НОО об</w:t>
      </w:r>
      <w:r w:rsidRPr="00F65015">
        <w:rPr>
          <w:rFonts w:ascii="Times New Roman" w:hAnsi="Times New Roman" w:cs="Times New Roman"/>
          <w:sz w:val="24"/>
          <w:szCs w:val="24"/>
        </w:rPr>
        <w:t>у</w:t>
      </w:r>
      <w:r w:rsidRPr="00F65015">
        <w:rPr>
          <w:rFonts w:ascii="Times New Roman" w:hAnsi="Times New Roman" w:cs="Times New Roman"/>
          <w:sz w:val="24"/>
          <w:szCs w:val="24"/>
        </w:rPr>
        <w:t>чающихся с ЗПР, должны входить учителя-олигофренопедагоги, воспитатели, учителя-логопеды, специальные психологи или педагоги-психологи, специалисты по адаптивной физкультуре, социальные педагоги, музыкальный работник, медицинские работники.</w:t>
      </w:r>
    </w:p>
    <w:p w:rsidR="00F65015" w:rsidRPr="00F65015" w:rsidRDefault="00F65015" w:rsidP="00F6501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65015">
        <w:rPr>
          <w:rFonts w:ascii="Times New Roman" w:eastAsia="Times New Roman" w:hAnsi="Times New Roman" w:cs="Times New Roman"/>
          <w:sz w:val="24"/>
          <w:szCs w:val="24"/>
        </w:rPr>
        <w:t>Педагогические работники, реализующие предметные области АООП НОО об</w:t>
      </w:r>
      <w:r w:rsidRPr="00F65015">
        <w:rPr>
          <w:rFonts w:ascii="Times New Roman" w:eastAsia="Times New Roman" w:hAnsi="Times New Roman" w:cs="Times New Roman"/>
          <w:sz w:val="24"/>
          <w:szCs w:val="24"/>
        </w:rPr>
        <w:t>у</w:t>
      </w:r>
      <w:r w:rsidRPr="00F65015">
        <w:rPr>
          <w:rFonts w:ascii="Times New Roman" w:eastAsia="Times New Roman" w:hAnsi="Times New Roman" w:cs="Times New Roman"/>
          <w:sz w:val="24"/>
          <w:szCs w:val="24"/>
        </w:rPr>
        <w:t>чающихся с ЗПР, должны иметь образование по одному из перечисленных вариантов:</w:t>
      </w:r>
    </w:p>
    <w:p w:rsidR="00F65015" w:rsidRPr="00F65015" w:rsidRDefault="00BA5EF6" w:rsidP="00F65015">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65015" w:rsidRPr="00F65015">
        <w:rPr>
          <w:rFonts w:ascii="Times New Roman" w:eastAsia="Times New Roman" w:hAnsi="Times New Roman" w:cs="Times New Roman"/>
          <w:sz w:val="24"/>
          <w:szCs w:val="24"/>
        </w:rPr>
        <w:t>высшее профессиональное педагогическое специальное (дефектологическое) обр</w:t>
      </w:r>
      <w:r w:rsidR="00F65015" w:rsidRPr="00F65015">
        <w:rPr>
          <w:rFonts w:ascii="Times New Roman" w:eastAsia="Times New Roman" w:hAnsi="Times New Roman" w:cs="Times New Roman"/>
          <w:sz w:val="24"/>
          <w:szCs w:val="24"/>
        </w:rPr>
        <w:t>а</w:t>
      </w:r>
      <w:r w:rsidR="00F65015" w:rsidRPr="00F65015">
        <w:rPr>
          <w:rFonts w:ascii="Times New Roman" w:eastAsia="Times New Roman" w:hAnsi="Times New Roman" w:cs="Times New Roman"/>
          <w:sz w:val="24"/>
          <w:szCs w:val="24"/>
        </w:rPr>
        <w:t>зование и удостоверение о повышении квалификации в области обучения и воспитания детей с ЗПР установленного образца;</w:t>
      </w:r>
    </w:p>
    <w:p w:rsidR="00F65015" w:rsidRPr="00F65015" w:rsidRDefault="00BA5EF6" w:rsidP="00F65015">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65015" w:rsidRPr="00F65015">
        <w:rPr>
          <w:rFonts w:ascii="Times New Roman" w:eastAsia="Times New Roman" w:hAnsi="Times New Roman" w:cs="Times New Roman"/>
          <w:sz w:val="24"/>
          <w:szCs w:val="24"/>
        </w:rPr>
        <w:t>высшее/среднее профессиональное педагогическое образование и удостоверение о повышении квалификации в области обучения и воспитания детей с ЗПР установленного образца.</w:t>
      </w:r>
    </w:p>
    <w:p w:rsidR="00F65015" w:rsidRPr="00F65015" w:rsidRDefault="00F65015" w:rsidP="00F6501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65015">
        <w:rPr>
          <w:rFonts w:ascii="Times New Roman" w:eastAsia="Times New Roman" w:hAnsi="Times New Roman" w:cs="Times New Roman"/>
          <w:sz w:val="24"/>
          <w:szCs w:val="24"/>
        </w:rPr>
        <w:t>Педагогические работники, реализующие коррекционно-развивающую область АООП НОО для обучающихся с ЗПР, должны иметь образование по одному из перечи</w:t>
      </w:r>
      <w:r w:rsidRPr="00F65015">
        <w:rPr>
          <w:rFonts w:ascii="Times New Roman" w:eastAsia="Times New Roman" w:hAnsi="Times New Roman" w:cs="Times New Roman"/>
          <w:sz w:val="24"/>
          <w:szCs w:val="24"/>
        </w:rPr>
        <w:t>с</w:t>
      </w:r>
      <w:r w:rsidRPr="00F65015">
        <w:rPr>
          <w:rFonts w:ascii="Times New Roman" w:eastAsia="Times New Roman" w:hAnsi="Times New Roman" w:cs="Times New Roman"/>
          <w:sz w:val="24"/>
          <w:szCs w:val="24"/>
        </w:rPr>
        <w:t>ленных вариантов:</w:t>
      </w:r>
    </w:p>
    <w:p w:rsidR="00F65015" w:rsidRPr="00F65015" w:rsidRDefault="00BA5EF6" w:rsidP="00F65015">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65015" w:rsidRPr="00F65015">
        <w:rPr>
          <w:rFonts w:ascii="Times New Roman" w:eastAsia="Times New Roman" w:hAnsi="Times New Roman" w:cs="Times New Roman"/>
          <w:sz w:val="24"/>
          <w:szCs w:val="24"/>
        </w:rPr>
        <w:t>высшее профессиональное педагогическое специальное (дефектологическое) обр</w:t>
      </w:r>
      <w:r w:rsidR="00F65015" w:rsidRPr="00F65015">
        <w:rPr>
          <w:rFonts w:ascii="Times New Roman" w:eastAsia="Times New Roman" w:hAnsi="Times New Roman" w:cs="Times New Roman"/>
          <w:sz w:val="24"/>
          <w:szCs w:val="24"/>
        </w:rPr>
        <w:t>а</w:t>
      </w:r>
      <w:r w:rsidR="00F65015" w:rsidRPr="00F65015">
        <w:rPr>
          <w:rFonts w:ascii="Times New Roman" w:eastAsia="Times New Roman" w:hAnsi="Times New Roman" w:cs="Times New Roman"/>
          <w:sz w:val="24"/>
          <w:szCs w:val="24"/>
        </w:rPr>
        <w:t>зование и удостоверение о повышении квалификации в области обучения и воспитания детей с ЗПР установленного образца;</w:t>
      </w:r>
    </w:p>
    <w:p w:rsidR="00F65015" w:rsidRPr="00F65015" w:rsidRDefault="00BA5EF6" w:rsidP="00F65015">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65015" w:rsidRPr="00F65015">
        <w:rPr>
          <w:rFonts w:ascii="Times New Roman" w:eastAsia="Times New Roman" w:hAnsi="Times New Roman" w:cs="Times New Roman"/>
          <w:sz w:val="24"/>
          <w:szCs w:val="24"/>
        </w:rPr>
        <w:t>высшее/среднее профессиональное педагогическое, диплом о профессиональной переподготовке в области специального (дефектологического) образования установленн</w:t>
      </w:r>
      <w:r w:rsidR="00F65015" w:rsidRPr="00F65015">
        <w:rPr>
          <w:rFonts w:ascii="Times New Roman" w:eastAsia="Times New Roman" w:hAnsi="Times New Roman" w:cs="Times New Roman"/>
          <w:sz w:val="24"/>
          <w:szCs w:val="24"/>
        </w:rPr>
        <w:t>о</w:t>
      </w:r>
      <w:r w:rsidR="00F65015" w:rsidRPr="00F65015">
        <w:rPr>
          <w:rFonts w:ascii="Times New Roman" w:eastAsia="Times New Roman" w:hAnsi="Times New Roman" w:cs="Times New Roman"/>
          <w:sz w:val="24"/>
          <w:szCs w:val="24"/>
        </w:rPr>
        <w:t>го образца и удостоверение о повышении квалификации в области обучения и воспитания детей с ЗПР установленного образца.</w:t>
      </w:r>
    </w:p>
    <w:p w:rsidR="00F65015" w:rsidRPr="00F65015" w:rsidRDefault="00F65015" w:rsidP="00F6501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65015">
        <w:rPr>
          <w:rFonts w:ascii="Times New Roman" w:eastAsia="Times New Roman" w:hAnsi="Times New Roman" w:cs="Times New Roman"/>
          <w:sz w:val="24"/>
          <w:szCs w:val="24"/>
        </w:rPr>
        <w:t>Для всех педагогических работников, реализующих АООП НОО для обучающихся с ЗПР, является обязательным прохождение курсов повышения квалификации в области обучения и воспитания детей с ЗПР не реже, чем раз в 3 года.</w:t>
      </w:r>
    </w:p>
    <w:p w:rsidR="00F65015" w:rsidRPr="00F65015" w:rsidRDefault="00F65015" w:rsidP="00F65015">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F65015">
        <w:rPr>
          <w:rFonts w:ascii="Times New Roman" w:hAnsi="Times New Roman" w:cs="Times New Roman"/>
          <w:sz w:val="24"/>
          <w:szCs w:val="24"/>
        </w:rPr>
        <w:t xml:space="preserve">В процессе реализации АООП НОО для обучающихся с ЗПР </w:t>
      </w:r>
      <w:r w:rsidRPr="00F65015">
        <w:rPr>
          <w:rFonts w:ascii="Times New Roman" w:hAnsi="Times New Roman" w:cs="Times New Roman"/>
          <w:i/>
          <w:iCs/>
          <w:sz w:val="24"/>
          <w:szCs w:val="24"/>
        </w:rPr>
        <w:t>в рамках сетевого взаимодействия,</w:t>
      </w:r>
      <w:r w:rsidRPr="00F65015">
        <w:rPr>
          <w:rFonts w:ascii="Times New Roman" w:hAnsi="Times New Roman" w:cs="Times New Roman"/>
          <w:sz w:val="24"/>
          <w:szCs w:val="24"/>
        </w:rPr>
        <w:t xml:space="preserve"> при необходимости, должны быть организованы консультации специ</w:t>
      </w:r>
      <w:r w:rsidRPr="00F65015">
        <w:rPr>
          <w:rFonts w:ascii="Times New Roman" w:hAnsi="Times New Roman" w:cs="Times New Roman"/>
          <w:sz w:val="24"/>
          <w:szCs w:val="24"/>
        </w:rPr>
        <w:t>а</w:t>
      </w:r>
      <w:r w:rsidRPr="00F65015">
        <w:rPr>
          <w:rFonts w:ascii="Times New Roman" w:hAnsi="Times New Roman" w:cs="Times New Roman"/>
          <w:sz w:val="24"/>
          <w:szCs w:val="24"/>
        </w:rPr>
        <w:t>листов медицинских и других организаций, которые не включены в штатное расписание Организации, (педиатр, невропатолог, психотерапевт и др.) для проведения дополнител</w:t>
      </w:r>
      <w:r w:rsidRPr="00F65015">
        <w:rPr>
          <w:rFonts w:ascii="Times New Roman" w:hAnsi="Times New Roman" w:cs="Times New Roman"/>
          <w:sz w:val="24"/>
          <w:szCs w:val="24"/>
        </w:rPr>
        <w:t>ь</w:t>
      </w:r>
      <w:r w:rsidRPr="00F65015">
        <w:rPr>
          <w:rFonts w:ascii="Times New Roman" w:hAnsi="Times New Roman" w:cs="Times New Roman"/>
          <w:sz w:val="24"/>
          <w:szCs w:val="24"/>
        </w:rPr>
        <w:t>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w:t>
      </w:r>
      <w:r w:rsidRPr="00F65015">
        <w:rPr>
          <w:rFonts w:ascii="Times New Roman" w:hAnsi="Times New Roman" w:cs="Times New Roman"/>
          <w:sz w:val="24"/>
          <w:szCs w:val="24"/>
        </w:rPr>
        <w:t>а</w:t>
      </w:r>
      <w:r w:rsidRPr="00F65015">
        <w:rPr>
          <w:rFonts w:ascii="Times New Roman" w:hAnsi="Times New Roman" w:cs="Times New Roman"/>
          <w:sz w:val="24"/>
          <w:szCs w:val="24"/>
        </w:rPr>
        <w:t>ции; подбора технических средств коррекции (средства передвижения для детей с нар</w:t>
      </w:r>
      <w:r w:rsidRPr="00F65015">
        <w:rPr>
          <w:rFonts w:ascii="Times New Roman" w:hAnsi="Times New Roman" w:cs="Times New Roman"/>
          <w:sz w:val="24"/>
          <w:szCs w:val="24"/>
        </w:rPr>
        <w:t>у</w:t>
      </w:r>
      <w:r w:rsidRPr="00F65015">
        <w:rPr>
          <w:rFonts w:ascii="Times New Roman" w:hAnsi="Times New Roman" w:cs="Times New Roman"/>
          <w:sz w:val="24"/>
          <w:szCs w:val="24"/>
        </w:rPr>
        <w:t xml:space="preserve">шениями опорно-двигательного аппарата и т.д.). </w:t>
      </w:r>
    </w:p>
    <w:p w:rsidR="00F65015" w:rsidRPr="00F65015" w:rsidRDefault="00F65015" w:rsidP="00F65015">
      <w:pPr>
        <w:pStyle w:val="aff4"/>
        <w:ind w:firstLine="709"/>
        <w:jc w:val="both"/>
        <w:rPr>
          <w:lang w:val="ru-RU"/>
        </w:rPr>
      </w:pPr>
      <w:r w:rsidRPr="00F65015">
        <w:rPr>
          <w:lang w:val="ru-RU"/>
        </w:rPr>
        <w:t>В процесс реализации АООП НОО обучающихся с ЗПР (вариант 7.2) (в условиях обучения в одном классе с обучающимися, без ограничений здоровья</w:t>
      </w:r>
      <w:r w:rsidRPr="00F65015">
        <w:rPr>
          <w:i/>
          <w:lang w:val="ru-RU"/>
        </w:rPr>
        <w:t>)</w:t>
      </w:r>
      <w:r w:rsidRPr="00F65015">
        <w:rPr>
          <w:lang w:val="ru-RU"/>
        </w:rPr>
        <w:t xml:space="preserve"> образовательная организация может временно или постоянно обеспечить (по рекомендации ПМПК) уч</w:t>
      </w:r>
      <w:r w:rsidRPr="00F65015">
        <w:rPr>
          <w:lang w:val="ru-RU"/>
        </w:rPr>
        <w:t>а</w:t>
      </w:r>
      <w:r w:rsidRPr="00F65015">
        <w:rPr>
          <w:lang w:val="ru-RU"/>
        </w:rPr>
        <w:t xml:space="preserve">стие </w:t>
      </w:r>
      <w:r w:rsidRPr="00F65015">
        <w:rPr>
          <w:i/>
          <w:lang w:val="ru-RU"/>
        </w:rPr>
        <w:t>тьютора</w:t>
      </w:r>
      <w:r w:rsidRPr="00F65015">
        <w:rPr>
          <w:lang w:val="ru-RU"/>
        </w:rPr>
        <w:t>, который должен иметь высшее профессиональное педагогическое образ</w:t>
      </w:r>
      <w:r w:rsidRPr="00F65015">
        <w:rPr>
          <w:lang w:val="ru-RU"/>
        </w:rPr>
        <w:t>о</w:t>
      </w:r>
      <w:r w:rsidRPr="00F65015">
        <w:rPr>
          <w:lang w:val="ru-RU"/>
        </w:rPr>
        <w:t>вание и диплом о профессиональной переподготовке по соответствующей программе у</w:t>
      </w:r>
      <w:r w:rsidRPr="00F65015">
        <w:rPr>
          <w:lang w:val="ru-RU"/>
        </w:rPr>
        <w:t>с</w:t>
      </w:r>
      <w:r w:rsidRPr="00F65015">
        <w:rPr>
          <w:lang w:val="ru-RU"/>
        </w:rPr>
        <w:t>тановленного образца.</w:t>
      </w:r>
    </w:p>
    <w:p w:rsidR="00F65015" w:rsidRPr="00F65015" w:rsidRDefault="00F65015" w:rsidP="00F65015">
      <w:pPr>
        <w:pStyle w:val="aff4"/>
        <w:ind w:firstLine="709"/>
        <w:jc w:val="both"/>
        <w:rPr>
          <w:lang w:val="ru-RU"/>
        </w:rPr>
      </w:pPr>
      <w:r w:rsidRPr="00F65015">
        <w:rPr>
          <w:lang w:val="ru-RU"/>
        </w:rPr>
        <w:t>Организация имеет право включать в штатное расписание специалистов по инфо</w:t>
      </w:r>
      <w:r w:rsidRPr="00F65015">
        <w:rPr>
          <w:lang w:val="ru-RU"/>
        </w:rPr>
        <w:t>р</w:t>
      </w:r>
      <w:r w:rsidRPr="00F65015">
        <w:rPr>
          <w:lang w:val="ru-RU"/>
        </w:rPr>
        <w:t>мационно-технической поддержке образовательной деятельности, имеющих соответс</w:t>
      </w:r>
      <w:r w:rsidRPr="00F65015">
        <w:rPr>
          <w:lang w:val="ru-RU"/>
        </w:rPr>
        <w:t>т</w:t>
      </w:r>
      <w:r w:rsidRPr="00F65015">
        <w:rPr>
          <w:lang w:val="ru-RU"/>
        </w:rPr>
        <w:t>вующую квалификацию.</w:t>
      </w:r>
    </w:p>
    <w:p w:rsidR="00F65015" w:rsidRPr="00F65015" w:rsidRDefault="00F65015" w:rsidP="00F65015">
      <w:pPr>
        <w:spacing w:after="0" w:line="240" w:lineRule="auto"/>
        <w:ind w:firstLine="709"/>
        <w:jc w:val="both"/>
        <w:rPr>
          <w:rFonts w:ascii="Times New Roman" w:hAnsi="Times New Roman" w:cs="Times New Roman"/>
          <w:sz w:val="24"/>
          <w:szCs w:val="24"/>
        </w:rPr>
      </w:pPr>
      <w:r w:rsidRPr="00F65015">
        <w:rPr>
          <w:rFonts w:ascii="Times New Roman" w:hAnsi="Times New Roman" w:cs="Times New Roman"/>
          <w:sz w:val="24"/>
          <w:szCs w:val="24"/>
        </w:rPr>
        <w:t>При необходимости Организация может использовать сетевые формы реализации АООП НОО, которые позволят привлечь специалистов (педагогов</w:t>
      </w:r>
      <w:r w:rsidRPr="00F65015">
        <w:rPr>
          <w:rFonts w:ascii="Times New Roman" w:hAnsi="Times New Roman" w:cs="Times New Roman"/>
          <w:caps/>
          <w:sz w:val="24"/>
          <w:szCs w:val="24"/>
        </w:rPr>
        <w:t xml:space="preserve">, </w:t>
      </w:r>
      <w:r w:rsidRPr="00F65015">
        <w:rPr>
          <w:rFonts w:ascii="Times New Roman" w:hAnsi="Times New Roman" w:cs="Times New Roman"/>
          <w:sz w:val="24"/>
          <w:szCs w:val="24"/>
        </w:rPr>
        <w:t>медицинских работн</w:t>
      </w:r>
      <w:r w:rsidRPr="00F65015">
        <w:rPr>
          <w:rFonts w:ascii="Times New Roman" w:hAnsi="Times New Roman" w:cs="Times New Roman"/>
          <w:sz w:val="24"/>
          <w:szCs w:val="24"/>
        </w:rPr>
        <w:t>и</w:t>
      </w:r>
      <w:r w:rsidRPr="00F65015">
        <w:rPr>
          <w:rFonts w:ascii="Times New Roman" w:hAnsi="Times New Roman" w:cs="Times New Roman"/>
          <w:sz w:val="24"/>
          <w:szCs w:val="24"/>
        </w:rPr>
        <w:t>ков) других организаций к работе с обучающимися с ЗПР для удовлетворения их особых образовательных потребностей.</w:t>
      </w:r>
    </w:p>
    <w:p w:rsidR="00F65015" w:rsidRPr="00F65015" w:rsidRDefault="00F65015" w:rsidP="00F65015">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65015">
        <w:rPr>
          <w:rFonts w:ascii="Times New Roman" w:hAnsi="Times New Roman" w:cs="Times New Roman"/>
          <w:b/>
          <w:kern w:val="28"/>
          <w:sz w:val="24"/>
          <w:szCs w:val="24"/>
        </w:rPr>
        <w:t>Финансовые условия</w:t>
      </w:r>
    </w:p>
    <w:p w:rsidR="00F65015" w:rsidRPr="00F65015" w:rsidRDefault="00F65015" w:rsidP="00F65015">
      <w:pPr>
        <w:pStyle w:val="Standard"/>
        <w:ind w:firstLine="708"/>
        <w:contextualSpacing/>
        <w:jc w:val="both"/>
        <w:rPr>
          <w:rFonts w:ascii="Times New Roman" w:hAnsi="Times New Roman" w:cs="Times New Roman"/>
        </w:rPr>
      </w:pPr>
      <w:r w:rsidRPr="00F65015">
        <w:rPr>
          <w:rFonts w:ascii="Times New Roman" w:hAnsi="Times New Roman" w:cs="Times New Roman"/>
        </w:rPr>
        <w:t xml:space="preserve">Финансовое обеспечение образования обучающихся с ЗПР осуществляется в </w:t>
      </w:r>
      <w:r w:rsidRPr="00F65015">
        <w:rPr>
          <w:rFonts w:ascii="Times New Roman" w:hAnsi="Times New Roman" w:cs="Times New Roman"/>
        </w:rPr>
        <w:lastRenderedPageBreak/>
        <w:t xml:space="preserve">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F65015" w:rsidRPr="00F65015" w:rsidRDefault="00F65015" w:rsidP="00F65015">
      <w:pPr>
        <w:spacing w:after="0" w:line="240" w:lineRule="auto"/>
        <w:ind w:firstLine="708"/>
        <w:jc w:val="both"/>
        <w:rPr>
          <w:rFonts w:ascii="Times New Roman" w:hAnsi="Times New Roman" w:cs="Times New Roman"/>
          <w:sz w:val="24"/>
          <w:szCs w:val="24"/>
        </w:rPr>
      </w:pPr>
      <w:r w:rsidRPr="00F65015">
        <w:rPr>
          <w:rFonts w:ascii="Times New Roman" w:hAnsi="Times New Roman" w:cs="Times New Roman"/>
          <w:sz w:val="24"/>
          <w:szCs w:val="24"/>
        </w:rPr>
        <w:t>Финансовое обеспечение должно соответствовать специфике кадровых и матер</w:t>
      </w:r>
      <w:r w:rsidRPr="00F65015">
        <w:rPr>
          <w:rFonts w:ascii="Times New Roman" w:hAnsi="Times New Roman" w:cs="Times New Roman"/>
          <w:sz w:val="24"/>
          <w:szCs w:val="24"/>
        </w:rPr>
        <w:t>и</w:t>
      </w:r>
      <w:r w:rsidRPr="00F65015">
        <w:rPr>
          <w:rFonts w:ascii="Times New Roman" w:hAnsi="Times New Roman" w:cs="Times New Roman"/>
          <w:sz w:val="24"/>
          <w:szCs w:val="24"/>
        </w:rPr>
        <w:t>ально-технических условий, определенных для варианта 7.2. АООП НОО обучающихся с ЗПР.</w:t>
      </w:r>
    </w:p>
    <w:p w:rsidR="00F65015" w:rsidRPr="00F65015" w:rsidRDefault="00F65015" w:rsidP="00F65015">
      <w:pPr>
        <w:pStyle w:val="Standard"/>
        <w:shd w:val="clear" w:color="auto" w:fill="FFFFFF"/>
        <w:ind w:firstLine="708"/>
        <w:jc w:val="both"/>
        <w:rPr>
          <w:rFonts w:ascii="Times New Roman" w:hAnsi="Times New Roman" w:cs="Times New Roman"/>
        </w:rPr>
      </w:pPr>
      <w:r w:rsidRPr="00F65015">
        <w:rPr>
          <w:rFonts w:ascii="Times New Roman" w:hAnsi="Times New Roman" w:cs="Times New Roman"/>
        </w:rPr>
        <w:t>Финансовые условия реализации АООП НОО обучающихся с ЗПР должны:</w:t>
      </w:r>
    </w:p>
    <w:p w:rsidR="00F65015" w:rsidRPr="00F65015" w:rsidRDefault="00F65015" w:rsidP="002960C1">
      <w:pPr>
        <w:pStyle w:val="a6"/>
        <w:numPr>
          <w:ilvl w:val="0"/>
          <w:numId w:val="38"/>
        </w:numPr>
        <w:shd w:val="clear" w:color="auto" w:fill="FFFFFF"/>
        <w:suppressAutoHyphens/>
        <w:ind w:firstLine="708"/>
        <w:contextualSpacing w:val="0"/>
        <w:jc w:val="both"/>
        <w:textAlignment w:val="baseline"/>
        <w:rPr>
          <w:caps/>
        </w:rPr>
      </w:pPr>
      <w:r w:rsidRPr="00F65015">
        <w:rPr>
          <w:caps/>
        </w:rPr>
        <w:t>обеспечивать государственные гарантии прав обучающихся с ЗПР на получение бесплатного общедоступного образования, включая внеурочную деятельность</w:t>
      </w:r>
      <w:r w:rsidRPr="00F65015">
        <w:t>;</w:t>
      </w:r>
    </w:p>
    <w:p w:rsidR="00F65015" w:rsidRPr="00F65015" w:rsidRDefault="00F65015" w:rsidP="002960C1">
      <w:pPr>
        <w:pStyle w:val="a6"/>
        <w:numPr>
          <w:ilvl w:val="0"/>
          <w:numId w:val="38"/>
        </w:numPr>
        <w:shd w:val="clear" w:color="auto" w:fill="FFFFFF"/>
        <w:suppressAutoHyphens/>
        <w:ind w:firstLine="708"/>
        <w:contextualSpacing w:val="0"/>
        <w:jc w:val="both"/>
        <w:textAlignment w:val="baseline"/>
        <w:rPr>
          <w:caps/>
        </w:rPr>
      </w:pPr>
      <w:r w:rsidRPr="00F65015">
        <w:rPr>
          <w:caps/>
        </w:rPr>
        <w:t xml:space="preserve">обеспечивать возможность исполнения требований </w:t>
      </w:r>
      <w:r w:rsidRPr="00F65015">
        <w:t xml:space="preserve">ФГОС НОО </w:t>
      </w:r>
      <w:r w:rsidRPr="00F65015">
        <w:rPr>
          <w:caps/>
        </w:rPr>
        <w:t>обучающихся с</w:t>
      </w:r>
      <w:r w:rsidRPr="00F65015">
        <w:t xml:space="preserve"> ОВЗ</w:t>
      </w:r>
      <w:r w:rsidRPr="00F65015">
        <w:rPr>
          <w:caps/>
        </w:rPr>
        <w:t>;</w:t>
      </w:r>
    </w:p>
    <w:p w:rsidR="00F65015" w:rsidRPr="00F65015" w:rsidRDefault="00F65015" w:rsidP="002960C1">
      <w:pPr>
        <w:pStyle w:val="a6"/>
        <w:numPr>
          <w:ilvl w:val="0"/>
          <w:numId w:val="38"/>
        </w:numPr>
        <w:shd w:val="clear" w:color="auto" w:fill="FFFFFF"/>
        <w:suppressAutoHyphens/>
        <w:ind w:firstLine="708"/>
        <w:contextualSpacing w:val="0"/>
        <w:jc w:val="both"/>
        <w:textAlignment w:val="baseline"/>
        <w:rPr>
          <w:caps/>
        </w:rPr>
      </w:pPr>
      <w:r w:rsidRPr="00F65015">
        <w:rPr>
          <w:caps/>
          <w:kern w:val="1"/>
        </w:rPr>
        <w:t>обеспечивать реализацию обязательной части АООП НОО и части, формируемой участниками образовательных отношений</w:t>
      </w:r>
      <w:r w:rsidRPr="00F65015">
        <w:t xml:space="preserve">, </w:t>
      </w:r>
      <w:r w:rsidRPr="00F65015">
        <w:rPr>
          <w:caps/>
        </w:rPr>
        <w:t>учитывая вариативность особых образовательных потребностей и индивидуальных особенностей развития обучающихся</w:t>
      </w:r>
      <w:r w:rsidRPr="00F65015">
        <w:rPr>
          <w:bCs/>
          <w:caps/>
        </w:rPr>
        <w:t xml:space="preserve"> с ЗПР</w:t>
      </w:r>
      <w:r w:rsidRPr="00F65015">
        <w:rPr>
          <w:kern w:val="1"/>
        </w:rPr>
        <w:t>;</w:t>
      </w:r>
      <w:r w:rsidRPr="00F65015">
        <w:t xml:space="preserve"> </w:t>
      </w:r>
    </w:p>
    <w:p w:rsidR="00F65015" w:rsidRPr="00F65015" w:rsidRDefault="00F65015" w:rsidP="002960C1">
      <w:pPr>
        <w:pStyle w:val="a6"/>
        <w:numPr>
          <w:ilvl w:val="0"/>
          <w:numId w:val="38"/>
        </w:numPr>
        <w:shd w:val="clear" w:color="auto" w:fill="FFFFFF"/>
        <w:suppressAutoHyphens/>
        <w:ind w:firstLine="708"/>
        <w:contextualSpacing w:val="0"/>
        <w:jc w:val="both"/>
        <w:textAlignment w:val="baseline"/>
        <w:rPr>
          <w:bCs/>
          <w:iCs/>
        </w:rPr>
      </w:pPr>
      <w:r w:rsidRPr="00F65015">
        <w:rPr>
          <w:caps/>
        </w:rPr>
        <w:t xml:space="preserve">отражать </w:t>
      </w:r>
      <w:r w:rsidRPr="00F65015">
        <w:rPr>
          <w:iCs/>
          <w:caps/>
        </w:rPr>
        <w:t>структуру и объем расходов, необходимых для реализации АООП НОО и достижения планируемых результатов, а также механизм их формирования.</w:t>
      </w:r>
    </w:p>
    <w:p w:rsidR="00F65015" w:rsidRPr="00F65015" w:rsidRDefault="00F65015" w:rsidP="00F65015">
      <w:pPr>
        <w:pStyle w:val="af4"/>
        <w:spacing w:line="240" w:lineRule="auto"/>
        <w:ind w:firstLine="708"/>
        <w:rPr>
          <w:rFonts w:ascii="Times New Roman" w:hAnsi="Times New Roman"/>
          <w:sz w:val="24"/>
          <w:szCs w:val="24"/>
        </w:rPr>
      </w:pPr>
      <w:r w:rsidRPr="00F65015">
        <w:rPr>
          <w:rStyle w:val="afffffc"/>
          <w:b w:val="0"/>
          <w:sz w:val="24"/>
          <w:szCs w:val="24"/>
        </w:rPr>
        <w:t>Финансовое обеспечение</w:t>
      </w:r>
      <w:r w:rsidRPr="00F65015">
        <w:rPr>
          <w:rFonts w:ascii="Times New Roman" w:hAnsi="Times New Roman"/>
          <w:sz w:val="24"/>
          <w:szCs w:val="24"/>
        </w:rPr>
        <w:t xml:space="preserve"> реализации АООП НОО опирается на исполнение ра</w:t>
      </w:r>
      <w:r w:rsidRPr="00F65015">
        <w:rPr>
          <w:rFonts w:ascii="Times New Roman" w:hAnsi="Times New Roman"/>
          <w:sz w:val="24"/>
          <w:szCs w:val="24"/>
        </w:rPr>
        <w:t>с</w:t>
      </w:r>
      <w:r w:rsidRPr="00F65015">
        <w:rPr>
          <w:rFonts w:ascii="Times New Roman" w:hAnsi="Times New Roman"/>
          <w:sz w:val="24"/>
          <w:szCs w:val="24"/>
        </w:rPr>
        <w:t>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w:t>
      </w:r>
      <w:r w:rsidRPr="00F65015">
        <w:rPr>
          <w:rFonts w:ascii="Times New Roman" w:hAnsi="Times New Roman"/>
          <w:sz w:val="24"/>
          <w:szCs w:val="24"/>
        </w:rPr>
        <w:t>а</w:t>
      </w:r>
      <w:r w:rsidRPr="00F65015">
        <w:rPr>
          <w:rFonts w:ascii="Times New Roman" w:hAnsi="Times New Roman"/>
          <w:sz w:val="24"/>
          <w:szCs w:val="24"/>
        </w:rPr>
        <w:t>ется в задании учредителя по оказанию государственных (муниципальных) образовател</w:t>
      </w:r>
      <w:r w:rsidRPr="00F65015">
        <w:rPr>
          <w:rFonts w:ascii="Times New Roman" w:hAnsi="Times New Roman"/>
          <w:sz w:val="24"/>
          <w:szCs w:val="24"/>
        </w:rPr>
        <w:t>ь</w:t>
      </w:r>
      <w:r w:rsidRPr="00F65015">
        <w:rPr>
          <w:rFonts w:ascii="Times New Roman" w:hAnsi="Times New Roman"/>
          <w:sz w:val="24"/>
          <w:szCs w:val="24"/>
        </w:rPr>
        <w:t>ных услуг в соответствии с требованиями ФГОС НОО обучающихся с ОВЗ.</w:t>
      </w:r>
    </w:p>
    <w:p w:rsidR="00F65015" w:rsidRPr="00F65015" w:rsidRDefault="00F65015" w:rsidP="00F6501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65015">
        <w:rPr>
          <w:rFonts w:ascii="Times New Roman" w:eastAsia="Times New Roman" w:hAnsi="Times New Roman" w:cs="Times New Roman"/>
          <w:sz w:val="24"/>
          <w:szCs w:val="24"/>
        </w:rPr>
        <w:t xml:space="preserve">Нормативы определяются в соответствии с </w:t>
      </w:r>
      <w:r w:rsidRPr="00F65015">
        <w:rPr>
          <w:rFonts w:ascii="Times New Roman" w:hAnsi="Times New Roman"/>
          <w:sz w:val="24"/>
          <w:szCs w:val="24"/>
        </w:rPr>
        <w:t>ФГОС НОО обучающихся с ОВЗ</w:t>
      </w:r>
      <w:r w:rsidRPr="00F65015">
        <w:rPr>
          <w:rFonts w:ascii="Times New Roman" w:eastAsia="Times New Roman" w:hAnsi="Times New Roman" w:cs="Times New Roman"/>
          <w:sz w:val="24"/>
          <w:szCs w:val="24"/>
        </w:rPr>
        <w:t>:</w:t>
      </w:r>
    </w:p>
    <w:p w:rsidR="00F65015" w:rsidRPr="00F65015" w:rsidRDefault="00BA5EF6" w:rsidP="00F65015">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65015" w:rsidRPr="00F65015">
        <w:rPr>
          <w:rFonts w:ascii="Times New Roman" w:eastAsia="Times New Roman" w:hAnsi="Times New Roman" w:cs="Times New Roman"/>
          <w:sz w:val="24"/>
          <w:szCs w:val="24"/>
        </w:rPr>
        <w:t>специальными условиями получения образования (кадровыми, материально-техническими);</w:t>
      </w:r>
    </w:p>
    <w:p w:rsidR="00F65015" w:rsidRPr="00F65015" w:rsidRDefault="00BA5EF6" w:rsidP="00F65015">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65015" w:rsidRPr="00F65015">
        <w:rPr>
          <w:rFonts w:ascii="Times New Roman" w:eastAsia="Times New Roman" w:hAnsi="Times New Roman" w:cs="Times New Roman"/>
          <w:sz w:val="24"/>
          <w:szCs w:val="24"/>
        </w:rPr>
        <w:t>расходами на оплату труда работников, реализующих АООП</w:t>
      </w:r>
      <w:r>
        <w:rPr>
          <w:rFonts w:ascii="Times New Roman" w:eastAsia="Times New Roman" w:hAnsi="Times New Roman" w:cs="Times New Roman"/>
          <w:sz w:val="24"/>
          <w:szCs w:val="24"/>
        </w:rPr>
        <w:t xml:space="preserve"> </w:t>
      </w:r>
      <w:r w:rsidR="00F65015" w:rsidRPr="00F65015">
        <w:rPr>
          <w:rFonts w:ascii="Times New Roman" w:hAnsi="Times New Roman" w:cs="Times New Roman"/>
          <w:spacing w:val="2"/>
          <w:sz w:val="24"/>
          <w:szCs w:val="24"/>
        </w:rPr>
        <w:t>НОО</w:t>
      </w:r>
      <w:r w:rsidR="00F65015" w:rsidRPr="00F65015">
        <w:rPr>
          <w:rFonts w:ascii="Times New Roman" w:eastAsia="Times New Roman" w:hAnsi="Times New Roman" w:cs="Times New Roman"/>
          <w:sz w:val="24"/>
          <w:szCs w:val="24"/>
        </w:rPr>
        <w:t>;</w:t>
      </w:r>
    </w:p>
    <w:p w:rsidR="00F65015" w:rsidRPr="00F65015" w:rsidRDefault="00BA5EF6" w:rsidP="00F65015">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65015" w:rsidRPr="00F65015">
        <w:rPr>
          <w:rFonts w:ascii="Times New Roman" w:eastAsia="Times New Roman" w:hAnsi="Times New Roman" w:cs="Times New Roman"/>
          <w:sz w:val="24"/>
          <w:szCs w:val="24"/>
        </w:rPr>
        <w:t>расходами на средства обучения и воспитания, коррекцию/компенсацию наруш</w:t>
      </w:r>
      <w:r w:rsidR="00F65015" w:rsidRPr="00F65015">
        <w:rPr>
          <w:rFonts w:ascii="Times New Roman" w:eastAsia="Times New Roman" w:hAnsi="Times New Roman" w:cs="Times New Roman"/>
          <w:sz w:val="24"/>
          <w:szCs w:val="24"/>
        </w:rPr>
        <w:t>е</w:t>
      </w:r>
      <w:r w:rsidR="00F65015" w:rsidRPr="00F65015">
        <w:rPr>
          <w:rFonts w:ascii="Times New Roman" w:eastAsia="Times New Roman" w:hAnsi="Times New Roman" w:cs="Times New Roman"/>
          <w:sz w:val="24"/>
          <w:szCs w:val="24"/>
        </w:rPr>
        <w:t>ний развития, включающими расходные и дидактические материалы, оборудование, и</w:t>
      </w:r>
      <w:r w:rsidR="00F65015" w:rsidRPr="00F65015">
        <w:rPr>
          <w:rFonts w:ascii="Times New Roman" w:eastAsia="Times New Roman" w:hAnsi="Times New Roman" w:cs="Times New Roman"/>
          <w:sz w:val="24"/>
          <w:szCs w:val="24"/>
        </w:rPr>
        <w:t>н</w:t>
      </w:r>
      <w:r w:rsidR="00F65015" w:rsidRPr="00F65015">
        <w:rPr>
          <w:rFonts w:ascii="Times New Roman" w:eastAsia="Times New Roman" w:hAnsi="Times New Roman" w:cs="Times New Roman"/>
          <w:sz w:val="24"/>
          <w:szCs w:val="24"/>
        </w:rPr>
        <w:t>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F65015" w:rsidRPr="00F65015" w:rsidRDefault="00BA5EF6" w:rsidP="00F65015">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65015" w:rsidRPr="00F65015">
        <w:rPr>
          <w:rFonts w:ascii="Times New Roman" w:eastAsia="Times New Roman" w:hAnsi="Times New Roman" w:cs="Times New Roman"/>
          <w:sz w:val="24"/>
          <w:szCs w:val="24"/>
        </w:rPr>
        <w:t>расходами, связанными с дополнительным профессиональным образованием р</w:t>
      </w:r>
      <w:r w:rsidR="00F65015" w:rsidRPr="00F65015">
        <w:rPr>
          <w:rFonts w:ascii="Times New Roman" w:eastAsia="Times New Roman" w:hAnsi="Times New Roman" w:cs="Times New Roman"/>
          <w:sz w:val="24"/>
          <w:szCs w:val="24"/>
        </w:rPr>
        <w:t>у</w:t>
      </w:r>
      <w:r w:rsidR="00F65015" w:rsidRPr="00F65015">
        <w:rPr>
          <w:rFonts w:ascii="Times New Roman" w:eastAsia="Times New Roman" w:hAnsi="Times New Roman" w:cs="Times New Roman"/>
          <w:sz w:val="24"/>
          <w:szCs w:val="24"/>
        </w:rPr>
        <w:t>ководящих и педагогических работников по профилю их деятельности;</w:t>
      </w:r>
    </w:p>
    <w:p w:rsidR="00F65015" w:rsidRPr="00F65015" w:rsidRDefault="00BA5EF6" w:rsidP="00F65015">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65015" w:rsidRPr="00F65015">
        <w:rPr>
          <w:rFonts w:ascii="Times New Roman" w:eastAsia="Times New Roman" w:hAnsi="Times New Roman" w:cs="Times New Roman"/>
          <w:sz w:val="24"/>
          <w:szCs w:val="24"/>
        </w:rPr>
        <w:t>иными расходами, связанными с реализацией и обеспечением реализации АОО</w:t>
      </w:r>
      <w:r w:rsidR="00F65015" w:rsidRPr="00F65015">
        <w:rPr>
          <w:rFonts w:ascii="Times New Roman" w:eastAsia="Times New Roman" w:hAnsi="Times New Roman" w:cs="Times New Roman"/>
          <w:sz w:val="24"/>
          <w:szCs w:val="24"/>
        </w:rPr>
        <w:t>П</w:t>
      </w:r>
      <w:r w:rsidR="00F65015" w:rsidRPr="00F65015">
        <w:rPr>
          <w:rFonts w:ascii="Times New Roman" w:hAnsi="Times New Roman" w:cs="Times New Roman"/>
          <w:spacing w:val="2"/>
          <w:sz w:val="24"/>
          <w:szCs w:val="24"/>
        </w:rPr>
        <w:t>НОО, в том числе с круглосуточным пребыванием обучающихся с ОВЗ в Организации</w:t>
      </w:r>
      <w:r w:rsidR="00F65015" w:rsidRPr="00F65015">
        <w:rPr>
          <w:rFonts w:ascii="Times New Roman" w:eastAsia="Times New Roman" w:hAnsi="Times New Roman" w:cs="Times New Roman"/>
          <w:sz w:val="24"/>
          <w:szCs w:val="24"/>
        </w:rPr>
        <w:t>.</w:t>
      </w:r>
    </w:p>
    <w:p w:rsidR="00F65015" w:rsidRPr="00F65015" w:rsidRDefault="00F65015" w:rsidP="00F65015">
      <w:pPr>
        <w:spacing w:after="0" w:line="240" w:lineRule="auto"/>
        <w:ind w:firstLine="708"/>
        <w:jc w:val="both"/>
        <w:rPr>
          <w:rFonts w:ascii="Times New Roman" w:hAnsi="Times New Roman" w:cs="Times New Roman"/>
          <w:sz w:val="24"/>
          <w:szCs w:val="24"/>
        </w:rPr>
      </w:pPr>
      <w:r w:rsidRPr="00F65015">
        <w:rPr>
          <w:rFonts w:ascii="Times New Roman" w:hAnsi="Times New Roman" w:cs="Times New Roman"/>
          <w:color w:val="000000"/>
          <w:sz w:val="24"/>
          <w:szCs w:val="24"/>
        </w:rPr>
        <w:t>Финансирование коррекционно-развивающей области должно осуществляться в объеме, предусмотренным законодательством.</w:t>
      </w:r>
    </w:p>
    <w:p w:rsidR="00F65015" w:rsidRPr="00F65015" w:rsidRDefault="00F65015" w:rsidP="00F65015">
      <w:pPr>
        <w:pStyle w:val="14TexstOSNOVA1012"/>
        <w:spacing w:line="240" w:lineRule="auto"/>
        <w:ind w:firstLine="708"/>
        <w:rPr>
          <w:rFonts w:ascii="Times New Roman" w:hAnsi="Times New Roman" w:cs="Times New Roman"/>
          <w:caps/>
          <w:color w:val="00000A"/>
          <w:sz w:val="24"/>
          <w:szCs w:val="24"/>
        </w:rPr>
      </w:pPr>
      <w:r w:rsidRPr="00F65015">
        <w:rPr>
          <w:rFonts w:ascii="Times New Roman" w:hAnsi="Times New Roman" w:cs="Times New Roman"/>
          <w:color w:val="00000A"/>
          <w:sz w:val="24"/>
          <w:szCs w:val="24"/>
        </w:rPr>
        <w:t>Структура расходов на образование включает</w:t>
      </w:r>
      <w:r w:rsidRPr="00F65015">
        <w:rPr>
          <w:rFonts w:ascii="Times New Roman" w:hAnsi="Times New Roman" w:cs="Times New Roman"/>
          <w:caps/>
          <w:color w:val="00000A"/>
          <w:sz w:val="24"/>
          <w:szCs w:val="24"/>
        </w:rPr>
        <w:t>:</w:t>
      </w:r>
    </w:p>
    <w:p w:rsidR="00F65015" w:rsidRPr="00F65015" w:rsidRDefault="00F65015" w:rsidP="002960C1">
      <w:pPr>
        <w:pStyle w:val="14TexstOSNOVA1012"/>
        <w:numPr>
          <w:ilvl w:val="0"/>
          <w:numId w:val="39"/>
        </w:numPr>
        <w:suppressAutoHyphens/>
        <w:autoSpaceDE/>
        <w:autoSpaceDN/>
        <w:adjustRightInd/>
        <w:spacing w:line="240" w:lineRule="auto"/>
        <w:ind w:firstLine="621"/>
        <w:textAlignment w:val="baseline"/>
        <w:rPr>
          <w:rFonts w:ascii="Times New Roman" w:hAnsi="Times New Roman" w:cs="Times New Roman"/>
          <w:caps/>
          <w:color w:val="00000A"/>
          <w:sz w:val="24"/>
          <w:szCs w:val="24"/>
        </w:rPr>
      </w:pPr>
      <w:r w:rsidRPr="00F65015">
        <w:rPr>
          <w:rFonts w:ascii="Times New Roman" w:hAnsi="Times New Roman" w:cs="Times New Roman"/>
          <w:color w:val="00000A"/>
          <w:sz w:val="24"/>
          <w:szCs w:val="24"/>
        </w:rPr>
        <w:t>образование обучающегося с ЗПР на основе АООП НОО;</w:t>
      </w:r>
    </w:p>
    <w:p w:rsidR="00F65015" w:rsidRPr="00F65015" w:rsidRDefault="00F65015" w:rsidP="002960C1">
      <w:pPr>
        <w:pStyle w:val="14TexstOSNOVA1012"/>
        <w:numPr>
          <w:ilvl w:val="0"/>
          <w:numId w:val="39"/>
        </w:numPr>
        <w:suppressAutoHyphens/>
        <w:autoSpaceDE/>
        <w:autoSpaceDN/>
        <w:adjustRightInd/>
        <w:spacing w:line="240" w:lineRule="auto"/>
        <w:ind w:left="0" w:firstLine="708"/>
        <w:textAlignment w:val="baseline"/>
        <w:rPr>
          <w:rFonts w:ascii="Times New Roman" w:hAnsi="Times New Roman" w:cs="Times New Roman"/>
          <w:caps/>
          <w:color w:val="00000A"/>
          <w:sz w:val="24"/>
          <w:szCs w:val="24"/>
        </w:rPr>
      </w:pPr>
      <w:r w:rsidRPr="00F65015">
        <w:rPr>
          <w:rFonts w:ascii="Times New Roman" w:hAnsi="Times New Roman" w:cs="Times New Roman"/>
          <w:color w:val="00000A"/>
          <w:sz w:val="24"/>
          <w:szCs w:val="24"/>
        </w:rPr>
        <w:t>сопровождение ребенка в период его нахождения в образовательной организации</w:t>
      </w:r>
      <w:r w:rsidRPr="00F65015">
        <w:rPr>
          <w:rFonts w:ascii="Times New Roman" w:hAnsi="Times New Roman" w:cs="Times New Roman"/>
          <w:caps/>
          <w:color w:val="00000A"/>
          <w:sz w:val="24"/>
          <w:szCs w:val="24"/>
        </w:rPr>
        <w:t>;</w:t>
      </w:r>
    </w:p>
    <w:p w:rsidR="00F65015" w:rsidRPr="00F65015" w:rsidRDefault="00F65015" w:rsidP="002960C1">
      <w:pPr>
        <w:pStyle w:val="14TexstOSNOVA1012"/>
        <w:numPr>
          <w:ilvl w:val="0"/>
          <w:numId w:val="39"/>
        </w:numPr>
        <w:suppressAutoHyphens/>
        <w:autoSpaceDE/>
        <w:autoSpaceDN/>
        <w:adjustRightInd/>
        <w:spacing w:line="240" w:lineRule="auto"/>
        <w:ind w:left="0" w:firstLine="708"/>
        <w:textAlignment w:val="baseline"/>
        <w:rPr>
          <w:rFonts w:ascii="Times New Roman" w:hAnsi="Times New Roman" w:cs="Times New Roman"/>
          <w:caps/>
          <w:color w:val="00000A"/>
          <w:sz w:val="24"/>
          <w:szCs w:val="24"/>
        </w:rPr>
      </w:pPr>
      <w:r w:rsidRPr="00F65015">
        <w:rPr>
          <w:rFonts w:ascii="Times New Roman" w:hAnsi="Times New Roman" w:cs="Times New Roman"/>
          <w:color w:val="00000A"/>
          <w:sz w:val="24"/>
          <w:szCs w:val="24"/>
        </w:rPr>
        <w:t>консультирование родителей и членов семей по вопросам образования ребенка</w:t>
      </w:r>
      <w:r w:rsidRPr="00F65015">
        <w:rPr>
          <w:rFonts w:ascii="Times New Roman" w:hAnsi="Times New Roman" w:cs="Times New Roman"/>
          <w:caps/>
          <w:color w:val="00000A"/>
          <w:sz w:val="24"/>
          <w:szCs w:val="24"/>
        </w:rPr>
        <w:t>;</w:t>
      </w:r>
    </w:p>
    <w:p w:rsidR="00F65015" w:rsidRPr="00F65015" w:rsidRDefault="00F65015" w:rsidP="002960C1">
      <w:pPr>
        <w:pStyle w:val="14TexstOSNOVA1012"/>
        <w:numPr>
          <w:ilvl w:val="0"/>
          <w:numId w:val="39"/>
        </w:numPr>
        <w:suppressAutoHyphens/>
        <w:autoSpaceDE/>
        <w:autoSpaceDN/>
        <w:adjustRightInd/>
        <w:spacing w:line="240" w:lineRule="auto"/>
        <w:ind w:left="0" w:firstLine="708"/>
        <w:textAlignment w:val="baseline"/>
        <w:rPr>
          <w:rFonts w:ascii="Times New Roman" w:hAnsi="Times New Roman" w:cs="Times New Roman"/>
          <w:sz w:val="24"/>
          <w:szCs w:val="24"/>
        </w:rPr>
      </w:pPr>
      <w:r w:rsidRPr="00F65015">
        <w:rPr>
          <w:rFonts w:ascii="Times New Roman" w:hAnsi="Times New Roman" w:cs="Times New Roman"/>
          <w:color w:val="00000A"/>
          <w:sz w:val="24"/>
          <w:szCs w:val="24"/>
        </w:rPr>
        <w:t>обеспечение необходимым учебным, информационно-техническим оборудованием и учебно-дидактическим материалом</w:t>
      </w:r>
      <w:r w:rsidRPr="00F65015">
        <w:rPr>
          <w:rFonts w:ascii="Times New Roman" w:hAnsi="Times New Roman" w:cs="Times New Roman"/>
          <w:caps/>
          <w:color w:val="00000A"/>
          <w:sz w:val="24"/>
          <w:szCs w:val="24"/>
        </w:rPr>
        <w:t>.</w:t>
      </w:r>
    </w:p>
    <w:p w:rsidR="00F65015" w:rsidRPr="00F65015" w:rsidRDefault="00F65015" w:rsidP="00F65015">
      <w:pPr>
        <w:shd w:val="clear" w:color="auto" w:fill="FFFFFF"/>
        <w:spacing w:after="0" w:line="240" w:lineRule="auto"/>
        <w:jc w:val="center"/>
        <w:rPr>
          <w:rFonts w:ascii="Times New Roman" w:hAnsi="Times New Roman"/>
          <w:b/>
          <w:bCs/>
          <w:i/>
          <w:spacing w:val="-3"/>
          <w:sz w:val="24"/>
          <w:szCs w:val="24"/>
        </w:rPr>
      </w:pPr>
      <w:r w:rsidRPr="00F65015">
        <w:rPr>
          <w:rFonts w:ascii="Times New Roman" w:hAnsi="Times New Roman"/>
          <w:b/>
          <w:bCs/>
          <w:i/>
          <w:spacing w:val="-3"/>
          <w:sz w:val="24"/>
          <w:szCs w:val="24"/>
        </w:rPr>
        <w:t>Определение нормативных затрат на оказание государственной услуги</w:t>
      </w:r>
    </w:p>
    <w:p w:rsidR="00F65015" w:rsidRPr="00F65015" w:rsidRDefault="00F65015" w:rsidP="00F65015">
      <w:pPr>
        <w:shd w:val="clear" w:color="auto" w:fill="FFFFFF"/>
        <w:tabs>
          <w:tab w:val="left" w:pos="1087"/>
        </w:tabs>
        <w:spacing w:after="0" w:line="240" w:lineRule="auto"/>
        <w:ind w:right="22" w:firstLine="677"/>
        <w:jc w:val="both"/>
        <w:rPr>
          <w:rFonts w:ascii="Times New Roman" w:hAnsi="Times New Roman"/>
          <w:spacing w:val="-2"/>
          <w:sz w:val="24"/>
          <w:szCs w:val="24"/>
        </w:rPr>
      </w:pPr>
      <w:r w:rsidRPr="00F65015">
        <w:rPr>
          <w:rFonts w:ascii="Times New Roman" w:hAnsi="Times New Roman"/>
          <w:spacing w:val="-2"/>
          <w:sz w:val="24"/>
          <w:szCs w:val="24"/>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обучающи</w:t>
      </w:r>
      <w:r w:rsidRPr="00F65015">
        <w:rPr>
          <w:rFonts w:ascii="Times New Roman" w:hAnsi="Times New Roman"/>
          <w:spacing w:val="-2"/>
          <w:sz w:val="24"/>
          <w:szCs w:val="24"/>
        </w:rPr>
        <w:t>х</w:t>
      </w:r>
      <w:r w:rsidRPr="00F65015">
        <w:rPr>
          <w:rFonts w:ascii="Times New Roman" w:hAnsi="Times New Roman"/>
          <w:spacing w:val="-2"/>
          <w:sz w:val="24"/>
          <w:szCs w:val="24"/>
        </w:rPr>
        <w:t xml:space="preserve">ся с ЗПР,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w:t>
      </w:r>
      <w:r w:rsidRPr="00F65015">
        <w:rPr>
          <w:rFonts w:ascii="Times New Roman" w:hAnsi="Times New Roman"/>
          <w:spacing w:val="-2"/>
          <w:sz w:val="24"/>
          <w:szCs w:val="24"/>
        </w:rPr>
        <w:lastRenderedPageBreak/>
        <w:t>коррекционные занятия «Коррекционно-развивающей области» (в учебном плане колич</w:t>
      </w:r>
      <w:r w:rsidRPr="00F65015">
        <w:rPr>
          <w:rFonts w:ascii="Times New Roman" w:hAnsi="Times New Roman"/>
          <w:spacing w:val="-2"/>
          <w:sz w:val="24"/>
          <w:szCs w:val="24"/>
        </w:rPr>
        <w:t>е</w:t>
      </w:r>
      <w:r w:rsidRPr="00F65015">
        <w:rPr>
          <w:rFonts w:ascii="Times New Roman" w:hAnsi="Times New Roman"/>
          <w:spacing w:val="-2"/>
          <w:sz w:val="24"/>
          <w:szCs w:val="24"/>
        </w:rPr>
        <w:t>ство часов на индивидуальные занятия указывается на одного обучающегося, на фронтал</w:t>
      </w:r>
      <w:r w:rsidRPr="00F65015">
        <w:rPr>
          <w:rFonts w:ascii="Times New Roman" w:hAnsi="Times New Roman"/>
          <w:spacing w:val="-2"/>
          <w:sz w:val="24"/>
          <w:szCs w:val="24"/>
        </w:rPr>
        <w:t>ь</w:t>
      </w:r>
      <w:r w:rsidRPr="00F65015">
        <w:rPr>
          <w:rFonts w:ascii="Times New Roman" w:hAnsi="Times New Roman"/>
          <w:spacing w:val="-2"/>
          <w:sz w:val="24"/>
          <w:szCs w:val="24"/>
        </w:rPr>
        <w:t>ные занятия – на класс).</w:t>
      </w:r>
    </w:p>
    <w:p w:rsidR="00F65015" w:rsidRPr="00F65015" w:rsidRDefault="00F65015" w:rsidP="00F65015">
      <w:pPr>
        <w:shd w:val="clear" w:color="auto" w:fill="FFFFFF"/>
        <w:tabs>
          <w:tab w:val="left" w:pos="1087"/>
        </w:tabs>
        <w:spacing w:after="0" w:line="240" w:lineRule="auto"/>
        <w:ind w:right="22" w:firstLine="677"/>
        <w:jc w:val="both"/>
        <w:rPr>
          <w:rFonts w:ascii="Times New Roman" w:hAnsi="Times New Roman"/>
          <w:sz w:val="24"/>
          <w:szCs w:val="24"/>
        </w:rPr>
      </w:pPr>
      <w:r w:rsidRPr="00F65015">
        <w:rPr>
          <w:rFonts w:ascii="Times New Roman" w:hAnsi="Times New Roman"/>
          <w:spacing w:val="-2"/>
          <w:sz w:val="24"/>
          <w:szCs w:val="24"/>
        </w:rPr>
        <w:t xml:space="preserve">Нормативные затраты на оказание </w:t>
      </w:r>
      <w:r w:rsidRPr="00F65015">
        <w:rPr>
          <w:rFonts w:ascii="Times New Roman" w:hAnsi="Times New Roman"/>
          <w:spacing w:val="-2"/>
          <w:sz w:val="24"/>
          <w:szCs w:val="24"/>
          <w:lang w:val="en-US"/>
        </w:rPr>
        <w:t>i</w:t>
      </w:r>
      <w:r w:rsidRPr="00F65015">
        <w:rPr>
          <w:rFonts w:ascii="Times New Roman" w:hAnsi="Times New Roman"/>
          <w:spacing w:val="-2"/>
          <w:sz w:val="24"/>
          <w:szCs w:val="24"/>
        </w:rPr>
        <w:t>-той государственной услуги</w:t>
      </w:r>
      <w:r w:rsidRPr="00F65015">
        <w:rPr>
          <w:rFonts w:ascii="Times New Roman" w:hAnsi="Times New Roman"/>
          <w:sz w:val="24"/>
          <w:szCs w:val="24"/>
        </w:rPr>
        <w:t xml:space="preserve"> </w:t>
      </w:r>
      <w:r w:rsidRPr="00F65015">
        <w:rPr>
          <w:rFonts w:ascii="Times New Roman" w:hAnsi="Times New Roman"/>
          <w:spacing w:val="-2"/>
          <w:sz w:val="24"/>
          <w:szCs w:val="24"/>
        </w:rPr>
        <w:t xml:space="preserve">на </w:t>
      </w:r>
      <w:r w:rsidRPr="00F65015">
        <w:rPr>
          <w:rFonts w:ascii="Times New Roman" w:hAnsi="Times New Roman"/>
          <w:sz w:val="24"/>
          <w:szCs w:val="24"/>
        </w:rPr>
        <w:t>соответству</w:t>
      </w:r>
      <w:r w:rsidRPr="00F65015">
        <w:rPr>
          <w:rFonts w:ascii="Times New Roman" w:hAnsi="Times New Roman"/>
          <w:sz w:val="24"/>
          <w:szCs w:val="24"/>
        </w:rPr>
        <w:t>ю</w:t>
      </w:r>
      <w:r w:rsidRPr="00F65015">
        <w:rPr>
          <w:rFonts w:ascii="Times New Roman" w:hAnsi="Times New Roman"/>
          <w:sz w:val="24"/>
          <w:szCs w:val="24"/>
        </w:rPr>
        <w:t>щий финансовый год определяются по формуле:</w:t>
      </w:r>
    </w:p>
    <w:p w:rsidR="00F65015" w:rsidRPr="00F65015" w:rsidRDefault="00F65015" w:rsidP="00F65015">
      <w:pPr>
        <w:shd w:val="clear" w:color="auto" w:fill="FFFFFF"/>
        <w:spacing w:after="0" w:line="240" w:lineRule="auto"/>
        <w:ind w:left="1416" w:firstLine="708"/>
        <w:jc w:val="both"/>
        <w:rPr>
          <w:rFonts w:ascii="Times New Roman" w:hAnsi="Times New Roman"/>
          <w:b/>
          <w:sz w:val="24"/>
          <w:szCs w:val="24"/>
        </w:rPr>
      </w:pPr>
      <w:r w:rsidRPr="00F65015">
        <w:rPr>
          <w:rFonts w:ascii="Times New Roman" w:hAnsi="Times New Roman"/>
          <w:b/>
          <w:i/>
          <w:sz w:val="24"/>
          <w:szCs w:val="24"/>
        </w:rPr>
        <w:t xml:space="preserve">      З </w:t>
      </w:r>
      <w:r w:rsidRPr="00F65015">
        <w:rPr>
          <w:rFonts w:ascii="Times New Roman" w:hAnsi="Times New Roman"/>
          <w:i/>
          <w:sz w:val="24"/>
          <w:szCs w:val="24"/>
          <w:vertAlign w:val="superscript"/>
          <w:lang w:val="en-US"/>
        </w:rPr>
        <w:t>i</w:t>
      </w:r>
      <w:r w:rsidRPr="00F65015">
        <w:rPr>
          <w:rFonts w:ascii="Times New Roman" w:hAnsi="Times New Roman"/>
          <w:i/>
          <w:sz w:val="24"/>
          <w:szCs w:val="24"/>
          <w:vertAlign w:val="subscript"/>
        </w:rPr>
        <w:t>гу</w:t>
      </w:r>
      <w:r w:rsidRPr="00F65015">
        <w:rPr>
          <w:rFonts w:ascii="Times New Roman" w:hAnsi="Times New Roman"/>
          <w:i/>
          <w:sz w:val="24"/>
          <w:szCs w:val="24"/>
        </w:rPr>
        <w:t xml:space="preserve"> </w:t>
      </w:r>
      <w:r w:rsidRPr="00F65015">
        <w:rPr>
          <w:rFonts w:ascii="Times New Roman" w:hAnsi="Times New Roman"/>
          <w:b/>
          <w:bCs/>
          <w:spacing w:val="-4"/>
          <w:sz w:val="24"/>
          <w:szCs w:val="24"/>
        </w:rPr>
        <w:t xml:space="preserve"> = </w:t>
      </w:r>
      <w:r w:rsidRPr="00F65015">
        <w:rPr>
          <w:rFonts w:ascii="Times New Roman" w:hAnsi="Times New Roman"/>
          <w:b/>
          <w:bCs/>
          <w:i/>
          <w:spacing w:val="-4"/>
          <w:sz w:val="24"/>
          <w:szCs w:val="24"/>
        </w:rPr>
        <w:t>НЗ</w:t>
      </w:r>
      <w:r w:rsidRPr="00F65015">
        <w:rPr>
          <w:rFonts w:ascii="Times New Roman" w:hAnsi="Times New Roman"/>
          <w:i/>
          <w:sz w:val="24"/>
          <w:szCs w:val="24"/>
          <w:vertAlign w:val="superscript"/>
        </w:rPr>
        <w:t xml:space="preserve"> </w:t>
      </w:r>
      <w:r w:rsidRPr="00F65015">
        <w:rPr>
          <w:rFonts w:ascii="Times New Roman" w:hAnsi="Times New Roman"/>
          <w:i/>
          <w:sz w:val="24"/>
          <w:szCs w:val="24"/>
          <w:vertAlign w:val="superscript"/>
          <w:lang w:val="en-US"/>
        </w:rPr>
        <w:t>i</w:t>
      </w:r>
      <w:r w:rsidRPr="00F65015">
        <w:rPr>
          <w:rFonts w:ascii="Times New Roman" w:hAnsi="Times New Roman"/>
          <w:i/>
          <w:sz w:val="24"/>
          <w:szCs w:val="24"/>
          <w:vertAlign w:val="subscript"/>
        </w:rPr>
        <w:t xml:space="preserve">очр </w:t>
      </w:r>
      <w:r w:rsidRPr="00F65015">
        <w:rPr>
          <w:rFonts w:ascii="Times New Roman" w:hAnsi="Times New Roman"/>
          <w:b/>
          <w:i/>
          <w:sz w:val="24"/>
          <w:szCs w:val="24"/>
          <w:vertAlign w:val="subscript"/>
        </w:rPr>
        <w:t>*</w:t>
      </w:r>
      <w:r w:rsidRPr="00F65015">
        <w:rPr>
          <w:rFonts w:ascii="Times New Roman" w:hAnsi="Times New Roman"/>
          <w:b/>
          <w:i/>
          <w:sz w:val="24"/>
          <w:szCs w:val="24"/>
          <w:vertAlign w:val="subscript"/>
          <w:lang w:val="en-US"/>
        </w:rPr>
        <w:t>k</w:t>
      </w:r>
      <w:r w:rsidRPr="00F65015">
        <w:rPr>
          <w:rFonts w:ascii="Times New Roman" w:hAnsi="Times New Roman"/>
          <w:i/>
          <w:sz w:val="24"/>
          <w:szCs w:val="24"/>
          <w:vertAlign w:val="subscript"/>
          <w:lang w:val="en-US"/>
        </w:rPr>
        <w:t>i</w:t>
      </w:r>
      <w:r w:rsidRPr="00F65015">
        <w:rPr>
          <w:rFonts w:ascii="Times New Roman" w:hAnsi="Times New Roman"/>
          <w:i/>
          <w:sz w:val="24"/>
          <w:szCs w:val="24"/>
          <w:vertAlign w:val="subscript"/>
        </w:rPr>
        <w:t xml:space="preserve"> </w:t>
      </w:r>
      <w:r w:rsidRPr="00F65015">
        <w:rPr>
          <w:rFonts w:ascii="Times New Roman" w:hAnsi="Times New Roman"/>
          <w:b/>
          <w:sz w:val="24"/>
          <w:szCs w:val="24"/>
        </w:rPr>
        <w:t xml:space="preserve">  </w:t>
      </w:r>
      <w:r w:rsidRPr="00F65015">
        <w:rPr>
          <w:rFonts w:ascii="Times New Roman" w:hAnsi="Times New Roman"/>
          <w:i/>
          <w:iCs/>
          <w:sz w:val="24"/>
          <w:szCs w:val="24"/>
        </w:rPr>
        <w:t xml:space="preserve">, </w:t>
      </w:r>
      <w:r w:rsidRPr="00F65015">
        <w:rPr>
          <w:rFonts w:ascii="Times New Roman" w:hAnsi="Times New Roman"/>
          <w:sz w:val="24"/>
          <w:szCs w:val="24"/>
        </w:rPr>
        <w:t>где</w:t>
      </w:r>
    </w:p>
    <w:p w:rsidR="00F65015" w:rsidRPr="00F65015" w:rsidRDefault="00F65015" w:rsidP="00F65015">
      <w:pPr>
        <w:shd w:val="clear" w:color="auto" w:fill="FFFFFF"/>
        <w:spacing w:after="0" w:line="240" w:lineRule="auto"/>
        <w:ind w:right="22" w:firstLine="677"/>
        <w:jc w:val="both"/>
        <w:rPr>
          <w:rFonts w:ascii="Times New Roman" w:hAnsi="Times New Roman"/>
          <w:sz w:val="24"/>
          <w:szCs w:val="24"/>
        </w:rPr>
      </w:pPr>
      <w:r w:rsidRPr="00F65015">
        <w:rPr>
          <w:rFonts w:ascii="Times New Roman" w:hAnsi="Times New Roman"/>
          <w:sz w:val="24"/>
          <w:szCs w:val="24"/>
        </w:rPr>
        <w:t xml:space="preserve">З </w:t>
      </w:r>
      <w:r w:rsidRPr="00F65015">
        <w:rPr>
          <w:rFonts w:ascii="Times New Roman" w:hAnsi="Times New Roman"/>
          <w:i/>
          <w:sz w:val="24"/>
          <w:szCs w:val="24"/>
          <w:vertAlign w:val="superscript"/>
          <w:lang w:val="en-US"/>
        </w:rPr>
        <w:t>i</w:t>
      </w:r>
      <w:r w:rsidRPr="00F65015">
        <w:rPr>
          <w:rFonts w:ascii="Times New Roman" w:hAnsi="Times New Roman"/>
          <w:i/>
          <w:sz w:val="24"/>
          <w:szCs w:val="24"/>
          <w:vertAlign w:val="subscript"/>
        </w:rPr>
        <w:t>гу</w:t>
      </w:r>
      <w:r w:rsidRPr="00F65015">
        <w:rPr>
          <w:rFonts w:ascii="Times New Roman" w:hAnsi="Times New Roman"/>
          <w:i/>
          <w:sz w:val="24"/>
          <w:szCs w:val="24"/>
        </w:rPr>
        <w:t xml:space="preserve"> </w:t>
      </w:r>
      <w:r w:rsidRPr="00F65015">
        <w:rPr>
          <w:rFonts w:ascii="Times New Roman" w:hAnsi="Times New Roman"/>
          <w:b/>
          <w:bCs/>
          <w:spacing w:val="-4"/>
          <w:sz w:val="24"/>
          <w:szCs w:val="24"/>
        </w:rPr>
        <w:t xml:space="preserve"> - </w:t>
      </w:r>
      <w:r w:rsidRPr="00F65015">
        <w:rPr>
          <w:rFonts w:ascii="Times New Roman" w:hAnsi="Times New Roman"/>
          <w:bCs/>
          <w:spacing w:val="-4"/>
          <w:sz w:val="24"/>
          <w:szCs w:val="24"/>
        </w:rPr>
        <w:t>н</w:t>
      </w:r>
      <w:r w:rsidRPr="00F65015">
        <w:rPr>
          <w:rFonts w:ascii="Times New Roman" w:hAnsi="Times New Roman"/>
          <w:spacing w:val="-2"/>
          <w:sz w:val="24"/>
          <w:szCs w:val="24"/>
        </w:rPr>
        <w:t xml:space="preserve">ормативные затраты на оказание </w:t>
      </w:r>
      <w:r w:rsidRPr="00F65015">
        <w:rPr>
          <w:rFonts w:ascii="Times New Roman" w:hAnsi="Times New Roman"/>
          <w:spacing w:val="-2"/>
          <w:sz w:val="24"/>
          <w:szCs w:val="24"/>
          <w:lang w:val="en-US"/>
        </w:rPr>
        <w:t>i</w:t>
      </w:r>
      <w:r w:rsidRPr="00F65015">
        <w:rPr>
          <w:rFonts w:ascii="Times New Roman" w:hAnsi="Times New Roman"/>
          <w:spacing w:val="-2"/>
          <w:sz w:val="24"/>
          <w:szCs w:val="24"/>
        </w:rPr>
        <w:t>-той государственной услуги</w:t>
      </w:r>
      <w:r w:rsidRPr="00F65015">
        <w:rPr>
          <w:rFonts w:ascii="Times New Roman" w:hAnsi="Times New Roman"/>
          <w:sz w:val="24"/>
          <w:szCs w:val="24"/>
        </w:rPr>
        <w:t xml:space="preserve"> </w:t>
      </w:r>
      <w:r w:rsidRPr="00F65015">
        <w:rPr>
          <w:rFonts w:ascii="Times New Roman" w:hAnsi="Times New Roman"/>
          <w:spacing w:val="-2"/>
          <w:sz w:val="24"/>
          <w:szCs w:val="24"/>
        </w:rPr>
        <w:t xml:space="preserve">на </w:t>
      </w:r>
      <w:r w:rsidRPr="00F65015">
        <w:rPr>
          <w:rFonts w:ascii="Times New Roman" w:hAnsi="Times New Roman"/>
          <w:sz w:val="24"/>
          <w:szCs w:val="24"/>
        </w:rPr>
        <w:t>соответс</w:t>
      </w:r>
      <w:r w:rsidRPr="00F65015">
        <w:rPr>
          <w:rFonts w:ascii="Times New Roman" w:hAnsi="Times New Roman"/>
          <w:sz w:val="24"/>
          <w:szCs w:val="24"/>
        </w:rPr>
        <w:t>т</w:t>
      </w:r>
      <w:r w:rsidRPr="00F65015">
        <w:rPr>
          <w:rFonts w:ascii="Times New Roman" w:hAnsi="Times New Roman"/>
          <w:sz w:val="24"/>
          <w:szCs w:val="24"/>
        </w:rPr>
        <w:t>вующий финансовый год;</w:t>
      </w:r>
    </w:p>
    <w:p w:rsidR="00F65015" w:rsidRPr="00F65015" w:rsidRDefault="00F65015" w:rsidP="00F65015">
      <w:pPr>
        <w:shd w:val="clear" w:color="auto" w:fill="FFFFFF"/>
        <w:spacing w:after="0" w:line="240" w:lineRule="auto"/>
        <w:ind w:right="22" w:firstLine="677"/>
        <w:jc w:val="both"/>
        <w:rPr>
          <w:rFonts w:ascii="Times New Roman" w:hAnsi="Times New Roman"/>
          <w:sz w:val="24"/>
          <w:szCs w:val="24"/>
        </w:rPr>
      </w:pPr>
      <w:r w:rsidRPr="00F65015">
        <w:rPr>
          <w:rFonts w:ascii="Times New Roman" w:hAnsi="Times New Roman"/>
          <w:bCs/>
          <w:spacing w:val="-4"/>
          <w:sz w:val="24"/>
          <w:szCs w:val="24"/>
        </w:rPr>
        <w:t>НЗ</w:t>
      </w:r>
      <w:r w:rsidRPr="00F65015">
        <w:rPr>
          <w:rFonts w:ascii="Times New Roman" w:hAnsi="Times New Roman"/>
          <w:sz w:val="24"/>
          <w:szCs w:val="24"/>
          <w:vertAlign w:val="superscript"/>
        </w:rPr>
        <w:t xml:space="preserve"> </w:t>
      </w:r>
      <w:r w:rsidRPr="00F65015">
        <w:rPr>
          <w:rFonts w:ascii="Times New Roman" w:hAnsi="Times New Roman"/>
          <w:sz w:val="24"/>
          <w:szCs w:val="24"/>
          <w:vertAlign w:val="superscript"/>
          <w:lang w:val="en-US"/>
        </w:rPr>
        <w:t>i</w:t>
      </w:r>
      <w:r w:rsidRPr="00F65015">
        <w:rPr>
          <w:rFonts w:ascii="Times New Roman" w:hAnsi="Times New Roman"/>
          <w:sz w:val="24"/>
          <w:szCs w:val="24"/>
          <w:vertAlign w:val="subscript"/>
        </w:rPr>
        <w:t>очр</w:t>
      </w:r>
      <w:r w:rsidRPr="00F65015">
        <w:rPr>
          <w:rFonts w:ascii="Times New Roman" w:hAnsi="Times New Roman"/>
          <w:i/>
          <w:sz w:val="24"/>
          <w:szCs w:val="24"/>
          <w:vertAlign w:val="subscript"/>
        </w:rPr>
        <w:t xml:space="preserve"> </w:t>
      </w:r>
      <w:r w:rsidRPr="00F65015">
        <w:rPr>
          <w:rFonts w:ascii="Times New Roman" w:hAnsi="Times New Roman"/>
          <w:sz w:val="24"/>
          <w:szCs w:val="24"/>
          <w:vertAlign w:val="superscript"/>
        </w:rPr>
        <w:t>_</w:t>
      </w:r>
      <w:r w:rsidRPr="00F65015">
        <w:rPr>
          <w:rFonts w:ascii="Times New Roman" w:hAnsi="Times New Roman"/>
          <w:sz w:val="24"/>
          <w:szCs w:val="24"/>
        </w:rPr>
        <w:t xml:space="preserve"> </w:t>
      </w:r>
      <w:r w:rsidRPr="00F65015">
        <w:rPr>
          <w:rFonts w:ascii="Times New Roman" w:hAnsi="Times New Roman"/>
          <w:spacing w:val="-2"/>
          <w:sz w:val="24"/>
          <w:szCs w:val="24"/>
        </w:rPr>
        <w:t xml:space="preserve">нормативные затраты на оказание единицы </w:t>
      </w:r>
      <w:r w:rsidRPr="00F65015">
        <w:rPr>
          <w:rFonts w:ascii="Times New Roman" w:hAnsi="Times New Roman"/>
          <w:spacing w:val="-2"/>
          <w:sz w:val="24"/>
          <w:szCs w:val="24"/>
          <w:lang w:val="en-US"/>
        </w:rPr>
        <w:t>i</w:t>
      </w:r>
      <w:r w:rsidRPr="00F65015">
        <w:rPr>
          <w:rFonts w:ascii="Times New Roman" w:hAnsi="Times New Roman"/>
          <w:spacing w:val="-2"/>
          <w:sz w:val="24"/>
          <w:szCs w:val="24"/>
        </w:rPr>
        <w:t>-той государственной услуги о</w:t>
      </w:r>
      <w:r w:rsidRPr="00F65015">
        <w:rPr>
          <w:rFonts w:ascii="Times New Roman" w:hAnsi="Times New Roman"/>
          <w:spacing w:val="-2"/>
          <w:sz w:val="24"/>
          <w:szCs w:val="24"/>
        </w:rPr>
        <w:t>б</w:t>
      </w:r>
      <w:r w:rsidRPr="00F65015">
        <w:rPr>
          <w:rFonts w:ascii="Times New Roman" w:hAnsi="Times New Roman"/>
          <w:spacing w:val="-2"/>
          <w:sz w:val="24"/>
          <w:szCs w:val="24"/>
        </w:rPr>
        <w:t>разовательной организации на соответствующий финансовый год;</w:t>
      </w:r>
    </w:p>
    <w:p w:rsidR="00F65015" w:rsidRPr="00F65015" w:rsidRDefault="00F65015" w:rsidP="00F65015">
      <w:pPr>
        <w:shd w:val="clear" w:color="auto" w:fill="FFFFFF"/>
        <w:spacing w:after="0" w:line="240" w:lineRule="auto"/>
        <w:ind w:right="22" w:firstLine="677"/>
        <w:jc w:val="both"/>
        <w:rPr>
          <w:rFonts w:ascii="Times New Roman" w:hAnsi="Times New Roman"/>
          <w:sz w:val="24"/>
          <w:szCs w:val="24"/>
        </w:rPr>
      </w:pPr>
      <w:r w:rsidRPr="00F65015">
        <w:rPr>
          <w:rFonts w:ascii="Times New Roman" w:hAnsi="Times New Roman"/>
          <w:i/>
          <w:iCs/>
          <w:sz w:val="24"/>
          <w:szCs w:val="24"/>
          <w:lang w:val="en-US"/>
        </w:rPr>
        <w:t>K</w:t>
      </w:r>
      <w:r w:rsidRPr="00F65015">
        <w:rPr>
          <w:rFonts w:ascii="Times New Roman" w:hAnsi="Times New Roman"/>
          <w:i/>
          <w:iCs/>
          <w:sz w:val="24"/>
          <w:szCs w:val="24"/>
          <w:vertAlign w:val="subscript"/>
          <w:lang w:val="en-US"/>
        </w:rPr>
        <w:t>i</w:t>
      </w:r>
      <w:r w:rsidRPr="00F65015">
        <w:rPr>
          <w:rFonts w:ascii="Times New Roman" w:hAnsi="Times New Roman"/>
          <w:i/>
          <w:iCs/>
          <w:sz w:val="24"/>
          <w:szCs w:val="24"/>
        </w:rPr>
        <w:t xml:space="preserve"> </w:t>
      </w:r>
      <w:r w:rsidRPr="00F65015">
        <w:rPr>
          <w:rFonts w:ascii="Times New Roman" w:hAnsi="Times New Roman"/>
          <w:sz w:val="24"/>
          <w:szCs w:val="24"/>
        </w:rPr>
        <w:t xml:space="preserve">- объем </w:t>
      </w:r>
      <w:r w:rsidRPr="00F65015">
        <w:rPr>
          <w:rFonts w:ascii="Times New Roman" w:hAnsi="Times New Roman"/>
          <w:sz w:val="24"/>
          <w:szCs w:val="24"/>
          <w:lang w:val="en-US"/>
        </w:rPr>
        <w:t>i</w:t>
      </w:r>
      <w:r w:rsidRPr="00F65015">
        <w:rPr>
          <w:rFonts w:ascii="Times New Roman" w:hAnsi="Times New Roman"/>
          <w:sz w:val="24"/>
          <w:szCs w:val="24"/>
        </w:rPr>
        <w:t>-той государственной услуги в соответствии с государственным (мун</w:t>
      </w:r>
      <w:r w:rsidRPr="00F65015">
        <w:rPr>
          <w:rFonts w:ascii="Times New Roman" w:hAnsi="Times New Roman"/>
          <w:sz w:val="24"/>
          <w:szCs w:val="24"/>
        </w:rPr>
        <w:t>и</w:t>
      </w:r>
      <w:r w:rsidRPr="00F65015">
        <w:rPr>
          <w:rFonts w:ascii="Times New Roman" w:hAnsi="Times New Roman"/>
          <w:sz w:val="24"/>
          <w:szCs w:val="24"/>
        </w:rPr>
        <w:t>ципальным) заданием.</w:t>
      </w:r>
    </w:p>
    <w:p w:rsidR="00F65015" w:rsidRPr="00F65015" w:rsidRDefault="00F65015" w:rsidP="00F65015">
      <w:pPr>
        <w:shd w:val="clear" w:color="auto" w:fill="FFFFFF"/>
        <w:tabs>
          <w:tab w:val="left" w:pos="994"/>
        </w:tabs>
        <w:spacing w:after="0" w:line="240" w:lineRule="auto"/>
        <w:ind w:right="14" w:firstLine="698"/>
        <w:jc w:val="both"/>
        <w:rPr>
          <w:rFonts w:ascii="Times New Roman" w:hAnsi="Times New Roman"/>
          <w:spacing w:val="-4"/>
          <w:sz w:val="24"/>
          <w:szCs w:val="24"/>
        </w:rPr>
      </w:pPr>
      <w:r w:rsidRPr="00F65015">
        <w:rPr>
          <w:rFonts w:ascii="Times New Roman" w:hAnsi="Times New Roman"/>
          <w:spacing w:val="-2"/>
          <w:sz w:val="24"/>
          <w:szCs w:val="24"/>
        </w:rPr>
        <w:t xml:space="preserve">Нормативные затраты на оказание единицы </w:t>
      </w:r>
      <w:r w:rsidRPr="00F65015">
        <w:rPr>
          <w:rFonts w:ascii="Times New Roman" w:hAnsi="Times New Roman"/>
          <w:spacing w:val="-2"/>
          <w:sz w:val="24"/>
          <w:szCs w:val="24"/>
          <w:lang w:val="en-US"/>
        </w:rPr>
        <w:t>i</w:t>
      </w:r>
      <w:r w:rsidRPr="00F65015">
        <w:rPr>
          <w:rFonts w:ascii="Times New Roman" w:hAnsi="Times New Roman"/>
          <w:spacing w:val="-2"/>
          <w:sz w:val="24"/>
          <w:szCs w:val="24"/>
        </w:rPr>
        <w:t>-той государственной услуги образов</w:t>
      </w:r>
      <w:r w:rsidRPr="00F65015">
        <w:rPr>
          <w:rFonts w:ascii="Times New Roman" w:hAnsi="Times New Roman"/>
          <w:spacing w:val="-2"/>
          <w:sz w:val="24"/>
          <w:szCs w:val="24"/>
        </w:rPr>
        <w:t>а</w:t>
      </w:r>
      <w:r w:rsidRPr="00F65015">
        <w:rPr>
          <w:rFonts w:ascii="Times New Roman" w:hAnsi="Times New Roman"/>
          <w:spacing w:val="-2"/>
          <w:sz w:val="24"/>
          <w:szCs w:val="24"/>
        </w:rPr>
        <w:t xml:space="preserve">тельной </w:t>
      </w:r>
      <w:r w:rsidRPr="00F65015">
        <w:rPr>
          <w:rFonts w:ascii="Times New Roman" w:hAnsi="Times New Roman"/>
          <w:spacing w:val="-4"/>
          <w:sz w:val="24"/>
          <w:szCs w:val="24"/>
        </w:rPr>
        <w:t>организации на соответствующий финансовый год определяются по формуле:</w:t>
      </w:r>
    </w:p>
    <w:p w:rsidR="00F65015" w:rsidRPr="00F65015" w:rsidRDefault="00F65015" w:rsidP="00F65015">
      <w:pPr>
        <w:shd w:val="clear" w:color="auto" w:fill="FFFFFF"/>
        <w:tabs>
          <w:tab w:val="left" w:pos="994"/>
        </w:tabs>
        <w:spacing w:after="0" w:line="240" w:lineRule="auto"/>
        <w:ind w:right="14" w:firstLine="698"/>
        <w:jc w:val="both"/>
        <w:rPr>
          <w:rFonts w:ascii="Times New Roman" w:hAnsi="Times New Roman"/>
          <w:sz w:val="24"/>
          <w:szCs w:val="24"/>
        </w:rPr>
      </w:pPr>
      <w:r w:rsidRPr="00F65015">
        <w:rPr>
          <w:rFonts w:ascii="Times New Roman" w:hAnsi="Times New Roman"/>
          <w:b/>
          <w:bCs/>
          <w:i/>
          <w:spacing w:val="-4"/>
          <w:sz w:val="24"/>
          <w:szCs w:val="24"/>
        </w:rPr>
        <w:t xml:space="preserve">                   </w:t>
      </w:r>
      <w:r w:rsidRPr="00F65015">
        <w:rPr>
          <w:rFonts w:ascii="Times New Roman" w:hAnsi="Times New Roman"/>
          <w:b/>
          <w:bCs/>
          <w:i/>
          <w:spacing w:val="-4"/>
          <w:sz w:val="24"/>
          <w:szCs w:val="24"/>
        </w:rPr>
        <w:tab/>
        <w:t>НЗ</w:t>
      </w:r>
      <w:r w:rsidRPr="00F65015">
        <w:rPr>
          <w:rFonts w:ascii="Times New Roman" w:hAnsi="Times New Roman"/>
          <w:i/>
          <w:sz w:val="24"/>
          <w:szCs w:val="24"/>
          <w:vertAlign w:val="superscript"/>
        </w:rPr>
        <w:t xml:space="preserve"> </w:t>
      </w:r>
      <w:r w:rsidRPr="00F65015">
        <w:rPr>
          <w:rFonts w:ascii="Times New Roman" w:hAnsi="Times New Roman"/>
          <w:i/>
          <w:sz w:val="24"/>
          <w:szCs w:val="24"/>
          <w:vertAlign w:val="superscript"/>
          <w:lang w:val="en-US"/>
        </w:rPr>
        <w:t>i</w:t>
      </w:r>
      <w:r w:rsidRPr="00F65015">
        <w:rPr>
          <w:rFonts w:ascii="Times New Roman" w:hAnsi="Times New Roman"/>
          <w:i/>
          <w:sz w:val="24"/>
          <w:szCs w:val="24"/>
          <w:vertAlign w:val="subscript"/>
        </w:rPr>
        <w:t>очр=</w:t>
      </w:r>
      <w:r w:rsidRPr="00F65015">
        <w:rPr>
          <w:rFonts w:ascii="Times New Roman" w:hAnsi="Times New Roman"/>
          <w:b/>
          <w:bCs/>
          <w:i/>
          <w:spacing w:val="-4"/>
          <w:sz w:val="24"/>
          <w:szCs w:val="24"/>
        </w:rPr>
        <w:t xml:space="preserve"> НЗ</w:t>
      </w:r>
      <w:r w:rsidRPr="00F65015">
        <w:rPr>
          <w:rFonts w:ascii="Times New Roman" w:hAnsi="Times New Roman"/>
          <w:i/>
          <w:sz w:val="24"/>
          <w:szCs w:val="24"/>
          <w:vertAlign w:val="subscript"/>
        </w:rPr>
        <w:t xml:space="preserve"> гу+</w:t>
      </w:r>
      <w:r w:rsidRPr="00F65015">
        <w:rPr>
          <w:rFonts w:ascii="Times New Roman" w:hAnsi="Times New Roman"/>
          <w:b/>
          <w:bCs/>
          <w:i/>
          <w:spacing w:val="-4"/>
          <w:sz w:val="24"/>
          <w:szCs w:val="24"/>
        </w:rPr>
        <w:t xml:space="preserve"> НЗ</w:t>
      </w:r>
      <w:r w:rsidRPr="00F65015">
        <w:rPr>
          <w:rFonts w:ascii="Times New Roman" w:hAnsi="Times New Roman"/>
          <w:i/>
          <w:sz w:val="24"/>
          <w:szCs w:val="24"/>
          <w:vertAlign w:val="superscript"/>
        </w:rPr>
        <w:t xml:space="preserve"> </w:t>
      </w:r>
      <w:r w:rsidRPr="00F65015">
        <w:rPr>
          <w:rFonts w:ascii="Times New Roman" w:hAnsi="Times New Roman"/>
          <w:i/>
          <w:sz w:val="24"/>
          <w:szCs w:val="24"/>
          <w:vertAlign w:val="subscript"/>
        </w:rPr>
        <w:t xml:space="preserve">он    </w:t>
      </w:r>
      <w:r w:rsidRPr="00F65015">
        <w:rPr>
          <w:rFonts w:ascii="Times New Roman" w:hAnsi="Times New Roman"/>
          <w:i/>
          <w:iCs/>
          <w:sz w:val="24"/>
          <w:szCs w:val="24"/>
        </w:rPr>
        <w:t xml:space="preserve">, </w:t>
      </w:r>
      <w:r w:rsidRPr="00F65015">
        <w:rPr>
          <w:rFonts w:ascii="Times New Roman" w:hAnsi="Times New Roman"/>
          <w:sz w:val="24"/>
          <w:szCs w:val="24"/>
        </w:rPr>
        <w:t>где</w:t>
      </w:r>
    </w:p>
    <w:p w:rsidR="00F65015" w:rsidRPr="00F65015" w:rsidRDefault="00F65015" w:rsidP="00F65015">
      <w:pPr>
        <w:shd w:val="clear" w:color="auto" w:fill="FFFFFF"/>
        <w:spacing w:after="0" w:line="240" w:lineRule="auto"/>
        <w:ind w:right="14" w:firstLine="670"/>
        <w:jc w:val="both"/>
        <w:rPr>
          <w:rFonts w:ascii="Times New Roman" w:hAnsi="Times New Roman"/>
          <w:b/>
          <w:bCs/>
          <w:spacing w:val="-4"/>
          <w:sz w:val="24"/>
          <w:szCs w:val="24"/>
        </w:rPr>
      </w:pPr>
      <w:r w:rsidRPr="00F65015">
        <w:rPr>
          <w:rFonts w:ascii="Times New Roman" w:hAnsi="Times New Roman"/>
          <w:bCs/>
          <w:spacing w:val="-4"/>
          <w:sz w:val="24"/>
          <w:szCs w:val="24"/>
        </w:rPr>
        <w:t>НЗ</w:t>
      </w:r>
      <w:r w:rsidRPr="00F65015">
        <w:rPr>
          <w:rFonts w:ascii="Times New Roman" w:hAnsi="Times New Roman"/>
          <w:i/>
          <w:sz w:val="24"/>
          <w:szCs w:val="24"/>
          <w:vertAlign w:val="superscript"/>
        </w:rPr>
        <w:t xml:space="preserve"> </w:t>
      </w:r>
      <w:r w:rsidRPr="00F65015">
        <w:rPr>
          <w:rFonts w:ascii="Times New Roman" w:hAnsi="Times New Roman"/>
          <w:i/>
          <w:sz w:val="24"/>
          <w:szCs w:val="24"/>
          <w:vertAlign w:val="superscript"/>
          <w:lang w:val="en-US"/>
        </w:rPr>
        <w:t>i</w:t>
      </w:r>
      <w:r w:rsidRPr="00F65015">
        <w:rPr>
          <w:rFonts w:ascii="Times New Roman" w:hAnsi="Times New Roman"/>
          <w:i/>
          <w:sz w:val="24"/>
          <w:szCs w:val="24"/>
          <w:vertAlign w:val="subscript"/>
        </w:rPr>
        <w:t>очр -</w:t>
      </w:r>
      <w:r w:rsidRPr="00F65015">
        <w:rPr>
          <w:rFonts w:ascii="Times New Roman" w:hAnsi="Times New Roman"/>
          <w:spacing w:val="-2"/>
          <w:sz w:val="24"/>
          <w:szCs w:val="24"/>
        </w:rPr>
        <w:t xml:space="preserve"> нормативные затраты на оказание единицы </w:t>
      </w:r>
      <w:r w:rsidRPr="00F65015">
        <w:rPr>
          <w:rFonts w:ascii="Times New Roman" w:hAnsi="Times New Roman"/>
          <w:spacing w:val="-2"/>
          <w:sz w:val="24"/>
          <w:szCs w:val="24"/>
          <w:lang w:val="en-US"/>
        </w:rPr>
        <w:t>i</w:t>
      </w:r>
      <w:r w:rsidRPr="00F65015">
        <w:rPr>
          <w:rFonts w:ascii="Times New Roman" w:hAnsi="Times New Roman"/>
          <w:spacing w:val="-2"/>
          <w:sz w:val="24"/>
          <w:szCs w:val="24"/>
        </w:rPr>
        <w:t>-той государственной услуги о</w:t>
      </w:r>
      <w:r w:rsidRPr="00F65015">
        <w:rPr>
          <w:rFonts w:ascii="Times New Roman" w:hAnsi="Times New Roman"/>
          <w:spacing w:val="-2"/>
          <w:sz w:val="24"/>
          <w:szCs w:val="24"/>
        </w:rPr>
        <w:t>б</w:t>
      </w:r>
      <w:r w:rsidRPr="00F65015">
        <w:rPr>
          <w:rFonts w:ascii="Times New Roman" w:hAnsi="Times New Roman"/>
          <w:spacing w:val="-2"/>
          <w:sz w:val="24"/>
          <w:szCs w:val="24"/>
        </w:rPr>
        <w:t xml:space="preserve">разовательной </w:t>
      </w:r>
      <w:r w:rsidRPr="00F65015">
        <w:rPr>
          <w:rFonts w:ascii="Times New Roman" w:hAnsi="Times New Roman"/>
          <w:spacing w:val="-4"/>
          <w:sz w:val="24"/>
          <w:szCs w:val="24"/>
        </w:rPr>
        <w:t>организации на соответствующий финансовый год;</w:t>
      </w:r>
    </w:p>
    <w:p w:rsidR="00F65015" w:rsidRPr="00F65015" w:rsidRDefault="00F65015" w:rsidP="00F65015">
      <w:pPr>
        <w:shd w:val="clear" w:color="auto" w:fill="FFFFFF"/>
        <w:spacing w:after="0" w:line="240" w:lineRule="auto"/>
        <w:ind w:right="14" w:firstLine="670"/>
        <w:jc w:val="both"/>
        <w:rPr>
          <w:rFonts w:ascii="Times New Roman" w:hAnsi="Times New Roman"/>
          <w:sz w:val="24"/>
          <w:szCs w:val="24"/>
        </w:rPr>
      </w:pPr>
      <w:r w:rsidRPr="00F65015">
        <w:rPr>
          <w:rFonts w:ascii="Times New Roman" w:hAnsi="Times New Roman"/>
          <w:bCs/>
          <w:spacing w:val="-4"/>
          <w:sz w:val="24"/>
          <w:szCs w:val="24"/>
        </w:rPr>
        <w:t>НЗ</w:t>
      </w:r>
      <w:r w:rsidRPr="00F65015">
        <w:rPr>
          <w:rFonts w:ascii="Times New Roman" w:hAnsi="Times New Roman"/>
          <w:sz w:val="24"/>
          <w:szCs w:val="24"/>
          <w:vertAlign w:val="superscript"/>
        </w:rPr>
        <w:t xml:space="preserve"> </w:t>
      </w:r>
      <w:r w:rsidRPr="00F65015">
        <w:rPr>
          <w:rFonts w:ascii="Times New Roman" w:hAnsi="Times New Roman"/>
          <w:sz w:val="24"/>
          <w:szCs w:val="24"/>
          <w:vertAlign w:val="subscript"/>
        </w:rPr>
        <w:t>гу</w:t>
      </w:r>
      <w:r w:rsidRPr="00F65015">
        <w:rPr>
          <w:rFonts w:ascii="Times New Roman" w:hAnsi="Times New Roman"/>
          <w:spacing w:val="-3"/>
          <w:sz w:val="24"/>
          <w:szCs w:val="24"/>
        </w:rPr>
        <w:t xml:space="preserve"> - нормативные затраты, непосредственно связанные с оказанием </w:t>
      </w:r>
      <w:r w:rsidRPr="00F65015">
        <w:rPr>
          <w:rFonts w:ascii="Times New Roman" w:hAnsi="Times New Roman"/>
          <w:sz w:val="24"/>
          <w:szCs w:val="24"/>
        </w:rPr>
        <w:t>государстве</w:t>
      </w:r>
      <w:r w:rsidRPr="00F65015">
        <w:rPr>
          <w:rFonts w:ascii="Times New Roman" w:hAnsi="Times New Roman"/>
          <w:sz w:val="24"/>
          <w:szCs w:val="24"/>
        </w:rPr>
        <w:t>н</w:t>
      </w:r>
      <w:r w:rsidRPr="00F65015">
        <w:rPr>
          <w:rFonts w:ascii="Times New Roman" w:hAnsi="Times New Roman"/>
          <w:sz w:val="24"/>
          <w:szCs w:val="24"/>
        </w:rPr>
        <w:t>ной услуги;</w:t>
      </w:r>
    </w:p>
    <w:p w:rsidR="00F65015" w:rsidRPr="00F65015" w:rsidRDefault="00F65015" w:rsidP="00F65015">
      <w:pPr>
        <w:shd w:val="clear" w:color="auto" w:fill="FFFFFF"/>
        <w:spacing w:after="0" w:line="240" w:lineRule="auto"/>
        <w:ind w:right="7" w:firstLine="670"/>
        <w:jc w:val="both"/>
        <w:rPr>
          <w:rFonts w:ascii="Times New Roman" w:hAnsi="Times New Roman"/>
          <w:sz w:val="24"/>
          <w:szCs w:val="24"/>
        </w:rPr>
      </w:pPr>
      <w:r w:rsidRPr="00F65015">
        <w:rPr>
          <w:rFonts w:ascii="Times New Roman" w:hAnsi="Times New Roman"/>
          <w:sz w:val="24"/>
          <w:szCs w:val="24"/>
        </w:rPr>
        <w:t xml:space="preserve">НЗ </w:t>
      </w:r>
      <w:r w:rsidRPr="00F65015">
        <w:rPr>
          <w:rFonts w:ascii="Times New Roman" w:hAnsi="Times New Roman"/>
          <w:sz w:val="24"/>
          <w:szCs w:val="24"/>
          <w:vertAlign w:val="subscript"/>
        </w:rPr>
        <w:t>он</w:t>
      </w:r>
      <w:r w:rsidRPr="00F65015">
        <w:rPr>
          <w:rFonts w:ascii="Times New Roman" w:hAnsi="Times New Roman"/>
          <w:sz w:val="24"/>
          <w:szCs w:val="24"/>
        </w:rPr>
        <w:t xml:space="preserve"> - нормативные затраты на общехозяйственные нужды.</w:t>
      </w:r>
    </w:p>
    <w:p w:rsidR="00F65015" w:rsidRPr="00F65015" w:rsidRDefault="00F65015" w:rsidP="00F65015">
      <w:pPr>
        <w:shd w:val="clear" w:color="auto" w:fill="FFFFFF"/>
        <w:tabs>
          <w:tab w:val="left" w:pos="1058"/>
        </w:tabs>
        <w:spacing w:after="0" w:line="240" w:lineRule="auto"/>
        <w:ind w:right="7" w:firstLine="684"/>
        <w:jc w:val="both"/>
        <w:rPr>
          <w:rFonts w:ascii="Times New Roman" w:hAnsi="Times New Roman"/>
          <w:sz w:val="24"/>
          <w:szCs w:val="24"/>
        </w:rPr>
      </w:pPr>
      <w:r w:rsidRPr="00F65015">
        <w:rPr>
          <w:rFonts w:ascii="Times New Roman" w:hAnsi="Times New Roman"/>
          <w:spacing w:val="-4"/>
          <w:sz w:val="24"/>
          <w:szCs w:val="24"/>
        </w:rPr>
        <w:t>Нормативные затраты, непосредственно связанные с оказанием</w:t>
      </w:r>
      <w:r w:rsidRPr="00F65015">
        <w:rPr>
          <w:rFonts w:ascii="Times New Roman" w:hAnsi="Times New Roman"/>
          <w:spacing w:val="-4"/>
          <w:sz w:val="24"/>
          <w:szCs w:val="24"/>
        </w:rPr>
        <w:br/>
      </w:r>
      <w:r w:rsidRPr="00F65015">
        <w:rPr>
          <w:rFonts w:ascii="Times New Roman" w:hAnsi="Times New Roman"/>
          <w:spacing w:val="-1"/>
          <w:sz w:val="24"/>
          <w:szCs w:val="24"/>
        </w:rPr>
        <w:t xml:space="preserve">государственной услуги на соответствующий финансовый год, определяются </w:t>
      </w:r>
      <w:r w:rsidRPr="00F65015">
        <w:rPr>
          <w:rFonts w:ascii="Times New Roman" w:hAnsi="Times New Roman"/>
          <w:sz w:val="24"/>
          <w:szCs w:val="24"/>
        </w:rPr>
        <w:t>по формуле:</w:t>
      </w:r>
    </w:p>
    <w:p w:rsidR="00F65015" w:rsidRPr="00F65015" w:rsidRDefault="00F65015" w:rsidP="00F65015">
      <w:pPr>
        <w:shd w:val="clear" w:color="auto" w:fill="FFFFFF"/>
        <w:spacing w:after="0" w:line="240" w:lineRule="auto"/>
        <w:ind w:left="851" w:firstLine="1282"/>
        <w:jc w:val="both"/>
        <w:rPr>
          <w:rFonts w:ascii="Times New Roman" w:hAnsi="Times New Roman"/>
          <w:i/>
          <w:iCs/>
          <w:sz w:val="24"/>
          <w:szCs w:val="24"/>
        </w:rPr>
      </w:pPr>
      <w:r w:rsidRPr="00F65015">
        <w:rPr>
          <w:rFonts w:ascii="Times New Roman" w:hAnsi="Times New Roman"/>
          <w:b/>
          <w:bCs/>
          <w:i/>
          <w:spacing w:val="-4"/>
          <w:sz w:val="24"/>
          <w:szCs w:val="24"/>
        </w:rPr>
        <w:t>НЗ</w:t>
      </w:r>
      <w:r w:rsidRPr="00F65015">
        <w:rPr>
          <w:rFonts w:ascii="Times New Roman" w:hAnsi="Times New Roman"/>
          <w:i/>
          <w:sz w:val="24"/>
          <w:szCs w:val="24"/>
          <w:vertAlign w:val="superscript"/>
        </w:rPr>
        <w:t xml:space="preserve"> </w:t>
      </w:r>
      <w:r w:rsidRPr="00F65015">
        <w:rPr>
          <w:rFonts w:ascii="Times New Roman" w:hAnsi="Times New Roman"/>
          <w:b/>
          <w:sz w:val="24"/>
          <w:szCs w:val="24"/>
          <w:vertAlign w:val="subscript"/>
        </w:rPr>
        <w:t>гу</w:t>
      </w:r>
      <w:r w:rsidRPr="00F65015">
        <w:rPr>
          <w:rFonts w:ascii="Times New Roman" w:hAnsi="Times New Roman"/>
          <w:iCs/>
          <w:sz w:val="24"/>
          <w:szCs w:val="24"/>
        </w:rPr>
        <w:t xml:space="preserve"> </w:t>
      </w:r>
      <w:r w:rsidRPr="00F65015">
        <w:rPr>
          <w:rFonts w:ascii="Times New Roman" w:hAnsi="Times New Roman"/>
          <w:i/>
          <w:iCs/>
          <w:sz w:val="24"/>
          <w:szCs w:val="24"/>
        </w:rPr>
        <w:t xml:space="preserve">= </w:t>
      </w:r>
      <w:r w:rsidRPr="00F65015">
        <w:rPr>
          <w:rFonts w:ascii="Times New Roman" w:hAnsi="Times New Roman"/>
          <w:b/>
          <w:i/>
          <w:iCs/>
          <w:sz w:val="24"/>
          <w:szCs w:val="24"/>
        </w:rPr>
        <w:t>НЗ</w:t>
      </w:r>
      <w:r w:rsidRPr="00F65015">
        <w:rPr>
          <w:rFonts w:ascii="Times New Roman" w:hAnsi="Times New Roman"/>
          <w:b/>
          <w:i/>
          <w:iCs/>
          <w:sz w:val="24"/>
          <w:szCs w:val="24"/>
          <w:vertAlign w:val="subscript"/>
          <w:lang w:val="en-US"/>
        </w:rPr>
        <w:t>o</w:t>
      </w:r>
      <w:r w:rsidRPr="00F65015">
        <w:rPr>
          <w:rFonts w:ascii="Times New Roman" w:hAnsi="Times New Roman"/>
          <w:b/>
          <w:i/>
          <w:iCs/>
          <w:sz w:val="24"/>
          <w:szCs w:val="24"/>
          <w:vertAlign w:val="subscript"/>
        </w:rPr>
        <w:t>тгу +</w:t>
      </w:r>
      <w:r w:rsidRPr="00F65015">
        <w:rPr>
          <w:rFonts w:ascii="Times New Roman" w:hAnsi="Times New Roman"/>
          <w:b/>
          <w:i/>
          <w:iCs/>
          <w:sz w:val="24"/>
          <w:szCs w:val="24"/>
        </w:rPr>
        <w:t xml:space="preserve"> НЗ </w:t>
      </w:r>
      <w:r w:rsidRPr="00F65015">
        <w:rPr>
          <w:rFonts w:ascii="Times New Roman" w:hAnsi="Times New Roman"/>
          <w:b/>
          <w:i/>
          <w:iCs/>
          <w:sz w:val="24"/>
          <w:szCs w:val="24"/>
          <w:vertAlign w:val="superscript"/>
          <w:lang w:val="en-US"/>
        </w:rPr>
        <w:t>j</w:t>
      </w:r>
      <w:r w:rsidRPr="00F65015">
        <w:rPr>
          <w:rFonts w:ascii="Times New Roman" w:hAnsi="Times New Roman"/>
          <w:b/>
          <w:i/>
          <w:iCs/>
          <w:sz w:val="24"/>
          <w:szCs w:val="24"/>
          <w:vertAlign w:val="subscript"/>
        </w:rPr>
        <w:t>м</w:t>
      </w:r>
      <w:r w:rsidRPr="00F65015">
        <w:rPr>
          <w:rFonts w:ascii="Times New Roman" w:hAnsi="Times New Roman"/>
          <w:b/>
          <w:i/>
          <w:iCs/>
          <w:sz w:val="24"/>
          <w:szCs w:val="24"/>
          <w:vertAlign w:val="subscript"/>
          <w:lang w:val="en-US"/>
        </w:rPr>
        <w:t>p</w:t>
      </w:r>
      <w:r w:rsidRPr="00F65015">
        <w:rPr>
          <w:rFonts w:ascii="Times New Roman" w:hAnsi="Times New Roman"/>
          <w:b/>
          <w:i/>
          <w:iCs/>
          <w:sz w:val="24"/>
          <w:szCs w:val="24"/>
          <w:vertAlign w:val="subscript"/>
        </w:rPr>
        <w:t xml:space="preserve"> +  </w:t>
      </w:r>
      <w:r w:rsidRPr="00F65015">
        <w:rPr>
          <w:rFonts w:ascii="Times New Roman" w:hAnsi="Times New Roman"/>
          <w:b/>
          <w:i/>
          <w:iCs/>
          <w:sz w:val="24"/>
          <w:szCs w:val="24"/>
        </w:rPr>
        <w:t xml:space="preserve">НЗ </w:t>
      </w:r>
      <w:r w:rsidRPr="00F65015">
        <w:rPr>
          <w:rFonts w:ascii="Times New Roman" w:hAnsi="Times New Roman"/>
          <w:b/>
          <w:i/>
          <w:iCs/>
          <w:sz w:val="24"/>
          <w:szCs w:val="24"/>
          <w:vertAlign w:val="superscript"/>
          <w:lang w:val="en-US"/>
        </w:rPr>
        <w:t>j</w:t>
      </w:r>
      <w:r w:rsidRPr="00F65015">
        <w:rPr>
          <w:rFonts w:ascii="Times New Roman" w:hAnsi="Times New Roman"/>
          <w:b/>
          <w:i/>
          <w:iCs/>
          <w:sz w:val="24"/>
          <w:szCs w:val="24"/>
          <w:vertAlign w:val="subscript"/>
        </w:rPr>
        <w:t xml:space="preserve">пп     </w:t>
      </w:r>
      <w:r w:rsidRPr="00F65015">
        <w:rPr>
          <w:rFonts w:ascii="Times New Roman" w:hAnsi="Times New Roman"/>
          <w:i/>
          <w:iCs/>
          <w:sz w:val="24"/>
          <w:szCs w:val="24"/>
        </w:rPr>
        <w:t xml:space="preserve">, </w:t>
      </w:r>
      <w:r w:rsidRPr="00F65015">
        <w:rPr>
          <w:rFonts w:ascii="Times New Roman" w:hAnsi="Times New Roman"/>
          <w:sz w:val="24"/>
          <w:szCs w:val="24"/>
        </w:rPr>
        <w:t xml:space="preserve">где                            </w:t>
      </w:r>
    </w:p>
    <w:p w:rsidR="00F65015" w:rsidRPr="00F65015" w:rsidRDefault="00F65015" w:rsidP="00F65015">
      <w:pPr>
        <w:shd w:val="clear" w:color="auto" w:fill="FFFFFF"/>
        <w:spacing w:after="0" w:line="240" w:lineRule="auto"/>
        <w:jc w:val="both"/>
        <w:rPr>
          <w:rFonts w:ascii="Times New Roman" w:hAnsi="Times New Roman"/>
          <w:sz w:val="24"/>
          <w:szCs w:val="24"/>
        </w:rPr>
      </w:pPr>
      <w:r w:rsidRPr="00F65015">
        <w:rPr>
          <w:rFonts w:ascii="Times New Roman" w:hAnsi="Times New Roman"/>
          <w:sz w:val="24"/>
          <w:szCs w:val="24"/>
        </w:rPr>
        <w:t xml:space="preserve">         </w:t>
      </w:r>
      <w:r w:rsidRPr="00F65015">
        <w:rPr>
          <w:rFonts w:ascii="Times New Roman" w:hAnsi="Times New Roman"/>
          <w:spacing w:val="-4"/>
          <w:sz w:val="24"/>
          <w:szCs w:val="24"/>
        </w:rPr>
        <w:t>НЗ</w:t>
      </w:r>
      <w:r w:rsidRPr="00F65015">
        <w:rPr>
          <w:rFonts w:ascii="Times New Roman" w:hAnsi="Times New Roman"/>
          <w:spacing w:val="-4"/>
          <w:sz w:val="24"/>
          <w:szCs w:val="24"/>
          <w:vertAlign w:val="subscript"/>
        </w:rPr>
        <w:t xml:space="preserve">гу </w:t>
      </w:r>
      <w:r w:rsidRPr="00F65015">
        <w:rPr>
          <w:rFonts w:ascii="Times New Roman" w:hAnsi="Times New Roman"/>
          <w:sz w:val="24"/>
          <w:szCs w:val="24"/>
        </w:rPr>
        <w:t>- н</w:t>
      </w:r>
      <w:r w:rsidRPr="00F65015">
        <w:rPr>
          <w:rFonts w:ascii="Times New Roman" w:hAnsi="Times New Roman"/>
          <w:spacing w:val="-4"/>
          <w:sz w:val="24"/>
          <w:szCs w:val="24"/>
        </w:rPr>
        <w:t>ормативные затраты, непосредственно связанные с оказанием</w:t>
      </w:r>
      <w:r w:rsidRPr="00F65015">
        <w:rPr>
          <w:rFonts w:ascii="Times New Roman" w:hAnsi="Times New Roman"/>
          <w:spacing w:val="-4"/>
          <w:sz w:val="24"/>
          <w:szCs w:val="24"/>
        </w:rPr>
        <w:br/>
      </w:r>
      <w:r w:rsidRPr="00F65015">
        <w:rPr>
          <w:rFonts w:ascii="Times New Roman" w:hAnsi="Times New Roman"/>
          <w:spacing w:val="-1"/>
          <w:sz w:val="24"/>
          <w:szCs w:val="24"/>
        </w:rPr>
        <w:t>государственной услуги на соответствующий финансовый год;</w:t>
      </w:r>
    </w:p>
    <w:p w:rsidR="00F65015" w:rsidRPr="00F65015" w:rsidRDefault="00F65015" w:rsidP="00F65015">
      <w:pPr>
        <w:shd w:val="clear" w:color="auto" w:fill="FFFFFF"/>
        <w:spacing w:after="0" w:line="240" w:lineRule="auto"/>
        <w:ind w:firstLine="708"/>
        <w:jc w:val="both"/>
        <w:rPr>
          <w:rFonts w:ascii="Times New Roman" w:hAnsi="Times New Roman"/>
          <w:sz w:val="24"/>
          <w:szCs w:val="24"/>
        </w:rPr>
      </w:pPr>
      <w:r w:rsidRPr="00F65015">
        <w:rPr>
          <w:rFonts w:ascii="Times New Roman" w:hAnsi="Times New Roman"/>
          <w:iCs/>
          <w:spacing w:val="-3"/>
          <w:sz w:val="24"/>
          <w:szCs w:val="24"/>
        </w:rPr>
        <w:t>НЗ</w:t>
      </w:r>
      <w:r w:rsidRPr="00F65015">
        <w:rPr>
          <w:rFonts w:ascii="Times New Roman" w:hAnsi="Times New Roman"/>
          <w:iCs/>
          <w:spacing w:val="-3"/>
          <w:sz w:val="24"/>
          <w:szCs w:val="24"/>
          <w:vertAlign w:val="subscript"/>
          <w:lang w:val="en-US"/>
        </w:rPr>
        <w:t>om</w:t>
      </w:r>
      <w:r w:rsidRPr="00F65015">
        <w:rPr>
          <w:rFonts w:ascii="Times New Roman" w:hAnsi="Times New Roman"/>
          <w:iCs/>
          <w:spacing w:val="-3"/>
          <w:sz w:val="24"/>
          <w:szCs w:val="24"/>
          <w:vertAlign w:val="subscript"/>
        </w:rPr>
        <w:t>г</w:t>
      </w:r>
      <w:r w:rsidRPr="00F65015">
        <w:rPr>
          <w:rFonts w:ascii="Times New Roman" w:hAnsi="Times New Roman"/>
          <w:iCs/>
          <w:spacing w:val="-3"/>
          <w:sz w:val="24"/>
          <w:szCs w:val="24"/>
          <w:vertAlign w:val="subscript"/>
          <w:lang w:val="en-US"/>
        </w:rPr>
        <w:t>y</w:t>
      </w:r>
      <w:r w:rsidRPr="00F65015">
        <w:rPr>
          <w:rFonts w:ascii="Times New Roman" w:hAnsi="Times New Roman"/>
          <w:i/>
          <w:iCs/>
          <w:spacing w:val="-3"/>
          <w:sz w:val="24"/>
          <w:szCs w:val="24"/>
          <w:vertAlign w:val="subscript"/>
        </w:rPr>
        <w:t xml:space="preserve">  </w:t>
      </w:r>
      <w:r w:rsidRPr="00F65015">
        <w:rPr>
          <w:rFonts w:ascii="Times New Roman" w:hAnsi="Times New Roman"/>
          <w:i/>
          <w:iCs/>
          <w:spacing w:val="-3"/>
          <w:sz w:val="24"/>
          <w:szCs w:val="24"/>
        </w:rPr>
        <w:t xml:space="preserve"> </w:t>
      </w:r>
      <w:r w:rsidRPr="00F65015">
        <w:rPr>
          <w:rFonts w:ascii="Times New Roman" w:hAnsi="Times New Roman"/>
          <w:spacing w:val="-3"/>
          <w:sz w:val="24"/>
          <w:szCs w:val="24"/>
        </w:rPr>
        <w:t>- нормативные затраты  на оплату труда и начисления на</w:t>
      </w:r>
      <w:r w:rsidRPr="00F65015">
        <w:rPr>
          <w:rFonts w:ascii="Times New Roman" w:hAnsi="Times New Roman"/>
          <w:i/>
          <w:iCs/>
          <w:spacing w:val="-3"/>
          <w:sz w:val="24"/>
          <w:szCs w:val="24"/>
        </w:rPr>
        <w:t xml:space="preserve"> </w:t>
      </w:r>
      <w:r w:rsidRPr="00F65015">
        <w:rPr>
          <w:rFonts w:ascii="Times New Roman" w:hAnsi="Times New Roman"/>
          <w:sz w:val="24"/>
          <w:szCs w:val="24"/>
        </w:rPr>
        <w:t>выплаты по оплате труда персонала, принимающего непосредственное участие в оказании государственной услуги;</w:t>
      </w:r>
    </w:p>
    <w:p w:rsidR="00F65015" w:rsidRPr="00F65015" w:rsidRDefault="00F65015" w:rsidP="00F65015">
      <w:pPr>
        <w:shd w:val="clear" w:color="auto" w:fill="FFFFFF"/>
        <w:spacing w:after="0" w:line="240" w:lineRule="auto"/>
        <w:ind w:firstLine="708"/>
        <w:jc w:val="both"/>
        <w:rPr>
          <w:rFonts w:ascii="Times New Roman" w:hAnsi="Times New Roman"/>
          <w:sz w:val="24"/>
          <w:szCs w:val="24"/>
        </w:rPr>
      </w:pPr>
      <w:r w:rsidRPr="00F65015">
        <w:rPr>
          <w:rFonts w:ascii="Times New Roman" w:hAnsi="Times New Roman"/>
          <w:spacing w:val="-4"/>
          <w:sz w:val="24"/>
          <w:szCs w:val="24"/>
        </w:rPr>
        <w:t xml:space="preserve">НЗ </w:t>
      </w:r>
      <w:r w:rsidRPr="00F65015">
        <w:rPr>
          <w:rFonts w:ascii="Times New Roman" w:hAnsi="Times New Roman"/>
          <w:spacing w:val="-4"/>
          <w:sz w:val="24"/>
          <w:szCs w:val="24"/>
          <w:vertAlign w:val="superscript"/>
          <w:lang w:val="en-US"/>
        </w:rPr>
        <w:t>j</w:t>
      </w:r>
      <w:r w:rsidRPr="00F65015">
        <w:rPr>
          <w:rFonts w:ascii="Times New Roman" w:hAnsi="Times New Roman"/>
          <w:spacing w:val="-4"/>
          <w:sz w:val="24"/>
          <w:szCs w:val="24"/>
          <w:vertAlign w:val="subscript"/>
        </w:rPr>
        <w:t>м</w:t>
      </w:r>
      <w:r w:rsidRPr="00F65015">
        <w:rPr>
          <w:rFonts w:ascii="Times New Roman" w:hAnsi="Times New Roman"/>
          <w:spacing w:val="-4"/>
          <w:sz w:val="24"/>
          <w:szCs w:val="24"/>
          <w:vertAlign w:val="subscript"/>
          <w:lang w:val="en-US"/>
        </w:rPr>
        <w:t>p</w:t>
      </w:r>
      <w:r w:rsidRPr="00F65015">
        <w:rPr>
          <w:rFonts w:ascii="Times New Roman" w:hAnsi="Times New Roman"/>
          <w:spacing w:val="-4"/>
          <w:sz w:val="24"/>
          <w:szCs w:val="24"/>
        </w:rPr>
        <w:t xml:space="preserve"> - </w:t>
      </w:r>
      <w:r w:rsidRPr="00F65015">
        <w:rPr>
          <w:rFonts w:ascii="Times New Roman" w:hAnsi="Times New Roman"/>
          <w:spacing w:val="-1"/>
          <w:sz w:val="24"/>
          <w:szCs w:val="24"/>
        </w:rPr>
        <w:t>нормативные затраты на приобретение материальных ресурсов,  непосредс</w:t>
      </w:r>
      <w:r w:rsidRPr="00F65015">
        <w:rPr>
          <w:rFonts w:ascii="Times New Roman" w:hAnsi="Times New Roman"/>
          <w:spacing w:val="-1"/>
          <w:sz w:val="24"/>
          <w:szCs w:val="24"/>
        </w:rPr>
        <w:t>т</w:t>
      </w:r>
      <w:r w:rsidRPr="00F65015">
        <w:rPr>
          <w:rFonts w:ascii="Times New Roman" w:hAnsi="Times New Roman"/>
          <w:spacing w:val="-1"/>
          <w:sz w:val="24"/>
          <w:szCs w:val="24"/>
        </w:rPr>
        <w:t xml:space="preserve">венно потребляемых в процессе оказания государственной услуги, в том числе затраты </w:t>
      </w:r>
      <w:r w:rsidRPr="00F65015">
        <w:rPr>
          <w:rFonts w:ascii="Times New Roman" w:hAnsi="Times New Roman"/>
          <w:sz w:val="24"/>
          <w:szCs w:val="24"/>
        </w:rPr>
        <w:t>на</w:t>
      </w:r>
      <w:r w:rsidRPr="00F65015">
        <w:rPr>
          <w:rFonts w:ascii="Times New Roman" w:hAnsi="Times New Roman"/>
          <w:spacing w:val="-1"/>
          <w:sz w:val="24"/>
          <w:szCs w:val="24"/>
        </w:rPr>
        <w:t xml:space="preserve"> учебники, учебные пособия, учебно-методические материалы, </w:t>
      </w:r>
      <w:r w:rsidRPr="00F65015">
        <w:rPr>
          <w:rFonts w:ascii="Times New Roman" w:hAnsi="Times New Roman"/>
          <w:spacing w:val="-2"/>
          <w:sz w:val="24"/>
          <w:szCs w:val="24"/>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F65015">
        <w:rPr>
          <w:rFonts w:ascii="Times New Roman" w:hAnsi="Times New Roman"/>
          <w:spacing w:val="-1"/>
          <w:sz w:val="24"/>
          <w:szCs w:val="24"/>
        </w:rPr>
        <w:t>средства обучения и воспитания по АООП типа j (в соответствии</w:t>
      </w:r>
      <w:r w:rsidRPr="00F65015">
        <w:rPr>
          <w:rFonts w:ascii="Times New Roman" w:hAnsi="Times New Roman"/>
          <w:sz w:val="24"/>
          <w:szCs w:val="24"/>
        </w:rPr>
        <w:t xml:space="preserve"> с материально-техническими условиями с учетом специфики обучающихся);</w:t>
      </w:r>
    </w:p>
    <w:p w:rsidR="00F65015" w:rsidRPr="00F65015" w:rsidRDefault="00F65015" w:rsidP="00F65015">
      <w:pPr>
        <w:shd w:val="clear" w:color="auto" w:fill="FFFFFF"/>
        <w:spacing w:after="0" w:line="240" w:lineRule="auto"/>
        <w:ind w:firstLine="708"/>
        <w:jc w:val="both"/>
        <w:rPr>
          <w:rFonts w:ascii="Times New Roman" w:hAnsi="Times New Roman"/>
          <w:sz w:val="24"/>
          <w:szCs w:val="24"/>
        </w:rPr>
      </w:pPr>
      <w:r w:rsidRPr="00F65015">
        <w:rPr>
          <w:rFonts w:ascii="Times New Roman" w:hAnsi="Times New Roman"/>
          <w:spacing w:val="-4"/>
          <w:sz w:val="24"/>
          <w:szCs w:val="24"/>
        </w:rPr>
        <w:t xml:space="preserve">НЗ </w:t>
      </w:r>
      <w:r w:rsidRPr="00F65015">
        <w:rPr>
          <w:rFonts w:ascii="Times New Roman" w:hAnsi="Times New Roman"/>
          <w:spacing w:val="-4"/>
          <w:sz w:val="24"/>
          <w:szCs w:val="24"/>
          <w:vertAlign w:val="superscript"/>
          <w:lang w:val="en-US"/>
        </w:rPr>
        <w:t>j</w:t>
      </w:r>
      <w:r w:rsidRPr="00F65015">
        <w:rPr>
          <w:rFonts w:ascii="Times New Roman" w:hAnsi="Times New Roman"/>
          <w:spacing w:val="-4"/>
          <w:sz w:val="24"/>
          <w:szCs w:val="24"/>
          <w:vertAlign w:val="subscript"/>
        </w:rPr>
        <w:t>пп</w:t>
      </w:r>
      <w:r w:rsidRPr="00F65015">
        <w:rPr>
          <w:rFonts w:ascii="Times New Roman" w:hAnsi="Times New Roman"/>
          <w:spacing w:val="-4"/>
          <w:sz w:val="24"/>
          <w:szCs w:val="24"/>
        </w:rPr>
        <w:t xml:space="preserve"> - </w:t>
      </w:r>
      <w:r w:rsidRPr="00F65015">
        <w:rPr>
          <w:rFonts w:ascii="Times New Roman" w:hAnsi="Times New Roman"/>
          <w:spacing w:val="-1"/>
          <w:sz w:val="24"/>
          <w:szCs w:val="24"/>
        </w:rPr>
        <w:t>нормативные прочие прямые затраты, непосредственно связанные с оказан</w:t>
      </w:r>
      <w:r w:rsidRPr="00F65015">
        <w:rPr>
          <w:rFonts w:ascii="Times New Roman" w:hAnsi="Times New Roman"/>
          <w:spacing w:val="-1"/>
          <w:sz w:val="24"/>
          <w:szCs w:val="24"/>
        </w:rPr>
        <w:t>и</w:t>
      </w:r>
      <w:r w:rsidRPr="00F65015">
        <w:rPr>
          <w:rFonts w:ascii="Times New Roman" w:hAnsi="Times New Roman"/>
          <w:spacing w:val="-1"/>
          <w:sz w:val="24"/>
          <w:szCs w:val="24"/>
        </w:rPr>
        <w:t>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sidRPr="00F65015">
        <w:rPr>
          <w:rFonts w:ascii="Times New Roman" w:hAnsi="Times New Roman"/>
          <w:sz w:val="24"/>
          <w:szCs w:val="24"/>
        </w:rPr>
        <w:t xml:space="preserve">  с материально-техническими условиями с учетом специфики обучающихся </w:t>
      </w:r>
      <w:r w:rsidRPr="00F65015">
        <w:rPr>
          <w:rFonts w:ascii="Times New Roman" w:hAnsi="Times New Roman"/>
          <w:spacing w:val="-1"/>
          <w:sz w:val="24"/>
          <w:szCs w:val="24"/>
        </w:rPr>
        <w:t>по АООП типа j</w:t>
      </w:r>
      <w:r w:rsidRPr="00F65015">
        <w:rPr>
          <w:rFonts w:ascii="Times New Roman" w:hAnsi="Times New Roman"/>
          <w:sz w:val="24"/>
          <w:szCs w:val="24"/>
        </w:rPr>
        <w:t>).</w:t>
      </w:r>
    </w:p>
    <w:p w:rsidR="00F65015" w:rsidRPr="00F65015" w:rsidRDefault="00F65015" w:rsidP="00F65015">
      <w:pPr>
        <w:shd w:val="clear" w:color="auto" w:fill="FFFFFF"/>
        <w:spacing w:after="0" w:line="240" w:lineRule="auto"/>
        <w:ind w:right="-1" w:firstLine="708"/>
        <w:jc w:val="both"/>
        <w:rPr>
          <w:rFonts w:ascii="Times New Roman" w:hAnsi="Times New Roman"/>
          <w:sz w:val="24"/>
          <w:szCs w:val="24"/>
        </w:rPr>
      </w:pPr>
      <w:r w:rsidRPr="00F65015">
        <w:rPr>
          <w:rFonts w:ascii="Times New Roman" w:hAnsi="Times New Roman"/>
          <w:spacing w:val="-4"/>
          <w:sz w:val="24"/>
          <w:szCs w:val="24"/>
        </w:rPr>
        <w:t xml:space="preserve">При расчете нормативных затрат на оплату труда и начисления на </w:t>
      </w:r>
      <w:r w:rsidRPr="00F65015">
        <w:rPr>
          <w:rFonts w:ascii="Times New Roman" w:hAnsi="Times New Roman"/>
          <w:spacing w:val="-3"/>
          <w:sz w:val="24"/>
          <w:szCs w:val="24"/>
        </w:rPr>
        <w:t xml:space="preserve">выплаты по оплате труда учитываются затраты на оплату труда только тех </w:t>
      </w:r>
      <w:r w:rsidRPr="00F65015">
        <w:rPr>
          <w:rFonts w:ascii="Times New Roman" w:hAnsi="Times New Roman"/>
          <w:spacing w:val="-1"/>
          <w:sz w:val="24"/>
          <w:szCs w:val="24"/>
        </w:rPr>
        <w:t>работников, которые принимают непосредственное участие в оказании соответствующей государственной услуги (вспом</w:t>
      </w:r>
      <w:r w:rsidRPr="00F65015">
        <w:rPr>
          <w:rFonts w:ascii="Times New Roman" w:hAnsi="Times New Roman"/>
          <w:spacing w:val="-1"/>
          <w:sz w:val="24"/>
          <w:szCs w:val="24"/>
        </w:rPr>
        <w:t>о</w:t>
      </w:r>
      <w:r w:rsidRPr="00F65015">
        <w:rPr>
          <w:rFonts w:ascii="Times New Roman" w:hAnsi="Times New Roman"/>
          <w:spacing w:val="-1"/>
          <w:sz w:val="24"/>
          <w:szCs w:val="24"/>
        </w:rPr>
        <w:t>гательный, технический, административно-управленческий и т.п. персонал не учитывае</w:t>
      </w:r>
      <w:r w:rsidRPr="00F65015">
        <w:rPr>
          <w:rFonts w:ascii="Times New Roman" w:hAnsi="Times New Roman"/>
          <w:spacing w:val="-1"/>
          <w:sz w:val="24"/>
          <w:szCs w:val="24"/>
        </w:rPr>
        <w:t>т</w:t>
      </w:r>
      <w:r w:rsidRPr="00F65015">
        <w:rPr>
          <w:rFonts w:ascii="Times New Roman" w:hAnsi="Times New Roman"/>
          <w:spacing w:val="-1"/>
          <w:sz w:val="24"/>
          <w:szCs w:val="24"/>
        </w:rPr>
        <w:t>ся).</w:t>
      </w:r>
    </w:p>
    <w:p w:rsidR="00F65015" w:rsidRPr="00F65015" w:rsidRDefault="00F65015" w:rsidP="00F65015">
      <w:pPr>
        <w:shd w:val="clear" w:color="auto" w:fill="FFFFFF"/>
        <w:spacing w:after="0" w:line="240" w:lineRule="auto"/>
        <w:ind w:right="-1" w:firstLine="708"/>
        <w:jc w:val="both"/>
        <w:rPr>
          <w:rFonts w:ascii="Times New Roman" w:hAnsi="Times New Roman"/>
          <w:sz w:val="24"/>
          <w:szCs w:val="24"/>
        </w:rPr>
      </w:pPr>
      <w:r w:rsidRPr="00F65015">
        <w:rPr>
          <w:rFonts w:ascii="Times New Roman" w:hAnsi="Times New Roman"/>
          <w:sz w:val="24"/>
          <w:szCs w:val="24"/>
        </w:rPr>
        <w:t xml:space="preserve">Нормативные затраты на оплату труда и начисления на выплаты по </w:t>
      </w:r>
      <w:r w:rsidRPr="00F65015">
        <w:rPr>
          <w:rFonts w:ascii="Times New Roman" w:hAnsi="Times New Roman"/>
          <w:spacing w:val="-2"/>
          <w:sz w:val="24"/>
          <w:szCs w:val="24"/>
        </w:rPr>
        <w:t xml:space="preserve">оплате труда рассчитываются как произведение средней стоимости единицы </w:t>
      </w:r>
      <w:r w:rsidRPr="00F65015">
        <w:rPr>
          <w:rFonts w:ascii="Times New Roman" w:hAnsi="Times New Roman"/>
          <w:sz w:val="24"/>
          <w:szCs w:val="24"/>
        </w:rPr>
        <w:t>времени персонала на к</w:t>
      </w:r>
      <w:r w:rsidRPr="00F65015">
        <w:rPr>
          <w:rFonts w:ascii="Times New Roman" w:hAnsi="Times New Roman"/>
          <w:sz w:val="24"/>
          <w:szCs w:val="24"/>
        </w:rPr>
        <w:t>о</w:t>
      </w:r>
      <w:r w:rsidRPr="00F65015">
        <w:rPr>
          <w:rFonts w:ascii="Times New Roman" w:hAnsi="Times New Roman"/>
          <w:sz w:val="24"/>
          <w:szCs w:val="24"/>
        </w:rPr>
        <w:t xml:space="preserve">личество единиц времени, необходимых для </w:t>
      </w:r>
      <w:r w:rsidRPr="00F65015">
        <w:rPr>
          <w:rFonts w:ascii="Times New Roman" w:hAnsi="Times New Roman"/>
          <w:spacing w:val="-3"/>
          <w:sz w:val="24"/>
          <w:szCs w:val="24"/>
        </w:rPr>
        <w:t xml:space="preserve">оказания единицы государственной услуги, с учетом стимулирующих выплат </w:t>
      </w:r>
      <w:r w:rsidRPr="00F65015">
        <w:rPr>
          <w:rFonts w:ascii="Times New Roman" w:hAnsi="Times New Roman"/>
          <w:sz w:val="24"/>
          <w:szCs w:val="24"/>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F65015">
        <w:rPr>
          <w:rFonts w:ascii="Times New Roman" w:hAnsi="Times New Roman"/>
          <w:spacing w:val="-1"/>
          <w:sz w:val="24"/>
          <w:szCs w:val="24"/>
        </w:rPr>
        <w:t>работу в районах Крайнего Севера и прира</w:t>
      </w:r>
      <w:r w:rsidRPr="00F65015">
        <w:rPr>
          <w:rFonts w:ascii="Times New Roman" w:hAnsi="Times New Roman"/>
          <w:spacing w:val="-1"/>
          <w:sz w:val="24"/>
          <w:szCs w:val="24"/>
        </w:rPr>
        <w:t>в</w:t>
      </w:r>
      <w:r w:rsidRPr="00F65015">
        <w:rPr>
          <w:rFonts w:ascii="Times New Roman" w:hAnsi="Times New Roman"/>
          <w:spacing w:val="-1"/>
          <w:sz w:val="24"/>
          <w:szCs w:val="24"/>
        </w:rPr>
        <w:t xml:space="preserve">ненных к ним местностях, </w:t>
      </w:r>
      <w:r w:rsidRPr="00F65015">
        <w:rPr>
          <w:rFonts w:ascii="Times New Roman" w:hAnsi="Times New Roman"/>
          <w:sz w:val="24"/>
          <w:szCs w:val="24"/>
        </w:rPr>
        <w:t>установленных законодательством.</w:t>
      </w:r>
    </w:p>
    <w:p w:rsidR="00F65015" w:rsidRPr="00F65015" w:rsidRDefault="00F65015" w:rsidP="00F65015">
      <w:pPr>
        <w:shd w:val="clear" w:color="auto" w:fill="FFFFFF"/>
        <w:tabs>
          <w:tab w:val="left" w:pos="709"/>
          <w:tab w:val="left" w:pos="1224"/>
        </w:tabs>
        <w:spacing w:after="0" w:line="240" w:lineRule="auto"/>
        <w:ind w:right="-1" w:firstLine="567"/>
        <w:jc w:val="both"/>
        <w:rPr>
          <w:rFonts w:ascii="Times New Roman" w:hAnsi="Times New Roman"/>
          <w:sz w:val="24"/>
          <w:szCs w:val="24"/>
        </w:rPr>
      </w:pPr>
      <w:r w:rsidRPr="00F65015">
        <w:rPr>
          <w:rFonts w:ascii="Times New Roman" w:hAnsi="Times New Roman"/>
          <w:spacing w:val="-2"/>
          <w:sz w:val="24"/>
          <w:szCs w:val="24"/>
        </w:rPr>
        <w:lastRenderedPageBreak/>
        <w:t>Нормативные затраты на расходные материалы в соответствии со</w:t>
      </w:r>
      <w:r w:rsidRPr="00F65015">
        <w:rPr>
          <w:rFonts w:ascii="Times New Roman" w:hAnsi="Times New Roman"/>
          <w:spacing w:val="-2"/>
          <w:sz w:val="24"/>
          <w:szCs w:val="24"/>
        </w:rPr>
        <w:br/>
        <w:t>стандартами качества оказания услуги рассчитываются как произведение</w:t>
      </w:r>
      <w:r w:rsidRPr="00F65015">
        <w:rPr>
          <w:rFonts w:ascii="Times New Roman" w:hAnsi="Times New Roman"/>
          <w:spacing w:val="-2"/>
          <w:sz w:val="24"/>
          <w:szCs w:val="24"/>
        </w:rPr>
        <w:br/>
        <w:t>стоимости учебных материалов на их количество, необходимое для оказания</w:t>
      </w:r>
      <w:r w:rsidRPr="00F65015">
        <w:rPr>
          <w:rFonts w:ascii="Times New Roman" w:hAnsi="Times New Roman"/>
          <w:spacing w:val="-2"/>
          <w:sz w:val="24"/>
          <w:szCs w:val="24"/>
        </w:rPr>
        <w:br/>
      </w:r>
      <w:r w:rsidRPr="00F65015">
        <w:rPr>
          <w:rFonts w:ascii="Times New Roman" w:hAnsi="Times New Roman"/>
          <w:sz w:val="24"/>
          <w:szCs w:val="24"/>
        </w:rPr>
        <w:t>единицы государственной услуги (выполнения работ) и определяется по видам организ</w:t>
      </w:r>
      <w:r w:rsidRPr="00F65015">
        <w:rPr>
          <w:rFonts w:ascii="Times New Roman" w:hAnsi="Times New Roman"/>
          <w:sz w:val="24"/>
          <w:szCs w:val="24"/>
        </w:rPr>
        <w:t>а</w:t>
      </w:r>
      <w:r w:rsidRPr="00F65015">
        <w:rPr>
          <w:rFonts w:ascii="Times New Roman" w:hAnsi="Times New Roman"/>
          <w:sz w:val="24"/>
          <w:szCs w:val="24"/>
        </w:rPr>
        <w:t>ций</w:t>
      </w:r>
      <w:r w:rsidRPr="00F65015">
        <w:rPr>
          <w:rFonts w:ascii="Times New Roman" w:hAnsi="Times New Roman"/>
          <w:spacing w:val="-3"/>
          <w:sz w:val="24"/>
          <w:szCs w:val="24"/>
        </w:rPr>
        <w:t xml:space="preserve"> в соответствии с нормативным актом субъекта Российской Федерации или органа и</w:t>
      </w:r>
      <w:r w:rsidRPr="00F65015">
        <w:rPr>
          <w:rFonts w:ascii="Times New Roman" w:hAnsi="Times New Roman"/>
          <w:spacing w:val="-3"/>
          <w:sz w:val="24"/>
          <w:szCs w:val="24"/>
        </w:rPr>
        <w:t>с</w:t>
      </w:r>
      <w:r w:rsidRPr="00F65015">
        <w:rPr>
          <w:rFonts w:ascii="Times New Roman" w:hAnsi="Times New Roman"/>
          <w:spacing w:val="-3"/>
          <w:sz w:val="24"/>
          <w:szCs w:val="24"/>
        </w:rPr>
        <w:t>полнительной власти субъекта Российской Федерации.</w:t>
      </w:r>
    </w:p>
    <w:p w:rsidR="00F65015" w:rsidRPr="00F65015" w:rsidRDefault="00F65015" w:rsidP="00F65015">
      <w:pPr>
        <w:spacing w:after="0" w:line="240" w:lineRule="auto"/>
        <w:ind w:firstLine="540"/>
        <w:jc w:val="both"/>
        <w:rPr>
          <w:rFonts w:ascii="Times New Roman" w:hAnsi="Times New Roman"/>
          <w:sz w:val="24"/>
          <w:szCs w:val="24"/>
        </w:rPr>
      </w:pPr>
      <w:r w:rsidRPr="00F65015">
        <w:rPr>
          <w:rFonts w:ascii="Times New Roman" w:hAnsi="Times New Roman"/>
          <w:sz w:val="24"/>
          <w:szCs w:val="24"/>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обучающихся с ЗПР:</w:t>
      </w:r>
    </w:p>
    <w:p w:rsidR="00F65015" w:rsidRPr="00F65015" w:rsidRDefault="00F65015" w:rsidP="00F65015">
      <w:pPr>
        <w:spacing w:after="0" w:line="240" w:lineRule="auto"/>
        <w:ind w:firstLine="540"/>
        <w:jc w:val="both"/>
        <w:rPr>
          <w:rFonts w:ascii="Times New Roman" w:hAnsi="Times New Roman"/>
          <w:sz w:val="24"/>
          <w:szCs w:val="24"/>
        </w:rPr>
      </w:pPr>
      <w:r w:rsidRPr="00F65015">
        <w:rPr>
          <w:rFonts w:ascii="Times New Roman" w:hAnsi="Times New Roman"/>
          <w:sz w:val="24"/>
          <w:szCs w:val="24"/>
        </w:rPr>
        <w:t>реализация АООП НОО обучающихся с ЗПР может определяться по формуле:</w:t>
      </w:r>
    </w:p>
    <w:p w:rsidR="00F65015" w:rsidRPr="00F65015" w:rsidRDefault="00F65015" w:rsidP="00F65015">
      <w:pPr>
        <w:spacing w:after="0" w:line="240" w:lineRule="auto"/>
        <w:ind w:firstLine="540"/>
        <w:jc w:val="both"/>
        <w:rPr>
          <w:rFonts w:ascii="Times New Roman" w:hAnsi="Times New Roman"/>
          <w:b/>
          <w:i/>
          <w:sz w:val="24"/>
          <w:szCs w:val="24"/>
        </w:rPr>
      </w:pPr>
      <w:r w:rsidRPr="00F65015">
        <w:rPr>
          <w:rFonts w:ascii="Times New Roman" w:hAnsi="Times New Roman"/>
          <w:b/>
          <w:bCs/>
          <w:i/>
          <w:sz w:val="24"/>
          <w:szCs w:val="24"/>
        </w:rPr>
        <w:t>НЗ</w:t>
      </w:r>
      <w:r w:rsidRPr="00F65015">
        <w:rPr>
          <w:rFonts w:ascii="Times New Roman" w:hAnsi="Times New Roman"/>
          <w:b/>
          <w:bCs/>
          <w:i/>
          <w:sz w:val="24"/>
          <w:szCs w:val="24"/>
          <w:vertAlign w:val="subscript"/>
        </w:rPr>
        <w:t>отгу</w:t>
      </w:r>
      <w:r w:rsidRPr="00F65015">
        <w:rPr>
          <w:rFonts w:ascii="Times New Roman" w:hAnsi="Times New Roman"/>
          <w:b/>
          <w:bCs/>
          <w:i/>
          <w:sz w:val="24"/>
          <w:szCs w:val="24"/>
        </w:rPr>
        <w:t xml:space="preserve"> = ЗП</w:t>
      </w:r>
      <w:r w:rsidRPr="00F65015">
        <w:rPr>
          <w:rFonts w:ascii="Times New Roman" w:hAnsi="Times New Roman"/>
          <w:b/>
          <w:bCs/>
          <w:i/>
          <w:sz w:val="24"/>
          <w:szCs w:val="24"/>
          <w:vertAlign w:val="superscript"/>
        </w:rPr>
        <w:t xml:space="preserve"> рег</w:t>
      </w:r>
      <w:r w:rsidRPr="00F65015">
        <w:rPr>
          <w:rFonts w:ascii="Times New Roman" w:hAnsi="Times New Roman"/>
          <w:b/>
          <w:bCs/>
          <w:i/>
          <w:sz w:val="24"/>
          <w:szCs w:val="24"/>
          <w:vertAlign w:val="subscript"/>
        </w:rPr>
        <w:t>-1</w:t>
      </w:r>
      <w:r w:rsidRPr="00F65015">
        <w:rPr>
          <w:rFonts w:ascii="Times New Roman" w:hAnsi="Times New Roman"/>
          <w:b/>
          <w:bCs/>
          <w:i/>
          <w:sz w:val="24"/>
          <w:szCs w:val="24"/>
        </w:rPr>
        <w:t xml:space="preserve"> * 12 * К</w:t>
      </w:r>
      <w:r w:rsidRPr="00F65015">
        <w:rPr>
          <w:rFonts w:ascii="Times New Roman" w:hAnsi="Times New Roman"/>
          <w:b/>
          <w:bCs/>
          <w:i/>
          <w:sz w:val="24"/>
          <w:szCs w:val="24"/>
          <w:vertAlign w:val="superscript"/>
        </w:rPr>
        <w:t>овз</w:t>
      </w:r>
      <w:r w:rsidRPr="00F65015">
        <w:rPr>
          <w:rFonts w:ascii="Times New Roman" w:hAnsi="Times New Roman"/>
          <w:b/>
          <w:bCs/>
          <w:i/>
          <w:sz w:val="24"/>
          <w:szCs w:val="24"/>
        </w:rPr>
        <w:t xml:space="preserve"> * К</w:t>
      </w:r>
      <w:r w:rsidRPr="00F65015">
        <w:rPr>
          <w:rFonts w:ascii="Times New Roman" w:hAnsi="Times New Roman"/>
          <w:b/>
          <w:bCs/>
          <w:i/>
          <w:sz w:val="24"/>
          <w:szCs w:val="24"/>
          <w:vertAlign w:val="superscript"/>
        </w:rPr>
        <w:t>1</w:t>
      </w:r>
      <w:r w:rsidRPr="00F65015">
        <w:rPr>
          <w:rFonts w:ascii="Times New Roman" w:hAnsi="Times New Roman"/>
          <w:b/>
          <w:bCs/>
          <w:i/>
          <w:sz w:val="24"/>
          <w:szCs w:val="24"/>
        </w:rPr>
        <w:t xml:space="preserve"> * К</w:t>
      </w:r>
      <w:r w:rsidRPr="00F65015">
        <w:rPr>
          <w:rFonts w:ascii="Times New Roman" w:hAnsi="Times New Roman"/>
          <w:b/>
          <w:bCs/>
          <w:i/>
          <w:sz w:val="24"/>
          <w:szCs w:val="24"/>
          <w:vertAlign w:val="superscript"/>
        </w:rPr>
        <w:t>2</w:t>
      </w:r>
      <w:r w:rsidRPr="00F65015">
        <w:rPr>
          <w:rFonts w:ascii="Times New Roman" w:hAnsi="Times New Roman"/>
          <w:b/>
          <w:bCs/>
          <w:i/>
          <w:sz w:val="24"/>
          <w:szCs w:val="24"/>
          <w:vertAlign w:val="subscript"/>
        </w:rPr>
        <w:t xml:space="preserve">  </w:t>
      </w:r>
      <w:r w:rsidRPr="00F65015">
        <w:rPr>
          <w:rFonts w:ascii="Times New Roman" w:hAnsi="Times New Roman"/>
          <w:b/>
          <w:i/>
          <w:sz w:val="24"/>
          <w:szCs w:val="24"/>
        </w:rPr>
        <w:t xml:space="preserve">, </w:t>
      </w:r>
      <w:r w:rsidRPr="00F65015">
        <w:rPr>
          <w:rFonts w:ascii="Times New Roman" w:hAnsi="Times New Roman"/>
          <w:b/>
          <w:bCs/>
          <w:i/>
          <w:iCs/>
          <w:sz w:val="24"/>
          <w:szCs w:val="24"/>
        </w:rPr>
        <w:t>где:</w:t>
      </w:r>
    </w:p>
    <w:p w:rsidR="00F65015" w:rsidRPr="00F65015" w:rsidRDefault="00F65015" w:rsidP="00F65015">
      <w:pPr>
        <w:spacing w:after="0" w:line="240" w:lineRule="auto"/>
        <w:ind w:firstLine="540"/>
        <w:jc w:val="both"/>
        <w:rPr>
          <w:rFonts w:ascii="Times New Roman" w:hAnsi="Times New Roman"/>
          <w:i/>
          <w:sz w:val="24"/>
          <w:szCs w:val="24"/>
        </w:rPr>
      </w:pPr>
      <w:r w:rsidRPr="00F65015">
        <w:rPr>
          <w:rFonts w:ascii="Times New Roman" w:hAnsi="Times New Roman"/>
          <w:b/>
          <w:bCs/>
          <w:i/>
          <w:sz w:val="24"/>
          <w:szCs w:val="24"/>
        </w:rPr>
        <w:t>НЗ</w:t>
      </w:r>
      <w:r w:rsidRPr="00F65015">
        <w:rPr>
          <w:rFonts w:ascii="Times New Roman" w:hAnsi="Times New Roman"/>
          <w:b/>
          <w:bCs/>
          <w:i/>
          <w:sz w:val="24"/>
          <w:szCs w:val="24"/>
          <w:vertAlign w:val="subscript"/>
        </w:rPr>
        <w:t xml:space="preserve">отгу </w:t>
      </w:r>
      <w:r w:rsidRPr="00F65015">
        <w:rPr>
          <w:rFonts w:ascii="Times New Roman" w:hAnsi="Times New Roman"/>
          <w:b/>
          <w:bCs/>
          <w:i/>
          <w:sz w:val="24"/>
          <w:szCs w:val="24"/>
        </w:rPr>
        <w:t xml:space="preserve">- </w:t>
      </w:r>
      <w:r w:rsidRPr="00F65015">
        <w:rPr>
          <w:rFonts w:ascii="Times New Roman" w:hAnsi="Times New Roman"/>
          <w:bCs/>
          <w:sz w:val="24"/>
          <w:szCs w:val="24"/>
        </w:rPr>
        <w:t>н</w:t>
      </w:r>
      <w:r w:rsidRPr="00F65015">
        <w:rPr>
          <w:rFonts w:ascii="Times New Roman" w:hAnsi="Times New Roman"/>
          <w:sz w:val="24"/>
          <w:szCs w:val="24"/>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обучающимся с ЗПР;</w:t>
      </w:r>
    </w:p>
    <w:p w:rsidR="00F65015" w:rsidRPr="00F65015" w:rsidRDefault="00F65015" w:rsidP="00F65015">
      <w:pPr>
        <w:spacing w:after="0" w:line="240" w:lineRule="auto"/>
        <w:ind w:firstLine="709"/>
        <w:jc w:val="both"/>
        <w:rPr>
          <w:rFonts w:ascii="Times New Roman" w:hAnsi="Times New Roman"/>
          <w:sz w:val="24"/>
          <w:szCs w:val="24"/>
        </w:rPr>
      </w:pPr>
      <w:r w:rsidRPr="00F65015">
        <w:rPr>
          <w:rFonts w:ascii="Times New Roman" w:hAnsi="Times New Roman"/>
          <w:b/>
          <w:bCs/>
          <w:i/>
          <w:sz w:val="24"/>
          <w:szCs w:val="24"/>
        </w:rPr>
        <w:t>ЗП</w:t>
      </w:r>
      <w:r w:rsidRPr="00F65015">
        <w:rPr>
          <w:rFonts w:ascii="Times New Roman" w:hAnsi="Times New Roman"/>
          <w:b/>
          <w:bCs/>
          <w:i/>
          <w:sz w:val="24"/>
          <w:szCs w:val="24"/>
          <w:vertAlign w:val="superscript"/>
        </w:rPr>
        <w:t xml:space="preserve"> рег</w:t>
      </w:r>
      <w:r w:rsidRPr="00F65015">
        <w:rPr>
          <w:rFonts w:ascii="Times New Roman" w:hAnsi="Times New Roman"/>
          <w:b/>
          <w:bCs/>
          <w:i/>
          <w:sz w:val="24"/>
          <w:szCs w:val="24"/>
          <w:vertAlign w:val="subscript"/>
        </w:rPr>
        <w:t>-1</w:t>
      </w:r>
      <w:r w:rsidRPr="00F65015">
        <w:rPr>
          <w:rFonts w:ascii="Times New Roman" w:hAnsi="Times New Roman"/>
          <w:b/>
          <w:bCs/>
          <w:i/>
          <w:sz w:val="24"/>
          <w:szCs w:val="24"/>
        </w:rPr>
        <w:t xml:space="preserve"> </w:t>
      </w:r>
      <w:r w:rsidRPr="00F65015">
        <w:rPr>
          <w:rFonts w:ascii="Times New Roman" w:hAnsi="Times New Roman"/>
          <w:bCs/>
          <w:i/>
          <w:sz w:val="24"/>
          <w:szCs w:val="24"/>
        </w:rPr>
        <w:t xml:space="preserve"> </w:t>
      </w:r>
      <w:r w:rsidRPr="00F65015">
        <w:rPr>
          <w:rFonts w:ascii="Times New Roman" w:hAnsi="Times New Roman"/>
          <w:i/>
          <w:sz w:val="24"/>
          <w:szCs w:val="24"/>
        </w:rPr>
        <w:t xml:space="preserve">– </w:t>
      </w:r>
      <w:r w:rsidRPr="00F65015">
        <w:rPr>
          <w:rFonts w:ascii="Times New Roman" w:hAnsi="Times New Roman"/>
          <w:sz w:val="24"/>
          <w:szCs w:val="24"/>
        </w:rPr>
        <w:t>среднемесячная заработная плата в экономике соответствующего региона в предшествующем году, руб./мес.;</w:t>
      </w:r>
    </w:p>
    <w:p w:rsidR="00F65015" w:rsidRPr="00F65015" w:rsidRDefault="00F65015" w:rsidP="00F65015">
      <w:pPr>
        <w:spacing w:after="0" w:line="240" w:lineRule="auto"/>
        <w:ind w:firstLine="709"/>
        <w:jc w:val="both"/>
        <w:rPr>
          <w:rFonts w:ascii="Times New Roman" w:hAnsi="Times New Roman"/>
          <w:sz w:val="24"/>
          <w:szCs w:val="24"/>
        </w:rPr>
      </w:pPr>
      <w:r w:rsidRPr="00F65015">
        <w:rPr>
          <w:rFonts w:ascii="Times New Roman" w:hAnsi="Times New Roman"/>
          <w:bCs/>
          <w:i/>
          <w:sz w:val="24"/>
          <w:szCs w:val="24"/>
        </w:rPr>
        <w:t xml:space="preserve">12 </w:t>
      </w:r>
      <w:r w:rsidRPr="00F65015">
        <w:rPr>
          <w:rFonts w:ascii="Times New Roman" w:hAnsi="Times New Roman"/>
          <w:i/>
          <w:sz w:val="24"/>
          <w:szCs w:val="24"/>
        </w:rPr>
        <w:t xml:space="preserve">– </w:t>
      </w:r>
      <w:r w:rsidRPr="00F65015">
        <w:rPr>
          <w:rFonts w:ascii="Times New Roman" w:hAnsi="Times New Roman"/>
          <w:sz w:val="24"/>
          <w:szCs w:val="24"/>
        </w:rPr>
        <w:t>количество месяцев в году;</w:t>
      </w:r>
    </w:p>
    <w:p w:rsidR="00F65015" w:rsidRPr="00F65015" w:rsidRDefault="00F65015" w:rsidP="00F65015">
      <w:pPr>
        <w:tabs>
          <w:tab w:val="left" w:pos="709"/>
        </w:tabs>
        <w:spacing w:after="0" w:line="240" w:lineRule="auto"/>
        <w:ind w:firstLine="709"/>
        <w:jc w:val="both"/>
        <w:rPr>
          <w:rFonts w:ascii="Times New Roman" w:hAnsi="Times New Roman"/>
          <w:sz w:val="24"/>
          <w:szCs w:val="24"/>
        </w:rPr>
      </w:pPr>
      <w:r w:rsidRPr="00F65015">
        <w:rPr>
          <w:rFonts w:ascii="Times New Roman" w:hAnsi="Times New Roman"/>
          <w:i/>
          <w:sz w:val="24"/>
          <w:szCs w:val="24"/>
        </w:rPr>
        <w:t>K</w:t>
      </w:r>
      <w:r w:rsidRPr="00F65015">
        <w:rPr>
          <w:rFonts w:ascii="Times New Roman" w:hAnsi="Times New Roman"/>
          <w:i/>
          <w:sz w:val="24"/>
          <w:szCs w:val="24"/>
          <w:vertAlign w:val="superscript"/>
        </w:rPr>
        <w:t>ОВЗ</w:t>
      </w:r>
      <w:r w:rsidRPr="00F65015">
        <w:rPr>
          <w:rFonts w:ascii="Times New Roman" w:hAnsi="Times New Roman"/>
          <w:i/>
          <w:sz w:val="24"/>
          <w:szCs w:val="24"/>
        </w:rPr>
        <w:t xml:space="preserve"> – </w:t>
      </w:r>
      <w:r w:rsidRPr="00F65015">
        <w:rPr>
          <w:rFonts w:ascii="Times New Roman" w:hAnsi="Times New Roman"/>
          <w:sz w:val="24"/>
          <w:szCs w:val="24"/>
        </w:rPr>
        <w:t>коэффициент, учитывающий специфику образовательной программы или категорию обучающихся (при их наличии);</w:t>
      </w:r>
    </w:p>
    <w:p w:rsidR="00F65015" w:rsidRPr="00F65015" w:rsidRDefault="00F65015" w:rsidP="00F65015">
      <w:pPr>
        <w:spacing w:after="0" w:line="240" w:lineRule="auto"/>
        <w:ind w:firstLine="709"/>
        <w:jc w:val="both"/>
        <w:rPr>
          <w:rFonts w:ascii="Times New Roman" w:hAnsi="Times New Roman"/>
          <w:i/>
          <w:sz w:val="24"/>
          <w:szCs w:val="24"/>
        </w:rPr>
      </w:pPr>
      <w:r w:rsidRPr="00F65015">
        <w:rPr>
          <w:rFonts w:ascii="Times New Roman" w:hAnsi="Times New Roman"/>
          <w:bCs/>
          <w:i/>
          <w:iCs/>
          <w:sz w:val="24"/>
          <w:szCs w:val="24"/>
          <w:lang w:val="en-US"/>
        </w:rPr>
        <w:t>K</w:t>
      </w:r>
      <w:r w:rsidRPr="00F65015">
        <w:rPr>
          <w:rFonts w:ascii="Times New Roman" w:hAnsi="Times New Roman"/>
          <w:bCs/>
          <w:i/>
          <w:iCs/>
          <w:sz w:val="24"/>
          <w:szCs w:val="24"/>
          <w:vertAlign w:val="superscript"/>
        </w:rPr>
        <w:t>1</w:t>
      </w:r>
      <w:r w:rsidRPr="00F65015">
        <w:rPr>
          <w:rFonts w:ascii="Times New Roman" w:hAnsi="Times New Roman"/>
          <w:bCs/>
          <w:i/>
          <w:sz w:val="24"/>
          <w:szCs w:val="24"/>
        </w:rPr>
        <w:t xml:space="preserve"> </w:t>
      </w:r>
      <w:r w:rsidRPr="00F65015">
        <w:rPr>
          <w:rFonts w:ascii="Times New Roman" w:hAnsi="Times New Roman"/>
          <w:i/>
          <w:sz w:val="24"/>
          <w:szCs w:val="24"/>
        </w:rPr>
        <w:t xml:space="preserve">– </w:t>
      </w:r>
      <w:r w:rsidRPr="00F65015">
        <w:rPr>
          <w:rFonts w:ascii="Times New Roman" w:hAnsi="Times New Roman"/>
          <w:sz w:val="24"/>
          <w:szCs w:val="24"/>
        </w:rPr>
        <w:t>коэффициент страховых взносов на выплаты по оплате труда. Значение коэ</w:t>
      </w:r>
      <w:r w:rsidRPr="00F65015">
        <w:rPr>
          <w:rFonts w:ascii="Times New Roman" w:hAnsi="Times New Roman"/>
          <w:sz w:val="24"/>
          <w:szCs w:val="24"/>
        </w:rPr>
        <w:t>ф</w:t>
      </w:r>
      <w:r w:rsidRPr="00F65015">
        <w:rPr>
          <w:rFonts w:ascii="Times New Roman" w:hAnsi="Times New Roman"/>
          <w:sz w:val="24"/>
          <w:szCs w:val="24"/>
        </w:rPr>
        <w:t>фициента – 1,302;</w:t>
      </w:r>
    </w:p>
    <w:p w:rsidR="00F65015" w:rsidRPr="00F65015" w:rsidRDefault="00F65015" w:rsidP="00F65015">
      <w:pPr>
        <w:spacing w:after="0" w:line="240" w:lineRule="auto"/>
        <w:ind w:firstLine="709"/>
        <w:jc w:val="both"/>
        <w:rPr>
          <w:rFonts w:ascii="Times New Roman" w:hAnsi="Times New Roman"/>
          <w:sz w:val="24"/>
          <w:szCs w:val="24"/>
        </w:rPr>
      </w:pPr>
      <w:r w:rsidRPr="00F65015">
        <w:rPr>
          <w:rFonts w:ascii="Times New Roman" w:hAnsi="Times New Roman"/>
          <w:bCs/>
          <w:i/>
          <w:iCs/>
          <w:sz w:val="24"/>
          <w:szCs w:val="24"/>
          <w:lang w:val="en-US"/>
        </w:rPr>
        <w:t>K</w:t>
      </w:r>
      <w:r w:rsidRPr="00F65015">
        <w:rPr>
          <w:rFonts w:ascii="Times New Roman" w:hAnsi="Times New Roman"/>
          <w:bCs/>
          <w:i/>
          <w:iCs/>
          <w:sz w:val="24"/>
          <w:szCs w:val="24"/>
          <w:vertAlign w:val="superscript"/>
        </w:rPr>
        <w:t>2</w:t>
      </w:r>
      <w:r w:rsidRPr="00F65015">
        <w:rPr>
          <w:rFonts w:ascii="Times New Roman" w:hAnsi="Times New Roman"/>
          <w:bCs/>
          <w:i/>
          <w:sz w:val="24"/>
          <w:szCs w:val="24"/>
        </w:rPr>
        <w:t xml:space="preserve"> </w:t>
      </w:r>
      <w:r w:rsidRPr="00F65015">
        <w:rPr>
          <w:rFonts w:ascii="Times New Roman" w:hAnsi="Times New Roman"/>
          <w:i/>
          <w:sz w:val="24"/>
          <w:szCs w:val="24"/>
        </w:rPr>
        <w:t xml:space="preserve">– </w:t>
      </w:r>
      <w:r w:rsidRPr="00F65015">
        <w:rPr>
          <w:rFonts w:ascii="Times New Roman" w:hAnsi="Times New Roman"/>
          <w:sz w:val="24"/>
          <w:szCs w:val="24"/>
        </w:rPr>
        <w:t>коэффициент, учитывающий применение районных коэффициентов и пр</w:t>
      </w:r>
      <w:r w:rsidRPr="00F65015">
        <w:rPr>
          <w:rFonts w:ascii="Times New Roman" w:hAnsi="Times New Roman"/>
          <w:sz w:val="24"/>
          <w:szCs w:val="24"/>
        </w:rPr>
        <w:t>о</w:t>
      </w:r>
      <w:r w:rsidRPr="00F65015">
        <w:rPr>
          <w:rFonts w:ascii="Times New Roman" w:hAnsi="Times New Roman"/>
          <w:sz w:val="24"/>
          <w:szCs w:val="24"/>
        </w:rPr>
        <w:t>центных надбавок к заработной плате за стаж работы в районах Крайнего Севера, прира</w:t>
      </w:r>
      <w:r w:rsidRPr="00F65015">
        <w:rPr>
          <w:rFonts w:ascii="Times New Roman" w:hAnsi="Times New Roman"/>
          <w:sz w:val="24"/>
          <w:szCs w:val="24"/>
        </w:rPr>
        <w:t>в</w:t>
      </w:r>
      <w:r w:rsidRPr="00F65015">
        <w:rPr>
          <w:rFonts w:ascii="Times New Roman" w:hAnsi="Times New Roman"/>
          <w:sz w:val="24"/>
          <w:szCs w:val="24"/>
        </w:rPr>
        <w:t>ненных к ним местностях (при наличии данных коэффициентов).</w:t>
      </w:r>
    </w:p>
    <w:p w:rsidR="00F65015" w:rsidRPr="00F65015" w:rsidRDefault="00F65015" w:rsidP="00F65015">
      <w:pPr>
        <w:spacing w:after="0" w:line="240" w:lineRule="auto"/>
        <w:ind w:firstLine="709"/>
        <w:jc w:val="both"/>
        <w:rPr>
          <w:rFonts w:ascii="Times New Roman" w:hAnsi="Times New Roman"/>
          <w:sz w:val="24"/>
          <w:szCs w:val="24"/>
        </w:rPr>
      </w:pPr>
      <w:r w:rsidRPr="00F65015">
        <w:rPr>
          <w:rFonts w:ascii="Times New Roman" w:hAnsi="Times New Roman"/>
          <w:sz w:val="24"/>
          <w:szCs w:val="24"/>
        </w:rPr>
        <w:t>К нормативным затратам на общехозяйственные нужды относятся затраты, кот</w:t>
      </w:r>
      <w:r w:rsidRPr="00F65015">
        <w:rPr>
          <w:rFonts w:ascii="Times New Roman" w:hAnsi="Times New Roman"/>
          <w:sz w:val="24"/>
          <w:szCs w:val="24"/>
        </w:rPr>
        <w:t>о</w:t>
      </w:r>
      <w:r w:rsidRPr="00F65015">
        <w:rPr>
          <w:rFonts w:ascii="Times New Roman" w:hAnsi="Times New Roman"/>
          <w:sz w:val="24"/>
          <w:szCs w:val="24"/>
        </w:rPr>
        <w:t>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w:t>
      </w:r>
      <w:r w:rsidRPr="00F65015">
        <w:rPr>
          <w:rFonts w:ascii="Times New Roman" w:hAnsi="Times New Roman"/>
          <w:sz w:val="24"/>
          <w:szCs w:val="24"/>
        </w:rPr>
        <w:t>у</w:t>
      </w:r>
      <w:r w:rsidRPr="00F65015">
        <w:rPr>
          <w:rFonts w:ascii="Times New Roman" w:hAnsi="Times New Roman"/>
          <w:sz w:val="24"/>
          <w:szCs w:val="24"/>
        </w:rPr>
        <w:t>ле:</w:t>
      </w:r>
    </w:p>
    <w:p w:rsidR="00F65015" w:rsidRPr="00F65015" w:rsidRDefault="00F65015" w:rsidP="00F65015">
      <w:pPr>
        <w:spacing w:after="0" w:line="240" w:lineRule="auto"/>
        <w:ind w:firstLine="709"/>
        <w:jc w:val="both"/>
        <w:rPr>
          <w:rFonts w:ascii="Times New Roman" w:hAnsi="Times New Roman"/>
          <w:sz w:val="24"/>
          <w:szCs w:val="24"/>
        </w:rPr>
      </w:pPr>
      <w:r w:rsidRPr="00F65015">
        <w:rPr>
          <w:rFonts w:ascii="Times New Roman" w:hAnsi="Times New Roman"/>
          <w:b/>
          <w:bCs/>
          <w:i/>
          <w:sz w:val="24"/>
          <w:szCs w:val="24"/>
        </w:rPr>
        <w:t>НЗ</w:t>
      </w:r>
      <w:r w:rsidRPr="00F65015">
        <w:rPr>
          <w:rFonts w:ascii="Times New Roman" w:hAnsi="Times New Roman"/>
          <w:b/>
          <w:bCs/>
          <w:i/>
          <w:sz w:val="24"/>
          <w:szCs w:val="24"/>
          <w:vertAlign w:val="subscript"/>
        </w:rPr>
        <w:t>он=</w:t>
      </w:r>
      <w:r w:rsidRPr="00F65015">
        <w:rPr>
          <w:rFonts w:ascii="Times New Roman" w:hAnsi="Times New Roman"/>
          <w:b/>
          <w:bCs/>
          <w:i/>
          <w:sz w:val="24"/>
          <w:szCs w:val="24"/>
        </w:rPr>
        <w:t xml:space="preserve"> НЗ </w:t>
      </w:r>
      <w:r w:rsidRPr="00F65015">
        <w:rPr>
          <w:rFonts w:ascii="Times New Roman" w:hAnsi="Times New Roman"/>
          <w:b/>
          <w:bCs/>
          <w:i/>
          <w:sz w:val="24"/>
          <w:szCs w:val="24"/>
          <w:vertAlign w:val="superscript"/>
          <w:lang w:val="en-US"/>
        </w:rPr>
        <w:t>j</w:t>
      </w:r>
      <w:r w:rsidRPr="00F65015">
        <w:rPr>
          <w:rFonts w:ascii="Times New Roman" w:hAnsi="Times New Roman"/>
          <w:b/>
          <w:bCs/>
          <w:i/>
          <w:sz w:val="24"/>
          <w:szCs w:val="24"/>
          <w:vertAlign w:val="subscript"/>
        </w:rPr>
        <w:t xml:space="preserve">отпп </w:t>
      </w:r>
      <w:r w:rsidRPr="00F65015">
        <w:rPr>
          <w:rFonts w:ascii="Times New Roman" w:hAnsi="Times New Roman"/>
          <w:b/>
          <w:bCs/>
          <w:i/>
          <w:sz w:val="24"/>
          <w:szCs w:val="24"/>
        </w:rPr>
        <w:t>+ НЗ</w:t>
      </w:r>
      <w:r w:rsidRPr="00F65015">
        <w:rPr>
          <w:rFonts w:ascii="Times New Roman" w:hAnsi="Times New Roman"/>
          <w:b/>
          <w:bCs/>
          <w:i/>
          <w:sz w:val="24"/>
          <w:szCs w:val="24"/>
          <w:vertAlign w:val="subscript"/>
        </w:rPr>
        <w:t xml:space="preserve">ком </w:t>
      </w:r>
      <w:r w:rsidRPr="00F65015">
        <w:rPr>
          <w:rFonts w:ascii="Times New Roman" w:hAnsi="Times New Roman"/>
          <w:b/>
          <w:bCs/>
          <w:i/>
          <w:sz w:val="24"/>
          <w:szCs w:val="24"/>
        </w:rPr>
        <w:t xml:space="preserve">+ НЗ </w:t>
      </w:r>
      <w:r w:rsidRPr="00F65015">
        <w:rPr>
          <w:rFonts w:ascii="Times New Roman" w:hAnsi="Times New Roman"/>
          <w:b/>
          <w:bCs/>
          <w:i/>
          <w:sz w:val="24"/>
          <w:szCs w:val="24"/>
          <w:vertAlign w:val="superscript"/>
          <w:lang w:val="en-US"/>
        </w:rPr>
        <w:t>j</w:t>
      </w:r>
      <w:r w:rsidRPr="00F65015">
        <w:rPr>
          <w:rFonts w:ascii="Times New Roman" w:hAnsi="Times New Roman"/>
          <w:b/>
          <w:bCs/>
          <w:i/>
          <w:sz w:val="24"/>
          <w:szCs w:val="24"/>
          <w:vertAlign w:val="superscript"/>
        </w:rPr>
        <w:t xml:space="preserve"> </w:t>
      </w:r>
      <w:r w:rsidRPr="00F65015">
        <w:rPr>
          <w:rFonts w:ascii="Times New Roman" w:hAnsi="Times New Roman"/>
          <w:b/>
          <w:bCs/>
          <w:i/>
          <w:sz w:val="24"/>
          <w:szCs w:val="24"/>
          <w:vertAlign w:val="subscript"/>
        </w:rPr>
        <w:t xml:space="preserve">пк </w:t>
      </w:r>
      <w:r w:rsidRPr="00F65015">
        <w:rPr>
          <w:rFonts w:ascii="Times New Roman" w:hAnsi="Times New Roman"/>
          <w:b/>
          <w:bCs/>
          <w:i/>
          <w:sz w:val="24"/>
          <w:szCs w:val="24"/>
        </w:rPr>
        <w:t xml:space="preserve">+ НЗ </w:t>
      </w:r>
      <w:r w:rsidRPr="00F65015">
        <w:rPr>
          <w:rFonts w:ascii="Times New Roman" w:hAnsi="Times New Roman"/>
          <w:b/>
          <w:bCs/>
          <w:i/>
          <w:sz w:val="24"/>
          <w:szCs w:val="24"/>
          <w:vertAlign w:val="superscript"/>
          <w:lang w:val="en-US"/>
        </w:rPr>
        <w:t>j</w:t>
      </w:r>
      <w:r w:rsidRPr="00F65015">
        <w:rPr>
          <w:rFonts w:ascii="Times New Roman" w:hAnsi="Times New Roman"/>
          <w:b/>
          <w:bCs/>
          <w:i/>
          <w:sz w:val="24"/>
          <w:szCs w:val="24"/>
          <w:vertAlign w:val="subscript"/>
        </w:rPr>
        <w:t xml:space="preserve">ни </w:t>
      </w:r>
      <w:r w:rsidRPr="00F65015">
        <w:rPr>
          <w:rFonts w:ascii="Times New Roman" w:hAnsi="Times New Roman"/>
          <w:b/>
          <w:bCs/>
          <w:i/>
          <w:sz w:val="24"/>
          <w:szCs w:val="24"/>
        </w:rPr>
        <w:t>+ НЗ</w:t>
      </w:r>
      <w:r w:rsidRPr="00F65015">
        <w:rPr>
          <w:rFonts w:ascii="Times New Roman" w:hAnsi="Times New Roman"/>
          <w:b/>
          <w:bCs/>
          <w:i/>
          <w:sz w:val="24"/>
          <w:szCs w:val="24"/>
          <w:vertAlign w:val="subscript"/>
        </w:rPr>
        <w:t xml:space="preserve">ди </w:t>
      </w:r>
      <w:r w:rsidRPr="00F65015">
        <w:rPr>
          <w:rFonts w:ascii="Times New Roman" w:hAnsi="Times New Roman"/>
          <w:b/>
          <w:bCs/>
          <w:i/>
          <w:sz w:val="24"/>
          <w:szCs w:val="24"/>
        </w:rPr>
        <w:t>+ НЗ</w:t>
      </w:r>
      <w:r w:rsidRPr="00F65015">
        <w:rPr>
          <w:rFonts w:ascii="Times New Roman" w:hAnsi="Times New Roman"/>
          <w:b/>
          <w:bCs/>
          <w:i/>
          <w:sz w:val="24"/>
          <w:szCs w:val="24"/>
          <w:vertAlign w:val="subscript"/>
        </w:rPr>
        <w:t xml:space="preserve">вс </w:t>
      </w:r>
      <w:r w:rsidRPr="00F65015">
        <w:rPr>
          <w:rFonts w:ascii="Times New Roman" w:hAnsi="Times New Roman"/>
          <w:b/>
          <w:bCs/>
          <w:i/>
          <w:sz w:val="24"/>
          <w:szCs w:val="24"/>
        </w:rPr>
        <w:t xml:space="preserve">+ НЗ </w:t>
      </w:r>
      <w:r w:rsidRPr="00F65015">
        <w:rPr>
          <w:rFonts w:ascii="Times New Roman" w:hAnsi="Times New Roman"/>
          <w:b/>
          <w:bCs/>
          <w:i/>
          <w:sz w:val="24"/>
          <w:szCs w:val="24"/>
          <w:vertAlign w:val="superscript"/>
          <w:lang w:val="en-US"/>
        </w:rPr>
        <w:t>j</w:t>
      </w:r>
      <w:r w:rsidRPr="00F65015">
        <w:rPr>
          <w:rFonts w:ascii="Times New Roman" w:hAnsi="Times New Roman"/>
          <w:b/>
          <w:bCs/>
          <w:i/>
          <w:sz w:val="24"/>
          <w:szCs w:val="24"/>
          <w:vertAlign w:val="subscript"/>
        </w:rPr>
        <w:t xml:space="preserve">тр </w:t>
      </w:r>
      <w:r w:rsidRPr="00F65015">
        <w:rPr>
          <w:rFonts w:ascii="Times New Roman" w:hAnsi="Times New Roman"/>
          <w:b/>
          <w:bCs/>
          <w:i/>
          <w:sz w:val="24"/>
          <w:szCs w:val="24"/>
        </w:rPr>
        <w:t xml:space="preserve">+ НЗ </w:t>
      </w:r>
      <w:r w:rsidRPr="00F65015">
        <w:rPr>
          <w:rFonts w:ascii="Times New Roman" w:hAnsi="Times New Roman"/>
          <w:b/>
          <w:bCs/>
          <w:i/>
          <w:sz w:val="24"/>
          <w:szCs w:val="24"/>
          <w:vertAlign w:val="superscript"/>
          <w:lang w:val="en-US"/>
        </w:rPr>
        <w:t>j</w:t>
      </w:r>
      <w:r w:rsidRPr="00F65015">
        <w:rPr>
          <w:rFonts w:ascii="Times New Roman" w:hAnsi="Times New Roman"/>
          <w:b/>
          <w:bCs/>
          <w:i/>
          <w:sz w:val="24"/>
          <w:szCs w:val="24"/>
          <w:vertAlign w:val="subscript"/>
        </w:rPr>
        <w:t>пр</w:t>
      </w:r>
      <w:r w:rsidRPr="00F65015">
        <w:rPr>
          <w:rFonts w:ascii="Times New Roman" w:hAnsi="Times New Roman"/>
          <w:sz w:val="24"/>
          <w:szCs w:val="24"/>
        </w:rPr>
        <w:t xml:space="preserve"> , где</w:t>
      </w:r>
    </w:p>
    <w:p w:rsidR="00F65015" w:rsidRPr="00F65015" w:rsidRDefault="00F65015" w:rsidP="00F65015">
      <w:pPr>
        <w:spacing w:after="0" w:line="240" w:lineRule="auto"/>
        <w:ind w:firstLine="709"/>
        <w:jc w:val="both"/>
        <w:rPr>
          <w:rFonts w:ascii="Times New Roman" w:hAnsi="Times New Roman"/>
          <w:sz w:val="24"/>
          <w:szCs w:val="24"/>
        </w:rPr>
      </w:pPr>
      <w:r w:rsidRPr="00F65015">
        <w:rPr>
          <w:rFonts w:ascii="Times New Roman" w:hAnsi="Times New Roman"/>
          <w:b/>
          <w:bCs/>
          <w:i/>
          <w:sz w:val="24"/>
          <w:szCs w:val="24"/>
        </w:rPr>
        <w:t xml:space="preserve">НЗ </w:t>
      </w:r>
      <w:r w:rsidRPr="00F65015">
        <w:rPr>
          <w:rFonts w:ascii="Times New Roman" w:hAnsi="Times New Roman"/>
          <w:b/>
          <w:bCs/>
          <w:i/>
          <w:sz w:val="24"/>
          <w:szCs w:val="24"/>
          <w:vertAlign w:val="superscript"/>
          <w:lang w:val="en-US"/>
        </w:rPr>
        <w:t>j</w:t>
      </w:r>
      <w:r w:rsidRPr="00F65015">
        <w:rPr>
          <w:rFonts w:ascii="Times New Roman" w:hAnsi="Times New Roman"/>
          <w:b/>
          <w:bCs/>
          <w:i/>
          <w:sz w:val="24"/>
          <w:szCs w:val="24"/>
          <w:vertAlign w:val="subscript"/>
        </w:rPr>
        <w:t>отпп</w:t>
      </w:r>
      <w:r w:rsidRPr="00F65015">
        <w:rPr>
          <w:rFonts w:ascii="Times New Roman" w:hAnsi="Times New Roman"/>
          <w:sz w:val="24"/>
          <w:szCs w:val="24"/>
        </w:rPr>
        <w:t xml:space="preserve"> - нормативные затраты на оплату труда и начисления на выплаты по опл</w:t>
      </w:r>
      <w:r w:rsidRPr="00F65015">
        <w:rPr>
          <w:rFonts w:ascii="Times New Roman" w:hAnsi="Times New Roman"/>
          <w:sz w:val="24"/>
          <w:szCs w:val="24"/>
        </w:rPr>
        <w:t>а</w:t>
      </w:r>
      <w:r w:rsidRPr="00F65015">
        <w:rPr>
          <w:rFonts w:ascii="Times New Roman" w:hAnsi="Times New Roman"/>
          <w:sz w:val="24"/>
          <w:szCs w:val="24"/>
        </w:rPr>
        <w:t xml:space="preserve">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F65015">
        <w:rPr>
          <w:rFonts w:ascii="Times New Roman" w:hAnsi="Times New Roman"/>
          <w:sz w:val="24"/>
          <w:szCs w:val="24"/>
          <w:lang w:val="en-US"/>
        </w:rPr>
        <w:t>j</w:t>
      </w:r>
      <w:r w:rsidRPr="00F65015">
        <w:rPr>
          <w:rFonts w:ascii="Times New Roman" w:hAnsi="Times New Roman"/>
          <w:sz w:val="24"/>
          <w:szCs w:val="24"/>
        </w:rPr>
        <w:t>;</w:t>
      </w:r>
    </w:p>
    <w:p w:rsidR="00F65015" w:rsidRPr="00F65015" w:rsidRDefault="00F65015" w:rsidP="00F65015">
      <w:pPr>
        <w:spacing w:after="0" w:line="240" w:lineRule="auto"/>
        <w:ind w:firstLine="709"/>
        <w:jc w:val="both"/>
        <w:rPr>
          <w:rFonts w:ascii="Times New Roman" w:hAnsi="Times New Roman"/>
          <w:sz w:val="24"/>
          <w:szCs w:val="24"/>
        </w:rPr>
      </w:pPr>
      <w:r w:rsidRPr="00F65015">
        <w:rPr>
          <w:rFonts w:ascii="Times New Roman" w:hAnsi="Times New Roman"/>
          <w:b/>
          <w:bCs/>
          <w:i/>
          <w:sz w:val="24"/>
          <w:szCs w:val="24"/>
        </w:rPr>
        <w:t xml:space="preserve">НЗ </w:t>
      </w:r>
      <w:r w:rsidRPr="00F65015">
        <w:rPr>
          <w:rFonts w:ascii="Times New Roman" w:hAnsi="Times New Roman"/>
          <w:b/>
          <w:bCs/>
          <w:i/>
          <w:sz w:val="24"/>
          <w:szCs w:val="24"/>
          <w:vertAlign w:val="superscript"/>
          <w:lang w:val="en-US"/>
        </w:rPr>
        <w:t>j</w:t>
      </w:r>
      <w:r w:rsidRPr="00F65015">
        <w:rPr>
          <w:rFonts w:ascii="Times New Roman" w:hAnsi="Times New Roman"/>
          <w:b/>
          <w:bCs/>
          <w:i/>
          <w:sz w:val="24"/>
          <w:szCs w:val="24"/>
          <w:vertAlign w:val="superscript"/>
        </w:rPr>
        <w:t xml:space="preserve"> </w:t>
      </w:r>
      <w:r w:rsidRPr="00F65015">
        <w:rPr>
          <w:rFonts w:ascii="Times New Roman" w:hAnsi="Times New Roman"/>
          <w:b/>
          <w:bCs/>
          <w:i/>
          <w:sz w:val="24"/>
          <w:szCs w:val="24"/>
          <w:vertAlign w:val="subscript"/>
        </w:rPr>
        <w:t xml:space="preserve">пк </w:t>
      </w:r>
      <w:r w:rsidRPr="00F65015">
        <w:rPr>
          <w:rFonts w:ascii="Times New Roman" w:hAnsi="Times New Roman"/>
          <w:sz w:val="24"/>
          <w:szCs w:val="24"/>
        </w:rPr>
        <w:t>– нормативные затраты  на повышение квалификации и (или) професси</w:t>
      </w:r>
      <w:r w:rsidRPr="00F65015">
        <w:rPr>
          <w:rFonts w:ascii="Times New Roman" w:hAnsi="Times New Roman"/>
          <w:sz w:val="24"/>
          <w:szCs w:val="24"/>
        </w:rPr>
        <w:t>о</w:t>
      </w:r>
      <w:r w:rsidRPr="00F65015">
        <w:rPr>
          <w:rFonts w:ascii="Times New Roman" w:hAnsi="Times New Roman"/>
          <w:sz w:val="24"/>
          <w:szCs w:val="24"/>
        </w:rPr>
        <w:t>нальную переподготовку работников учреждения (в соответствии с кадровыми  услови</w:t>
      </w:r>
      <w:r w:rsidRPr="00F65015">
        <w:rPr>
          <w:rFonts w:ascii="Times New Roman" w:hAnsi="Times New Roman"/>
          <w:sz w:val="24"/>
          <w:szCs w:val="24"/>
        </w:rPr>
        <w:t>я</w:t>
      </w:r>
      <w:r w:rsidRPr="00F65015">
        <w:rPr>
          <w:rFonts w:ascii="Times New Roman" w:hAnsi="Times New Roman"/>
          <w:sz w:val="24"/>
          <w:szCs w:val="24"/>
        </w:rPr>
        <w:t xml:space="preserve">ми с учетом специфики обучающихся по АООП типа </w:t>
      </w:r>
      <w:r w:rsidRPr="00F65015">
        <w:rPr>
          <w:rFonts w:ascii="Times New Roman" w:hAnsi="Times New Roman"/>
          <w:sz w:val="24"/>
          <w:szCs w:val="24"/>
          <w:lang w:val="en-US"/>
        </w:rPr>
        <w:t>j</w:t>
      </w:r>
      <w:r w:rsidRPr="00F65015">
        <w:rPr>
          <w:rFonts w:ascii="Times New Roman" w:hAnsi="Times New Roman"/>
          <w:sz w:val="24"/>
          <w:szCs w:val="24"/>
        </w:rPr>
        <w:t>);</w:t>
      </w:r>
    </w:p>
    <w:p w:rsidR="00F65015" w:rsidRPr="00F65015" w:rsidRDefault="00F65015" w:rsidP="00F65015">
      <w:pPr>
        <w:spacing w:after="0" w:line="240" w:lineRule="auto"/>
        <w:ind w:firstLine="709"/>
        <w:jc w:val="both"/>
        <w:rPr>
          <w:rFonts w:ascii="Times New Roman" w:hAnsi="Times New Roman"/>
          <w:sz w:val="24"/>
          <w:szCs w:val="24"/>
        </w:rPr>
      </w:pPr>
      <w:r w:rsidRPr="00F65015">
        <w:rPr>
          <w:rFonts w:ascii="Times New Roman" w:hAnsi="Times New Roman"/>
          <w:b/>
          <w:bCs/>
          <w:i/>
          <w:sz w:val="24"/>
          <w:szCs w:val="24"/>
        </w:rPr>
        <w:t>НЗ</w:t>
      </w:r>
      <w:r w:rsidRPr="00F65015">
        <w:rPr>
          <w:rFonts w:ascii="Times New Roman" w:hAnsi="Times New Roman"/>
          <w:b/>
          <w:bCs/>
          <w:i/>
          <w:sz w:val="24"/>
          <w:szCs w:val="24"/>
          <w:vertAlign w:val="subscript"/>
        </w:rPr>
        <w:t>ком</w:t>
      </w:r>
      <w:r w:rsidRPr="00F65015">
        <w:rPr>
          <w:rFonts w:ascii="Times New Roman" w:hAnsi="Times New Roman"/>
          <w:sz w:val="24"/>
          <w:szCs w:val="24"/>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w:t>
      </w:r>
      <w:r w:rsidRPr="00F65015">
        <w:rPr>
          <w:rFonts w:ascii="Times New Roman" w:hAnsi="Times New Roman"/>
          <w:sz w:val="24"/>
          <w:szCs w:val="24"/>
        </w:rPr>
        <w:t>е</w:t>
      </w:r>
      <w:r w:rsidRPr="00F65015">
        <w:rPr>
          <w:rFonts w:ascii="Times New Roman" w:hAnsi="Times New Roman"/>
          <w:sz w:val="24"/>
          <w:szCs w:val="24"/>
        </w:rPr>
        <w:t>нерно-технических сооружений и коммуникаций) за исключением нормативных затрат, отнесенных к нормативным затратам на содержание имущества);</w:t>
      </w:r>
    </w:p>
    <w:p w:rsidR="00F65015" w:rsidRPr="00F65015" w:rsidRDefault="00F65015" w:rsidP="00F65015">
      <w:pPr>
        <w:spacing w:after="0" w:line="240" w:lineRule="auto"/>
        <w:ind w:firstLine="709"/>
        <w:jc w:val="both"/>
        <w:rPr>
          <w:rFonts w:ascii="Times New Roman" w:hAnsi="Times New Roman"/>
          <w:sz w:val="24"/>
          <w:szCs w:val="24"/>
        </w:rPr>
      </w:pPr>
      <w:r w:rsidRPr="00F65015">
        <w:rPr>
          <w:rFonts w:ascii="Times New Roman" w:hAnsi="Times New Roman"/>
          <w:b/>
          <w:bCs/>
          <w:i/>
          <w:sz w:val="24"/>
          <w:szCs w:val="24"/>
        </w:rPr>
        <w:t xml:space="preserve">НЗ </w:t>
      </w:r>
      <w:r w:rsidRPr="00F65015">
        <w:rPr>
          <w:rFonts w:ascii="Times New Roman" w:hAnsi="Times New Roman"/>
          <w:b/>
          <w:bCs/>
          <w:i/>
          <w:sz w:val="24"/>
          <w:szCs w:val="24"/>
          <w:vertAlign w:val="superscript"/>
          <w:lang w:val="en-US"/>
        </w:rPr>
        <w:t>j</w:t>
      </w:r>
      <w:r w:rsidRPr="00F65015">
        <w:rPr>
          <w:rFonts w:ascii="Times New Roman" w:hAnsi="Times New Roman"/>
          <w:b/>
          <w:bCs/>
          <w:i/>
          <w:sz w:val="24"/>
          <w:szCs w:val="24"/>
          <w:vertAlign w:val="subscript"/>
        </w:rPr>
        <w:t>ни</w:t>
      </w:r>
      <w:r w:rsidRPr="00F65015">
        <w:rPr>
          <w:rFonts w:ascii="Times New Roman" w:hAnsi="Times New Roman"/>
          <w:sz w:val="24"/>
          <w:szCs w:val="24"/>
        </w:rPr>
        <w:t xml:space="preserve"> - нормативные затраты на содержание объектов недвижимого имущества, з</w:t>
      </w:r>
      <w:r w:rsidRPr="00F65015">
        <w:rPr>
          <w:rFonts w:ascii="Times New Roman" w:hAnsi="Times New Roman"/>
          <w:sz w:val="24"/>
          <w:szCs w:val="24"/>
        </w:rPr>
        <w:t>а</w:t>
      </w:r>
      <w:r w:rsidRPr="00F65015">
        <w:rPr>
          <w:rFonts w:ascii="Times New Roman" w:hAnsi="Times New Roman"/>
          <w:sz w:val="24"/>
          <w:szCs w:val="24"/>
        </w:rPr>
        <w:t>крепленного за организацией на праве оперативного управления или приобретенным о</w:t>
      </w:r>
      <w:r w:rsidRPr="00F65015">
        <w:rPr>
          <w:rFonts w:ascii="Times New Roman" w:hAnsi="Times New Roman"/>
          <w:sz w:val="24"/>
          <w:szCs w:val="24"/>
        </w:rPr>
        <w:t>р</w:t>
      </w:r>
      <w:r w:rsidRPr="00F65015">
        <w:rPr>
          <w:rFonts w:ascii="Times New Roman" w:hAnsi="Times New Roman"/>
          <w:sz w:val="24"/>
          <w:szCs w:val="24"/>
        </w:rPr>
        <w:t>ганизацией за счет средств, выделенных ей учредителем на приобретение такого имущ</w:t>
      </w:r>
      <w:r w:rsidRPr="00F65015">
        <w:rPr>
          <w:rFonts w:ascii="Times New Roman" w:hAnsi="Times New Roman"/>
          <w:sz w:val="24"/>
          <w:szCs w:val="24"/>
        </w:rPr>
        <w:t>е</w:t>
      </w:r>
      <w:r w:rsidRPr="00F65015">
        <w:rPr>
          <w:rFonts w:ascii="Times New Roman" w:hAnsi="Times New Roman"/>
          <w:sz w:val="24"/>
          <w:szCs w:val="24"/>
        </w:rPr>
        <w:t>ства, а также недвижимого имущества, находящегося у организации на основании догов</w:t>
      </w:r>
      <w:r w:rsidRPr="00F65015">
        <w:rPr>
          <w:rFonts w:ascii="Times New Roman" w:hAnsi="Times New Roman"/>
          <w:sz w:val="24"/>
          <w:szCs w:val="24"/>
        </w:rPr>
        <w:t>о</w:t>
      </w:r>
      <w:r w:rsidRPr="00F65015">
        <w:rPr>
          <w:rFonts w:ascii="Times New Roman" w:hAnsi="Times New Roman"/>
          <w:sz w:val="24"/>
          <w:szCs w:val="24"/>
        </w:rPr>
        <w:t>ра аренды или безвозмездного пользования, эксплуатируемого в процессе оказания гос</w:t>
      </w:r>
      <w:r w:rsidRPr="00F65015">
        <w:rPr>
          <w:rFonts w:ascii="Times New Roman" w:hAnsi="Times New Roman"/>
          <w:sz w:val="24"/>
          <w:szCs w:val="24"/>
        </w:rPr>
        <w:t>у</w:t>
      </w:r>
      <w:r w:rsidRPr="00F65015">
        <w:rPr>
          <w:rFonts w:ascii="Times New Roman" w:hAnsi="Times New Roman"/>
          <w:sz w:val="24"/>
          <w:szCs w:val="24"/>
        </w:rPr>
        <w:t xml:space="preserve">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F65015">
        <w:rPr>
          <w:rFonts w:ascii="Times New Roman" w:hAnsi="Times New Roman"/>
          <w:sz w:val="24"/>
          <w:szCs w:val="24"/>
          <w:lang w:val="en-US"/>
        </w:rPr>
        <w:t>j</w:t>
      </w:r>
      <w:r w:rsidRPr="00F65015">
        <w:rPr>
          <w:rFonts w:ascii="Times New Roman" w:hAnsi="Times New Roman"/>
          <w:sz w:val="24"/>
          <w:szCs w:val="24"/>
        </w:rPr>
        <w:t>;</w:t>
      </w:r>
    </w:p>
    <w:p w:rsidR="00F65015" w:rsidRPr="00F65015" w:rsidRDefault="00F65015" w:rsidP="00F65015">
      <w:pPr>
        <w:spacing w:after="0" w:line="240" w:lineRule="auto"/>
        <w:ind w:firstLine="709"/>
        <w:jc w:val="both"/>
        <w:rPr>
          <w:rFonts w:ascii="Times New Roman" w:hAnsi="Times New Roman"/>
          <w:sz w:val="24"/>
          <w:szCs w:val="24"/>
        </w:rPr>
      </w:pPr>
      <w:r w:rsidRPr="00F65015">
        <w:rPr>
          <w:rFonts w:ascii="Times New Roman" w:hAnsi="Times New Roman"/>
          <w:b/>
          <w:bCs/>
          <w:i/>
          <w:sz w:val="24"/>
          <w:szCs w:val="24"/>
        </w:rPr>
        <w:lastRenderedPageBreak/>
        <w:t>НЗ</w:t>
      </w:r>
      <w:r w:rsidRPr="00F65015">
        <w:rPr>
          <w:rFonts w:ascii="Times New Roman" w:hAnsi="Times New Roman"/>
          <w:b/>
          <w:bCs/>
          <w:i/>
          <w:sz w:val="24"/>
          <w:szCs w:val="24"/>
          <w:vertAlign w:val="subscript"/>
        </w:rPr>
        <w:t xml:space="preserve">ди </w:t>
      </w:r>
      <w:r w:rsidRPr="00F65015">
        <w:rPr>
          <w:rFonts w:ascii="Times New Roman" w:hAnsi="Times New Roman"/>
          <w:sz w:val="24"/>
          <w:szCs w:val="24"/>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F65015" w:rsidRPr="00F65015" w:rsidRDefault="00F65015" w:rsidP="00F65015">
      <w:pPr>
        <w:spacing w:after="0" w:line="240" w:lineRule="auto"/>
        <w:ind w:firstLine="709"/>
        <w:jc w:val="both"/>
        <w:rPr>
          <w:rFonts w:ascii="Times New Roman" w:hAnsi="Times New Roman"/>
          <w:sz w:val="24"/>
          <w:szCs w:val="24"/>
        </w:rPr>
      </w:pPr>
      <w:r w:rsidRPr="00F65015">
        <w:rPr>
          <w:rFonts w:ascii="Times New Roman" w:hAnsi="Times New Roman"/>
          <w:b/>
          <w:bCs/>
          <w:i/>
          <w:sz w:val="24"/>
          <w:szCs w:val="24"/>
        </w:rPr>
        <w:t>НЗ</w:t>
      </w:r>
      <w:r w:rsidRPr="00F65015">
        <w:rPr>
          <w:rFonts w:ascii="Times New Roman" w:hAnsi="Times New Roman"/>
          <w:b/>
          <w:bCs/>
          <w:i/>
          <w:sz w:val="24"/>
          <w:szCs w:val="24"/>
          <w:vertAlign w:val="subscript"/>
        </w:rPr>
        <w:t>вс</w:t>
      </w:r>
      <w:r w:rsidRPr="00F65015">
        <w:rPr>
          <w:rFonts w:ascii="Times New Roman" w:hAnsi="Times New Roman"/>
          <w:sz w:val="24"/>
          <w:szCs w:val="24"/>
        </w:rPr>
        <w:t xml:space="preserve"> - нормативные затраты на приобретение услуг связи;</w:t>
      </w:r>
    </w:p>
    <w:p w:rsidR="00F65015" w:rsidRPr="00F65015" w:rsidRDefault="00F65015" w:rsidP="00F65015">
      <w:pPr>
        <w:tabs>
          <w:tab w:val="left" w:pos="8222"/>
        </w:tabs>
        <w:spacing w:after="0" w:line="240" w:lineRule="auto"/>
        <w:ind w:firstLine="709"/>
        <w:jc w:val="both"/>
        <w:rPr>
          <w:rFonts w:ascii="Times New Roman" w:hAnsi="Times New Roman"/>
          <w:sz w:val="24"/>
          <w:szCs w:val="24"/>
        </w:rPr>
      </w:pPr>
      <w:r w:rsidRPr="00F65015">
        <w:rPr>
          <w:rFonts w:ascii="Times New Roman" w:hAnsi="Times New Roman"/>
          <w:b/>
          <w:bCs/>
          <w:i/>
          <w:sz w:val="24"/>
          <w:szCs w:val="24"/>
        </w:rPr>
        <w:t xml:space="preserve">НЗ </w:t>
      </w:r>
      <w:r w:rsidRPr="00F65015">
        <w:rPr>
          <w:rFonts w:ascii="Times New Roman" w:hAnsi="Times New Roman"/>
          <w:b/>
          <w:bCs/>
          <w:i/>
          <w:sz w:val="24"/>
          <w:szCs w:val="24"/>
          <w:vertAlign w:val="superscript"/>
          <w:lang w:val="en-US"/>
        </w:rPr>
        <w:t>j</w:t>
      </w:r>
      <w:r w:rsidRPr="00F65015">
        <w:rPr>
          <w:rFonts w:ascii="Times New Roman" w:hAnsi="Times New Roman"/>
          <w:b/>
          <w:bCs/>
          <w:i/>
          <w:sz w:val="24"/>
          <w:szCs w:val="24"/>
          <w:vertAlign w:val="subscript"/>
        </w:rPr>
        <w:t xml:space="preserve">тр </w:t>
      </w:r>
      <w:r w:rsidRPr="00F65015">
        <w:rPr>
          <w:rFonts w:ascii="Times New Roman" w:hAnsi="Times New Roman"/>
          <w:sz w:val="24"/>
          <w:szCs w:val="24"/>
        </w:rPr>
        <w:t xml:space="preserve">- нормативные затраты на приобретение транспортных услуг по АООП типа </w:t>
      </w:r>
      <w:r w:rsidRPr="00F65015">
        <w:rPr>
          <w:rFonts w:ascii="Times New Roman" w:hAnsi="Times New Roman"/>
          <w:sz w:val="24"/>
          <w:szCs w:val="24"/>
          <w:lang w:val="en-US"/>
        </w:rPr>
        <w:t>j</w:t>
      </w:r>
      <w:r w:rsidRPr="00F65015">
        <w:rPr>
          <w:rFonts w:ascii="Times New Roman" w:hAnsi="Times New Roman"/>
          <w:sz w:val="24"/>
          <w:szCs w:val="24"/>
        </w:rPr>
        <w:t xml:space="preserve"> (в соответствии с кадровыми и материально-техническими условиями с учетом специф</w:t>
      </w:r>
      <w:r w:rsidRPr="00F65015">
        <w:rPr>
          <w:rFonts w:ascii="Times New Roman" w:hAnsi="Times New Roman"/>
          <w:sz w:val="24"/>
          <w:szCs w:val="24"/>
        </w:rPr>
        <w:t>и</w:t>
      </w:r>
      <w:r w:rsidRPr="00F65015">
        <w:rPr>
          <w:rFonts w:ascii="Times New Roman" w:hAnsi="Times New Roman"/>
          <w:sz w:val="24"/>
          <w:szCs w:val="24"/>
        </w:rPr>
        <w:t>ки обучающихся);</w:t>
      </w:r>
    </w:p>
    <w:p w:rsidR="00F65015" w:rsidRPr="00F65015" w:rsidRDefault="00F65015" w:rsidP="00F65015">
      <w:pPr>
        <w:tabs>
          <w:tab w:val="left" w:pos="8222"/>
        </w:tabs>
        <w:spacing w:after="0" w:line="240" w:lineRule="auto"/>
        <w:ind w:firstLine="709"/>
        <w:jc w:val="both"/>
        <w:rPr>
          <w:rFonts w:ascii="Times New Roman" w:hAnsi="Times New Roman"/>
          <w:sz w:val="24"/>
          <w:szCs w:val="24"/>
        </w:rPr>
      </w:pPr>
      <w:r w:rsidRPr="00F65015">
        <w:rPr>
          <w:rFonts w:ascii="Times New Roman" w:hAnsi="Times New Roman"/>
          <w:b/>
          <w:bCs/>
          <w:i/>
          <w:sz w:val="24"/>
          <w:szCs w:val="24"/>
        </w:rPr>
        <w:t xml:space="preserve">НЗ </w:t>
      </w:r>
      <w:r w:rsidRPr="00F65015">
        <w:rPr>
          <w:rFonts w:ascii="Times New Roman" w:hAnsi="Times New Roman"/>
          <w:b/>
          <w:bCs/>
          <w:i/>
          <w:sz w:val="24"/>
          <w:szCs w:val="24"/>
          <w:vertAlign w:val="superscript"/>
          <w:lang w:val="en-US"/>
        </w:rPr>
        <w:t>j</w:t>
      </w:r>
      <w:r w:rsidRPr="00F65015">
        <w:rPr>
          <w:rFonts w:ascii="Times New Roman" w:hAnsi="Times New Roman"/>
          <w:b/>
          <w:bCs/>
          <w:i/>
          <w:sz w:val="24"/>
          <w:szCs w:val="24"/>
          <w:vertAlign w:val="subscript"/>
        </w:rPr>
        <w:t>пр</w:t>
      </w:r>
      <w:r w:rsidRPr="00F65015">
        <w:rPr>
          <w:rFonts w:ascii="Times New Roman" w:hAnsi="Times New Roman"/>
          <w:sz w:val="24"/>
          <w:szCs w:val="24"/>
        </w:rPr>
        <w:t xml:space="preserve"> - прочие нормативные затраты на общехозяйственные нужды по АООП типа </w:t>
      </w:r>
      <w:r w:rsidRPr="00F65015">
        <w:rPr>
          <w:rFonts w:ascii="Times New Roman" w:hAnsi="Times New Roman"/>
          <w:sz w:val="24"/>
          <w:szCs w:val="24"/>
          <w:lang w:val="en-US"/>
        </w:rPr>
        <w:t>j</w:t>
      </w:r>
      <w:r w:rsidRPr="00F65015">
        <w:rPr>
          <w:rFonts w:ascii="Times New Roman" w:hAnsi="Times New Roman"/>
          <w:sz w:val="24"/>
          <w:szCs w:val="24"/>
        </w:rPr>
        <w:t xml:space="preserve"> (в соответствии с кадровыми и материально-техническими условиями с учетом специф</w:t>
      </w:r>
      <w:r w:rsidRPr="00F65015">
        <w:rPr>
          <w:rFonts w:ascii="Times New Roman" w:hAnsi="Times New Roman"/>
          <w:sz w:val="24"/>
          <w:szCs w:val="24"/>
        </w:rPr>
        <w:t>и</w:t>
      </w:r>
      <w:r w:rsidRPr="00F65015">
        <w:rPr>
          <w:rFonts w:ascii="Times New Roman" w:hAnsi="Times New Roman"/>
          <w:sz w:val="24"/>
          <w:szCs w:val="24"/>
        </w:rPr>
        <w:t>ки обучающихся).</w:t>
      </w:r>
    </w:p>
    <w:p w:rsidR="00F65015" w:rsidRPr="00F65015" w:rsidRDefault="00F65015" w:rsidP="00F65015">
      <w:pPr>
        <w:tabs>
          <w:tab w:val="left" w:pos="8222"/>
        </w:tabs>
        <w:spacing w:after="0" w:line="240" w:lineRule="auto"/>
        <w:ind w:firstLine="709"/>
        <w:jc w:val="both"/>
        <w:rPr>
          <w:rFonts w:ascii="Times New Roman" w:hAnsi="Times New Roman"/>
          <w:sz w:val="24"/>
          <w:szCs w:val="24"/>
        </w:rPr>
      </w:pPr>
      <w:r w:rsidRPr="00F65015">
        <w:rPr>
          <w:rFonts w:ascii="Times New Roman" w:hAnsi="Times New Roman"/>
          <w:sz w:val="24"/>
          <w:szCs w:val="24"/>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w:t>
      </w:r>
      <w:r w:rsidRPr="00F65015">
        <w:rPr>
          <w:rFonts w:ascii="Times New Roman" w:hAnsi="Times New Roman"/>
          <w:spacing w:val="-2"/>
          <w:sz w:val="24"/>
          <w:szCs w:val="24"/>
        </w:rPr>
        <w:t>включая ассистента, медицинских работников, необх</w:t>
      </w:r>
      <w:r w:rsidRPr="00F65015">
        <w:rPr>
          <w:rFonts w:ascii="Times New Roman" w:hAnsi="Times New Roman"/>
          <w:spacing w:val="-2"/>
          <w:sz w:val="24"/>
          <w:szCs w:val="24"/>
        </w:rPr>
        <w:t>о</w:t>
      </w:r>
      <w:r w:rsidRPr="00F65015">
        <w:rPr>
          <w:rFonts w:ascii="Times New Roman" w:hAnsi="Times New Roman"/>
          <w:spacing w:val="-2"/>
          <w:sz w:val="24"/>
          <w:szCs w:val="24"/>
        </w:rPr>
        <w:t>димых для сопровождения обучающихся с ОВЗ, инженера по обслуживанию специальных технических средств и ассистивных устройств)</w:t>
      </w:r>
      <w:r w:rsidRPr="00F65015">
        <w:rPr>
          <w:rFonts w:ascii="Times New Roman" w:hAnsi="Times New Roman"/>
          <w:sz w:val="24"/>
          <w:szCs w:val="24"/>
        </w:rPr>
        <w:t xml:space="preserve"> определяются  исходя из количества ед</w:t>
      </w:r>
      <w:r w:rsidRPr="00F65015">
        <w:rPr>
          <w:rFonts w:ascii="Times New Roman" w:hAnsi="Times New Roman"/>
          <w:sz w:val="24"/>
          <w:szCs w:val="24"/>
        </w:rPr>
        <w:t>и</w:t>
      </w:r>
      <w:r w:rsidRPr="00F65015">
        <w:rPr>
          <w:rFonts w:ascii="Times New Roman" w:hAnsi="Times New Roman"/>
          <w:sz w:val="24"/>
          <w:szCs w:val="24"/>
        </w:rPr>
        <w:t>ниц по штатному расписанию, утвержденному руководителем организации, с учетом де</w:t>
      </w:r>
      <w:r w:rsidRPr="00F65015">
        <w:rPr>
          <w:rFonts w:ascii="Times New Roman" w:hAnsi="Times New Roman"/>
          <w:sz w:val="24"/>
          <w:szCs w:val="24"/>
        </w:rPr>
        <w:t>й</w:t>
      </w:r>
      <w:r w:rsidRPr="00F65015">
        <w:rPr>
          <w:rFonts w:ascii="Times New Roman" w:hAnsi="Times New Roman"/>
          <w:sz w:val="24"/>
          <w:szCs w:val="24"/>
        </w:rPr>
        <w:t>ствующей системы оплаты труда в пределах фонда оплаты труда, установленного образ</w:t>
      </w:r>
      <w:r w:rsidRPr="00F65015">
        <w:rPr>
          <w:rFonts w:ascii="Times New Roman" w:hAnsi="Times New Roman"/>
          <w:sz w:val="24"/>
          <w:szCs w:val="24"/>
        </w:rPr>
        <w:t>о</w:t>
      </w:r>
      <w:r w:rsidRPr="00F65015">
        <w:rPr>
          <w:rFonts w:ascii="Times New Roman" w:hAnsi="Times New Roman"/>
          <w:sz w:val="24"/>
          <w:szCs w:val="24"/>
        </w:rPr>
        <w:t>вательной организации учредителем.</w:t>
      </w:r>
    </w:p>
    <w:p w:rsidR="00F65015" w:rsidRPr="00F65015" w:rsidRDefault="00F65015" w:rsidP="00F65015">
      <w:pPr>
        <w:spacing w:after="0" w:line="240" w:lineRule="auto"/>
        <w:ind w:firstLine="709"/>
        <w:jc w:val="both"/>
        <w:rPr>
          <w:rFonts w:ascii="Times New Roman" w:hAnsi="Times New Roman"/>
          <w:sz w:val="24"/>
          <w:szCs w:val="24"/>
        </w:rPr>
      </w:pPr>
      <w:r w:rsidRPr="00F65015">
        <w:rPr>
          <w:rFonts w:ascii="Times New Roman" w:hAnsi="Times New Roman"/>
          <w:sz w:val="24"/>
          <w:szCs w:val="24"/>
        </w:rPr>
        <w:t>Нормативные затраты на коммунальные услуги определяются исходя из нормат</w:t>
      </w:r>
      <w:r w:rsidRPr="00F65015">
        <w:rPr>
          <w:rFonts w:ascii="Times New Roman" w:hAnsi="Times New Roman"/>
          <w:sz w:val="24"/>
          <w:szCs w:val="24"/>
        </w:rPr>
        <w:t>и</w:t>
      </w:r>
      <w:r w:rsidRPr="00F65015">
        <w:rPr>
          <w:rFonts w:ascii="Times New Roman" w:hAnsi="Times New Roman"/>
          <w:sz w:val="24"/>
          <w:szCs w:val="24"/>
        </w:rPr>
        <w:t>вов потребления коммунальных услуг, в расчете на оказание единицы соответствующей государственной услуги и включают в себя:</w:t>
      </w:r>
    </w:p>
    <w:p w:rsidR="00F65015" w:rsidRPr="00F65015" w:rsidRDefault="00F65015" w:rsidP="00F65015">
      <w:pPr>
        <w:spacing w:after="0" w:line="240" w:lineRule="auto"/>
        <w:ind w:firstLine="709"/>
        <w:jc w:val="both"/>
        <w:rPr>
          <w:rFonts w:ascii="Times New Roman" w:hAnsi="Times New Roman"/>
          <w:sz w:val="24"/>
          <w:szCs w:val="24"/>
        </w:rPr>
      </w:pPr>
      <w:r w:rsidRPr="00F65015">
        <w:rPr>
          <w:rFonts w:ascii="Times New Roman" w:hAnsi="Times New Roman"/>
          <w:sz w:val="24"/>
          <w:szCs w:val="24"/>
        </w:rPr>
        <w:t>1) нормативные затраты на холодное водоснабжение и водоотведение, ассениз</w:t>
      </w:r>
      <w:r w:rsidRPr="00F65015">
        <w:rPr>
          <w:rFonts w:ascii="Times New Roman" w:hAnsi="Times New Roman"/>
          <w:sz w:val="24"/>
          <w:szCs w:val="24"/>
        </w:rPr>
        <w:t>а</w:t>
      </w:r>
      <w:r w:rsidRPr="00F65015">
        <w:rPr>
          <w:rFonts w:ascii="Times New Roman" w:hAnsi="Times New Roman"/>
          <w:sz w:val="24"/>
          <w:szCs w:val="24"/>
        </w:rPr>
        <w:t>цию, канализацию, вывоз жидких бытовых отходов при отсутствии централизованной системы канализации;</w:t>
      </w:r>
    </w:p>
    <w:p w:rsidR="00F65015" w:rsidRPr="00F65015" w:rsidRDefault="00F65015" w:rsidP="00F65015">
      <w:pPr>
        <w:spacing w:after="0" w:line="240" w:lineRule="auto"/>
        <w:ind w:firstLine="709"/>
        <w:jc w:val="both"/>
        <w:rPr>
          <w:rFonts w:ascii="Times New Roman" w:hAnsi="Times New Roman"/>
          <w:sz w:val="24"/>
          <w:szCs w:val="24"/>
        </w:rPr>
      </w:pPr>
      <w:r w:rsidRPr="00F65015">
        <w:rPr>
          <w:rFonts w:ascii="Times New Roman" w:hAnsi="Times New Roman"/>
          <w:sz w:val="24"/>
          <w:szCs w:val="24"/>
        </w:rPr>
        <w:t>2) нормативные затраты на горячее водоснабжение;</w:t>
      </w:r>
    </w:p>
    <w:p w:rsidR="00F65015" w:rsidRPr="00F65015" w:rsidRDefault="00F65015" w:rsidP="00F65015">
      <w:pPr>
        <w:spacing w:after="0" w:line="240" w:lineRule="auto"/>
        <w:ind w:firstLine="709"/>
        <w:jc w:val="both"/>
        <w:rPr>
          <w:rFonts w:ascii="Times New Roman" w:hAnsi="Times New Roman"/>
          <w:sz w:val="24"/>
          <w:szCs w:val="24"/>
        </w:rPr>
      </w:pPr>
      <w:r w:rsidRPr="00F65015">
        <w:rPr>
          <w:rFonts w:ascii="Times New Roman" w:hAnsi="Times New Roman"/>
          <w:sz w:val="24"/>
          <w:szCs w:val="24"/>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F65015" w:rsidRPr="00F65015" w:rsidRDefault="00F65015" w:rsidP="00F65015">
      <w:pPr>
        <w:spacing w:after="0" w:line="240" w:lineRule="auto"/>
        <w:ind w:firstLine="709"/>
        <w:jc w:val="both"/>
        <w:rPr>
          <w:rFonts w:ascii="Times New Roman" w:hAnsi="Times New Roman"/>
          <w:sz w:val="24"/>
          <w:szCs w:val="24"/>
        </w:rPr>
      </w:pPr>
      <w:r w:rsidRPr="00F65015">
        <w:rPr>
          <w:rFonts w:ascii="Times New Roman" w:hAnsi="Times New Roman"/>
          <w:sz w:val="24"/>
          <w:szCs w:val="24"/>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w:t>
      </w:r>
      <w:r w:rsidRPr="00F65015">
        <w:rPr>
          <w:rFonts w:ascii="Times New Roman" w:hAnsi="Times New Roman"/>
          <w:sz w:val="24"/>
          <w:szCs w:val="24"/>
        </w:rPr>
        <w:t>а</w:t>
      </w:r>
      <w:r w:rsidRPr="00F65015">
        <w:rPr>
          <w:rFonts w:ascii="Times New Roman" w:hAnsi="Times New Roman"/>
          <w:sz w:val="24"/>
          <w:szCs w:val="24"/>
        </w:rPr>
        <w:t>низациями используется котельно-печное отопление, данные нормативные затраты не включаются в состав коммунальных услуг.</w:t>
      </w:r>
    </w:p>
    <w:p w:rsidR="00F65015" w:rsidRPr="00F65015" w:rsidRDefault="00F65015" w:rsidP="00F65015">
      <w:pPr>
        <w:spacing w:after="0" w:line="240" w:lineRule="auto"/>
        <w:ind w:firstLine="709"/>
        <w:jc w:val="both"/>
        <w:rPr>
          <w:rFonts w:ascii="Times New Roman" w:hAnsi="Times New Roman"/>
          <w:sz w:val="24"/>
          <w:szCs w:val="24"/>
        </w:rPr>
      </w:pPr>
      <w:r w:rsidRPr="00F65015">
        <w:rPr>
          <w:rFonts w:ascii="Times New Roman" w:hAnsi="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w:t>
      </w:r>
      <w:r w:rsidRPr="00F65015">
        <w:rPr>
          <w:rFonts w:ascii="Times New Roman" w:hAnsi="Times New Roman"/>
          <w:sz w:val="24"/>
          <w:szCs w:val="24"/>
        </w:rPr>
        <w:t>у</w:t>
      </w:r>
      <w:r w:rsidRPr="00F65015">
        <w:rPr>
          <w:rFonts w:ascii="Times New Roman" w:hAnsi="Times New Roman"/>
          <w:sz w:val="24"/>
          <w:szCs w:val="24"/>
        </w:rPr>
        <w:t>дарственной услуги, на тариф, установленный на соответствующий год.</w:t>
      </w:r>
    </w:p>
    <w:p w:rsidR="00F65015" w:rsidRPr="00F65015" w:rsidRDefault="00F65015" w:rsidP="00F65015">
      <w:pPr>
        <w:spacing w:after="0" w:line="240" w:lineRule="auto"/>
        <w:ind w:firstLine="709"/>
        <w:jc w:val="both"/>
        <w:rPr>
          <w:rFonts w:ascii="Times New Roman" w:hAnsi="Times New Roman"/>
          <w:sz w:val="24"/>
          <w:szCs w:val="24"/>
        </w:rPr>
      </w:pPr>
      <w:r w:rsidRPr="00F65015">
        <w:rPr>
          <w:rFonts w:ascii="Times New Roman" w:hAnsi="Times New Roman"/>
          <w:sz w:val="24"/>
          <w:szCs w:val="24"/>
        </w:rPr>
        <w:t>Нормативные затраты на содержание недвижимого имущества включают в себя:</w:t>
      </w:r>
    </w:p>
    <w:p w:rsidR="00F65015" w:rsidRPr="00F65015" w:rsidRDefault="00F65015" w:rsidP="00F65015">
      <w:pPr>
        <w:spacing w:after="0" w:line="240" w:lineRule="auto"/>
        <w:ind w:firstLine="709"/>
        <w:jc w:val="both"/>
        <w:rPr>
          <w:rFonts w:ascii="Times New Roman" w:hAnsi="Times New Roman"/>
          <w:sz w:val="24"/>
          <w:szCs w:val="24"/>
        </w:rPr>
      </w:pPr>
      <w:r w:rsidRPr="00F65015">
        <w:rPr>
          <w:rFonts w:ascii="Times New Roman" w:hAnsi="Times New Roman"/>
          <w:sz w:val="24"/>
          <w:szCs w:val="24"/>
        </w:rPr>
        <w:t>- нормативные затраты на эксплуатацию системы охранной сигнализации и прот</w:t>
      </w:r>
      <w:r w:rsidRPr="00F65015">
        <w:rPr>
          <w:rFonts w:ascii="Times New Roman" w:hAnsi="Times New Roman"/>
          <w:sz w:val="24"/>
          <w:szCs w:val="24"/>
        </w:rPr>
        <w:t>и</w:t>
      </w:r>
      <w:r w:rsidRPr="00F65015">
        <w:rPr>
          <w:rFonts w:ascii="Times New Roman" w:hAnsi="Times New Roman"/>
          <w:sz w:val="24"/>
          <w:szCs w:val="24"/>
        </w:rPr>
        <w:t>вопожарной безопасности;</w:t>
      </w:r>
    </w:p>
    <w:p w:rsidR="00F65015" w:rsidRPr="00F65015" w:rsidRDefault="00F65015" w:rsidP="00F65015">
      <w:pPr>
        <w:spacing w:after="0" w:line="240" w:lineRule="auto"/>
        <w:ind w:firstLine="709"/>
        <w:jc w:val="both"/>
        <w:rPr>
          <w:rFonts w:ascii="Times New Roman" w:hAnsi="Times New Roman"/>
          <w:sz w:val="24"/>
          <w:szCs w:val="24"/>
        </w:rPr>
      </w:pPr>
      <w:r w:rsidRPr="00F65015">
        <w:rPr>
          <w:rFonts w:ascii="Times New Roman" w:hAnsi="Times New Roman"/>
          <w:sz w:val="24"/>
          <w:szCs w:val="24"/>
        </w:rPr>
        <w:t>- нормативные затраты на аренду недвижимого имущества;</w:t>
      </w:r>
    </w:p>
    <w:p w:rsidR="00F65015" w:rsidRPr="00F65015" w:rsidRDefault="00F65015" w:rsidP="00F65015">
      <w:pPr>
        <w:spacing w:after="0" w:line="240" w:lineRule="auto"/>
        <w:ind w:firstLine="709"/>
        <w:jc w:val="both"/>
        <w:rPr>
          <w:rFonts w:ascii="Times New Roman" w:hAnsi="Times New Roman"/>
          <w:sz w:val="24"/>
          <w:szCs w:val="24"/>
        </w:rPr>
      </w:pPr>
      <w:r w:rsidRPr="00F65015">
        <w:rPr>
          <w:rFonts w:ascii="Times New Roman" w:hAnsi="Times New Roman"/>
          <w:sz w:val="24"/>
          <w:szCs w:val="24"/>
        </w:rPr>
        <w:t>- нормативные затраты на проведение текущего ремонта объектов недвижимого имущества;</w:t>
      </w:r>
    </w:p>
    <w:p w:rsidR="00F65015" w:rsidRPr="00F65015" w:rsidRDefault="00F65015" w:rsidP="00F65015">
      <w:pPr>
        <w:spacing w:after="0" w:line="240" w:lineRule="auto"/>
        <w:ind w:firstLine="709"/>
        <w:jc w:val="both"/>
        <w:rPr>
          <w:rFonts w:ascii="Times New Roman" w:hAnsi="Times New Roman"/>
          <w:sz w:val="24"/>
          <w:szCs w:val="24"/>
        </w:rPr>
      </w:pPr>
      <w:r w:rsidRPr="00F65015">
        <w:rPr>
          <w:rFonts w:ascii="Times New Roman" w:hAnsi="Times New Roman"/>
          <w:sz w:val="24"/>
          <w:szCs w:val="24"/>
        </w:rPr>
        <w:t>- нормативные затраты на содержание прилегающих территорий в соответствии с утвержденными санитарными правилами и нормами;</w:t>
      </w:r>
    </w:p>
    <w:p w:rsidR="00F65015" w:rsidRPr="00F65015" w:rsidRDefault="00F65015" w:rsidP="00F65015">
      <w:pPr>
        <w:spacing w:after="0" w:line="240" w:lineRule="auto"/>
        <w:ind w:firstLine="709"/>
        <w:jc w:val="both"/>
        <w:rPr>
          <w:rFonts w:ascii="Times New Roman" w:hAnsi="Times New Roman"/>
          <w:sz w:val="24"/>
          <w:szCs w:val="24"/>
        </w:rPr>
      </w:pPr>
      <w:r w:rsidRPr="00F65015">
        <w:rPr>
          <w:rFonts w:ascii="Times New Roman" w:hAnsi="Times New Roman"/>
          <w:sz w:val="24"/>
          <w:szCs w:val="24"/>
        </w:rPr>
        <w:t>- прочие нормативные затраты на содержание недвижимого имущества.</w:t>
      </w:r>
    </w:p>
    <w:p w:rsidR="00F65015" w:rsidRPr="00F65015" w:rsidRDefault="00F65015" w:rsidP="00F65015">
      <w:pPr>
        <w:spacing w:after="0" w:line="240" w:lineRule="auto"/>
        <w:ind w:firstLine="709"/>
        <w:jc w:val="both"/>
        <w:rPr>
          <w:rFonts w:ascii="Times New Roman" w:hAnsi="Times New Roman"/>
          <w:sz w:val="24"/>
          <w:szCs w:val="24"/>
        </w:rPr>
      </w:pPr>
      <w:r w:rsidRPr="00F65015">
        <w:rPr>
          <w:rFonts w:ascii="Times New Roman" w:hAnsi="Times New Roman"/>
          <w:sz w:val="24"/>
          <w:szCs w:val="24"/>
        </w:rPr>
        <w:t>Нормативные затраты на эксплуатацию систем охранной сигнализации и против</w:t>
      </w:r>
      <w:r w:rsidRPr="00F65015">
        <w:rPr>
          <w:rFonts w:ascii="Times New Roman" w:hAnsi="Times New Roman"/>
          <w:sz w:val="24"/>
          <w:szCs w:val="24"/>
        </w:rPr>
        <w:t>о</w:t>
      </w:r>
      <w:r w:rsidRPr="00F65015">
        <w:rPr>
          <w:rFonts w:ascii="Times New Roman" w:hAnsi="Times New Roman"/>
          <w:sz w:val="24"/>
          <w:szCs w:val="24"/>
        </w:rPr>
        <w:t>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F65015" w:rsidRPr="00F65015" w:rsidRDefault="00F65015" w:rsidP="00F65015">
      <w:pPr>
        <w:spacing w:after="0" w:line="240" w:lineRule="auto"/>
        <w:ind w:firstLine="709"/>
        <w:jc w:val="both"/>
        <w:rPr>
          <w:sz w:val="24"/>
          <w:szCs w:val="24"/>
        </w:rPr>
      </w:pPr>
      <w:r w:rsidRPr="00F65015">
        <w:rPr>
          <w:rFonts w:ascii="Times New Roman" w:hAnsi="Times New Roman"/>
          <w:sz w:val="24"/>
          <w:szCs w:val="24"/>
        </w:rPr>
        <w:lastRenderedPageBreak/>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w:t>
      </w:r>
      <w:r w:rsidRPr="00F65015">
        <w:rPr>
          <w:rFonts w:ascii="Times New Roman" w:hAnsi="Times New Roman"/>
          <w:sz w:val="24"/>
          <w:szCs w:val="24"/>
        </w:rPr>
        <w:t>а</w:t>
      </w:r>
      <w:r w:rsidRPr="00F65015">
        <w:rPr>
          <w:rFonts w:ascii="Times New Roman" w:hAnsi="Times New Roman"/>
          <w:sz w:val="24"/>
          <w:szCs w:val="24"/>
        </w:rPr>
        <w:t>навливаются, исходя из необходимости покрытия затрат, произведенных организацией в предыдущем отчетном периоде (году).</w:t>
      </w:r>
    </w:p>
    <w:p w:rsidR="00F65015" w:rsidRPr="00F65015" w:rsidRDefault="00F65015" w:rsidP="00F65015">
      <w:pPr>
        <w:shd w:val="clear" w:color="auto" w:fill="FFFFFF"/>
        <w:autoSpaceDE w:val="0"/>
        <w:autoSpaceDN w:val="0"/>
        <w:adjustRightInd w:val="0"/>
        <w:spacing w:after="0" w:line="240" w:lineRule="auto"/>
        <w:jc w:val="center"/>
        <w:rPr>
          <w:rFonts w:ascii="Times New Roman" w:hAnsi="Times New Roman" w:cs="Times New Roman"/>
          <w:b/>
          <w:kern w:val="28"/>
          <w:sz w:val="24"/>
          <w:szCs w:val="24"/>
        </w:rPr>
      </w:pPr>
      <w:r w:rsidRPr="00F65015">
        <w:rPr>
          <w:rFonts w:ascii="Times New Roman" w:hAnsi="Times New Roman" w:cs="Times New Roman"/>
          <w:b/>
          <w:kern w:val="28"/>
          <w:sz w:val="24"/>
          <w:szCs w:val="24"/>
        </w:rPr>
        <w:t>Материально-технические условия</w:t>
      </w:r>
    </w:p>
    <w:p w:rsidR="00F65015" w:rsidRPr="00F65015" w:rsidRDefault="00F65015" w:rsidP="00F65015">
      <w:pPr>
        <w:spacing w:after="0" w:line="240" w:lineRule="auto"/>
        <w:ind w:firstLine="709"/>
        <w:jc w:val="both"/>
        <w:rPr>
          <w:rFonts w:ascii="Times New Roman" w:hAnsi="Times New Roman" w:cs="Times New Roman"/>
          <w:sz w:val="24"/>
          <w:szCs w:val="24"/>
        </w:rPr>
      </w:pPr>
      <w:r w:rsidRPr="00F65015">
        <w:rPr>
          <w:rFonts w:ascii="Times New Roman" w:hAnsi="Times New Roman" w:cs="Times New Roman"/>
          <w:sz w:val="24"/>
          <w:szCs w:val="24"/>
        </w:rPr>
        <w:t>Материально-техническое обеспечение – это общие характеристики инфраструкт</w:t>
      </w:r>
      <w:r w:rsidRPr="00F65015">
        <w:rPr>
          <w:rFonts w:ascii="Times New Roman" w:hAnsi="Times New Roman" w:cs="Times New Roman"/>
          <w:sz w:val="24"/>
          <w:szCs w:val="24"/>
        </w:rPr>
        <w:t>у</w:t>
      </w:r>
      <w:r w:rsidRPr="00F65015">
        <w:rPr>
          <w:rFonts w:ascii="Times New Roman" w:hAnsi="Times New Roman" w:cs="Times New Roman"/>
          <w:sz w:val="24"/>
          <w:szCs w:val="24"/>
        </w:rPr>
        <w:t>ры организации, включая параметры информационно-образовательной среды.</w:t>
      </w:r>
    </w:p>
    <w:p w:rsidR="00F65015" w:rsidRPr="00F65015" w:rsidRDefault="00F65015" w:rsidP="00F65015">
      <w:pPr>
        <w:pStyle w:val="af4"/>
        <w:spacing w:line="240" w:lineRule="auto"/>
        <w:ind w:firstLine="709"/>
        <w:rPr>
          <w:rFonts w:ascii="Times New Roman" w:hAnsi="Times New Roman"/>
          <w:sz w:val="24"/>
          <w:szCs w:val="24"/>
        </w:rPr>
      </w:pPr>
      <w:r w:rsidRPr="00F65015">
        <w:rPr>
          <w:rFonts w:ascii="Times New Roman" w:hAnsi="Times New Roman"/>
          <w:sz w:val="24"/>
          <w:szCs w:val="24"/>
        </w:rPr>
        <w:t>Материально-технические условия реализации АООП должны обеспечивать во</w:t>
      </w:r>
      <w:r w:rsidRPr="00F65015">
        <w:rPr>
          <w:rFonts w:ascii="Times New Roman" w:hAnsi="Times New Roman"/>
          <w:sz w:val="24"/>
          <w:szCs w:val="24"/>
        </w:rPr>
        <w:t>з</w:t>
      </w:r>
      <w:r w:rsidRPr="00F65015">
        <w:rPr>
          <w:rFonts w:ascii="Times New Roman" w:hAnsi="Times New Roman"/>
          <w:sz w:val="24"/>
          <w:szCs w:val="24"/>
        </w:rPr>
        <w:t>можность достижения обучающимися установленных ФГОС НОО обучающихся с ОВЗ требований к результатам освоения АООП НОО обучающихся с ЗПР.</w:t>
      </w:r>
    </w:p>
    <w:p w:rsidR="00F65015" w:rsidRPr="00F65015" w:rsidRDefault="00F65015" w:rsidP="00F65015">
      <w:pPr>
        <w:pStyle w:val="af4"/>
        <w:spacing w:line="240" w:lineRule="auto"/>
        <w:ind w:firstLine="709"/>
        <w:rPr>
          <w:rFonts w:ascii="Times New Roman" w:hAnsi="Times New Roman"/>
          <w:sz w:val="24"/>
          <w:szCs w:val="24"/>
        </w:rPr>
      </w:pPr>
      <w:r w:rsidRPr="00F65015">
        <w:rPr>
          <w:rFonts w:ascii="Times New Roman" w:hAnsi="Times New Roman"/>
          <w:sz w:val="24"/>
          <w:szCs w:val="24"/>
        </w:rPr>
        <w:t>Материально-техническая база образовательного учреждения должна быть прив</w:t>
      </w:r>
      <w:r w:rsidRPr="00F65015">
        <w:rPr>
          <w:rFonts w:ascii="Times New Roman" w:hAnsi="Times New Roman"/>
          <w:sz w:val="24"/>
          <w:szCs w:val="24"/>
        </w:rPr>
        <w:t>е</w:t>
      </w:r>
      <w:r w:rsidRPr="00F65015">
        <w:rPr>
          <w:rFonts w:ascii="Times New Roman" w:hAnsi="Times New Roman"/>
          <w:sz w:val="24"/>
          <w:szCs w:val="24"/>
        </w:rPr>
        <w:t>дена в соответствие с задачами по обеспечению реализации АООП НОО и созданию соо</w:t>
      </w:r>
      <w:r w:rsidRPr="00F65015">
        <w:rPr>
          <w:rFonts w:ascii="Times New Roman" w:hAnsi="Times New Roman"/>
          <w:sz w:val="24"/>
          <w:szCs w:val="24"/>
        </w:rPr>
        <w:t>т</w:t>
      </w:r>
      <w:r w:rsidRPr="00F65015">
        <w:rPr>
          <w:rFonts w:ascii="Times New Roman" w:hAnsi="Times New Roman"/>
          <w:sz w:val="24"/>
          <w:szCs w:val="24"/>
        </w:rPr>
        <w:t>ветствующей образовательной и социальной среды.</w:t>
      </w:r>
    </w:p>
    <w:p w:rsidR="00F65015" w:rsidRPr="00F65015" w:rsidRDefault="00F65015" w:rsidP="00F65015">
      <w:pPr>
        <w:pStyle w:val="Default0"/>
        <w:ind w:firstLine="709"/>
        <w:jc w:val="both"/>
      </w:pPr>
      <w:r w:rsidRPr="00F65015">
        <w:t>Материально-техническое обеспечение начального общего образования обуча</w:t>
      </w:r>
      <w:r w:rsidRPr="00F65015">
        <w:t>ю</w:t>
      </w:r>
      <w:r w:rsidRPr="00F65015">
        <w:t>щихся с ЗПР должно отвечать не только общим, но и их особым образовательным потре</w:t>
      </w:r>
      <w:r w:rsidRPr="00F65015">
        <w:t>б</w:t>
      </w:r>
      <w:r w:rsidRPr="00F65015">
        <w:t>ностям. В связи с этим в структуре материально-технического обеспечения процесса обр</w:t>
      </w:r>
      <w:r w:rsidRPr="00F65015">
        <w:t>а</w:t>
      </w:r>
      <w:r w:rsidRPr="00F65015">
        <w:t>зования должна быть отражена специфика требований к:</w:t>
      </w:r>
    </w:p>
    <w:p w:rsidR="00F65015" w:rsidRPr="00F65015" w:rsidRDefault="00F65015" w:rsidP="002960C1">
      <w:pPr>
        <w:pStyle w:val="18TexstSPISOK1"/>
        <w:numPr>
          <w:ilvl w:val="0"/>
          <w:numId w:val="23"/>
        </w:numPr>
        <w:spacing w:line="240" w:lineRule="auto"/>
        <w:ind w:left="0" w:firstLine="709"/>
        <w:rPr>
          <w:rFonts w:ascii="Times New Roman" w:hAnsi="Times New Roman" w:cs="Times New Roman"/>
          <w:color w:val="auto"/>
          <w:sz w:val="24"/>
          <w:szCs w:val="24"/>
        </w:rPr>
      </w:pPr>
      <w:r w:rsidRPr="00F65015">
        <w:rPr>
          <w:rFonts w:ascii="Times New Roman" w:hAnsi="Times New Roman" w:cs="Times New Roman"/>
          <w:color w:val="auto"/>
          <w:sz w:val="24"/>
          <w:szCs w:val="24"/>
        </w:rPr>
        <w:t>организации пространства, в котором обучается ребенок с ЗПР;</w:t>
      </w:r>
    </w:p>
    <w:p w:rsidR="00F65015" w:rsidRPr="00F65015" w:rsidRDefault="00F65015" w:rsidP="002960C1">
      <w:pPr>
        <w:pStyle w:val="18TexstSPISOK1"/>
        <w:numPr>
          <w:ilvl w:val="0"/>
          <w:numId w:val="23"/>
        </w:numPr>
        <w:spacing w:line="240" w:lineRule="auto"/>
        <w:ind w:left="0" w:firstLine="709"/>
        <w:rPr>
          <w:rFonts w:ascii="Times New Roman" w:hAnsi="Times New Roman" w:cs="Times New Roman"/>
          <w:color w:val="auto"/>
          <w:sz w:val="24"/>
          <w:szCs w:val="24"/>
        </w:rPr>
      </w:pPr>
      <w:r w:rsidRPr="00F65015">
        <w:rPr>
          <w:rFonts w:ascii="Times New Roman" w:hAnsi="Times New Roman" w:cs="Times New Roman"/>
          <w:color w:val="auto"/>
          <w:sz w:val="24"/>
          <w:szCs w:val="24"/>
        </w:rPr>
        <w:t>организации временного режима обучения;</w:t>
      </w:r>
    </w:p>
    <w:p w:rsidR="00F65015" w:rsidRPr="00F65015" w:rsidRDefault="00F65015" w:rsidP="002960C1">
      <w:pPr>
        <w:pStyle w:val="18TexstSPISOK1"/>
        <w:numPr>
          <w:ilvl w:val="0"/>
          <w:numId w:val="23"/>
        </w:numPr>
        <w:spacing w:line="240" w:lineRule="auto"/>
        <w:ind w:left="0" w:firstLine="709"/>
        <w:rPr>
          <w:rFonts w:ascii="Times New Roman" w:hAnsi="Times New Roman" w:cs="Times New Roman"/>
          <w:color w:val="auto"/>
          <w:sz w:val="24"/>
          <w:szCs w:val="24"/>
        </w:rPr>
      </w:pPr>
      <w:r w:rsidRPr="00F65015">
        <w:rPr>
          <w:rFonts w:ascii="Times New Roman" w:hAnsi="Times New Roman" w:cs="Times New Roman"/>
          <w:color w:val="auto"/>
          <w:sz w:val="24"/>
          <w:szCs w:val="24"/>
        </w:rPr>
        <w:t>техническим средствам обучения, включая компьютерные инструменты обуч</w:t>
      </w:r>
      <w:r w:rsidRPr="00F65015">
        <w:rPr>
          <w:rFonts w:ascii="Times New Roman" w:hAnsi="Times New Roman" w:cs="Times New Roman"/>
          <w:color w:val="auto"/>
          <w:sz w:val="24"/>
          <w:szCs w:val="24"/>
        </w:rPr>
        <w:t>е</w:t>
      </w:r>
      <w:r w:rsidRPr="00F65015">
        <w:rPr>
          <w:rFonts w:ascii="Times New Roman" w:hAnsi="Times New Roman" w:cs="Times New Roman"/>
          <w:color w:val="auto"/>
          <w:sz w:val="24"/>
          <w:szCs w:val="24"/>
        </w:rPr>
        <w:t>ния, ориентированные на удовлетворение особых образовательных потребностей об</w:t>
      </w:r>
      <w:r w:rsidRPr="00F65015">
        <w:rPr>
          <w:rFonts w:ascii="Times New Roman" w:hAnsi="Times New Roman" w:cs="Times New Roman"/>
          <w:color w:val="auto"/>
          <w:sz w:val="24"/>
          <w:szCs w:val="24"/>
        </w:rPr>
        <w:t>у</w:t>
      </w:r>
      <w:r w:rsidRPr="00F65015">
        <w:rPr>
          <w:rFonts w:ascii="Times New Roman" w:hAnsi="Times New Roman" w:cs="Times New Roman"/>
          <w:color w:val="auto"/>
          <w:sz w:val="24"/>
          <w:szCs w:val="24"/>
        </w:rPr>
        <w:t>чающихся с ЗПР;</w:t>
      </w:r>
    </w:p>
    <w:p w:rsidR="00F65015" w:rsidRPr="00F65015" w:rsidRDefault="00F65015" w:rsidP="002960C1">
      <w:pPr>
        <w:pStyle w:val="18TexstSPISOK1"/>
        <w:numPr>
          <w:ilvl w:val="0"/>
          <w:numId w:val="23"/>
        </w:numPr>
        <w:spacing w:line="240" w:lineRule="auto"/>
        <w:ind w:left="0" w:firstLine="709"/>
        <w:rPr>
          <w:rFonts w:ascii="Times New Roman" w:hAnsi="Times New Roman" w:cs="Times New Roman"/>
          <w:color w:val="auto"/>
          <w:sz w:val="24"/>
          <w:szCs w:val="24"/>
        </w:rPr>
      </w:pPr>
      <w:r w:rsidRPr="00F65015">
        <w:rPr>
          <w:rFonts w:ascii="Times New Roman" w:hAnsi="Times New Roman" w:cs="Times New Roman"/>
          <w:color w:val="auto"/>
          <w:sz w:val="24"/>
          <w:szCs w:val="24"/>
        </w:rPr>
        <w:t>учебникам, рабочим тетрадям, дидактическим материалам, отвечающим ос</w:t>
      </w:r>
      <w:r w:rsidRPr="00F65015">
        <w:rPr>
          <w:rFonts w:ascii="Times New Roman" w:hAnsi="Times New Roman" w:cs="Times New Roman"/>
          <w:color w:val="auto"/>
          <w:sz w:val="24"/>
          <w:szCs w:val="24"/>
        </w:rPr>
        <w:t>о</w:t>
      </w:r>
      <w:r w:rsidRPr="00F65015">
        <w:rPr>
          <w:rFonts w:ascii="Times New Roman" w:hAnsi="Times New Roman" w:cs="Times New Roman"/>
          <w:color w:val="auto"/>
          <w:sz w:val="24"/>
          <w:szCs w:val="24"/>
        </w:rPr>
        <w:t>бым образовательным потребностям обучающихся с ЗПР и позволяющих реализовывать выбранный вариант программы.</w:t>
      </w:r>
    </w:p>
    <w:p w:rsidR="00F65015" w:rsidRPr="00F65015" w:rsidRDefault="00F65015" w:rsidP="00F65015">
      <w:pPr>
        <w:pStyle w:val="Default0"/>
        <w:jc w:val="center"/>
        <w:rPr>
          <w:b/>
          <w:i/>
          <w:color w:val="auto"/>
        </w:rPr>
      </w:pPr>
      <w:r w:rsidRPr="00F65015">
        <w:rPr>
          <w:b/>
          <w:i/>
          <w:color w:val="auto"/>
        </w:rPr>
        <w:t>Требования к организации пространства</w:t>
      </w:r>
    </w:p>
    <w:p w:rsidR="00F65015" w:rsidRPr="00F65015" w:rsidRDefault="00F65015" w:rsidP="00F65015">
      <w:pPr>
        <w:pStyle w:val="Default0"/>
        <w:ind w:firstLine="708"/>
        <w:jc w:val="both"/>
      </w:pPr>
      <w:r w:rsidRPr="00F65015">
        <w:t>Пространство (прежде всего здание и прилегающая территория), в котором осущ</w:t>
      </w:r>
      <w:r w:rsidRPr="00F65015">
        <w:t>е</w:t>
      </w:r>
      <w:r w:rsidRPr="00F65015">
        <w:t xml:space="preserve">ствляется образование обучающихся с ЗПР должно соответствовать общим требованиям, предъявляемым к образовательным организациям, в частности: </w:t>
      </w:r>
    </w:p>
    <w:p w:rsidR="00F65015" w:rsidRPr="00F65015" w:rsidRDefault="00F65015" w:rsidP="002960C1">
      <w:pPr>
        <w:pStyle w:val="Default0"/>
        <w:numPr>
          <w:ilvl w:val="0"/>
          <w:numId w:val="24"/>
        </w:numPr>
        <w:tabs>
          <w:tab w:val="clear" w:pos="720"/>
          <w:tab w:val="num" w:pos="993"/>
        </w:tabs>
        <w:ind w:left="0" w:firstLine="709"/>
        <w:jc w:val="both"/>
      </w:pPr>
      <w:r w:rsidRPr="00F65015">
        <w:t xml:space="preserve">к соблюдению санитарно-гигиенических </w:t>
      </w:r>
      <w:r w:rsidRPr="00F65015">
        <w:rPr>
          <w:color w:val="auto"/>
        </w:rPr>
        <w:t>норм</w:t>
      </w:r>
      <w:r w:rsidRPr="00F65015">
        <w:rPr>
          <w:color w:val="FF0000"/>
        </w:rPr>
        <w:t xml:space="preserve"> </w:t>
      </w:r>
      <w:r w:rsidRPr="00F65015">
        <w:t>образовательного процесса (тр</w:t>
      </w:r>
      <w:r w:rsidRPr="00F65015">
        <w:t>е</w:t>
      </w:r>
      <w:r w:rsidRPr="00F65015">
        <w:t xml:space="preserve">бования к водоснабжению, канализации, освещению, воздушно-тепловому режиму и т. д.); </w:t>
      </w:r>
    </w:p>
    <w:p w:rsidR="00F65015" w:rsidRPr="00F65015" w:rsidRDefault="00F65015" w:rsidP="002960C1">
      <w:pPr>
        <w:pStyle w:val="Default0"/>
        <w:numPr>
          <w:ilvl w:val="0"/>
          <w:numId w:val="24"/>
        </w:numPr>
        <w:tabs>
          <w:tab w:val="clear" w:pos="720"/>
          <w:tab w:val="num" w:pos="993"/>
        </w:tabs>
        <w:ind w:left="0" w:firstLine="709"/>
        <w:jc w:val="both"/>
      </w:pPr>
      <w:r w:rsidRPr="00F65015">
        <w:t>к обеспечению санитарно-бытовых (наличие оборудованных гардеробов, сану</w:t>
      </w:r>
      <w:r w:rsidRPr="00F65015">
        <w:t>з</w:t>
      </w:r>
      <w:r w:rsidRPr="00F65015">
        <w:t>лов, мест личной гигиены и т.д.) и социально-бытовых условий (наличие оборудованного рабочего места, учительской и т.д.);</w:t>
      </w:r>
    </w:p>
    <w:p w:rsidR="00F65015" w:rsidRPr="00F65015" w:rsidRDefault="00F65015" w:rsidP="002960C1">
      <w:pPr>
        <w:pStyle w:val="Default0"/>
        <w:numPr>
          <w:ilvl w:val="0"/>
          <w:numId w:val="24"/>
        </w:numPr>
        <w:tabs>
          <w:tab w:val="clear" w:pos="720"/>
          <w:tab w:val="num" w:pos="993"/>
        </w:tabs>
        <w:ind w:left="0" w:firstLine="709"/>
        <w:jc w:val="both"/>
      </w:pPr>
      <w:r w:rsidRPr="00F65015">
        <w:t xml:space="preserve">к соблюдению пожарной и электробезопасности; </w:t>
      </w:r>
    </w:p>
    <w:p w:rsidR="00F65015" w:rsidRPr="00F65015" w:rsidRDefault="00F65015" w:rsidP="002960C1">
      <w:pPr>
        <w:pStyle w:val="Default0"/>
        <w:numPr>
          <w:ilvl w:val="0"/>
          <w:numId w:val="24"/>
        </w:numPr>
        <w:tabs>
          <w:tab w:val="clear" w:pos="720"/>
          <w:tab w:val="num" w:pos="993"/>
        </w:tabs>
        <w:ind w:left="0" w:firstLine="709"/>
        <w:jc w:val="both"/>
      </w:pPr>
      <w:r w:rsidRPr="00F65015">
        <w:t>к соблюдению</w:t>
      </w:r>
      <w:r w:rsidRPr="00F65015">
        <w:rPr>
          <w:color w:val="auto"/>
        </w:rPr>
        <w:t xml:space="preserve"> требований</w:t>
      </w:r>
      <w:r w:rsidRPr="00F65015">
        <w:rPr>
          <w:color w:val="FF0000"/>
        </w:rPr>
        <w:t xml:space="preserve"> </w:t>
      </w:r>
      <w:r w:rsidRPr="00F65015">
        <w:t>охраны труда;</w:t>
      </w:r>
    </w:p>
    <w:p w:rsidR="00F65015" w:rsidRPr="00F65015" w:rsidRDefault="00F65015" w:rsidP="002960C1">
      <w:pPr>
        <w:pStyle w:val="Default0"/>
        <w:numPr>
          <w:ilvl w:val="0"/>
          <w:numId w:val="24"/>
        </w:numPr>
        <w:tabs>
          <w:tab w:val="clear" w:pos="720"/>
          <w:tab w:val="num" w:pos="993"/>
        </w:tabs>
        <w:ind w:left="0" w:firstLine="709"/>
        <w:jc w:val="both"/>
      </w:pPr>
      <w:r w:rsidRPr="00F65015">
        <w:t xml:space="preserve">к соблюдению </w:t>
      </w:r>
      <w:r w:rsidRPr="00F65015">
        <w:rPr>
          <w:color w:val="auto"/>
        </w:rPr>
        <w:t>своевременных сроков и</w:t>
      </w:r>
      <w:r w:rsidRPr="00F65015">
        <w:t xml:space="preserve"> необходимых объемов текущего и кап</w:t>
      </w:r>
      <w:r w:rsidRPr="00F65015">
        <w:t>и</w:t>
      </w:r>
      <w:r w:rsidRPr="00F65015">
        <w:t>тального ремонта и др.</w:t>
      </w:r>
    </w:p>
    <w:p w:rsidR="00F65015" w:rsidRPr="00F65015" w:rsidRDefault="00F65015" w:rsidP="00F65015">
      <w:pPr>
        <w:widowControl w:val="0"/>
        <w:tabs>
          <w:tab w:val="left" w:pos="0"/>
        </w:tabs>
        <w:spacing w:after="0" w:line="240" w:lineRule="auto"/>
        <w:ind w:firstLine="720"/>
        <w:jc w:val="both"/>
        <w:rPr>
          <w:rFonts w:ascii="Times New Roman" w:hAnsi="Times New Roman" w:cs="Times New Roman"/>
          <w:sz w:val="24"/>
          <w:szCs w:val="24"/>
        </w:rPr>
      </w:pPr>
      <w:r w:rsidRPr="00F65015">
        <w:rPr>
          <w:rFonts w:ascii="Times New Roman" w:hAnsi="Times New Roman" w:cs="Times New Roman"/>
          <w:sz w:val="24"/>
          <w:szCs w:val="24"/>
        </w:rPr>
        <w:t>Материально-техническая база реализации адаптированной основной образов</w:t>
      </w:r>
      <w:r w:rsidRPr="00F65015">
        <w:rPr>
          <w:rFonts w:ascii="Times New Roman" w:hAnsi="Times New Roman" w:cs="Times New Roman"/>
          <w:sz w:val="24"/>
          <w:szCs w:val="24"/>
        </w:rPr>
        <w:t>а</w:t>
      </w:r>
      <w:r w:rsidRPr="00F65015">
        <w:rPr>
          <w:rFonts w:ascii="Times New Roman" w:hAnsi="Times New Roman" w:cs="Times New Roman"/>
          <w:sz w:val="24"/>
          <w:szCs w:val="24"/>
        </w:rPr>
        <w:t>тельной программы начального образования обучающихся с ЗПР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F65015" w:rsidRPr="00F65015" w:rsidRDefault="00F65015" w:rsidP="002960C1">
      <w:pPr>
        <w:pStyle w:val="Default0"/>
        <w:numPr>
          <w:ilvl w:val="0"/>
          <w:numId w:val="26"/>
        </w:numPr>
        <w:tabs>
          <w:tab w:val="clear" w:pos="720"/>
          <w:tab w:val="num" w:pos="993"/>
        </w:tabs>
        <w:ind w:left="0" w:firstLine="709"/>
        <w:jc w:val="both"/>
        <w:rPr>
          <w:color w:val="auto"/>
        </w:rPr>
      </w:pPr>
      <w:r w:rsidRPr="00F65015">
        <w:rPr>
          <w:color w:val="auto"/>
        </w:rPr>
        <w:t>участку (территории) образовательного учреждения (площадь, инсоляция, осв</w:t>
      </w:r>
      <w:r w:rsidRPr="00F65015">
        <w:rPr>
          <w:color w:val="auto"/>
        </w:rPr>
        <w:t>е</w:t>
      </w:r>
      <w:r w:rsidRPr="00F65015">
        <w:rPr>
          <w:color w:val="auto"/>
        </w:rPr>
        <w:t>щение, размещение, необходимый набор зон для обеспечения образовательной и хозяйс</w:t>
      </w:r>
      <w:r w:rsidRPr="00F65015">
        <w:rPr>
          <w:color w:val="auto"/>
        </w:rPr>
        <w:t>т</w:t>
      </w:r>
      <w:r w:rsidRPr="00F65015">
        <w:rPr>
          <w:color w:val="auto"/>
        </w:rPr>
        <w:t xml:space="preserve">венной деятельности образовательного учреждения и их оборудование); </w:t>
      </w:r>
    </w:p>
    <w:p w:rsidR="00F65015" w:rsidRPr="00F65015" w:rsidRDefault="00F65015" w:rsidP="002960C1">
      <w:pPr>
        <w:pStyle w:val="Default0"/>
        <w:numPr>
          <w:ilvl w:val="0"/>
          <w:numId w:val="25"/>
        </w:numPr>
        <w:tabs>
          <w:tab w:val="clear" w:pos="360"/>
          <w:tab w:val="num" w:pos="993"/>
        </w:tabs>
        <w:ind w:left="0" w:firstLine="709"/>
        <w:jc w:val="both"/>
        <w:rPr>
          <w:color w:val="auto"/>
        </w:rPr>
      </w:pPr>
      <w:r w:rsidRPr="00F65015">
        <w:rPr>
          <w:color w:val="auto"/>
        </w:rPr>
        <w:t>зданию образовательного учреждения (высота и архитектура здания);</w:t>
      </w:r>
    </w:p>
    <w:p w:rsidR="00F65015" w:rsidRPr="00F65015" w:rsidRDefault="00F65015" w:rsidP="002960C1">
      <w:pPr>
        <w:pStyle w:val="Default0"/>
        <w:numPr>
          <w:ilvl w:val="0"/>
          <w:numId w:val="25"/>
        </w:numPr>
        <w:tabs>
          <w:tab w:val="clear" w:pos="360"/>
          <w:tab w:val="num" w:pos="993"/>
        </w:tabs>
        <w:ind w:left="0" w:firstLine="709"/>
        <w:jc w:val="both"/>
        <w:rPr>
          <w:color w:val="auto"/>
        </w:rPr>
      </w:pPr>
      <w:r w:rsidRPr="00F65015">
        <w:rPr>
          <w:color w:val="auto"/>
        </w:rPr>
        <w:t>помещениям библиотек (площадь, размещение рабочих зон, наличие читального зала, число читательских мест, медиатеки);</w:t>
      </w:r>
    </w:p>
    <w:p w:rsidR="00F65015" w:rsidRPr="00F65015" w:rsidRDefault="00F65015" w:rsidP="002960C1">
      <w:pPr>
        <w:pStyle w:val="Default0"/>
        <w:numPr>
          <w:ilvl w:val="0"/>
          <w:numId w:val="25"/>
        </w:numPr>
        <w:tabs>
          <w:tab w:val="clear" w:pos="360"/>
          <w:tab w:val="num" w:pos="993"/>
        </w:tabs>
        <w:ind w:left="0" w:firstLine="709"/>
        <w:jc w:val="both"/>
        <w:rPr>
          <w:color w:val="auto"/>
        </w:rPr>
      </w:pPr>
      <w:r w:rsidRPr="00F65015">
        <w:rPr>
          <w:color w:val="auto"/>
        </w:rPr>
        <w:t xml:space="preserve">помещениям для осуществления образовательного и коррекционно-развивающего процессов: классам, кабинетам учителя-дефектолога, учителя-логопеда, </w:t>
      </w:r>
      <w:r w:rsidRPr="00F65015">
        <w:rPr>
          <w:color w:val="auto"/>
        </w:rPr>
        <w:lastRenderedPageBreak/>
        <w:t>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w:t>
      </w:r>
      <w:r w:rsidRPr="00F65015">
        <w:rPr>
          <w:color w:val="auto"/>
        </w:rPr>
        <w:t>з</w:t>
      </w:r>
      <w:r w:rsidRPr="00F65015">
        <w:rPr>
          <w:color w:val="auto"/>
        </w:rPr>
        <w:t xml:space="preserve">можность для организации урочной и внеурочной учебной деятельности); </w:t>
      </w:r>
    </w:p>
    <w:p w:rsidR="00F65015" w:rsidRPr="00F65015" w:rsidRDefault="00F65015" w:rsidP="002960C1">
      <w:pPr>
        <w:pStyle w:val="Default0"/>
        <w:numPr>
          <w:ilvl w:val="0"/>
          <w:numId w:val="25"/>
        </w:numPr>
        <w:tabs>
          <w:tab w:val="clear" w:pos="360"/>
          <w:tab w:val="num" w:pos="993"/>
        </w:tabs>
        <w:ind w:left="0" w:firstLine="709"/>
        <w:jc w:val="both"/>
        <w:rPr>
          <w:color w:val="auto"/>
        </w:rPr>
      </w:pPr>
      <w:r w:rsidRPr="00F65015">
        <w:rPr>
          <w:color w:val="auto"/>
        </w:rPr>
        <w:t>актовому и физкультурному залам, залу для проведения занятий по ритмике;</w:t>
      </w:r>
    </w:p>
    <w:p w:rsidR="00F65015" w:rsidRPr="00F65015" w:rsidRDefault="00F65015" w:rsidP="002960C1">
      <w:pPr>
        <w:pStyle w:val="Default0"/>
        <w:numPr>
          <w:ilvl w:val="0"/>
          <w:numId w:val="25"/>
        </w:numPr>
        <w:tabs>
          <w:tab w:val="clear" w:pos="360"/>
          <w:tab w:val="num" w:pos="993"/>
        </w:tabs>
        <w:ind w:left="0" w:firstLine="709"/>
        <w:jc w:val="both"/>
        <w:rPr>
          <w:color w:val="auto"/>
        </w:rPr>
      </w:pPr>
      <w:r w:rsidRPr="00F65015">
        <w:rPr>
          <w:color w:val="auto"/>
        </w:rPr>
        <w:t xml:space="preserve">кабинетам медицинского назначения; </w:t>
      </w:r>
    </w:p>
    <w:p w:rsidR="00F65015" w:rsidRPr="00F65015" w:rsidRDefault="00F65015" w:rsidP="002960C1">
      <w:pPr>
        <w:pStyle w:val="Default0"/>
        <w:numPr>
          <w:ilvl w:val="0"/>
          <w:numId w:val="25"/>
        </w:numPr>
        <w:tabs>
          <w:tab w:val="clear" w:pos="360"/>
          <w:tab w:val="num" w:pos="993"/>
        </w:tabs>
        <w:ind w:left="0" w:firstLine="709"/>
        <w:jc w:val="both"/>
        <w:rPr>
          <w:color w:val="auto"/>
        </w:rPr>
      </w:pPr>
      <w:r w:rsidRPr="00F65015">
        <w:rPr>
          <w:color w:val="auto"/>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F65015" w:rsidRPr="00F65015" w:rsidRDefault="00F65015" w:rsidP="002960C1">
      <w:pPr>
        <w:pStyle w:val="Default0"/>
        <w:numPr>
          <w:ilvl w:val="0"/>
          <w:numId w:val="25"/>
        </w:numPr>
        <w:tabs>
          <w:tab w:val="clear" w:pos="360"/>
          <w:tab w:val="num" w:pos="993"/>
        </w:tabs>
        <w:ind w:left="0" w:firstLine="709"/>
        <w:jc w:val="both"/>
        <w:rPr>
          <w:color w:val="auto"/>
        </w:rPr>
      </w:pPr>
      <w:r w:rsidRPr="00F65015">
        <w:rPr>
          <w:color w:val="auto"/>
        </w:rPr>
        <w:t>туалетам, душевым, коридорам и другим помещениям.</w:t>
      </w:r>
    </w:p>
    <w:p w:rsidR="00F65015" w:rsidRPr="00F65015" w:rsidRDefault="00F65015" w:rsidP="00F65015">
      <w:pPr>
        <w:pStyle w:val="18TexstSPISOK1"/>
        <w:spacing w:line="240" w:lineRule="auto"/>
        <w:ind w:left="0" w:firstLine="709"/>
        <w:rPr>
          <w:rFonts w:ascii="Times New Roman" w:hAnsi="Times New Roman" w:cs="Times New Roman"/>
          <w:color w:val="auto"/>
          <w:sz w:val="24"/>
          <w:szCs w:val="24"/>
        </w:rPr>
      </w:pPr>
      <w:r w:rsidRPr="00F65015">
        <w:rPr>
          <w:rFonts w:ascii="Times New Roman" w:hAnsi="Times New Roman" w:cs="Times New Roman"/>
          <w:sz w:val="24"/>
          <w:szCs w:val="24"/>
        </w:rPr>
        <w:t xml:space="preserve">Организация обеспечивает отдельные специально оборудованные помещения для реализации курсов коррекционно-развивающей области и  психолого-медико-педагогического сопровождения обучающихся с ЗПР. </w:t>
      </w:r>
      <w:r w:rsidRPr="00F65015">
        <w:rPr>
          <w:rFonts w:ascii="Times New Roman" w:hAnsi="Times New Roman" w:cs="Times New Roman"/>
          <w:color w:val="auto"/>
          <w:sz w:val="24"/>
          <w:szCs w:val="24"/>
        </w:rPr>
        <w:t>В образовательной организации должны быть отдельные специально оборудованные помещения для проведения занятий с педагогом-дефектологом, педагогом-психологом, учителем-логопедом и другими специ</w:t>
      </w:r>
      <w:r w:rsidRPr="00F65015">
        <w:rPr>
          <w:rFonts w:ascii="Times New Roman" w:hAnsi="Times New Roman" w:cs="Times New Roman"/>
          <w:color w:val="auto"/>
          <w:sz w:val="24"/>
          <w:szCs w:val="24"/>
        </w:rPr>
        <w:t>а</w:t>
      </w:r>
      <w:r w:rsidRPr="00F65015">
        <w:rPr>
          <w:rFonts w:ascii="Times New Roman" w:hAnsi="Times New Roman" w:cs="Times New Roman"/>
          <w:color w:val="auto"/>
          <w:sz w:val="24"/>
          <w:szCs w:val="24"/>
        </w:rPr>
        <w:t xml:space="preserve">листами, отвечающие задачам программы коррекционной работы и задачам психолого-педагогического сопровождения обучающегося с ЗПР. Должно быть </w:t>
      </w:r>
      <w:r w:rsidRPr="00F65015">
        <w:rPr>
          <w:rFonts w:ascii="Times New Roman" w:hAnsi="Times New Roman"/>
          <w:sz w:val="24"/>
          <w:szCs w:val="24"/>
        </w:rPr>
        <w:t>организовано пр</w:t>
      </w:r>
      <w:r w:rsidRPr="00F65015">
        <w:rPr>
          <w:rFonts w:ascii="Times New Roman" w:hAnsi="Times New Roman"/>
          <w:sz w:val="24"/>
          <w:szCs w:val="24"/>
        </w:rPr>
        <w:t>о</w:t>
      </w:r>
      <w:r w:rsidRPr="00F65015">
        <w:rPr>
          <w:rFonts w:ascii="Times New Roman" w:hAnsi="Times New Roman"/>
          <w:sz w:val="24"/>
          <w:szCs w:val="24"/>
        </w:rPr>
        <w:t xml:space="preserve">странство для отдыха и двигательной активности обучающихся на перемене и во второй половине дня, желательно наличие игрового </w:t>
      </w:r>
      <w:r w:rsidRPr="00F65015">
        <w:rPr>
          <w:rFonts w:ascii="Times New Roman" w:hAnsi="Times New Roman"/>
          <w:sz w:val="24"/>
          <w:szCs w:val="24"/>
          <w:lang w:eastAsia="en-US"/>
        </w:rPr>
        <w:t>помещения.</w:t>
      </w:r>
    </w:p>
    <w:p w:rsidR="00F65015" w:rsidRPr="00F65015" w:rsidRDefault="00F65015" w:rsidP="00F65015">
      <w:pPr>
        <w:spacing w:after="0" w:line="240" w:lineRule="auto"/>
        <w:ind w:firstLine="709"/>
        <w:jc w:val="both"/>
        <w:rPr>
          <w:rFonts w:ascii="Times New Roman" w:hAnsi="Times New Roman" w:cs="Times New Roman"/>
          <w:sz w:val="24"/>
          <w:szCs w:val="24"/>
        </w:rPr>
      </w:pPr>
      <w:r w:rsidRPr="00F65015">
        <w:rPr>
          <w:rFonts w:ascii="Times New Roman" w:hAnsi="Times New Roman" w:cs="Times New Roman"/>
          <w:sz w:val="24"/>
          <w:szCs w:val="24"/>
        </w:rPr>
        <w:t>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w:t>
      </w:r>
      <w:r w:rsidRPr="00F65015">
        <w:rPr>
          <w:rFonts w:ascii="Times New Roman" w:hAnsi="Times New Roman" w:cs="Times New Roman"/>
          <w:sz w:val="24"/>
          <w:szCs w:val="24"/>
        </w:rPr>
        <w:t>и</w:t>
      </w:r>
      <w:r w:rsidRPr="00F65015">
        <w:rPr>
          <w:rFonts w:ascii="Times New Roman" w:hAnsi="Times New Roman" w:cs="Times New Roman"/>
          <w:sz w:val="24"/>
          <w:szCs w:val="24"/>
        </w:rPr>
        <w:t>мальное количество сведений через аудио-визуализированные источники, удобно расп</w:t>
      </w:r>
      <w:r w:rsidRPr="00F65015">
        <w:rPr>
          <w:rFonts w:ascii="Times New Roman" w:hAnsi="Times New Roman" w:cs="Times New Roman"/>
          <w:sz w:val="24"/>
          <w:szCs w:val="24"/>
        </w:rPr>
        <w:t>о</w:t>
      </w:r>
      <w:r w:rsidRPr="00F65015">
        <w:rPr>
          <w:rFonts w:ascii="Times New Roman" w:hAnsi="Times New Roman" w:cs="Times New Roman"/>
          <w:sz w:val="24"/>
          <w:szCs w:val="24"/>
        </w:rPr>
        <w:t xml:space="preserve">ложенные и доступные </w:t>
      </w:r>
      <w:r w:rsidRPr="00F65015">
        <w:rPr>
          <w:rFonts w:ascii="Times New Roman" w:hAnsi="Times New Roman" w:cs="Times New Roman"/>
          <w:iCs/>
          <w:sz w:val="24"/>
          <w:szCs w:val="24"/>
        </w:rPr>
        <w:t>стенды</w:t>
      </w:r>
      <w:r w:rsidRPr="00F65015">
        <w:rPr>
          <w:rFonts w:ascii="Times New Roman" w:hAnsi="Times New Roman" w:cs="Times New Roman"/>
          <w:sz w:val="24"/>
          <w:szCs w:val="24"/>
        </w:rPr>
        <w:t xml:space="preserve"> с представленным на них наглядным материалом о вну</w:t>
      </w:r>
      <w:r w:rsidRPr="00F65015">
        <w:rPr>
          <w:rFonts w:ascii="Times New Roman" w:hAnsi="Times New Roman" w:cs="Times New Roman"/>
          <w:sz w:val="24"/>
          <w:szCs w:val="24"/>
        </w:rPr>
        <w:t>т</w:t>
      </w:r>
      <w:r w:rsidRPr="00F65015">
        <w:rPr>
          <w:rFonts w:ascii="Times New Roman" w:hAnsi="Times New Roman" w:cs="Times New Roman"/>
          <w:sz w:val="24"/>
          <w:szCs w:val="24"/>
        </w:rPr>
        <w:t>ришкольных правилах поведения, правилах безопасности, распорядке/режиме функци</w:t>
      </w:r>
      <w:r w:rsidRPr="00F65015">
        <w:rPr>
          <w:rFonts w:ascii="Times New Roman" w:hAnsi="Times New Roman" w:cs="Times New Roman"/>
          <w:sz w:val="24"/>
          <w:szCs w:val="24"/>
        </w:rPr>
        <w:t>о</w:t>
      </w:r>
      <w:r w:rsidRPr="00F65015">
        <w:rPr>
          <w:rFonts w:ascii="Times New Roman" w:hAnsi="Times New Roman" w:cs="Times New Roman"/>
          <w:sz w:val="24"/>
          <w:szCs w:val="24"/>
        </w:rPr>
        <w:t>нирования Организации, расписании уроков, изменениях в режиме обучения, последних событиях в школе, ближайших планах и т.д.</w:t>
      </w:r>
    </w:p>
    <w:p w:rsidR="00F65015" w:rsidRPr="00F65015" w:rsidRDefault="00F65015" w:rsidP="00F65015">
      <w:pPr>
        <w:spacing w:after="0" w:line="240" w:lineRule="auto"/>
        <w:ind w:firstLine="709"/>
        <w:jc w:val="both"/>
        <w:rPr>
          <w:rFonts w:ascii="Times New Roman" w:hAnsi="Times New Roman" w:cs="Times New Roman"/>
          <w:sz w:val="24"/>
          <w:szCs w:val="24"/>
        </w:rPr>
      </w:pPr>
      <w:r w:rsidRPr="00F65015">
        <w:rPr>
          <w:rFonts w:ascii="Times New Roman" w:hAnsi="Times New Roman" w:cs="Times New Roman"/>
          <w:iCs/>
          <w:sz w:val="24"/>
          <w:szCs w:val="24"/>
        </w:rPr>
        <w:t xml:space="preserve">Организация рабочего пространства обучающегося с </w:t>
      </w:r>
      <w:r w:rsidRPr="00F65015">
        <w:rPr>
          <w:rFonts w:ascii="Times New Roman" w:hAnsi="Times New Roman" w:cs="Times New Roman"/>
          <w:sz w:val="24"/>
          <w:szCs w:val="24"/>
        </w:rPr>
        <w:t>ЗПР</w:t>
      </w:r>
      <w:r w:rsidRPr="00F65015">
        <w:rPr>
          <w:rFonts w:ascii="Times New Roman" w:hAnsi="Times New Roman" w:cs="Times New Roman"/>
          <w:iCs/>
          <w:sz w:val="24"/>
          <w:szCs w:val="24"/>
        </w:rPr>
        <w:t xml:space="preserve"> в классе</w:t>
      </w:r>
      <w:r w:rsidRPr="00F65015">
        <w:rPr>
          <w:rFonts w:ascii="Times New Roman" w:hAnsi="Times New Roman" w:cs="Times New Roman"/>
          <w:b/>
          <w:i/>
          <w:iCs/>
          <w:sz w:val="24"/>
          <w:szCs w:val="24"/>
        </w:rPr>
        <w:t xml:space="preserve"> </w:t>
      </w:r>
      <w:r w:rsidRPr="00F65015">
        <w:rPr>
          <w:rFonts w:ascii="Times New Roman" w:hAnsi="Times New Roman" w:cs="Times New Roman"/>
          <w:sz w:val="24"/>
          <w:szCs w:val="24"/>
        </w:rPr>
        <w:t xml:space="preserve">предполагает выбор парты и партнера. </w:t>
      </w:r>
    </w:p>
    <w:p w:rsidR="00F65015" w:rsidRPr="00F65015" w:rsidRDefault="00F65015" w:rsidP="00F65015">
      <w:pPr>
        <w:spacing w:after="0" w:line="240" w:lineRule="auto"/>
        <w:ind w:firstLine="709"/>
        <w:jc w:val="both"/>
        <w:rPr>
          <w:rFonts w:ascii="Times New Roman" w:hAnsi="Times New Roman" w:cs="Times New Roman"/>
          <w:sz w:val="24"/>
          <w:szCs w:val="24"/>
        </w:rPr>
      </w:pPr>
      <w:r w:rsidRPr="00F65015">
        <w:rPr>
          <w:rFonts w:ascii="Times New Roman" w:hAnsi="Times New Roman" w:cs="Times New Roman"/>
          <w:sz w:val="24"/>
          <w:szCs w:val="24"/>
        </w:rP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F65015" w:rsidRPr="00F65015" w:rsidRDefault="00F65015" w:rsidP="00F65015">
      <w:pPr>
        <w:spacing w:after="0" w:line="240" w:lineRule="auto"/>
        <w:ind w:firstLine="709"/>
        <w:jc w:val="both"/>
        <w:rPr>
          <w:rFonts w:ascii="Times New Roman" w:hAnsi="Times New Roman" w:cs="Times New Roman"/>
          <w:sz w:val="24"/>
          <w:szCs w:val="24"/>
        </w:rPr>
      </w:pPr>
      <w:r w:rsidRPr="00F65015">
        <w:rPr>
          <w:rFonts w:ascii="Times New Roman" w:hAnsi="Times New Roman" w:cs="Times New Roman"/>
          <w:sz w:val="24"/>
          <w:szCs w:val="24"/>
        </w:rPr>
        <w:t>Обязательным условием к организации рабочего места обучающегося с ЗПР явл</w:t>
      </w:r>
      <w:r w:rsidRPr="00F65015">
        <w:rPr>
          <w:rFonts w:ascii="Times New Roman" w:hAnsi="Times New Roman" w:cs="Times New Roman"/>
          <w:sz w:val="24"/>
          <w:szCs w:val="24"/>
        </w:rPr>
        <w:t>я</w:t>
      </w:r>
      <w:r w:rsidRPr="00F65015">
        <w:rPr>
          <w:rFonts w:ascii="Times New Roman" w:hAnsi="Times New Roman" w:cs="Times New Roman"/>
          <w:sz w:val="24"/>
          <w:szCs w:val="24"/>
        </w:rPr>
        <w:t>ется обеспечение возможности постоянно находиться в зоне внимания педагога.</w:t>
      </w:r>
    </w:p>
    <w:p w:rsidR="00F65015" w:rsidRPr="00F65015" w:rsidRDefault="00F65015" w:rsidP="00F65015">
      <w:pPr>
        <w:pStyle w:val="Default0"/>
        <w:jc w:val="center"/>
        <w:rPr>
          <w:b/>
          <w:i/>
          <w:color w:val="auto"/>
        </w:rPr>
      </w:pPr>
      <w:r w:rsidRPr="00F65015">
        <w:rPr>
          <w:b/>
          <w:i/>
          <w:color w:val="auto"/>
        </w:rPr>
        <w:t>Требования к организации временного режима</w:t>
      </w:r>
    </w:p>
    <w:p w:rsidR="00F65015" w:rsidRPr="00F65015" w:rsidRDefault="00F65015" w:rsidP="00F65015">
      <w:pPr>
        <w:pStyle w:val="Default0"/>
        <w:ind w:firstLine="709"/>
        <w:jc w:val="both"/>
      </w:pPr>
      <w:r w:rsidRPr="00F65015">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w:t>
      </w:r>
      <w:r w:rsidRPr="00F65015">
        <w:t>о</w:t>
      </w:r>
      <w:r w:rsidRPr="00F65015">
        <w:t>кальными актами образовательной организации.</w:t>
      </w:r>
    </w:p>
    <w:p w:rsidR="00F65015" w:rsidRPr="00F65015" w:rsidRDefault="00F65015" w:rsidP="00F65015">
      <w:pPr>
        <w:spacing w:after="0" w:line="240" w:lineRule="auto"/>
        <w:ind w:firstLine="709"/>
        <w:jc w:val="both"/>
        <w:rPr>
          <w:rFonts w:ascii="Times New Roman" w:hAnsi="Times New Roman" w:cs="Times New Roman"/>
          <w:sz w:val="24"/>
          <w:szCs w:val="24"/>
        </w:rPr>
      </w:pPr>
      <w:r w:rsidRPr="00F65015">
        <w:rPr>
          <w:rFonts w:ascii="Times New Roman" w:hAnsi="Times New Roman" w:cs="Times New Roman"/>
          <w:sz w:val="24"/>
          <w:szCs w:val="24"/>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F65015" w:rsidRPr="00F65015" w:rsidRDefault="00F65015" w:rsidP="00F65015">
      <w:pPr>
        <w:spacing w:after="0" w:line="240" w:lineRule="auto"/>
        <w:ind w:firstLine="709"/>
        <w:jc w:val="both"/>
        <w:rPr>
          <w:rFonts w:ascii="Times New Roman" w:hAnsi="Times New Roman" w:cs="Times New Roman"/>
          <w:sz w:val="24"/>
          <w:szCs w:val="24"/>
        </w:rPr>
      </w:pPr>
      <w:r w:rsidRPr="00F65015">
        <w:rPr>
          <w:rFonts w:ascii="Times New Roman" w:hAnsi="Times New Roman" w:cs="Times New Roman"/>
          <w:sz w:val="24"/>
          <w:szCs w:val="24"/>
        </w:rPr>
        <w:t xml:space="preserve">Сроки освоения АООП НОО обучающимися с ЗПР для </w:t>
      </w:r>
      <w:r w:rsidRPr="00F65015">
        <w:rPr>
          <w:rFonts w:ascii="Times New Roman" w:hAnsi="Times New Roman" w:cs="Times New Roman"/>
          <w:b/>
          <w:sz w:val="24"/>
          <w:szCs w:val="24"/>
        </w:rPr>
        <w:t>варианта В7.2</w:t>
      </w:r>
      <w:r w:rsidRPr="00F65015">
        <w:rPr>
          <w:rFonts w:ascii="Times New Roman" w:hAnsi="Times New Roman" w:cs="Times New Roman"/>
          <w:sz w:val="24"/>
          <w:szCs w:val="24"/>
        </w:rPr>
        <w:t xml:space="preserve"> составляют 5 лет (с обязательным введением 1</w:t>
      </w:r>
      <w:r w:rsidRPr="00F65015">
        <w:rPr>
          <w:rFonts w:ascii="Times New Roman" w:hAnsi="Times New Roman" w:cs="Times New Roman"/>
          <w:sz w:val="24"/>
          <w:szCs w:val="24"/>
          <w:vertAlign w:val="superscript"/>
        </w:rPr>
        <w:t xml:space="preserve"> </w:t>
      </w:r>
      <w:r w:rsidRPr="00F65015">
        <w:rPr>
          <w:rFonts w:ascii="Times New Roman" w:hAnsi="Times New Roman" w:cs="Times New Roman"/>
          <w:sz w:val="24"/>
          <w:szCs w:val="24"/>
        </w:rPr>
        <w:t>дополнительного класса).</w:t>
      </w:r>
    </w:p>
    <w:p w:rsidR="00F65015" w:rsidRPr="00F65015" w:rsidRDefault="00F65015" w:rsidP="00F65015">
      <w:pPr>
        <w:spacing w:after="0" w:line="240" w:lineRule="auto"/>
        <w:ind w:firstLine="709"/>
        <w:jc w:val="both"/>
        <w:rPr>
          <w:rFonts w:ascii="Times New Roman" w:hAnsi="Times New Roman" w:cs="Times New Roman"/>
          <w:sz w:val="24"/>
          <w:szCs w:val="24"/>
        </w:rPr>
      </w:pPr>
      <w:r w:rsidRPr="00F65015">
        <w:rPr>
          <w:rFonts w:ascii="Times New Roman" w:hAnsi="Times New Roman" w:cs="Times New Roman"/>
          <w:sz w:val="24"/>
          <w:szCs w:val="24"/>
        </w:rPr>
        <w:t>Устанавливается следующая продолжительность учебного года:</w:t>
      </w:r>
      <w:r w:rsidRPr="00F65015">
        <w:rPr>
          <w:rFonts w:ascii="Times New Roman" w:hAnsi="Times New Roman" w:cs="Times New Roman"/>
          <w:sz w:val="24"/>
          <w:szCs w:val="24"/>
        </w:rPr>
        <w:br/>
        <w:t xml:space="preserve">1 </w:t>
      </w:r>
      <w:r w:rsidRPr="00F65015">
        <w:rPr>
          <w:rFonts w:ascii="Times New Roman" w:hAnsi="Times New Roman" w:cs="Times New Roman"/>
          <w:caps/>
          <w:sz w:val="24"/>
          <w:szCs w:val="24"/>
        </w:rPr>
        <w:t xml:space="preserve">– </w:t>
      </w:r>
      <w:r w:rsidRPr="00F65015">
        <w:rPr>
          <w:rFonts w:ascii="Times New Roman" w:hAnsi="Times New Roman" w:cs="Times New Roman"/>
          <w:sz w:val="24"/>
          <w:szCs w:val="24"/>
        </w:rPr>
        <w:t xml:space="preserve">1 дополнительный классы – 33 учебных недели; 2 </w:t>
      </w:r>
      <w:r w:rsidRPr="00F65015">
        <w:rPr>
          <w:rFonts w:ascii="Times New Roman" w:hAnsi="Times New Roman" w:cs="Times New Roman"/>
          <w:caps/>
          <w:sz w:val="24"/>
          <w:szCs w:val="24"/>
        </w:rPr>
        <w:t xml:space="preserve">– </w:t>
      </w:r>
      <w:r w:rsidRPr="00F65015">
        <w:rPr>
          <w:rFonts w:ascii="Times New Roman" w:hAnsi="Times New Roman" w:cs="Times New Roman"/>
          <w:sz w:val="24"/>
          <w:szCs w:val="24"/>
        </w:rPr>
        <w:t>4</w:t>
      </w:r>
      <w:r w:rsidRPr="00F65015">
        <w:rPr>
          <w:rFonts w:ascii="Times New Roman" w:hAnsi="Times New Roman" w:cs="Times New Roman"/>
          <w:caps/>
          <w:sz w:val="24"/>
          <w:szCs w:val="24"/>
        </w:rPr>
        <w:t xml:space="preserve"> </w:t>
      </w:r>
      <w:r w:rsidRPr="00F65015">
        <w:rPr>
          <w:rFonts w:ascii="Times New Roman" w:hAnsi="Times New Roman" w:cs="Times New Roman"/>
          <w:sz w:val="24"/>
          <w:szCs w:val="24"/>
        </w:rPr>
        <w:t>классы – 34 учебных недели.</w:t>
      </w:r>
    </w:p>
    <w:p w:rsidR="00F65015" w:rsidRPr="00F65015" w:rsidRDefault="00F65015" w:rsidP="00F65015">
      <w:pPr>
        <w:pStyle w:val="Standard"/>
        <w:ind w:firstLine="709"/>
        <w:jc w:val="both"/>
        <w:rPr>
          <w:rFonts w:ascii="Times New Roman" w:hAnsi="Times New Roman" w:cs="Times New Roman"/>
        </w:rPr>
      </w:pPr>
      <w:r w:rsidRPr="00F65015">
        <w:rPr>
          <w:rFonts w:ascii="Times New Roman" w:hAnsi="Times New Roman" w:cs="Times New Roman"/>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F65015" w:rsidRPr="00F65015" w:rsidRDefault="00F65015" w:rsidP="00F65015">
      <w:pPr>
        <w:pStyle w:val="Standard"/>
        <w:ind w:firstLine="709"/>
        <w:jc w:val="both"/>
        <w:rPr>
          <w:rFonts w:ascii="Times New Roman" w:hAnsi="Times New Roman" w:cs="Times New Roman"/>
        </w:rPr>
      </w:pPr>
      <w:r w:rsidRPr="00F65015">
        <w:rPr>
          <w:rFonts w:ascii="Times New Roman" w:hAnsi="Times New Roman" w:cs="Times New Roman"/>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w:t>
      </w:r>
      <w:r w:rsidRPr="00F65015">
        <w:rPr>
          <w:rFonts w:ascii="Times New Roman" w:hAnsi="Times New Roman" w:cs="Times New Roman"/>
        </w:rPr>
        <w:lastRenderedPageBreak/>
        <w:t>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F65015" w:rsidRPr="00F65015" w:rsidRDefault="00F65015" w:rsidP="00F65015">
      <w:pPr>
        <w:pStyle w:val="Standard"/>
        <w:ind w:firstLine="709"/>
        <w:jc w:val="both"/>
        <w:rPr>
          <w:rFonts w:ascii="Times New Roman" w:hAnsi="Times New Roman" w:cs="Times New Roman"/>
        </w:rPr>
      </w:pPr>
      <w:r w:rsidRPr="00F65015">
        <w:rPr>
          <w:rFonts w:ascii="Times New Roman" w:hAnsi="Times New Roman" w:cs="Times New Roman"/>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F65015" w:rsidRPr="00F65015" w:rsidRDefault="00F65015" w:rsidP="00F65015">
      <w:pPr>
        <w:pStyle w:val="Standard"/>
        <w:ind w:firstLine="709"/>
        <w:jc w:val="both"/>
        <w:rPr>
          <w:rFonts w:ascii="Times New Roman" w:hAnsi="Times New Roman" w:cs="Times New Roman"/>
          <w:i/>
          <w:color w:val="00000A"/>
        </w:rPr>
      </w:pPr>
      <w:r w:rsidRPr="00F65015">
        <w:rPr>
          <w:rFonts w:ascii="Times New Roman" w:hAnsi="Times New Roman" w:cs="Times New Roman"/>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F65015" w:rsidRPr="00F65015" w:rsidRDefault="00F65015" w:rsidP="00F65015">
      <w:pPr>
        <w:pStyle w:val="Standard"/>
        <w:ind w:firstLine="709"/>
        <w:jc w:val="both"/>
        <w:rPr>
          <w:rFonts w:ascii="Times New Roman" w:hAnsi="Times New Roman" w:cs="Times New Roman"/>
        </w:rPr>
      </w:pPr>
      <w:r w:rsidRPr="00F65015">
        <w:rPr>
          <w:rFonts w:ascii="Times New Roman" w:hAnsi="Times New Roman" w:cs="Times New Roman"/>
        </w:rPr>
        <w:t xml:space="preserve">Учебные занятия следует начинать не ранее 8 часов. Проведение нулевых уроков не допускается. Число уроков в день: </w:t>
      </w:r>
    </w:p>
    <w:p w:rsidR="00F65015" w:rsidRPr="00F65015" w:rsidRDefault="00F65015" w:rsidP="00F65015">
      <w:pPr>
        <w:pStyle w:val="Standard"/>
        <w:ind w:firstLine="709"/>
        <w:jc w:val="both"/>
        <w:rPr>
          <w:rFonts w:ascii="Times New Roman" w:hAnsi="Times New Roman" w:cs="Times New Roman"/>
        </w:rPr>
      </w:pPr>
      <w:r w:rsidRPr="00F65015">
        <w:rPr>
          <w:rFonts w:ascii="Times New Roman" w:hAnsi="Times New Roman" w:cs="Times New Roman"/>
        </w:rPr>
        <w:t xml:space="preserve">для обучающихся 1 </w:t>
      </w:r>
      <w:r w:rsidRPr="00F65015">
        <w:rPr>
          <w:rFonts w:ascii="Times New Roman" w:hAnsi="Times New Roman" w:cs="Times New Roman"/>
          <w:caps/>
        </w:rPr>
        <w:t xml:space="preserve">– </w:t>
      </w:r>
      <w:r w:rsidRPr="00F65015">
        <w:rPr>
          <w:rFonts w:ascii="Times New Roman" w:hAnsi="Times New Roman" w:cs="Times New Roman"/>
        </w:rPr>
        <w:t>1 дополнительного классов – не должно превышать 4 уроков и один день в неделю – не более 5 уроков, за счет урока физической культуры;</w:t>
      </w:r>
    </w:p>
    <w:p w:rsidR="00F65015" w:rsidRPr="00F65015" w:rsidRDefault="00F65015" w:rsidP="00F65015">
      <w:pPr>
        <w:pStyle w:val="Standard"/>
        <w:ind w:firstLine="709"/>
        <w:jc w:val="both"/>
        <w:rPr>
          <w:rFonts w:ascii="Times New Roman" w:hAnsi="Times New Roman" w:cs="Times New Roman"/>
        </w:rPr>
      </w:pPr>
      <w:r w:rsidRPr="00F65015">
        <w:rPr>
          <w:rFonts w:ascii="Times New Roman" w:hAnsi="Times New Roman" w:cs="Times New Roman"/>
        </w:rPr>
        <w:t xml:space="preserve">для обучающихся 2 </w:t>
      </w:r>
      <w:r w:rsidRPr="00F65015">
        <w:rPr>
          <w:rFonts w:ascii="Times New Roman" w:hAnsi="Times New Roman" w:cs="Times New Roman"/>
          <w:caps/>
        </w:rPr>
        <w:t xml:space="preserve">– </w:t>
      </w:r>
      <w:r w:rsidRPr="00F65015">
        <w:rPr>
          <w:rFonts w:ascii="Times New Roman" w:hAnsi="Times New Roman" w:cs="Times New Roman"/>
        </w:rPr>
        <w:t>4</w:t>
      </w:r>
      <w:r w:rsidRPr="00F65015">
        <w:rPr>
          <w:rFonts w:ascii="Times New Roman" w:hAnsi="Times New Roman" w:cs="Times New Roman"/>
          <w:caps/>
        </w:rPr>
        <w:t xml:space="preserve"> </w:t>
      </w:r>
      <w:r w:rsidRPr="00F65015">
        <w:rPr>
          <w:rFonts w:ascii="Times New Roman" w:hAnsi="Times New Roman" w:cs="Times New Roman"/>
        </w:rPr>
        <w:t>классов – не более 5 уроков.</w:t>
      </w:r>
    </w:p>
    <w:p w:rsidR="00F65015" w:rsidRPr="00F65015" w:rsidRDefault="00F65015" w:rsidP="00F65015">
      <w:pPr>
        <w:pStyle w:val="Standard"/>
        <w:ind w:firstLine="709"/>
        <w:jc w:val="both"/>
        <w:rPr>
          <w:rFonts w:ascii="Times New Roman" w:hAnsi="Times New Roman" w:cs="Times New Roman"/>
        </w:rPr>
      </w:pPr>
      <w:r w:rsidRPr="00F65015">
        <w:rPr>
          <w:rFonts w:ascii="Times New Roman" w:hAnsi="Times New Roman" w:cs="Times New Roman"/>
        </w:rPr>
        <w:t>Продолжительность учебных занятий не превышает 40 минут. При определении продолжительности занятий в 1</w:t>
      </w:r>
      <w:r w:rsidRPr="00F65015">
        <w:rPr>
          <w:rFonts w:ascii="Times New Roman" w:hAnsi="Times New Roman" w:cs="Times New Roman"/>
          <w:caps/>
        </w:rPr>
        <w:t xml:space="preserve">–1 </w:t>
      </w:r>
      <w:r w:rsidRPr="00F65015">
        <w:rPr>
          <w:rFonts w:ascii="Times New Roman" w:hAnsi="Times New Roman" w:cs="Times New Roman"/>
        </w:rPr>
        <w:t>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F65015">
        <w:rPr>
          <w:rStyle w:val="affff5"/>
          <w:rFonts w:cs="Times New Roman"/>
        </w:rPr>
        <w:footnoteReference w:id="14"/>
      </w:r>
      <w:r w:rsidRPr="00F65015">
        <w:rPr>
          <w:rFonts w:ascii="Times New Roman" w:hAnsi="Times New Roman" w:cs="Times New Roman"/>
        </w:rPr>
        <w:t>.</w:t>
      </w:r>
    </w:p>
    <w:p w:rsidR="00F65015" w:rsidRPr="00F65015" w:rsidRDefault="00F65015" w:rsidP="00F65015">
      <w:pPr>
        <w:pStyle w:val="Standard"/>
        <w:ind w:firstLine="709"/>
        <w:jc w:val="both"/>
        <w:rPr>
          <w:rFonts w:ascii="Times New Roman" w:hAnsi="Times New Roman" w:cs="Times New Roman"/>
        </w:rPr>
      </w:pPr>
      <w:r w:rsidRPr="00F65015">
        <w:rPr>
          <w:rFonts w:ascii="Times New Roman" w:hAnsi="Times New Roman" w:cs="Times New Roman"/>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F65015" w:rsidRPr="00F65015" w:rsidRDefault="00F65015" w:rsidP="00F65015">
      <w:pPr>
        <w:pStyle w:val="Standard"/>
        <w:ind w:firstLine="709"/>
        <w:jc w:val="both"/>
        <w:rPr>
          <w:rFonts w:ascii="Times New Roman" w:hAnsi="Times New Roman" w:cs="Times New Roman"/>
        </w:rPr>
      </w:pPr>
      <w:r w:rsidRPr="00F65015">
        <w:rPr>
          <w:rFonts w:ascii="Times New Roman" w:hAnsi="Times New Roman" w:cs="Times New Roman"/>
        </w:rPr>
        <w:t>При обучении детей с ЗПР предусматривается специальный подход при комплектовании класса, в котором будет обучаться ребенок с ЗПР. Обучающиеся с</w:t>
      </w:r>
      <w:r w:rsidRPr="00F65015">
        <w:rPr>
          <w:rFonts w:ascii="Times New Roman" w:hAnsi="Times New Roman" w:cs="Times New Roman"/>
          <w:caps/>
        </w:rPr>
        <w:t xml:space="preserve"> ЗПР, </w:t>
      </w:r>
      <w:r w:rsidRPr="00F65015">
        <w:rPr>
          <w:rFonts w:ascii="Times New Roman" w:hAnsi="Times New Roman" w:cs="Times New Roman"/>
        </w:rPr>
        <w:t xml:space="preserve">осваивающие </w:t>
      </w:r>
      <w:r w:rsidRPr="00F65015">
        <w:rPr>
          <w:rFonts w:ascii="Times New Roman" w:hAnsi="Times New Roman" w:cs="Times New Roman"/>
          <w:b/>
        </w:rPr>
        <w:t xml:space="preserve">вариант </w:t>
      </w:r>
      <w:r w:rsidRPr="00F65015">
        <w:rPr>
          <w:rFonts w:ascii="Times New Roman" w:hAnsi="Times New Roman" w:cs="Times New Roman"/>
          <w:b/>
          <w:caps/>
        </w:rPr>
        <w:t>7.2</w:t>
      </w:r>
      <w:r w:rsidRPr="00F65015">
        <w:rPr>
          <w:rFonts w:ascii="Times New Roman" w:hAnsi="Times New Roman" w:cs="Times New Roman"/>
          <w:caps/>
        </w:rPr>
        <w:t xml:space="preserve"> АООП НОО, </w:t>
      </w:r>
      <w:r w:rsidRPr="00F65015">
        <w:rPr>
          <w:rFonts w:ascii="Times New Roman" w:hAnsi="Times New Roman" w:cs="Times New Roman"/>
        </w:rPr>
        <w:t>обучаются в среде сверстников со сходными нарушениями развития в отдельных классах или в отдельных организациях, осуществляющих образовательную деятельность. Наполняемость класса не должна превышать 12 обучающихся.</w:t>
      </w:r>
      <w:r w:rsidRPr="00F65015">
        <w:rPr>
          <w:rFonts w:ascii="Times New Roman" w:hAnsi="Times New Roman" w:cs="Times New Roman"/>
          <w:caps/>
        </w:rPr>
        <w:t xml:space="preserve"> </w:t>
      </w:r>
    </w:p>
    <w:p w:rsidR="00F65015" w:rsidRPr="00F65015" w:rsidRDefault="00F65015" w:rsidP="00F65015">
      <w:pPr>
        <w:pStyle w:val="18TexstSPISOK1"/>
        <w:spacing w:line="240" w:lineRule="auto"/>
        <w:ind w:left="0" w:firstLine="0"/>
        <w:jc w:val="center"/>
        <w:rPr>
          <w:rFonts w:ascii="Times New Roman" w:hAnsi="Times New Roman" w:cs="Times New Roman"/>
          <w:b/>
          <w:i/>
          <w:color w:val="auto"/>
          <w:sz w:val="24"/>
          <w:szCs w:val="24"/>
        </w:rPr>
      </w:pPr>
      <w:r w:rsidRPr="00F65015">
        <w:rPr>
          <w:rFonts w:ascii="Times New Roman" w:hAnsi="Times New Roman" w:cs="Times New Roman"/>
          <w:b/>
          <w:i/>
          <w:color w:val="auto"/>
          <w:sz w:val="24"/>
          <w:szCs w:val="24"/>
        </w:rPr>
        <w:t>Требования к техническим средствам обучения</w:t>
      </w:r>
    </w:p>
    <w:p w:rsidR="00F65015" w:rsidRPr="00F65015" w:rsidRDefault="00F65015" w:rsidP="00F65015">
      <w:pPr>
        <w:pStyle w:val="Default0"/>
        <w:ind w:firstLine="708"/>
        <w:jc w:val="both"/>
      </w:pPr>
      <w:r w:rsidRPr="00F65015">
        <w:t xml:space="preserve">Технические средства обучения </w:t>
      </w:r>
      <w:r w:rsidRPr="00F65015">
        <w:rPr>
          <w:color w:val="auto"/>
        </w:rPr>
        <w:t>дают возможность удовлетворить особые образ</w:t>
      </w:r>
      <w:r w:rsidRPr="00F65015">
        <w:rPr>
          <w:color w:val="auto"/>
        </w:rPr>
        <w:t>о</w:t>
      </w:r>
      <w:r w:rsidRPr="00F65015">
        <w:rPr>
          <w:color w:val="auto"/>
        </w:rPr>
        <w:t>вательные потребности обучающихся с ЗПР, способствуют мотивации учебной деятел</w:t>
      </w:r>
      <w:r w:rsidRPr="00F65015">
        <w:rPr>
          <w:color w:val="auto"/>
        </w:rPr>
        <w:t>ь</w:t>
      </w:r>
      <w:r w:rsidRPr="00F65015">
        <w:rPr>
          <w:color w:val="auto"/>
        </w:rPr>
        <w:t xml:space="preserve">ности, развивают познавательную активность обучающихся. </w:t>
      </w:r>
      <w:r w:rsidRPr="00F65015">
        <w:t>К техническим средствам обучения обучающихся с ЗПР, ориентированным на их особые образовательные потре</w:t>
      </w:r>
      <w:r w:rsidRPr="00F65015">
        <w:t>б</w:t>
      </w:r>
      <w:r w:rsidRPr="00F65015">
        <w:t>ности, относятся: компьютеры c колонками и выходом в Internet, мультимедийные прое</w:t>
      </w:r>
      <w:r w:rsidRPr="00F65015">
        <w:t>к</w:t>
      </w:r>
      <w:r w:rsidRPr="00F65015">
        <w:t>торы с экранами, принтер, сканер, цифровой фотоаппарат, цифровая видеокамера, инт</w:t>
      </w:r>
      <w:r w:rsidRPr="00F65015">
        <w:t>е</w:t>
      </w:r>
      <w:r w:rsidRPr="00F65015">
        <w:t>рактивные доски, программные продукты, средства для хранения и переноса информации (USB накопители), музыкальные центры с набором аудиодисков со звуками живой и н</w:t>
      </w:r>
      <w:r w:rsidRPr="00F65015">
        <w:t>е</w:t>
      </w:r>
      <w:r w:rsidRPr="00F65015">
        <w:t>живой природы, музыкальными записями, аудиокнигами и др.</w:t>
      </w:r>
    </w:p>
    <w:p w:rsidR="00F65015" w:rsidRPr="00F65015" w:rsidRDefault="00F65015" w:rsidP="00F65015">
      <w:pPr>
        <w:pStyle w:val="18TexstSPISOK1"/>
        <w:spacing w:line="240" w:lineRule="auto"/>
        <w:ind w:left="0" w:firstLine="0"/>
        <w:jc w:val="center"/>
        <w:rPr>
          <w:rFonts w:ascii="Times New Roman" w:hAnsi="Times New Roman" w:cs="Times New Roman"/>
          <w:b/>
          <w:i/>
          <w:color w:val="auto"/>
          <w:sz w:val="24"/>
          <w:szCs w:val="24"/>
        </w:rPr>
      </w:pPr>
      <w:r w:rsidRPr="00F65015">
        <w:rPr>
          <w:rFonts w:ascii="Times New Roman" w:hAnsi="Times New Roman" w:cs="Times New Roman"/>
          <w:b/>
          <w:i/>
          <w:color w:val="auto"/>
          <w:sz w:val="24"/>
          <w:szCs w:val="24"/>
        </w:rPr>
        <w:lastRenderedPageBreak/>
        <w:t>Требования к и</w:t>
      </w:r>
      <w:r w:rsidRPr="00F65015">
        <w:rPr>
          <w:rFonts w:ascii="Times New Roman" w:hAnsi="Times New Roman" w:cs="Times New Roman"/>
          <w:b/>
          <w:i/>
          <w:sz w:val="24"/>
          <w:szCs w:val="24"/>
        </w:rPr>
        <w:t>нформационно-образовательной среде</w:t>
      </w:r>
    </w:p>
    <w:p w:rsidR="00F65015" w:rsidRPr="00F65015" w:rsidRDefault="00F65015" w:rsidP="00F65015">
      <w:pPr>
        <w:spacing w:after="0" w:line="240" w:lineRule="auto"/>
        <w:ind w:firstLine="709"/>
        <w:jc w:val="both"/>
        <w:rPr>
          <w:rFonts w:ascii="Times New Roman" w:hAnsi="Times New Roman" w:cs="Times New Roman"/>
          <w:sz w:val="24"/>
          <w:szCs w:val="24"/>
        </w:rPr>
      </w:pPr>
      <w:r w:rsidRPr="00F65015">
        <w:rPr>
          <w:rFonts w:ascii="Times New Roman" w:hAnsi="Times New Roman" w:cs="Times New Roman"/>
          <w:caps/>
          <w:sz w:val="24"/>
          <w:szCs w:val="24"/>
        </w:rPr>
        <w:t>В О</w:t>
      </w:r>
      <w:r w:rsidRPr="00F65015">
        <w:rPr>
          <w:rFonts w:ascii="Times New Roman" w:hAnsi="Times New Roman" w:cs="Times New Roman"/>
          <w:sz w:val="24"/>
          <w:szCs w:val="24"/>
        </w:rPr>
        <w:t>рганизации</w:t>
      </w:r>
      <w:r w:rsidRPr="00F65015">
        <w:rPr>
          <w:rFonts w:ascii="Times New Roman" w:hAnsi="Times New Roman" w:cs="Times New Roman"/>
          <w:caps/>
          <w:sz w:val="24"/>
          <w:szCs w:val="24"/>
        </w:rPr>
        <w:t xml:space="preserve"> </w:t>
      </w:r>
      <w:r w:rsidRPr="00F65015">
        <w:rPr>
          <w:rFonts w:ascii="Times New Roman" w:hAnsi="Times New Roman" w:cs="Times New Roman"/>
          <w:sz w:val="24"/>
          <w:szCs w:val="24"/>
        </w:rPr>
        <w:t>должны быть созданы условия для функционирования современной информационно-образовательной среды, включающей электронные информационные р</w:t>
      </w:r>
      <w:r w:rsidRPr="00F65015">
        <w:rPr>
          <w:rFonts w:ascii="Times New Roman" w:hAnsi="Times New Roman" w:cs="Times New Roman"/>
          <w:sz w:val="24"/>
          <w:szCs w:val="24"/>
        </w:rPr>
        <w:t>е</w:t>
      </w:r>
      <w:r w:rsidRPr="00F65015">
        <w:rPr>
          <w:rFonts w:ascii="Times New Roman" w:hAnsi="Times New Roman" w:cs="Times New Roman"/>
          <w:sz w:val="24"/>
          <w:szCs w:val="24"/>
        </w:rPr>
        <w:t>сурсы, электронные образовательные ресурсы, совокупность информационных технол</w:t>
      </w:r>
      <w:r w:rsidRPr="00F65015">
        <w:rPr>
          <w:rFonts w:ascii="Times New Roman" w:hAnsi="Times New Roman" w:cs="Times New Roman"/>
          <w:sz w:val="24"/>
          <w:szCs w:val="24"/>
        </w:rPr>
        <w:t>о</w:t>
      </w:r>
      <w:r w:rsidRPr="00F65015">
        <w:rPr>
          <w:rFonts w:ascii="Times New Roman" w:hAnsi="Times New Roman" w:cs="Times New Roman"/>
          <w:sz w:val="24"/>
          <w:szCs w:val="24"/>
        </w:rPr>
        <w:t>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w:t>
      </w:r>
      <w:r w:rsidRPr="00F65015">
        <w:rPr>
          <w:rFonts w:ascii="Times New Roman" w:hAnsi="Times New Roman" w:cs="Times New Roman"/>
          <w:sz w:val="24"/>
          <w:szCs w:val="24"/>
        </w:rPr>
        <w:t>е</w:t>
      </w:r>
      <w:r w:rsidRPr="00F65015">
        <w:rPr>
          <w:rFonts w:ascii="Times New Roman" w:hAnsi="Times New Roman" w:cs="Times New Roman"/>
          <w:sz w:val="24"/>
          <w:szCs w:val="24"/>
        </w:rPr>
        <w:t>чивающих достижение каждым обучающимся максимально возможных для него резул</w:t>
      </w:r>
      <w:r w:rsidRPr="00F65015">
        <w:rPr>
          <w:rFonts w:ascii="Times New Roman" w:hAnsi="Times New Roman" w:cs="Times New Roman"/>
          <w:sz w:val="24"/>
          <w:szCs w:val="24"/>
        </w:rPr>
        <w:t>ь</w:t>
      </w:r>
      <w:r w:rsidRPr="00F65015">
        <w:rPr>
          <w:rFonts w:ascii="Times New Roman" w:hAnsi="Times New Roman" w:cs="Times New Roman"/>
          <w:sz w:val="24"/>
          <w:szCs w:val="24"/>
        </w:rPr>
        <w:t>татов освоения АООП НОО.</w:t>
      </w:r>
    </w:p>
    <w:p w:rsidR="00F65015" w:rsidRPr="00F65015" w:rsidRDefault="00F65015" w:rsidP="00F65015">
      <w:pPr>
        <w:pStyle w:val="18TexstSPISOK1"/>
        <w:tabs>
          <w:tab w:val="clear" w:pos="640"/>
          <w:tab w:val="left" w:pos="142"/>
        </w:tabs>
        <w:spacing w:before="120" w:after="120" w:line="240" w:lineRule="auto"/>
        <w:ind w:left="0" w:firstLine="0"/>
        <w:jc w:val="center"/>
        <w:rPr>
          <w:rFonts w:ascii="Times New Roman" w:hAnsi="Times New Roman" w:cs="Times New Roman"/>
          <w:b/>
          <w:i/>
          <w:color w:val="auto"/>
          <w:sz w:val="24"/>
          <w:szCs w:val="24"/>
        </w:rPr>
      </w:pPr>
      <w:r w:rsidRPr="00F65015">
        <w:rPr>
          <w:rFonts w:ascii="Times New Roman" w:hAnsi="Times New Roman" w:cs="Times New Roman"/>
          <w:b/>
          <w:i/>
          <w:color w:val="auto"/>
          <w:sz w:val="24"/>
          <w:szCs w:val="24"/>
        </w:rPr>
        <w:t>Требования к учебникам, рабочим тетрадям и специальным дидактическим мат</w:t>
      </w:r>
      <w:r w:rsidRPr="00F65015">
        <w:rPr>
          <w:rFonts w:ascii="Times New Roman" w:hAnsi="Times New Roman" w:cs="Times New Roman"/>
          <w:b/>
          <w:i/>
          <w:color w:val="auto"/>
          <w:sz w:val="24"/>
          <w:szCs w:val="24"/>
        </w:rPr>
        <w:t>е</w:t>
      </w:r>
      <w:r w:rsidRPr="00F65015">
        <w:rPr>
          <w:rFonts w:ascii="Times New Roman" w:hAnsi="Times New Roman" w:cs="Times New Roman"/>
          <w:b/>
          <w:i/>
          <w:color w:val="auto"/>
          <w:sz w:val="24"/>
          <w:szCs w:val="24"/>
        </w:rPr>
        <w:t>риалам</w:t>
      </w:r>
    </w:p>
    <w:p w:rsidR="00F65015" w:rsidRPr="00F65015" w:rsidRDefault="00F65015" w:rsidP="00F65015">
      <w:pPr>
        <w:pStyle w:val="Default0"/>
        <w:ind w:firstLine="708"/>
        <w:jc w:val="both"/>
      </w:pPr>
      <w:r w:rsidRPr="00F65015">
        <w:rPr>
          <w:color w:val="auto"/>
        </w:rPr>
        <w:t>Реализация АООП НОО обучающихся с ЗПР предусматривает использование баз</w:t>
      </w:r>
      <w:r w:rsidRPr="00F65015">
        <w:rPr>
          <w:color w:val="auto"/>
        </w:rPr>
        <w:t>о</w:t>
      </w:r>
      <w:r w:rsidRPr="00F65015">
        <w:rPr>
          <w:color w:val="auto"/>
        </w:rPr>
        <w:t>вых учебников для сверстников без ограничений здоровья. С учётом особых образов</w:t>
      </w:r>
      <w:r w:rsidRPr="00F65015">
        <w:rPr>
          <w:color w:val="auto"/>
        </w:rPr>
        <w:t>а</w:t>
      </w:r>
      <w:r w:rsidRPr="00F65015">
        <w:rPr>
          <w:color w:val="auto"/>
        </w:rPr>
        <w:t>тельных потребностей обучающихся с ЗПР применяются специальные приложения и д</w:t>
      </w:r>
      <w:r w:rsidRPr="00F65015">
        <w:rPr>
          <w:color w:val="auto"/>
        </w:rPr>
        <w:t>и</w:t>
      </w:r>
      <w:r w:rsidRPr="00F65015">
        <w:rPr>
          <w:color w:val="auto"/>
        </w:rPr>
        <w:t>дактические материалы (преимущественное использование натуральной и иллюстрати</w:t>
      </w:r>
      <w:r w:rsidRPr="00F65015">
        <w:rPr>
          <w:color w:val="auto"/>
        </w:rPr>
        <w:t>в</w:t>
      </w:r>
      <w:r w:rsidRPr="00F65015">
        <w:rPr>
          <w:color w:val="auto"/>
        </w:rPr>
        <w:t>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w:t>
      </w:r>
      <w:r w:rsidRPr="00F65015">
        <w:rPr>
          <w:color w:val="auto"/>
        </w:rPr>
        <w:t>д</w:t>
      </w:r>
      <w:r w:rsidRPr="00F65015">
        <w:rPr>
          <w:color w:val="auto"/>
        </w:rPr>
        <w:t>держку освоения АООП НОО.</w:t>
      </w:r>
    </w:p>
    <w:p w:rsidR="00F65015" w:rsidRPr="00F65015" w:rsidRDefault="00F65015" w:rsidP="00F65015">
      <w:pPr>
        <w:pStyle w:val="18TexstSPISOK1"/>
        <w:spacing w:line="240" w:lineRule="auto"/>
        <w:ind w:left="0" w:firstLine="709"/>
        <w:rPr>
          <w:rFonts w:ascii="Times New Roman" w:hAnsi="Times New Roman" w:cs="Times New Roman"/>
          <w:sz w:val="24"/>
          <w:szCs w:val="24"/>
        </w:rPr>
      </w:pPr>
      <w:r w:rsidRPr="00F65015">
        <w:rPr>
          <w:rFonts w:ascii="Times New Roman" w:hAnsi="Times New Roman" w:cs="Times New Roman"/>
          <w:color w:val="auto"/>
          <w:sz w:val="24"/>
          <w:szCs w:val="24"/>
        </w:rPr>
        <w:t>Особые образовательные потребности обучающихся с ЗПР обусловливают необх</w:t>
      </w:r>
      <w:r w:rsidRPr="00F65015">
        <w:rPr>
          <w:rFonts w:ascii="Times New Roman" w:hAnsi="Times New Roman" w:cs="Times New Roman"/>
          <w:color w:val="auto"/>
          <w:sz w:val="24"/>
          <w:szCs w:val="24"/>
        </w:rPr>
        <w:t>о</w:t>
      </w:r>
      <w:r w:rsidRPr="00F65015">
        <w:rPr>
          <w:rFonts w:ascii="Times New Roman" w:hAnsi="Times New Roman" w:cs="Times New Roman"/>
          <w:color w:val="auto"/>
          <w:sz w:val="24"/>
          <w:szCs w:val="24"/>
        </w:rPr>
        <w:t>димость специального подбора дидактического материала</w:t>
      </w:r>
      <w:r w:rsidRPr="00F65015">
        <w:rPr>
          <w:rFonts w:ascii="Times New Roman" w:hAnsi="Times New Roman" w:cs="Times New Roman"/>
          <w:caps/>
          <w:color w:val="auto"/>
          <w:sz w:val="24"/>
          <w:szCs w:val="24"/>
        </w:rPr>
        <w:t xml:space="preserve">, </w:t>
      </w:r>
      <w:r w:rsidRPr="00F65015">
        <w:rPr>
          <w:rFonts w:ascii="Times New Roman" w:hAnsi="Times New Roman" w:cs="Times New Roman"/>
          <w:color w:val="auto"/>
          <w:sz w:val="24"/>
          <w:szCs w:val="24"/>
        </w:rPr>
        <w:t>преимущественное использ</w:t>
      </w:r>
      <w:r w:rsidRPr="00F65015">
        <w:rPr>
          <w:rFonts w:ascii="Times New Roman" w:hAnsi="Times New Roman" w:cs="Times New Roman"/>
          <w:color w:val="auto"/>
          <w:sz w:val="24"/>
          <w:szCs w:val="24"/>
        </w:rPr>
        <w:t>о</w:t>
      </w:r>
      <w:r w:rsidRPr="00F65015">
        <w:rPr>
          <w:rFonts w:ascii="Times New Roman" w:hAnsi="Times New Roman" w:cs="Times New Roman"/>
          <w:color w:val="auto"/>
          <w:sz w:val="24"/>
          <w:szCs w:val="24"/>
        </w:rPr>
        <w:t>вание натуральной и иллюстративной наглядности</w:t>
      </w:r>
      <w:r w:rsidRPr="00F65015">
        <w:rPr>
          <w:rFonts w:ascii="Times New Roman" w:hAnsi="Times New Roman" w:cs="Times New Roman"/>
          <w:caps/>
          <w:color w:val="auto"/>
          <w:sz w:val="24"/>
          <w:szCs w:val="24"/>
        </w:rPr>
        <w:t>.</w:t>
      </w:r>
    </w:p>
    <w:p w:rsidR="00F65015" w:rsidRPr="00F65015" w:rsidRDefault="00F65015" w:rsidP="00F65015">
      <w:pPr>
        <w:widowControl w:val="0"/>
        <w:autoSpaceDE w:val="0"/>
        <w:spacing w:after="0" w:line="240" w:lineRule="auto"/>
        <w:ind w:firstLine="709"/>
        <w:jc w:val="both"/>
        <w:rPr>
          <w:rFonts w:ascii="Times New Roman" w:hAnsi="Times New Roman" w:cs="Times New Roman"/>
          <w:sz w:val="24"/>
          <w:szCs w:val="24"/>
        </w:rPr>
      </w:pPr>
      <w:r w:rsidRPr="00F65015">
        <w:rPr>
          <w:rFonts w:ascii="Times New Roman" w:hAnsi="Times New Roman" w:cs="Times New Roman"/>
          <w:sz w:val="24"/>
          <w:szCs w:val="24"/>
        </w:rPr>
        <w:t xml:space="preserve">Освоение содержательной области </w:t>
      </w:r>
      <w:r w:rsidRPr="00F65015">
        <w:rPr>
          <w:rFonts w:ascii="Times New Roman" w:hAnsi="Times New Roman" w:cs="Times New Roman"/>
          <w:b/>
          <w:i/>
          <w:sz w:val="24"/>
          <w:szCs w:val="24"/>
        </w:rPr>
        <w:t>«Филология»</w:t>
      </w:r>
      <w:r w:rsidRPr="00F65015">
        <w:rPr>
          <w:rFonts w:ascii="Times New Roman" w:hAnsi="Times New Roman" w:cs="Times New Roman"/>
          <w:sz w:val="24"/>
          <w:szCs w:val="24"/>
        </w:rPr>
        <w:t xml:space="preserve"> предполагает использование п</w:t>
      </w:r>
      <w:r w:rsidRPr="00F65015">
        <w:rPr>
          <w:rFonts w:ascii="Times New Roman" w:hAnsi="Times New Roman" w:cs="Times New Roman"/>
          <w:sz w:val="24"/>
          <w:szCs w:val="24"/>
        </w:rPr>
        <w:t>е</w:t>
      </w:r>
      <w:r w:rsidRPr="00F65015">
        <w:rPr>
          <w:rFonts w:ascii="Times New Roman" w:hAnsi="Times New Roman" w:cs="Times New Roman"/>
          <w:sz w:val="24"/>
          <w:szCs w:val="24"/>
        </w:rPr>
        <w:t>чатных пособий (наборы картинной азбуки; наборы предметных картинок; картинное л</w:t>
      </w:r>
      <w:r w:rsidRPr="00F65015">
        <w:rPr>
          <w:rFonts w:ascii="Times New Roman" w:hAnsi="Times New Roman" w:cs="Times New Roman"/>
          <w:sz w:val="24"/>
          <w:szCs w:val="24"/>
        </w:rPr>
        <w:t>о</w:t>
      </w:r>
      <w:r w:rsidRPr="00F65015">
        <w:rPr>
          <w:rFonts w:ascii="Times New Roman" w:hAnsi="Times New Roman" w:cs="Times New Roman"/>
          <w:sz w:val="24"/>
          <w:szCs w:val="24"/>
        </w:rPr>
        <w:t>то; наборы сюжетных картинок по отдельным темам; различные виды словарей; репр</w:t>
      </w:r>
      <w:r w:rsidRPr="00F65015">
        <w:rPr>
          <w:rFonts w:ascii="Times New Roman" w:hAnsi="Times New Roman" w:cs="Times New Roman"/>
          <w:sz w:val="24"/>
          <w:szCs w:val="24"/>
        </w:rPr>
        <w:t>о</w:t>
      </w:r>
      <w:r w:rsidRPr="00F65015">
        <w:rPr>
          <w:rFonts w:ascii="Times New Roman" w:hAnsi="Times New Roman" w:cs="Times New Roman"/>
          <w:sz w:val="24"/>
          <w:szCs w:val="24"/>
        </w:rPr>
        <w:t>дукции картин в соответствии с тематикой и видами работ); опорных таблиц по отдел</w:t>
      </w:r>
      <w:r w:rsidRPr="00F65015">
        <w:rPr>
          <w:rFonts w:ascii="Times New Roman" w:hAnsi="Times New Roman" w:cs="Times New Roman"/>
          <w:sz w:val="24"/>
          <w:szCs w:val="24"/>
        </w:rPr>
        <w:t>ь</w:t>
      </w:r>
      <w:r w:rsidRPr="00F65015">
        <w:rPr>
          <w:rFonts w:ascii="Times New Roman" w:hAnsi="Times New Roman" w:cs="Times New Roman"/>
          <w:sz w:val="24"/>
          <w:szCs w:val="24"/>
        </w:rPr>
        <w:t>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F65015" w:rsidRPr="00F65015" w:rsidRDefault="00F65015" w:rsidP="00F65015">
      <w:pPr>
        <w:widowControl w:val="0"/>
        <w:autoSpaceDE w:val="0"/>
        <w:spacing w:after="0" w:line="240" w:lineRule="auto"/>
        <w:ind w:firstLine="709"/>
        <w:jc w:val="both"/>
        <w:rPr>
          <w:rFonts w:ascii="Times New Roman" w:hAnsi="Times New Roman" w:cs="Times New Roman"/>
          <w:sz w:val="24"/>
          <w:szCs w:val="24"/>
        </w:rPr>
      </w:pPr>
      <w:r w:rsidRPr="00F65015">
        <w:rPr>
          <w:rFonts w:ascii="Times New Roman" w:hAnsi="Times New Roman" w:cs="Times New Roman"/>
          <w:sz w:val="24"/>
          <w:szCs w:val="24"/>
        </w:rPr>
        <w:t>Освоение содержательной области</w:t>
      </w:r>
      <w:r w:rsidRPr="00F65015">
        <w:rPr>
          <w:rFonts w:ascii="Times New Roman" w:hAnsi="Times New Roman" w:cs="Times New Roman"/>
          <w:b/>
          <w:sz w:val="24"/>
          <w:szCs w:val="24"/>
        </w:rPr>
        <w:t xml:space="preserve"> </w:t>
      </w:r>
      <w:r w:rsidRPr="00F65015">
        <w:rPr>
          <w:rFonts w:ascii="Times New Roman" w:hAnsi="Times New Roman" w:cs="Times New Roman"/>
          <w:b/>
          <w:i/>
          <w:sz w:val="24"/>
          <w:szCs w:val="24"/>
        </w:rPr>
        <w:t>«Математика»</w:t>
      </w:r>
      <w:r w:rsidRPr="00F65015">
        <w:rPr>
          <w:rFonts w:ascii="Times New Roman" w:hAnsi="Times New Roman" w:cs="Times New Roman"/>
          <w:sz w:val="24"/>
          <w:szCs w:val="24"/>
        </w:rPr>
        <w:t xml:space="preserve"> предполагает использование разнообразного дидактического материала: </w:t>
      </w:r>
      <w:r w:rsidRPr="00F65015">
        <w:rPr>
          <w:rFonts w:ascii="Times New Roman" w:hAnsi="Times New Roman"/>
          <w:sz w:val="24"/>
          <w:szCs w:val="24"/>
        </w:rPr>
        <w:t>предметов различной формы, величины, цвета, счетного материала; таблиц на печатной основе; калькулятора; измерительных инстр</w:t>
      </w:r>
      <w:r w:rsidRPr="00F65015">
        <w:rPr>
          <w:rFonts w:ascii="Times New Roman" w:hAnsi="Times New Roman"/>
          <w:sz w:val="24"/>
          <w:szCs w:val="24"/>
        </w:rPr>
        <w:t>у</w:t>
      </w:r>
      <w:r w:rsidRPr="00F65015">
        <w:rPr>
          <w:rFonts w:ascii="Times New Roman" w:hAnsi="Times New Roman"/>
          <w:sz w:val="24"/>
          <w:szCs w:val="24"/>
        </w:rPr>
        <w:t>ментов и приспособлений (размеченные и неразмеченные линейки, циркули, транспорт</w:t>
      </w:r>
      <w:r w:rsidRPr="00F65015">
        <w:rPr>
          <w:rFonts w:ascii="Times New Roman" w:hAnsi="Times New Roman"/>
          <w:sz w:val="24"/>
          <w:szCs w:val="24"/>
        </w:rPr>
        <w:t>и</w:t>
      </w:r>
      <w:r w:rsidRPr="00F65015">
        <w:rPr>
          <w:rFonts w:ascii="Times New Roman" w:hAnsi="Times New Roman"/>
          <w:sz w:val="24"/>
          <w:szCs w:val="24"/>
        </w:rPr>
        <w:t xml:space="preserve">ры, наборы угольников, мерки); демонстрационных пособий для изучения геометрических величин, геометрических фигур и тел; </w:t>
      </w:r>
      <w:r w:rsidRPr="00F65015">
        <w:rPr>
          <w:rFonts w:ascii="Times New Roman" w:hAnsi="Times New Roman" w:cs="Times New Roman"/>
          <w:sz w:val="24"/>
          <w:szCs w:val="24"/>
        </w:rPr>
        <w:t>настольных развивающих игр.</w:t>
      </w:r>
    </w:p>
    <w:p w:rsidR="00F65015" w:rsidRPr="00F65015" w:rsidRDefault="00F65015" w:rsidP="00F65015">
      <w:pPr>
        <w:widowControl w:val="0"/>
        <w:autoSpaceDE w:val="0"/>
        <w:spacing w:after="0" w:line="240" w:lineRule="auto"/>
        <w:ind w:firstLine="709"/>
        <w:jc w:val="both"/>
        <w:rPr>
          <w:rFonts w:ascii="Times New Roman" w:hAnsi="Times New Roman" w:cs="Times New Roman"/>
          <w:sz w:val="24"/>
          <w:szCs w:val="24"/>
        </w:rPr>
      </w:pPr>
      <w:r w:rsidRPr="00F65015">
        <w:rPr>
          <w:rFonts w:ascii="Times New Roman" w:hAnsi="Times New Roman" w:cs="Times New Roman"/>
          <w:sz w:val="24"/>
          <w:szCs w:val="24"/>
        </w:rPr>
        <w:t>Формирование доступных представлений о мире и практики взаимодействия с о</w:t>
      </w:r>
      <w:r w:rsidRPr="00F65015">
        <w:rPr>
          <w:rFonts w:ascii="Times New Roman" w:hAnsi="Times New Roman" w:cs="Times New Roman"/>
          <w:sz w:val="24"/>
          <w:szCs w:val="24"/>
        </w:rPr>
        <w:t>к</w:t>
      </w:r>
      <w:r w:rsidRPr="00F65015">
        <w:rPr>
          <w:rFonts w:ascii="Times New Roman" w:hAnsi="Times New Roman" w:cs="Times New Roman"/>
          <w:sz w:val="24"/>
          <w:szCs w:val="24"/>
        </w:rPr>
        <w:t>ружающим миром в рамках содержательной области</w:t>
      </w:r>
      <w:r w:rsidRPr="00F65015">
        <w:rPr>
          <w:rFonts w:ascii="Times New Roman" w:hAnsi="Times New Roman" w:cs="Times New Roman"/>
          <w:b/>
          <w:sz w:val="24"/>
          <w:szCs w:val="24"/>
        </w:rPr>
        <w:t xml:space="preserve"> </w:t>
      </w:r>
      <w:r w:rsidRPr="00F65015">
        <w:rPr>
          <w:rFonts w:ascii="Times New Roman" w:hAnsi="Times New Roman" w:cs="Times New Roman"/>
          <w:b/>
          <w:i/>
          <w:sz w:val="24"/>
          <w:szCs w:val="24"/>
        </w:rPr>
        <w:t>«Обществознание и естествозн</w:t>
      </w:r>
      <w:r w:rsidRPr="00F65015">
        <w:rPr>
          <w:rFonts w:ascii="Times New Roman" w:hAnsi="Times New Roman" w:cs="Times New Roman"/>
          <w:b/>
          <w:i/>
          <w:sz w:val="24"/>
          <w:szCs w:val="24"/>
        </w:rPr>
        <w:t>а</w:t>
      </w:r>
      <w:r w:rsidRPr="00F65015">
        <w:rPr>
          <w:rFonts w:ascii="Times New Roman" w:hAnsi="Times New Roman" w:cs="Times New Roman"/>
          <w:b/>
          <w:i/>
          <w:sz w:val="24"/>
          <w:szCs w:val="24"/>
        </w:rPr>
        <w:t>ние (Окружающий мир)»</w:t>
      </w:r>
      <w:r w:rsidRPr="00F65015">
        <w:rPr>
          <w:rFonts w:ascii="Times New Roman" w:hAnsi="Times New Roman" w:cs="Times New Roman"/>
          <w:b/>
          <w:sz w:val="24"/>
          <w:szCs w:val="24"/>
        </w:rPr>
        <w:t xml:space="preserve"> </w:t>
      </w:r>
      <w:r w:rsidRPr="00F65015">
        <w:rPr>
          <w:rFonts w:ascii="Times New Roman" w:hAnsi="Times New Roman" w:cs="Times New Roman"/>
          <w:sz w:val="24"/>
          <w:szCs w:val="24"/>
        </w:rPr>
        <w:t>происходит с использованием традиционных дидактических средств, с применением видео, проекционного оборудования, интернет ресурсов и печа</w:t>
      </w:r>
      <w:r w:rsidRPr="00F65015">
        <w:rPr>
          <w:rFonts w:ascii="Times New Roman" w:hAnsi="Times New Roman" w:cs="Times New Roman"/>
          <w:sz w:val="24"/>
          <w:szCs w:val="24"/>
        </w:rPr>
        <w:t>т</w:t>
      </w:r>
      <w:r w:rsidRPr="00F65015">
        <w:rPr>
          <w:rFonts w:ascii="Times New Roman" w:hAnsi="Times New Roman" w:cs="Times New Roman"/>
          <w:sz w:val="24"/>
          <w:szCs w:val="24"/>
        </w:rPr>
        <w:t>ных материалов, муляжей предметов, чучел животных и птиц. Обогащению опыта вза</w:t>
      </w:r>
      <w:r w:rsidRPr="00F65015">
        <w:rPr>
          <w:rFonts w:ascii="Times New Roman" w:hAnsi="Times New Roman" w:cs="Times New Roman"/>
          <w:sz w:val="24"/>
          <w:szCs w:val="24"/>
        </w:rPr>
        <w:t>и</w:t>
      </w:r>
      <w:r w:rsidRPr="00F65015">
        <w:rPr>
          <w:rFonts w:ascii="Times New Roman" w:hAnsi="Times New Roman" w:cs="Times New Roman"/>
          <w:sz w:val="24"/>
          <w:szCs w:val="24"/>
        </w:rPr>
        <w:t xml:space="preserve">модействия с окружающим миром способствует непосредственный контакт обучающихся с ЗПР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rsidR="00F65015" w:rsidRPr="00F65015" w:rsidRDefault="00F65015" w:rsidP="00F65015">
      <w:pPr>
        <w:widowControl w:val="0"/>
        <w:autoSpaceDE w:val="0"/>
        <w:spacing w:after="0" w:line="240" w:lineRule="auto"/>
        <w:ind w:firstLine="709"/>
        <w:jc w:val="both"/>
        <w:rPr>
          <w:rFonts w:ascii="Times New Roman" w:hAnsi="Times New Roman" w:cs="Times New Roman"/>
          <w:sz w:val="24"/>
          <w:szCs w:val="24"/>
        </w:rPr>
      </w:pPr>
      <w:r w:rsidRPr="00F65015">
        <w:rPr>
          <w:rFonts w:ascii="Times New Roman" w:hAnsi="Times New Roman" w:cs="Times New Roman"/>
          <w:sz w:val="24"/>
          <w:szCs w:val="24"/>
        </w:rPr>
        <w:t>Специальный учебный и дидактический материал необходим для образования об</w:t>
      </w:r>
      <w:r w:rsidRPr="00F65015">
        <w:rPr>
          <w:rFonts w:ascii="Times New Roman" w:hAnsi="Times New Roman" w:cs="Times New Roman"/>
          <w:sz w:val="24"/>
          <w:szCs w:val="24"/>
        </w:rPr>
        <w:t>у</w:t>
      </w:r>
      <w:r w:rsidRPr="00F65015">
        <w:rPr>
          <w:rFonts w:ascii="Times New Roman" w:hAnsi="Times New Roman" w:cs="Times New Roman"/>
          <w:sz w:val="24"/>
          <w:szCs w:val="24"/>
        </w:rPr>
        <w:t xml:space="preserve">чающихся с ЗПР в области </w:t>
      </w:r>
      <w:r w:rsidRPr="00F65015">
        <w:rPr>
          <w:rFonts w:ascii="Times New Roman" w:hAnsi="Times New Roman" w:cs="Times New Roman"/>
          <w:b/>
          <w:i/>
          <w:sz w:val="24"/>
          <w:szCs w:val="24"/>
        </w:rPr>
        <w:t>«Искусство».</w:t>
      </w:r>
      <w:r w:rsidRPr="00F65015">
        <w:rPr>
          <w:rFonts w:ascii="Times New Roman" w:hAnsi="Times New Roman" w:cs="Times New Roman"/>
          <w:sz w:val="24"/>
          <w:szCs w:val="24"/>
        </w:rPr>
        <w:t xml:space="preserve"> Освоение практики изобразительной деятельн</w:t>
      </w:r>
      <w:r w:rsidRPr="00F65015">
        <w:rPr>
          <w:rFonts w:ascii="Times New Roman" w:hAnsi="Times New Roman" w:cs="Times New Roman"/>
          <w:sz w:val="24"/>
          <w:szCs w:val="24"/>
        </w:rPr>
        <w:t>о</w:t>
      </w:r>
      <w:r w:rsidRPr="00F65015">
        <w:rPr>
          <w:rFonts w:ascii="Times New Roman" w:hAnsi="Times New Roman" w:cs="Times New Roman"/>
          <w:sz w:val="24"/>
          <w:szCs w:val="24"/>
        </w:rPr>
        <w:t>сти, художественного ремесла и художественного творчества требует некоторых спец</w:t>
      </w:r>
      <w:r w:rsidRPr="00F65015">
        <w:rPr>
          <w:rFonts w:ascii="Times New Roman" w:hAnsi="Times New Roman" w:cs="Times New Roman"/>
          <w:sz w:val="24"/>
          <w:szCs w:val="24"/>
        </w:rPr>
        <w:t>и</w:t>
      </w:r>
      <w:r w:rsidRPr="00F65015">
        <w:rPr>
          <w:rFonts w:ascii="Times New Roman" w:hAnsi="Times New Roman" w:cs="Times New Roman"/>
          <w:sz w:val="24"/>
          <w:szCs w:val="24"/>
        </w:rPr>
        <w:t>фических инструментов (ножниц, кисточек и др.), а также большой объем расходных м</w:t>
      </w:r>
      <w:r w:rsidRPr="00F65015">
        <w:rPr>
          <w:rFonts w:ascii="Times New Roman" w:hAnsi="Times New Roman" w:cs="Times New Roman"/>
          <w:sz w:val="24"/>
          <w:szCs w:val="24"/>
        </w:rPr>
        <w:t>а</w:t>
      </w:r>
      <w:r w:rsidRPr="00F65015">
        <w:rPr>
          <w:rFonts w:ascii="Times New Roman" w:hAnsi="Times New Roman" w:cs="Times New Roman"/>
          <w:sz w:val="24"/>
          <w:szCs w:val="24"/>
        </w:rPr>
        <w:t>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w:t>
      </w:r>
      <w:r w:rsidRPr="00F65015">
        <w:rPr>
          <w:rFonts w:ascii="Times New Roman" w:hAnsi="Times New Roman" w:cs="Times New Roman"/>
          <w:sz w:val="24"/>
          <w:szCs w:val="24"/>
        </w:rPr>
        <w:t>р</w:t>
      </w:r>
      <w:r w:rsidRPr="00F65015">
        <w:rPr>
          <w:rFonts w:ascii="Times New Roman" w:hAnsi="Times New Roman" w:cs="Times New Roman"/>
          <w:sz w:val="24"/>
          <w:szCs w:val="24"/>
        </w:rPr>
        <w:t>ских. На занятиях музыкой важно обеспечить обучающимся с ЗПР использование досту</w:t>
      </w:r>
      <w:r w:rsidRPr="00F65015">
        <w:rPr>
          <w:rFonts w:ascii="Times New Roman" w:hAnsi="Times New Roman" w:cs="Times New Roman"/>
          <w:sz w:val="24"/>
          <w:szCs w:val="24"/>
        </w:rPr>
        <w:t>п</w:t>
      </w:r>
      <w:r w:rsidRPr="00F65015">
        <w:rPr>
          <w:rFonts w:ascii="Times New Roman" w:hAnsi="Times New Roman" w:cs="Times New Roman"/>
          <w:sz w:val="24"/>
          <w:szCs w:val="24"/>
        </w:rPr>
        <w:lastRenderedPageBreak/>
        <w:t>ных музыкальных инструментов (бубен, барабан, маракас и др.), а также оснастить акт</w:t>
      </w:r>
      <w:r w:rsidRPr="00F65015">
        <w:rPr>
          <w:rFonts w:ascii="Times New Roman" w:hAnsi="Times New Roman" w:cs="Times New Roman"/>
          <w:sz w:val="24"/>
          <w:szCs w:val="24"/>
        </w:rPr>
        <w:t>о</w:t>
      </w:r>
      <w:r w:rsidRPr="00F65015">
        <w:rPr>
          <w:rFonts w:ascii="Times New Roman" w:hAnsi="Times New Roman" w:cs="Times New Roman"/>
          <w:sz w:val="24"/>
          <w:szCs w:val="24"/>
        </w:rPr>
        <w:t>вые залы воспроизводящим, звукоусиливающим и осветительным оборудованием.</w:t>
      </w:r>
    </w:p>
    <w:p w:rsidR="00F65015" w:rsidRPr="00F65015" w:rsidRDefault="00F65015" w:rsidP="00F65015">
      <w:pPr>
        <w:pStyle w:val="14TexstOSNOVA1012"/>
        <w:spacing w:line="240" w:lineRule="auto"/>
        <w:ind w:firstLine="709"/>
        <w:rPr>
          <w:rFonts w:ascii="Times New Roman" w:hAnsi="Times New Roman" w:cs="Times New Roman"/>
          <w:sz w:val="24"/>
          <w:szCs w:val="24"/>
        </w:rPr>
      </w:pPr>
      <w:r w:rsidRPr="00F65015">
        <w:rPr>
          <w:rFonts w:ascii="Times New Roman" w:hAnsi="Times New Roman" w:cs="Times New Roman"/>
          <w:color w:val="auto"/>
          <w:sz w:val="24"/>
          <w:szCs w:val="24"/>
        </w:rPr>
        <w:t xml:space="preserve">Овладение обучающимися с ЗПР образовательной областью </w:t>
      </w:r>
      <w:r w:rsidRPr="00F65015">
        <w:rPr>
          <w:rFonts w:ascii="Times New Roman" w:hAnsi="Times New Roman" w:cs="Times New Roman"/>
          <w:b/>
          <w:i/>
          <w:color w:val="auto"/>
          <w:sz w:val="24"/>
          <w:szCs w:val="24"/>
        </w:rPr>
        <w:t>«Физическая культ</w:t>
      </w:r>
      <w:r w:rsidRPr="00F65015">
        <w:rPr>
          <w:rFonts w:ascii="Times New Roman" w:hAnsi="Times New Roman" w:cs="Times New Roman"/>
          <w:b/>
          <w:i/>
          <w:color w:val="auto"/>
          <w:sz w:val="24"/>
          <w:szCs w:val="24"/>
        </w:rPr>
        <w:t>у</w:t>
      </w:r>
      <w:r w:rsidRPr="00F65015">
        <w:rPr>
          <w:rFonts w:ascii="Times New Roman" w:hAnsi="Times New Roman" w:cs="Times New Roman"/>
          <w:b/>
          <w:i/>
          <w:color w:val="auto"/>
          <w:sz w:val="24"/>
          <w:szCs w:val="24"/>
        </w:rPr>
        <w:t>ра</w:t>
      </w:r>
      <w:r w:rsidRPr="00F65015">
        <w:rPr>
          <w:rFonts w:ascii="Times New Roman" w:hAnsi="Times New Roman" w:cs="Times New Roman"/>
          <w:b/>
          <w:i/>
          <w:caps/>
          <w:color w:val="auto"/>
          <w:sz w:val="24"/>
          <w:szCs w:val="24"/>
        </w:rPr>
        <w:t>»</w:t>
      </w:r>
      <w:r w:rsidRPr="00F65015">
        <w:rPr>
          <w:rFonts w:ascii="Times New Roman" w:hAnsi="Times New Roman" w:cs="Times New Roman"/>
          <w:color w:val="auto"/>
          <w:sz w:val="24"/>
          <w:szCs w:val="24"/>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w:t>
      </w:r>
      <w:r w:rsidRPr="00F65015">
        <w:rPr>
          <w:rFonts w:ascii="Times New Roman" w:hAnsi="Times New Roman" w:cs="Times New Roman"/>
          <w:color w:val="auto"/>
          <w:sz w:val="24"/>
          <w:szCs w:val="24"/>
        </w:rPr>
        <w:t>н</w:t>
      </w:r>
      <w:r w:rsidRPr="00F65015">
        <w:rPr>
          <w:rFonts w:ascii="Times New Roman" w:hAnsi="Times New Roman" w:cs="Times New Roman"/>
          <w:color w:val="auto"/>
          <w:sz w:val="24"/>
          <w:szCs w:val="24"/>
        </w:rPr>
        <w:t>таря для овладения различными видами физкультурно-спортивной деятельности.</w:t>
      </w:r>
    </w:p>
    <w:p w:rsidR="00F65015" w:rsidRPr="00F65015" w:rsidRDefault="00F65015" w:rsidP="00F65015">
      <w:pPr>
        <w:widowControl w:val="0"/>
        <w:autoSpaceDE w:val="0"/>
        <w:spacing w:after="0" w:line="240" w:lineRule="auto"/>
        <w:ind w:firstLine="709"/>
        <w:jc w:val="both"/>
        <w:rPr>
          <w:rFonts w:ascii="Times New Roman" w:hAnsi="Times New Roman" w:cs="Times New Roman"/>
          <w:sz w:val="24"/>
          <w:szCs w:val="24"/>
        </w:rPr>
      </w:pPr>
      <w:r w:rsidRPr="00F65015">
        <w:rPr>
          <w:rFonts w:ascii="Times New Roman" w:hAnsi="Times New Roman" w:cs="Times New Roman"/>
          <w:sz w:val="24"/>
          <w:szCs w:val="24"/>
        </w:rPr>
        <w:t xml:space="preserve">Для овладения образовательной областью </w:t>
      </w:r>
      <w:r w:rsidRPr="00F65015">
        <w:rPr>
          <w:rFonts w:ascii="Times New Roman" w:hAnsi="Times New Roman" w:cs="Times New Roman"/>
          <w:b/>
          <w:i/>
          <w:sz w:val="24"/>
          <w:szCs w:val="24"/>
        </w:rPr>
        <w:t>«Технологии»</w:t>
      </w:r>
      <w:r w:rsidRPr="00F65015">
        <w:rPr>
          <w:rFonts w:ascii="Times New Roman" w:hAnsi="Times New Roman" w:cs="Times New Roman"/>
          <w:sz w:val="24"/>
          <w:szCs w:val="24"/>
        </w:rPr>
        <w:t xml:space="preserve"> обучающимся с ЗПР н</w:t>
      </w:r>
      <w:r w:rsidRPr="00F65015">
        <w:rPr>
          <w:rFonts w:ascii="Times New Roman" w:hAnsi="Times New Roman" w:cs="Times New Roman"/>
          <w:sz w:val="24"/>
          <w:szCs w:val="24"/>
        </w:rPr>
        <w:t>е</w:t>
      </w:r>
      <w:r w:rsidRPr="00F65015">
        <w:rPr>
          <w:rFonts w:ascii="Times New Roman" w:hAnsi="Times New Roman" w:cs="Times New Roman"/>
          <w:sz w:val="24"/>
          <w:szCs w:val="24"/>
        </w:rPr>
        <w:t>обходимо использование специфических инструментов (</w:t>
      </w:r>
      <w:r w:rsidRPr="00F65015">
        <w:rPr>
          <w:rFonts w:ascii="Times New Roman" w:hAnsi="Times New Roman"/>
          <w:iCs/>
          <w:sz w:val="24"/>
          <w:szCs w:val="24"/>
        </w:rPr>
        <w:t>кисти беличьи, кисти из щетины, стеки, ножницы, циркуль, линейки, угольники, иглы швейные с удлиненным (широким) ушком и др.</w:t>
      </w:r>
      <w:r w:rsidRPr="00F65015">
        <w:rPr>
          <w:rFonts w:ascii="Times New Roman" w:hAnsi="Times New Roman" w:cs="Times New Roman"/>
          <w:sz w:val="24"/>
          <w:szCs w:val="24"/>
        </w:rPr>
        <w:t>) и расходных материалов (</w:t>
      </w:r>
      <w:r w:rsidRPr="00F65015">
        <w:rPr>
          <w:rFonts w:ascii="Times New Roman" w:hAnsi="Times New Roman"/>
          <w:iCs/>
          <w:sz w:val="24"/>
          <w:szCs w:val="24"/>
        </w:rPr>
        <w:t>краски акварельные и гуашевые; фломастеры ра</w:t>
      </w:r>
      <w:r w:rsidRPr="00F65015">
        <w:rPr>
          <w:rFonts w:ascii="Times New Roman" w:hAnsi="Times New Roman"/>
          <w:iCs/>
          <w:sz w:val="24"/>
          <w:szCs w:val="24"/>
        </w:rPr>
        <w:t>з</w:t>
      </w:r>
      <w:r w:rsidRPr="00F65015">
        <w:rPr>
          <w:rFonts w:ascii="Times New Roman" w:hAnsi="Times New Roman"/>
          <w:iCs/>
          <w:sz w:val="24"/>
          <w:szCs w:val="24"/>
        </w:rPr>
        <w:t>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w:t>
      </w:r>
      <w:r w:rsidRPr="00F65015">
        <w:rPr>
          <w:rFonts w:ascii="Times New Roman" w:hAnsi="Times New Roman"/>
          <w:iCs/>
          <w:sz w:val="24"/>
          <w:szCs w:val="24"/>
        </w:rPr>
        <w:t>у</w:t>
      </w:r>
      <w:r w:rsidRPr="00F65015">
        <w:rPr>
          <w:rFonts w:ascii="Times New Roman" w:hAnsi="Times New Roman"/>
          <w:iCs/>
          <w:sz w:val="24"/>
          <w:szCs w:val="24"/>
        </w:rPr>
        <w:t>мага в крупную клетку; набор разноцветного пластилина; нитки (разные виды); ткани ра</w:t>
      </w:r>
      <w:r w:rsidRPr="00F65015">
        <w:rPr>
          <w:rFonts w:ascii="Times New Roman" w:hAnsi="Times New Roman"/>
          <w:iCs/>
          <w:sz w:val="24"/>
          <w:szCs w:val="24"/>
        </w:rPr>
        <w:t>з</w:t>
      </w:r>
      <w:r w:rsidRPr="00F65015">
        <w:rPr>
          <w:rFonts w:ascii="Times New Roman" w:hAnsi="Times New Roman"/>
          <w:iCs/>
          <w:sz w:val="24"/>
          <w:szCs w:val="24"/>
        </w:rPr>
        <w:t xml:space="preserve">ных сортов и др.) </w:t>
      </w:r>
      <w:r w:rsidRPr="00F65015">
        <w:rPr>
          <w:rFonts w:ascii="Times New Roman" w:hAnsi="Times New Roman" w:cs="Times New Roman"/>
          <w:sz w:val="24"/>
          <w:szCs w:val="24"/>
        </w:rPr>
        <w:t xml:space="preserve">в процессе формирования навыков ручного труда. </w:t>
      </w:r>
    </w:p>
    <w:p w:rsidR="00F65015" w:rsidRPr="00F65015" w:rsidRDefault="00F65015" w:rsidP="00F65015">
      <w:pPr>
        <w:pStyle w:val="14TexstOSNOVA1012"/>
        <w:spacing w:line="240" w:lineRule="auto"/>
        <w:ind w:firstLine="709"/>
        <w:rPr>
          <w:rFonts w:ascii="Times New Roman" w:hAnsi="Times New Roman" w:cs="Times New Roman"/>
          <w:color w:val="auto"/>
          <w:sz w:val="24"/>
          <w:szCs w:val="24"/>
        </w:rPr>
      </w:pPr>
      <w:r w:rsidRPr="00F65015">
        <w:rPr>
          <w:rFonts w:ascii="Times New Roman" w:hAnsi="Times New Roman" w:cs="Times New Roman"/>
          <w:color w:val="auto"/>
          <w:sz w:val="24"/>
          <w:szCs w:val="24"/>
        </w:rPr>
        <w:t xml:space="preserve">Материально-техническое обеспечение </w:t>
      </w:r>
      <w:r w:rsidRPr="00F65015">
        <w:rPr>
          <w:rFonts w:ascii="Times New Roman" w:hAnsi="Times New Roman" w:cs="Times New Roman"/>
          <w:b/>
          <w:color w:val="auto"/>
          <w:sz w:val="24"/>
          <w:szCs w:val="24"/>
        </w:rPr>
        <w:t xml:space="preserve">коррекционных курсов  </w:t>
      </w:r>
      <w:r w:rsidRPr="00F65015">
        <w:rPr>
          <w:rFonts w:ascii="Times New Roman" w:hAnsi="Times New Roman" w:cs="Times New Roman"/>
          <w:color w:val="auto"/>
          <w:sz w:val="24"/>
          <w:szCs w:val="24"/>
        </w:rPr>
        <w:t>включает обесп</w:t>
      </w:r>
      <w:r w:rsidRPr="00F65015">
        <w:rPr>
          <w:rFonts w:ascii="Times New Roman" w:hAnsi="Times New Roman" w:cs="Times New Roman"/>
          <w:color w:val="auto"/>
          <w:sz w:val="24"/>
          <w:szCs w:val="24"/>
        </w:rPr>
        <w:t>е</w:t>
      </w:r>
      <w:r w:rsidRPr="00F65015">
        <w:rPr>
          <w:rFonts w:ascii="Times New Roman" w:hAnsi="Times New Roman" w:cs="Times New Roman"/>
          <w:color w:val="auto"/>
          <w:sz w:val="24"/>
          <w:szCs w:val="24"/>
        </w:rPr>
        <w:t>чение кабинета логопеда, психолога и зала для проведений занятий по ритмике</w:t>
      </w:r>
      <w:r w:rsidRPr="00F65015">
        <w:rPr>
          <w:rFonts w:ascii="Times New Roman" w:hAnsi="Times New Roman" w:cs="Times New Roman"/>
          <w:caps/>
          <w:color w:val="auto"/>
          <w:sz w:val="24"/>
          <w:szCs w:val="24"/>
        </w:rPr>
        <w:t>.</w:t>
      </w:r>
    </w:p>
    <w:p w:rsidR="00F65015" w:rsidRPr="00F65015" w:rsidRDefault="00F65015" w:rsidP="00F65015">
      <w:pPr>
        <w:autoSpaceDE w:val="0"/>
        <w:autoSpaceDN w:val="0"/>
        <w:adjustRightInd w:val="0"/>
        <w:spacing w:after="0" w:line="240" w:lineRule="auto"/>
        <w:ind w:firstLine="709"/>
        <w:jc w:val="both"/>
        <w:rPr>
          <w:rFonts w:ascii="Times New Roman" w:hAnsi="Times New Roman" w:cs="Times New Roman"/>
          <w:iCs/>
          <w:sz w:val="24"/>
          <w:szCs w:val="24"/>
        </w:rPr>
      </w:pPr>
      <w:r w:rsidRPr="00F65015">
        <w:rPr>
          <w:rFonts w:ascii="Times New Roman" w:hAnsi="Times New Roman" w:cs="Times New Roman"/>
          <w:sz w:val="24"/>
          <w:szCs w:val="24"/>
        </w:rPr>
        <w:t xml:space="preserve">Материально-техническое оснащение кабинета </w:t>
      </w:r>
      <w:r w:rsidRPr="00F65015">
        <w:rPr>
          <w:rFonts w:ascii="Times New Roman" w:hAnsi="Times New Roman" w:cs="Times New Roman"/>
          <w:b/>
          <w:i/>
          <w:sz w:val="24"/>
          <w:szCs w:val="24"/>
        </w:rPr>
        <w:t>логопеда</w:t>
      </w:r>
      <w:r w:rsidRPr="00F65015">
        <w:rPr>
          <w:rFonts w:ascii="Times New Roman" w:hAnsi="Times New Roman" w:cs="Times New Roman"/>
          <w:sz w:val="24"/>
          <w:szCs w:val="24"/>
        </w:rPr>
        <w:t xml:space="preserve"> включает: печатные пос</w:t>
      </w:r>
      <w:r w:rsidRPr="00F65015">
        <w:rPr>
          <w:rFonts w:ascii="Times New Roman" w:hAnsi="Times New Roman" w:cs="Times New Roman"/>
          <w:sz w:val="24"/>
          <w:szCs w:val="24"/>
        </w:rPr>
        <w:t>о</w:t>
      </w:r>
      <w:r w:rsidRPr="00F65015">
        <w:rPr>
          <w:rFonts w:ascii="Times New Roman" w:hAnsi="Times New Roman" w:cs="Times New Roman"/>
          <w:sz w:val="24"/>
          <w:szCs w:val="24"/>
        </w:rPr>
        <w:t>бия (учебники по русскому языку и чтению; кассы букв и слогов; разрезные азбуки; ал</w:t>
      </w:r>
      <w:r w:rsidRPr="00F65015">
        <w:rPr>
          <w:rFonts w:ascii="Times New Roman" w:hAnsi="Times New Roman" w:cs="Times New Roman"/>
          <w:sz w:val="24"/>
          <w:szCs w:val="24"/>
        </w:rPr>
        <w:t>ь</w:t>
      </w:r>
      <w:r w:rsidRPr="00F65015">
        <w:rPr>
          <w:rFonts w:ascii="Times New Roman" w:hAnsi="Times New Roman" w:cs="Times New Roman"/>
          <w:sz w:val="24"/>
          <w:szCs w:val="24"/>
        </w:rPr>
        <w:t>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w:t>
      </w:r>
      <w:r w:rsidRPr="00F65015">
        <w:rPr>
          <w:rFonts w:ascii="Times New Roman" w:hAnsi="Times New Roman" w:cs="Times New Roman"/>
          <w:sz w:val="24"/>
          <w:szCs w:val="24"/>
        </w:rPr>
        <w:t>о</w:t>
      </w:r>
      <w:r w:rsidRPr="00F65015">
        <w:rPr>
          <w:rFonts w:ascii="Times New Roman" w:hAnsi="Times New Roman" w:cs="Times New Roman"/>
          <w:sz w:val="24"/>
          <w:szCs w:val="24"/>
        </w:rPr>
        <w:t>ты), стенные часы, настольная лампа, умывальник, мыло, полотенце); специальное обор</w:t>
      </w:r>
      <w:r w:rsidRPr="00F65015">
        <w:rPr>
          <w:rFonts w:ascii="Times New Roman" w:hAnsi="Times New Roman" w:cs="Times New Roman"/>
          <w:sz w:val="24"/>
          <w:szCs w:val="24"/>
        </w:rPr>
        <w:t>у</w:t>
      </w:r>
      <w:r w:rsidRPr="00F65015">
        <w:rPr>
          <w:rFonts w:ascii="Times New Roman" w:hAnsi="Times New Roman" w:cs="Times New Roman"/>
          <w:sz w:val="24"/>
          <w:szCs w:val="24"/>
        </w:rPr>
        <w:t>дование (логопедические зонды; спирт, вата); игры и игрушки (настольные игры: кубики, мозаики, лото; игрушки, предназначенные для развития дыхания; наборы игрушек, пре</w:t>
      </w:r>
      <w:r w:rsidRPr="00F65015">
        <w:rPr>
          <w:rFonts w:ascii="Times New Roman" w:hAnsi="Times New Roman" w:cs="Times New Roman"/>
          <w:sz w:val="24"/>
          <w:szCs w:val="24"/>
        </w:rPr>
        <w:t>д</w:t>
      </w:r>
      <w:r w:rsidRPr="00F65015">
        <w:rPr>
          <w:rFonts w:ascii="Times New Roman" w:hAnsi="Times New Roman" w:cs="Times New Roman"/>
          <w:sz w:val="24"/>
          <w:szCs w:val="24"/>
        </w:rPr>
        <w:t>назначенные для развития и обогащения словарного запаса); технические средства обуч</w:t>
      </w:r>
      <w:r w:rsidRPr="00F65015">
        <w:rPr>
          <w:rFonts w:ascii="Times New Roman" w:hAnsi="Times New Roman" w:cs="Times New Roman"/>
          <w:sz w:val="24"/>
          <w:szCs w:val="24"/>
        </w:rPr>
        <w:t>е</w:t>
      </w:r>
      <w:r w:rsidRPr="00F65015">
        <w:rPr>
          <w:rFonts w:ascii="Times New Roman" w:hAnsi="Times New Roman" w:cs="Times New Roman"/>
          <w:sz w:val="24"/>
          <w:szCs w:val="24"/>
        </w:rPr>
        <w:t>ния (</w:t>
      </w:r>
      <w:r w:rsidRPr="00F65015">
        <w:rPr>
          <w:rFonts w:ascii="Times New Roman" w:hAnsi="Times New Roman" w:cs="Times New Roman"/>
          <w:iCs/>
          <w:sz w:val="24"/>
          <w:szCs w:val="24"/>
        </w:rPr>
        <w:t>CD/DVD – прогрыватели; телевизор; аудиовидеомагнитофон; компьютер с пр</w:t>
      </w:r>
      <w:r w:rsidRPr="00F65015">
        <w:rPr>
          <w:rFonts w:ascii="Times New Roman" w:hAnsi="Times New Roman" w:cs="Times New Roman"/>
          <w:iCs/>
          <w:sz w:val="24"/>
          <w:szCs w:val="24"/>
        </w:rPr>
        <w:t>о</w:t>
      </w:r>
      <w:r w:rsidRPr="00F65015">
        <w:rPr>
          <w:rFonts w:ascii="Times New Roman" w:hAnsi="Times New Roman" w:cs="Times New Roman"/>
          <w:iCs/>
          <w:sz w:val="24"/>
          <w:szCs w:val="24"/>
        </w:rPr>
        <w:t>граммным обеспечением; слайд-проектор; мультимедиапроектор; магнитная доска; э</w:t>
      </w:r>
      <w:r w:rsidRPr="00F65015">
        <w:rPr>
          <w:rFonts w:ascii="Times New Roman" w:hAnsi="Times New Roman" w:cs="Times New Roman"/>
          <w:iCs/>
          <w:sz w:val="24"/>
          <w:szCs w:val="24"/>
        </w:rPr>
        <w:t>к</w:t>
      </w:r>
      <w:r w:rsidRPr="00F65015">
        <w:rPr>
          <w:rFonts w:ascii="Times New Roman" w:hAnsi="Times New Roman" w:cs="Times New Roman"/>
          <w:iCs/>
          <w:sz w:val="24"/>
          <w:szCs w:val="24"/>
        </w:rPr>
        <w:t>ран).</w:t>
      </w:r>
    </w:p>
    <w:p w:rsidR="00F65015" w:rsidRPr="00F65015" w:rsidRDefault="00F65015" w:rsidP="00F65015">
      <w:pPr>
        <w:autoSpaceDE w:val="0"/>
        <w:autoSpaceDN w:val="0"/>
        <w:adjustRightInd w:val="0"/>
        <w:spacing w:after="0" w:line="240" w:lineRule="auto"/>
        <w:ind w:firstLine="709"/>
        <w:jc w:val="both"/>
        <w:rPr>
          <w:rFonts w:ascii="Times New Roman" w:hAnsi="Times New Roman" w:cs="Times New Roman"/>
          <w:bCs/>
          <w:iCs/>
          <w:sz w:val="24"/>
          <w:szCs w:val="24"/>
        </w:rPr>
      </w:pPr>
      <w:r w:rsidRPr="00F65015">
        <w:rPr>
          <w:rFonts w:ascii="Times New Roman" w:hAnsi="Times New Roman" w:cs="Times New Roman"/>
          <w:bCs/>
          <w:iCs/>
          <w:sz w:val="24"/>
          <w:szCs w:val="24"/>
        </w:rPr>
        <w:t xml:space="preserve">Материально-техническое оснащение кабинета </w:t>
      </w:r>
      <w:r w:rsidRPr="00F65015">
        <w:rPr>
          <w:rFonts w:ascii="Times New Roman" w:hAnsi="Times New Roman" w:cs="Times New Roman"/>
          <w:b/>
          <w:bCs/>
          <w:i/>
          <w:iCs/>
          <w:sz w:val="24"/>
          <w:szCs w:val="24"/>
        </w:rPr>
        <w:t>психолога</w:t>
      </w:r>
      <w:r w:rsidRPr="00F65015">
        <w:rPr>
          <w:rFonts w:ascii="Times New Roman" w:hAnsi="Times New Roman" w:cs="Times New Roman"/>
          <w:bCs/>
          <w:iCs/>
          <w:sz w:val="24"/>
          <w:szCs w:val="24"/>
        </w:rPr>
        <w:t xml:space="preserve"> включает: учебный м</w:t>
      </w:r>
      <w:r w:rsidRPr="00F65015">
        <w:rPr>
          <w:rFonts w:ascii="Times New Roman" w:hAnsi="Times New Roman" w:cs="Times New Roman"/>
          <w:bCs/>
          <w:iCs/>
          <w:sz w:val="24"/>
          <w:szCs w:val="24"/>
        </w:rPr>
        <w:t>а</w:t>
      </w:r>
      <w:r w:rsidRPr="00F65015">
        <w:rPr>
          <w:rFonts w:ascii="Times New Roman" w:hAnsi="Times New Roman" w:cs="Times New Roman"/>
          <w:bCs/>
          <w:iCs/>
          <w:sz w:val="24"/>
          <w:szCs w:val="24"/>
        </w:rPr>
        <w:t>териал (методики с необходимым стимульным материалом для диагностики познавател</w:t>
      </w:r>
      <w:r w:rsidRPr="00F65015">
        <w:rPr>
          <w:rFonts w:ascii="Times New Roman" w:hAnsi="Times New Roman" w:cs="Times New Roman"/>
          <w:bCs/>
          <w:iCs/>
          <w:sz w:val="24"/>
          <w:szCs w:val="24"/>
        </w:rPr>
        <w:t>ь</w:t>
      </w:r>
      <w:r w:rsidRPr="00F65015">
        <w:rPr>
          <w:rFonts w:ascii="Times New Roman" w:hAnsi="Times New Roman" w:cs="Times New Roman"/>
          <w:bCs/>
          <w:iCs/>
          <w:sz w:val="24"/>
          <w:szCs w:val="24"/>
        </w:rPr>
        <w:t>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w:t>
      </w:r>
      <w:r w:rsidRPr="00F65015">
        <w:rPr>
          <w:rFonts w:ascii="Times New Roman" w:hAnsi="Times New Roman" w:cs="Times New Roman"/>
          <w:bCs/>
          <w:iCs/>
          <w:sz w:val="24"/>
          <w:szCs w:val="24"/>
        </w:rPr>
        <w:t>г</w:t>
      </w:r>
      <w:r w:rsidRPr="00F65015">
        <w:rPr>
          <w:rFonts w:ascii="Times New Roman" w:hAnsi="Times New Roman" w:cs="Times New Roman"/>
          <w:bCs/>
          <w:iCs/>
          <w:sz w:val="24"/>
          <w:szCs w:val="24"/>
        </w:rPr>
        <w:t xml:space="preserve">рушки и игры (мячи, куклы, пирамиды, кубики, доски Сегена различной модификации; настольные игры); </w:t>
      </w:r>
      <w:r w:rsidRPr="00F65015">
        <w:rPr>
          <w:rFonts w:ascii="Times New Roman" w:hAnsi="Times New Roman" w:cs="Times New Roman"/>
          <w:sz w:val="24"/>
          <w:szCs w:val="24"/>
        </w:rPr>
        <w:t>набор материалов для детского творчества (строительный материал, пластилин, краски, цветные карандаши, фломастеры, бумага, клей и т.д.).</w:t>
      </w:r>
    </w:p>
    <w:p w:rsidR="00F65015" w:rsidRPr="00F65015" w:rsidRDefault="00F65015" w:rsidP="00F65015">
      <w:pPr>
        <w:autoSpaceDE w:val="0"/>
        <w:autoSpaceDN w:val="0"/>
        <w:adjustRightInd w:val="0"/>
        <w:spacing w:after="0" w:line="240" w:lineRule="auto"/>
        <w:ind w:firstLine="709"/>
        <w:jc w:val="both"/>
        <w:rPr>
          <w:rFonts w:ascii="Times New Roman" w:hAnsi="Times New Roman" w:cs="Times New Roman"/>
          <w:sz w:val="24"/>
          <w:szCs w:val="24"/>
        </w:rPr>
      </w:pPr>
      <w:r w:rsidRPr="00F65015">
        <w:rPr>
          <w:rFonts w:ascii="Times New Roman" w:hAnsi="Times New Roman" w:cs="Times New Roman"/>
          <w:bCs/>
          <w:iCs/>
          <w:sz w:val="24"/>
          <w:szCs w:val="24"/>
        </w:rPr>
        <w:t xml:space="preserve">Материально-техническое обеспечение </w:t>
      </w:r>
      <w:r w:rsidRPr="00F65015">
        <w:rPr>
          <w:rFonts w:ascii="Times New Roman" w:hAnsi="Times New Roman" w:cs="Times New Roman"/>
          <w:b/>
          <w:bCs/>
          <w:i/>
          <w:iCs/>
          <w:sz w:val="24"/>
          <w:szCs w:val="24"/>
        </w:rPr>
        <w:t>зала для проведений занятий по ритмике</w:t>
      </w:r>
      <w:r w:rsidRPr="00F65015">
        <w:rPr>
          <w:rFonts w:ascii="Times New Roman" w:hAnsi="Times New Roman" w:cs="Times New Roman"/>
          <w:bCs/>
          <w:iCs/>
          <w:sz w:val="24"/>
          <w:szCs w:val="24"/>
        </w:rPr>
        <w:t xml:space="preserve"> включает: специальное оборудование (хореографические станки; настенные зеркала); д</w:t>
      </w:r>
      <w:r w:rsidRPr="00F65015">
        <w:rPr>
          <w:rFonts w:ascii="Times New Roman" w:hAnsi="Times New Roman" w:cs="Times New Roman"/>
          <w:bCs/>
          <w:iCs/>
          <w:sz w:val="24"/>
          <w:szCs w:val="24"/>
        </w:rPr>
        <w:t>и</w:t>
      </w:r>
      <w:r w:rsidRPr="00F65015">
        <w:rPr>
          <w:rFonts w:ascii="Times New Roman" w:hAnsi="Times New Roman" w:cs="Times New Roman"/>
          <w:bCs/>
          <w:iCs/>
          <w:sz w:val="24"/>
          <w:szCs w:val="24"/>
        </w:rPr>
        <w:t>дактическое оборудование (мячи; ленты; дождики, шары, обручи); музыкальные инстр</w:t>
      </w:r>
      <w:r w:rsidRPr="00F65015">
        <w:rPr>
          <w:rFonts w:ascii="Times New Roman" w:hAnsi="Times New Roman" w:cs="Times New Roman"/>
          <w:bCs/>
          <w:iCs/>
          <w:sz w:val="24"/>
          <w:szCs w:val="24"/>
        </w:rPr>
        <w:t>у</w:t>
      </w:r>
      <w:r w:rsidRPr="00F65015">
        <w:rPr>
          <w:rFonts w:ascii="Times New Roman" w:hAnsi="Times New Roman" w:cs="Times New Roman"/>
          <w:bCs/>
          <w:iCs/>
          <w:sz w:val="24"/>
          <w:szCs w:val="24"/>
        </w:rPr>
        <w:t>менты (</w:t>
      </w:r>
      <w:r w:rsidRPr="00F65015">
        <w:rPr>
          <w:rFonts w:ascii="Times New Roman" w:hAnsi="Times New Roman" w:cs="Times New Roman"/>
          <w:sz w:val="24"/>
          <w:szCs w:val="24"/>
        </w:rPr>
        <w:t>фортепиано (пианино, рояль), баян /аккордеон, скрипка, гитара, клавишный синт</w:t>
      </w:r>
      <w:r w:rsidRPr="00F65015">
        <w:rPr>
          <w:rFonts w:ascii="Times New Roman" w:hAnsi="Times New Roman" w:cs="Times New Roman"/>
          <w:sz w:val="24"/>
          <w:szCs w:val="24"/>
        </w:rPr>
        <w:t>е</w:t>
      </w:r>
      <w:r w:rsidRPr="00F65015">
        <w:rPr>
          <w:rFonts w:ascii="Times New Roman" w:hAnsi="Times New Roman" w:cs="Times New Roman"/>
          <w:sz w:val="24"/>
          <w:szCs w:val="24"/>
        </w:rPr>
        <w:t>затор); комплект детских музыкальных инструментов (блок-флейта, глоке</w:t>
      </w:r>
      <w:r w:rsidRPr="00F65015">
        <w:rPr>
          <w:rFonts w:ascii="Times New Roman" w:hAnsi="Times New Roman" w:cs="Times New Roman"/>
          <w:sz w:val="24"/>
          <w:szCs w:val="24"/>
        </w:rPr>
        <w:t>н</w:t>
      </w:r>
      <w:r w:rsidRPr="00F65015">
        <w:rPr>
          <w:rFonts w:ascii="Times New Roman" w:hAnsi="Times New Roman" w:cs="Times New Roman"/>
          <w:sz w:val="24"/>
          <w:szCs w:val="24"/>
        </w:rPr>
        <w:t>шпиль/трещотки, колокольчик, треугольник, барабан, бубен, румба, маракасы, кастань</w:t>
      </w:r>
      <w:r w:rsidRPr="00F65015">
        <w:rPr>
          <w:rFonts w:ascii="Times New Roman" w:hAnsi="Times New Roman" w:cs="Times New Roman"/>
          <w:sz w:val="24"/>
          <w:szCs w:val="24"/>
        </w:rPr>
        <w:t>е</w:t>
      </w:r>
      <w:r w:rsidRPr="00F65015">
        <w:rPr>
          <w:rFonts w:ascii="Times New Roman" w:hAnsi="Times New Roman" w:cs="Times New Roman"/>
          <w:sz w:val="24"/>
          <w:szCs w:val="24"/>
        </w:rPr>
        <w:t>ты, металлофоны, ксилофоны; свистульки, деревянные ложки); технические средства об</w:t>
      </w:r>
      <w:r w:rsidRPr="00F65015">
        <w:rPr>
          <w:rFonts w:ascii="Times New Roman" w:hAnsi="Times New Roman" w:cs="Times New Roman"/>
          <w:sz w:val="24"/>
          <w:szCs w:val="24"/>
        </w:rPr>
        <w:t>у</w:t>
      </w:r>
      <w:r w:rsidRPr="00F65015">
        <w:rPr>
          <w:rFonts w:ascii="Times New Roman" w:hAnsi="Times New Roman" w:cs="Times New Roman"/>
          <w:sz w:val="24"/>
          <w:szCs w:val="24"/>
        </w:rPr>
        <w:t>чения; экранно-звуковые пособия.</w:t>
      </w:r>
    </w:p>
    <w:p w:rsidR="00F65015" w:rsidRPr="00F65015" w:rsidRDefault="00F65015" w:rsidP="00F65015">
      <w:pPr>
        <w:pStyle w:val="18TexstSPISOK1"/>
        <w:tabs>
          <w:tab w:val="clear" w:pos="360"/>
          <w:tab w:val="clear" w:pos="640"/>
          <w:tab w:val="left" w:pos="0"/>
        </w:tabs>
        <w:spacing w:line="240" w:lineRule="auto"/>
        <w:ind w:left="0" w:firstLine="0"/>
        <w:jc w:val="center"/>
        <w:rPr>
          <w:rFonts w:ascii="Times New Roman" w:hAnsi="Times New Roman" w:cs="Times New Roman"/>
          <w:b/>
          <w:i/>
          <w:color w:val="auto"/>
          <w:sz w:val="24"/>
          <w:szCs w:val="24"/>
        </w:rPr>
      </w:pPr>
      <w:r w:rsidRPr="00F65015">
        <w:rPr>
          <w:rFonts w:ascii="Times New Roman" w:hAnsi="Times New Roman" w:cs="Times New Roman"/>
          <w:b/>
          <w:i/>
          <w:color w:val="auto"/>
          <w:sz w:val="24"/>
          <w:szCs w:val="24"/>
        </w:rPr>
        <w:t xml:space="preserve">Обеспечение условий для организации обучения и взаимодействия специалистов, их сотрудничества с родителями </w:t>
      </w:r>
      <w:r w:rsidRPr="00F65015">
        <w:rPr>
          <w:rFonts w:ascii="Times New Roman" w:hAnsi="Times New Roman" w:cs="Times New Roman"/>
          <w:b/>
          <w:i/>
          <w:color w:val="auto"/>
          <w:sz w:val="24"/>
          <w:szCs w:val="24"/>
        </w:rPr>
        <w:br/>
        <w:t>(законными представителями) обучающихся</w:t>
      </w:r>
    </w:p>
    <w:p w:rsidR="00F65015" w:rsidRPr="00F65015" w:rsidRDefault="00F65015" w:rsidP="00F65015">
      <w:pPr>
        <w:pStyle w:val="14TexstOSNOVA1012"/>
        <w:spacing w:line="240" w:lineRule="auto"/>
        <w:ind w:firstLine="709"/>
        <w:rPr>
          <w:rFonts w:ascii="Times New Roman" w:hAnsi="Times New Roman" w:cs="Times New Roman"/>
          <w:color w:val="auto"/>
          <w:sz w:val="24"/>
          <w:szCs w:val="24"/>
        </w:rPr>
      </w:pPr>
      <w:r w:rsidRPr="00F65015">
        <w:rPr>
          <w:rFonts w:ascii="Times New Roman" w:hAnsi="Times New Roman" w:cs="Times New Roman"/>
          <w:color w:val="auto"/>
          <w:sz w:val="24"/>
          <w:szCs w:val="24"/>
        </w:rPr>
        <w:lastRenderedPageBreak/>
        <w:t>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w:t>
      </w:r>
      <w:r w:rsidRPr="00F65015">
        <w:rPr>
          <w:rFonts w:ascii="Times New Roman" w:hAnsi="Times New Roman" w:cs="Times New Roman"/>
          <w:color w:val="auto"/>
          <w:sz w:val="24"/>
          <w:szCs w:val="24"/>
        </w:rPr>
        <w:t>ь</w:t>
      </w:r>
      <w:r w:rsidRPr="00F65015">
        <w:rPr>
          <w:rFonts w:ascii="Times New Roman" w:hAnsi="Times New Roman" w:cs="Times New Roman"/>
          <w:color w:val="auto"/>
          <w:sz w:val="24"/>
          <w:szCs w:val="24"/>
        </w:rPr>
        <w:t>шей, чем в «норме», необходимостью индивидуализации процесса образования обуча</w:t>
      </w:r>
      <w:r w:rsidRPr="00F65015">
        <w:rPr>
          <w:rFonts w:ascii="Times New Roman" w:hAnsi="Times New Roman" w:cs="Times New Roman"/>
          <w:color w:val="auto"/>
          <w:sz w:val="24"/>
          <w:szCs w:val="24"/>
        </w:rPr>
        <w:t>ю</w:t>
      </w:r>
      <w:r w:rsidRPr="00F65015">
        <w:rPr>
          <w:rFonts w:ascii="Times New Roman" w:hAnsi="Times New Roman" w:cs="Times New Roman"/>
          <w:color w:val="auto"/>
          <w:sz w:val="24"/>
          <w:szCs w:val="24"/>
        </w:rPr>
        <w:t>щихся с ЗПР.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w:t>
      </w:r>
      <w:r w:rsidRPr="00F65015">
        <w:rPr>
          <w:rFonts w:ascii="Times New Roman" w:hAnsi="Times New Roman" w:cs="Times New Roman"/>
          <w:color w:val="auto"/>
          <w:sz w:val="24"/>
          <w:szCs w:val="24"/>
        </w:rPr>
        <w:t>ж</w:t>
      </w:r>
      <w:r w:rsidRPr="00F65015">
        <w:rPr>
          <w:rFonts w:ascii="Times New Roman" w:hAnsi="Times New Roman" w:cs="Times New Roman"/>
          <w:color w:val="auto"/>
          <w:sz w:val="24"/>
          <w:szCs w:val="24"/>
        </w:rPr>
        <w:t>но осуществлять подготовку необходимых индивидуализированных материалов для пр</w:t>
      </w:r>
      <w:r w:rsidRPr="00F65015">
        <w:rPr>
          <w:rFonts w:ascii="Times New Roman" w:hAnsi="Times New Roman" w:cs="Times New Roman"/>
          <w:color w:val="auto"/>
          <w:sz w:val="24"/>
          <w:szCs w:val="24"/>
        </w:rPr>
        <w:t>о</w:t>
      </w:r>
      <w:r w:rsidRPr="00F65015">
        <w:rPr>
          <w:rFonts w:ascii="Times New Roman" w:hAnsi="Times New Roman" w:cs="Times New Roman"/>
          <w:color w:val="auto"/>
          <w:sz w:val="24"/>
          <w:szCs w:val="24"/>
        </w:rPr>
        <w:t>цесса обучения обучающегося с ЗПР. Предусматривается материально­техническая по</w:t>
      </w:r>
      <w:r w:rsidRPr="00F65015">
        <w:rPr>
          <w:rFonts w:ascii="Times New Roman" w:hAnsi="Times New Roman" w:cs="Times New Roman"/>
          <w:color w:val="auto"/>
          <w:sz w:val="24"/>
          <w:szCs w:val="24"/>
        </w:rPr>
        <w:t>д</w:t>
      </w:r>
      <w:r w:rsidRPr="00F65015">
        <w:rPr>
          <w:rFonts w:ascii="Times New Roman" w:hAnsi="Times New Roman" w:cs="Times New Roman"/>
          <w:color w:val="auto"/>
          <w:sz w:val="24"/>
          <w:szCs w:val="24"/>
        </w:rPr>
        <w:t>держка, в том числе сетевая, процесса координации и взаимодействия специалистов ра</w:t>
      </w:r>
      <w:r w:rsidRPr="00F65015">
        <w:rPr>
          <w:rFonts w:ascii="Times New Roman" w:hAnsi="Times New Roman" w:cs="Times New Roman"/>
          <w:color w:val="auto"/>
          <w:sz w:val="24"/>
          <w:szCs w:val="24"/>
        </w:rPr>
        <w:t>з</w:t>
      </w:r>
      <w:r w:rsidRPr="00F65015">
        <w:rPr>
          <w:rFonts w:ascii="Times New Roman" w:hAnsi="Times New Roman" w:cs="Times New Roman"/>
          <w:color w:val="auto"/>
          <w:sz w:val="24"/>
          <w:szCs w:val="24"/>
        </w:rPr>
        <w:t>ного профиля, вовлечённых в процесс образования, родителей (законных представителей) обучающегося с ЗПР.</w:t>
      </w:r>
    </w:p>
    <w:p w:rsidR="00F65015" w:rsidRPr="00F65015" w:rsidRDefault="00F65015" w:rsidP="00F65015">
      <w:pPr>
        <w:pStyle w:val="14TexstOSNOVA1012"/>
        <w:spacing w:line="240" w:lineRule="auto"/>
        <w:ind w:firstLine="709"/>
        <w:rPr>
          <w:rFonts w:ascii="Times New Roman" w:hAnsi="Times New Roman" w:cs="Times New Roman"/>
          <w:i/>
          <w:caps/>
          <w:color w:val="00000A"/>
          <w:sz w:val="24"/>
          <w:szCs w:val="24"/>
        </w:rPr>
      </w:pPr>
      <w:r w:rsidRPr="00F65015">
        <w:rPr>
          <w:rFonts w:ascii="Times New Roman" w:hAnsi="Times New Roman" w:cs="Times New Roman"/>
          <w:sz w:val="24"/>
          <w:szCs w:val="24"/>
        </w:rPr>
        <w:t>Учебно-методическое и информационное обеспечение реализации АООП НОО обучающихся с ЗПР включает наличие информационно-библиотечного центра, читальн</w:t>
      </w:r>
      <w:r w:rsidRPr="00F65015">
        <w:rPr>
          <w:rFonts w:ascii="Times New Roman" w:hAnsi="Times New Roman" w:cs="Times New Roman"/>
          <w:sz w:val="24"/>
          <w:szCs w:val="24"/>
        </w:rPr>
        <w:t>о</w:t>
      </w:r>
      <w:r w:rsidRPr="00F65015">
        <w:rPr>
          <w:rFonts w:ascii="Times New Roman" w:hAnsi="Times New Roman" w:cs="Times New Roman"/>
          <w:sz w:val="24"/>
          <w:szCs w:val="24"/>
        </w:rPr>
        <w:t>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w:t>
      </w:r>
      <w:r w:rsidRPr="00F65015">
        <w:rPr>
          <w:rFonts w:ascii="Times New Roman" w:hAnsi="Times New Roman" w:cs="Times New Roman"/>
          <w:sz w:val="24"/>
          <w:szCs w:val="24"/>
        </w:rPr>
        <w:t>и</w:t>
      </w:r>
      <w:r w:rsidRPr="00F65015">
        <w:rPr>
          <w:rFonts w:ascii="Times New Roman" w:hAnsi="Times New Roman" w:cs="Times New Roman"/>
          <w:sz w:val="24"/>
          <w:szCs w:val="24"/>
        </w:rPr>
        <w:t>зацией адаптированной основной образовательной программы начального общего образ</w:t>
      </w:r>
      <w:r w:rsidRPr="00F65015">
        <w:rPr>
          <w:rFonts w:ascii="Times New Roman" w:hAnsi="Times New Roman" w:cs="Times New Roman"/>
          <w:sz w:val="24"/>
          <w:szCs w:val="24"/>
        </w:rPr>
        <w:t>о</w:t>
      </w:r>
      <w:r w:rsidRPr="00F65015">
        <w:rPr>
          <w:rFonts w:ascii="Times New Roman" w:hAnsi="Times New Roman" w:cs="Times New Roman"/>
          <w:sz w:val="24"/>
          <w:szCs w:val="24"/>
        </w:rPr>
        <w:t>вания, достижением планируемых результатов, организацией образовательного процесса и условиями его осуществления.</w:t>
      </w:r>
    </w:p>
    <w:p w:rsidR="00F65015" w:rsidRPr="00F65015" w:rsidRDefault="00F65015" w:rsidP="00F65015">
      <w:pPr>
        <w:pStyle w:val="14TexstOSNOVA1012"/>
        <w:spacing w:line="240" w:lineRule="auto"/>
        <w:ind w:firstLine="709"/>
        <w:rPr>
          <w:rFonts w:ascii="Times New Roman" w:hAnsi="Times New Roman" w:cs="Times New Roman"/>
          <w:caps/>
          <w:color w:val="auto"/>
          <w:sz w:val="24"/>
          <w:szCs w:val="24"/>
        </w:rPr>
      </w:pPr>
      <w:r w:rsidRPr="00F65015">
        <w:rPr>
          <w:rFonts w:ascii="Times New Roman" w:hAnsi="Times New Roman" w:cs="Times New Roman"/>
          <w:i/>
          <w:color w:val="auto"/>
          <w:sz w:val="24"/>
          <w:szCs w:val="24"/>
        </w:rPr>
        <w:t>Информационное обеспечение</w:t>
      </w:r>
      <w:r w:rsidRPr="00F65015">
        <w:rPr>
          <w:rFonts w:ascii="Times New Roman" w:hAnsi="Times New Roman" w:cs="Times New Roman"/>
          <w:color w:val="auto"/>
          <w:sz w:val="24"/>
          <w:szCs w:val="24"/>
        </w:rPr>
        <w:t xml:space="preserve"> включает необходимую нормативную правовую базу образования обучающихся с ЗПР</w:t>
      </w:r>
      <w:r w:rsidRPr="00F65015">
        <w:rPr>
          <w:rFonts w:ascii="Times New Roman" w:hAnsi="Times New Roman" w:cs="Times New Roman"/>
          <w:color w:val="C00000"/>
          <w:sz w:val="24"/>
          <w:szCs w:val="24"/>
        </w:rPr>
        <w:t xml:space="preserve"> </w:t>
      </w:r>
      <w:r w:rsidRPr="00F65015">
        <w:rPr>
          <w:rFonts w:ascii="Times New Roman" w:hAnsi="Times New Roman" w:cs="Times New Roman"/>
          <w:color w:val="auto"/>
          <w:sz w:val="24"/>
          <w:szCs w:val="24"/>
        </w:rPr>
        <w:t xml:space="preserve">и характеристики предполагаемых информационных связей участников образовательного процесса. </w:t>
      </w:r>
    </w:p>
    <w:p w:rsidR="00F65015" w:rsidRPr="00F65015" w:rsidRDefault="00F65015" w:rsidP="00F65015">
      <w:pPr>
        <w:spacing w:after="0" w:line="240" w:lineRule="auto"/>
        <w:ind w:firstLine="709"/>
        <w:jc w:val="both"/>
        <w:rPr>
          <w:rFonts w:ascii="Times New Roman" w:hAnsi="Times New Roman" w:cs="Times New Roman"/>
          <w:kern w:val="2"/>
          <w:sz w:val="24"/>
          <w:szCs w:val="24"/>
        </w:rPr>
      </w:pPr>
      <w:r w:rsidRPr="00F65015">
        <w:rPr>
          <w:rFonts w:ascii="Times New Roman" w:hAnsi="Times New Roman" w:cs="Times New Roman"/>
          <w:kern w:val="2"/>
          <w:sz w:val="24"/>
          <w:szCs w:val="24"/>
        </w:rPr>
        <w:t xml:space="preserve">Информационно-методическое обеспечение </w:t>
      </w:r>
      <w:r w:rsidRPr="00F65015">
        <w:rPr>
          <w:rFonts w:ascii="Times New Roman" w:hAnsi="Times New Roman" w:cs="Times New Roman"/>
          <w:sz w:val="24"/>
          <w:szCs w:val="24"/>
        </w:rPr>
        <w:t>реализации АООП НОО обучающихся с ЗПР</w:t>
      </w:r>
      <w:r w:rsidRPr="00F65015">
        <w:rPr>
          <w:rFonts w:ascii="Times New Roman" w:hAnsi="Times New Roman" w:cs="Times New Roman"/>
          <w:sz w:val="24"/>
          <w:szCs w:val="24"/>
          <w:lang w:eastAsia="ar-SA"/>
        </w:rPr>
        <w:t xml:space="preserve"> </w:t>
      </w:r>
      <w:r w:rsidRPr="00F65015">
        <w:rPr>
          <w:rFonts w:ascii="Times New Roman" w:hAnsi="Times New Roman" w:cs="Times New Roman"/>
          <w:iCs/>
          <w:kern w:val="2"/>
          <w:sz w:val="24"/>
          <w:szCs w:val="24"/>
        </w:rPr>
        <w:t xml:space="preserve">направлено на </w:t>
      </w:r>
      <w:r w:rsidRPr="00F65015">
        <w:rPr>
          <w:rFonts w:ascii="Times New Roman" w:hAnsi="Times New Roman" w:cs="Times New Roman"/>
          <w:kern w:val="2"/>
          <w:sz w:val="24"/>
          <w:szCs w:val="24"/>
        </w:rPr>
        <w:t>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w:t>
      </w:r>
      <w:r w:rsidRPr="00F65015">
        <w:rPr>
          <w:rFonts w:ascii="Times New Roman" w:hAnsi="Times New Roman" w:cs="Times New Roman"/>
          <w:kern w:val="2"/>
          <w:sz w:val="24"/>
          <w:szCs w:val="24"/>
        </w:rPr>
        <w:t>с</w:t>
      </w:r>
      <w:r w:rsidRPr="00F65015">
        <w:rPr>
          <w:rFonts w:ascii="Times New Roman" w:hAnsi="Times New Roman" w:cs="Times New Roman"/>
          <w:kern w:val="2"/>
          <w:sz w:val="24"/>
          <w:szCs w:val="24"/>
        </w:rPr>
        <w:t xml:space="preserve">ловиями его осуществления. </w:t>
      </w:r>
    </w:p>
    <w:p w:rsidR="00F65015" w:rsidRPr="00F65015" w:rsidRDefault="00F65015" w:rsidP="00F65015">
      <w:pPr>
        <w:spacing w:after="0" w:line="240" w:lineRule="auto"/>
        <w:ind w:firstLine="709"/>
        <w:jc w:val="both"/>
        <w:rPr>
          <w:rFonts w:ascii="Times New Roman" w:hAnsi="Times New Roman" w:cs="Times New Roman"/>
          <w:kern w:val="2"/>
          <w:sz w:val="24"/>
          <w:szCs w:val="24"/>
        </w:rPr>
      </w:pPr>
      <w:r w:rsidRPr="00F65015">
        <w:rPr>
          <w:rFonts w:ascii="Times New Roman" w:hAnsi="Times New Roman" w:cs="Times New Roman"/>
          <w:kern w:val="2"/>
          <w:sz w:val="24"/>
          <w:szCs w:val="24"/>
        </w:rPr>
        <w:t>Требования к информационно-методическому обеспечению образовательного пр</w:t>
      </w:r>
      <w:r w:rsidRPr="00F65015">
        <w:rPr>
          <w:rFonts w:ascii="Times New Roman" w:hAnsi="Times New Roman" w:cs="Times New Roman"/>
          <w:kern w:val="2"/>
          <w:sz w:val="24"/>
          <w:szCs w:val="24"/>
        </w:rPr>
        <w:t>о</w:t>
      </w:r>
      <w:r w:rsidRPr="00F65015">
        <w:rPr>
          <w:rFonts w:ascii="Times New Roman" w:hAnsi="Times New Roman" w:cs="Times New Roman"/>
          <w:kern w:val="2"/>
          <w:sz w:val="24"/>
          <w:szCs w:val="24"/>
        </w:rPr>
        <w:t>цесса включают:</w:t>
      </w:r>
    </w:p>
    <w:p w:rsidR="00F65015" w:rsidRPr="00F65015" w:rsidRDefault="00F65015" w:rsidP="002960C1">
      <w:pPr>
        <w:pStyle w:val="a6"/>
        <w:numPr>
          <w:ilvl w:val="0"/>
          <w:numId w:val="36"/>
        </w:numPr>
        <w:ind w:left="0" w:firstLine="709"/>
        <w:jc w:val="both"/>
        <w:rPr>
          <w:kern w:val="2"/>
        </w:rPr>
      </w:pPr>
      <w:r w:rsidRPr="00F65015">
        <w:rPr>
          <w:caps/>
        </w:rPr>
        <w:t>Необходимую нормативную правовую базу образования обучающихся с ЗПР</w:t>
      </w:r>
      <w:r w:rsidRPr="00F65015">
        <w:t>.</w:t>
      </w:r>
    </w:p>
    <w:p w:rsidR="00F65015" w:rsidRPr="00F65015" w:rsidRDefault="00F65015" w:rsidP="002960C1">
      <w:pPr>
        <w:pStyle w:val="a6"/>
        <w:numPr>
          <w:ilvl w:val="0"/>
          <w:numId w:val="36"/>
        </w:numPr>
        <w:ind w:left="0" w:firstLine="709"/>
        <w:jc w:val="both"/>
        <w:rPr>
          <w:kern w:val="2"/>
        </w:rPr>
      </w:pPr>
      <w:r w:rsidRPr="00F65015">
        <w:rPr>
          <w:caps/>
        </w:rPr>
        <w:t>Характеристики предполагаемых информационных св</w:t>
      </w:r>
      <w:r w:rsidRPr="00F65015">
        <w:rPr>
          <w:caps/>
        </w:rPr>
        <w:t>я</w:t>
      </w:r>
      <w:r w:rsidRPr="00F65015">
        <w:rPr>
          <w:caps/>
        </w:rPr>
        <w:t>зей участников образовательного процесса</w:t>
      </w:r>
      <w:r w:rsidRPr="00F65015">
        <w:t>.</w:t>
      </w:r>
    </w:p>
    <w:p w:rsidR="00F65015" w:rsidRPr="00F65015" w:rsidRDefault="00F65015" w:rsidP="002960C1">
      <w:pPr>
        <w:pStyle w:val="a6"/>
        <w:numPr>
          <w:ilvl w:val="0"/>
          <w:numId w:val="36"/>
        </w:numPr>
        <w:ind w:left="0" w:firstLine="709"/>
        <w:jc w:val="both"/>
        <w:rPr>
          <w:kern w:val="2"/>
        </w:rPr>
      </w:pPr>
      <w:r w:rsidRPr="00F65015">
        <w:rPr>
          <w:caps/>
        </w:rPr>
        <w:t>Специальные периодические издания (журналы), знак</w:t>
      </w:r>
      <w:r w:rsidRPr="00F65015">
        <w:rPr>
          <w:caps/>
        </w:rPr>
        <w:t>о</w:t>
      </w:r>
      <w:r w:rsidRPr="00F65015">
        <w:rPr>
          <w:caps/>
        </w:rPr>
        <w:t>мящие с современными научно обоснованными методическими материалами и передовым опытом воспитания и обучения детей с</w:t>
      </w:r>
      <w:r w:rsidRPr="00F65015">
        <w:t xml:space="preserve"> ОВЗ.</w:t>
      </w:r>
    </w:p>
    <w:p w:rsidR="00F65015" w:rsidRPr="00F65015" w:rsidRDefault="00F65015" w:rsidP="002960C1">
      <w:pPr>
        <w:pStyle w:val="Default0"/>
        <w:numPr>
          <w:ilvl w:val="0"/>
          <w:numId w:val="36"/>
        </w:numPr>
        <w:ind w:left="0" w:firstLine="709"/>
        <w:jc w:val="both"/>
        <w:rPr>
          <w:color w:val="auto"/>
        </w:rPr>
      </w:pPr>
      <w:r w:rsidRPr="00F65015">
        <w:rPr>
          <w:color w:val="auto"/>
        </w:rPr>
        <w:t>Получения доступа к информационным ресурсам, различными способами (поиск информации  в сети интернет, работа в библиотеке и др.),</w:t>
      </w:r>
      <w:r w:rsidRPr="00F65015">
        <w:rPr>
          <w:color w:val="auto"/>
          <w:kern w:val="2"/>
        </w:rPr>
        <w:t xml:space="preserve"> в том числе к электро</w:t>
      </w:r>
      <w:r w:rsidRPr="00F65015">
        <w:rPr>
          <w:color w:val="auto"/>
          <w:kern w:val="2"/>
        </w:rPr>
        <w:t>н</w:t>
      </w:r>
      <w:r w:rsidRPr="00F65015">
        <w:rPr>
          <w:color w:val="auto"/>
          <w:kern w:val="2"/>
        </w:rPr>
        <w:t>ным образовательным ресурсам, размещенным в федеральных и региональных базах да</w:t>
      </w:r>
      <w:r w:rsidRPr="00F65015">
        <w:rPr>
          <w:color w:val="auto"/>
          <w:kern w:val="2"/>
        </w:rPr>
        <w:t>н</w:t>
      </w:r>
      <w:r w:rsidRPr="00F65015">
        <w:rPr>
          <w:color w:val="auto"/>
          <w:kern w:val="2"/>
        </w:rPr>
        <w:t>ных.</w:t>
      </w:r>
    </w:p>
    <w:p w:rsidR="00F65015" w:rsidRPr="00F65015" w:rsidRDefault="00F65015" w:rsidP="002960C1">
      <w:pPr>
        <w:pStyle w:val="a6"/>
        <w:numPr>
          <w:ilvl w:val="0"/>
          <w:numId w:val="36"/>
        </w:numPr>
        <w:ind w:left="0" w:firstLine="709"/>
        <w:jc w:val="both"/>
        <w:rPr>
          <w:kern w:val="2"/>
        </w:rPr>
      </w:pPr>
      <w:r w:rsidRPr="00F65015">
        <w:rPr>
          <w:caps/>
        </w:rPr>
        <w:t>Возможность размещения материалов и работ в инфо</w:t>
      </w:r>
      <w:r w:rsidRPr="00F65015">
        <w:rPr>
          <w:caps/>
        </w:rPr>
        <w:t>р</w:t>
      </w:r>
      <w:r w:rsidRPr="00F65015">
        <w:rPr>
          <w:caps/>
        </w:rPr>
        <w:t>мационной среде образовательной организации (статей, высту</w:t>
      </w:r>
      <w:r w:rsidRPr="00F65015">
        <w:rPr>
          <w:caps/>
        </w:rPr>
        <w:t>п</w:t>
      </w:r>
      <w:r w:rsidRPr="00F65015">
        <w:rPr>
          <w:caps/>
        </w:rPr>
        <w:t>лений, дискуссий, результатов экспериментальных исследований).</w:t>
      </w:r>
    </w:p>
    <w:p w:rsidR="00F65015" w:rsidRPr="00F65015" w:rsidRDefault="00F65015" w:rsidP="00F65015">
      <w:pPr>
        <w:pStyle w:val="14TexstOSNOVA1012"/>
        <w:spacing w:line="240" w:lineRule="auto"/>
        <w:ind w:firstLine="709"/>
        <w:rPr>
          <w:rFonts w:ascii="Times New Roman" w:hAnsi="Times New Roman" w:cs="Times New Roman"/>
          <w:sz w:val="24"/>
          <w:szCs w:val="24"/>
        </w:rPr>
      </w:pPr>
      <w:r w:rsidRPr="00F65015">
        <w:rPr>
          <w:rFonts w:ascii="Times New Roman" w:hAnsi="Times New Roman" w:cs="Times New Roman"/>
          <w:color w:val="auto"/>
          <w:sz w:val="24"/>
          <w:szCs w:val="24"/>
        </w:rPr>
        <w:t>Образование обучающихся с ЗПР предполагает ту или иную форму и долю обяз</w:t>
      </w:r>
      <w:r w:rsidRPr="00F65015">
        <w:rPr>
          <w:rFonts w:ascii="Times New Roman" w:hAnsi="Times New Roman" w:cs="Times New Roman"/>
          <w:color w:val="auto"/>
          <w:sz w:val="24"/>
          <w:szCs w:val="24"/>
        </w:rPr>
        <w:t>а</w:t>
      </w:r>
      <w:r w:rsidRPr="00F65015">
        <w:rPr>
          <w:rFonts w:ascii="Times New Roman" w:hAnsi="Times New Roman" w:cs="Times New Roman"/>
          <w:color w:val="auto"/>
          <w:sz w:val="24"/>
          <w:szCs w:val="24"/>
        </w:rPr>
        <w:t>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w:t>
      </w:r>
      <w:r w:rsidRPr="00F65015">
        <w:rPr>
          <w:rFonts w:ascii="Times New Roman" w:hAnsi="Times New Roman" w:cs="Times New Roman"/>
          <w:color w:val="auto"/>
          <w:sz w:val="24"/>
          <w:szCs w:val="24"/>
        </w:rPr>
        <w:t>и</w:t>
      </w:r>
      <w:r w:rsidRPr="00F65015">
        <w:rPr>
          <w:rFonts w:ascii="Times New Roman" w:hAnsi="Times New Roman" w:cs="Times New Roman"/>
          <w:color w:val="auto"/>
          <w:sz w:val="24"/>
          <w:szCs w:val="24"/>
        </w:rPr>
        <w:t>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w:t>
      </w:r>
      <w:r w:rsidRPr="00F65015">
        <w:rPr>
          <w:rFonts w:ascii="Times New Roman" w:hAnsi="Times New Roman" w:cs="Times New Roman"/>
          <w:color w:val="auto"/>
          <w:sz w:val="24"/>
          <w:szCs w:val="24"/>
        </w:rPr>
        <w:t>о</w:t>
      </w:r>
      <w:r w:rsidRPr="00F65015">
        <w:rPr>
          <w:rFonts w:ascii="Times New Roman" w:hAnsi="Times New Roman" w:cs="Times New Roman"/>
          <w:color w:val="auto"/>
          <w:sz w:val="24"/>
          <w:szCs w:val="24"/>
        </w:rPr>
        <w:t>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w:t>
      </w:r>
      <w:r w:rsidRPr="00F65015">
        <w:rPr>
          <w:rFonts w:ascii="Times New Roman" w:hAnsi="Times New Roman" w:cs="Times New Roman"/>
          <w:color w:val="auto"/>
          <w:sz w:val="24"/>
          <w:szCs w:val="24"/>
        </w:rPr>
        <w:t>а</w:t>
      </w:r>
      <w:r w:rsidRPr="00F65015">
        <w:rPr>
          <w:rFonts w:ascii="Times New Roman" w:hAnsi="Times New Roman" w:cs="Times New Roman"/>
          <w:color w:val="auto"/>
          <w:sz w:val="24"/>
          <w:szCs w:val="24"/>
        </w:rPr>
        <w:lastRenderedPageBreak/>
        <w:t>листами разного профиля, специалистами и семьей, включая сетевые ресурсы и технол</w:t>
      </w:r>
      <w:r w:rsidRPr="00F65015">
        <w:rPr>
          <w:rFonts w:ascii="Times New Roman" w:hAnsi="Times New Roman" w:cs="Times New Roman"/>
          <w:color w:val="auto"/>
          <w:sz w:val="24"/>
          <w:szCs w:val="24"/>
        </w:rPr>
        <w:t>о</w:t>
      </w:r>
      <w:r w:rsidRPr="00F65015">
        <w:rPr>
          <w:rFonts w:ascii="Times New Roman" w:hAnsi="Times New Roman" w:cs="Times New Roman"/>
          <w:color w:val="auto"/>
          <w:sz w:val="24"/>
          <w:szCs w:val="24"/>
        </w:rPr>
        <w:t>гии.</w:t>
      </w:r>
    </w:p>
    <w:p w:rsidR="00F65015" w:rsidRDefault="00F65015" w:rsidP="00D416EC">
      <w:pPr>
        <w:tabs>
          <w:tab w:val="left" w:pos="0"/>
          <w:tab w:val="right" w:leader="dot" w:pos="9639"/>
        </w:tabs>
        <w:spacing w:after="0" w:line="360" w:lineRule="auto"/>
        <w:ind w:firstLine="709"/>
        <w:jc w:val="both"/>
        <w:rPr>
          <w:rFonts w:ascii="Times New Roman" w:hAnsi="Times New Roman" w:cs="Times New Roman"/>
          <w:sz w:val="28"/>
          <w:szCs w:val="28"/>
        </w:rPr>
      </w:pPr>
    </w:p>
    <w:p w:rsidR="00F65015" w:rsidRDefault="00F65015" w:rsidP="00D416EC">
      <w:pPr>
        <w:tabs>
          <w:tab w:val="left" w:pos="0"/>
          <w:tab w:val="right" w:leader="dot" w:pos="9639"/>
        </w:tabs>
        <w:spacing w:after="0" w:line="360" w:lineRule="auto"/>
        <w:ind w:firstLine="709"/>
        <w:jc w:val="both"/>
        <w:rPr>
          <w:rFonts w:ascii="Times New Roman" w:hAnsi="Times New Roman" w:cs="Times New Roman"/>
          <w:sz w:val="28"/>
          <w:szCs w:val="28"/>
        </w:rPr>
      </w:pPr>
    </w:p>
    <w:p w:rsidR="00F65015" w:rsidRDefault="00F65015" w:rsidP="00D416EC">
      <w:pPr>
        <w:tabs>
          <w:tab w:val="left" w:pos="0"/>
          <w:tab w:val="right" w:leader="dot" w:pos="9639"/>
        </w:tabs>
        <w:spacing w:after="0" w:line="360" w:lineRule="auto"/>
        <w:ind w:firstLine="709"/>
        <w:jc w:val="both"/>
        <w:rPr>
          <w:rFonts w:ascii="Times New Roman" w:hAnsi="Times New Roman" w:cs="Times New Roman"/>
          <w:sz w:val="28"/>
          <w:szCs w:val="28"/>
        </w:rPr>
      </w:pPr>
    </w:p>
    <w:p w:rsidR="00F65015" w:rsidRDefault="00F65015" w:rsidP="00D416EC">
      <w:pPr>
        <w:tabs>
          <w:tab w:val="left" w:pos="0"/>
          <w:tab w:val="right" w:leader="dot" w:pos="9639"/>
        </w:tabs>
        <w:spacing w:after="0" w:line="360" w:lineRule="auto"/>
        <w:ind w:firstLine="709"/>
        <w:jc w:val="both"/>
        <w:rPr>
          <w:rFonts w:ascii="Times New Roman" w:hAnsi="Times New Roman" w:cs="Times New Roman"/>
          <w:sz w:val="28"/>
          <w:szCs w:val="28"/>
        </w:rPr>
      </w:pPr>
    </w:p>
    <w:p w:rsidR="00F65015" w:rsidRDefault="00F65015" w:rsidP="00D416EC">
      <w:pPr>
        <w:tabs>
          <w:tab w:val="left" w:pos="0"/>
          <w:tab w:val="right" w:leader="dot" w:pos="9639"/>
        </w:tabs>
        <w:spacing w:after="0" w:line="360" w:lineRule="auto"/>
        <w:ind w:firstLine="709"/>
        <w:jc w:val="both"/>
        <w:rPr>
          <w:rFonts w:ascii="Times New Roman" w:hAnsi="Times New Roman" w:cs="Times New Roman"/>
          <w:sz w:val="28"/>
          <w:szCs w:val="28"/>
        </w:rPr>
      </w:pPr>
    </w:p>
    <w:p w:rsidR="00F65015" w:rsidRDefault="00F65015" w:rsidP="00D416EC">
      <w:pPr>
        <w:tabs>
          <w:tab w:val="left" w:pos="0"/>
          <w:tab w:val="right" w:leader="dot" w:pos="9639"/>
        </w:tabs>
        <w:spacing w:after="0" w:line="360" w:lineRule="auto"/>
        <w:ind w:firstLine="709"/>
        <w:jc w:val="both"/>
        <w:rPr>
          <w:rFonts w:ascii="Times New Roman" w:hAnsi="Times New Roman" w:cs="Times New Roman"/>
          <w:sz w:val="28"/>
          <w:szCs w:val="28"/>
        </w:rPr>
      </w:pPr>
    </w:p>
    <w:p w:rsidR="00F65015" w:rsidRDefault="00F65015" w:rsidP="00D416EC">
      <w:pPr>
        <w:tabs>
          <w:tab w:val="left" w:pos="0"/>
          <w:tab w:val="right" w:leader="dot" w:pos="9639"/>
        </w:tabs>
        <w:spacing w:after="0" w:line="360" w:lineRule="auto"/>
        <w:ind w:firstLine="709"/>
        <w:jc w:val="both"/>
        <w:rPr>
          <w:rFonts w:ascii="Times New Roman" w:hAnsi="Times New Roman" w:cs="Times New Roman"/>
          <w:sz w:val="28"/>
          <w:szCs w:val="28"/>
        </w:rPr>
      </w:pPr>
    </w:p>
    <w:p w:rsidR="00F65015" w:rsidRDefault="00F65015" w:rsidP="00D416EC">
      <w:pPr>
        <w:tabs>
          <w:tab w:val="left" w:pos="0"/>
          <w:tab w:val="right" w:leader="dot" w:pos="9639"/>
        </w:tabs>
        <w:spacing w:after="0" w:line="360" w:lineRule="auto"/>
        <w:ind w:firstLine="709"/>
        <w:jc w:val="both"/>
        <w:rPr>
          <w:rFonts w:ascii="Times New Roman" w:hAnsi="Times New Roman" w:cs="Times New Roman"/>
          <w:sz w:val="28"/>
          <w:szCs w:val="28"/>
        </w:rPr>
      </w:pPr>
    </w:p>
    <w:p w:rsidR="00F65015" w:rsidRDefault="00F65015" w:rsidP="00D416EC">
      <w:pPr>
        <w:tabs>
          <w:tab w:val="left" w:pos="0"/>
          <w:tab w:val="right" w:leader="dot" w:pos="9639"/>
        </w:tabs>
        <w:spacing w:after="0" w:line="360" w:lineRule="auto"/>
        <w:ind w:firstLine="709"/>
        <w:jc w:val="both"/>
        <w:rPr>
          <w:rFonts w:ascii="Times New Roman" w:hAnsi="Times New Roman" w:cs="Times New Roman"/>
          <w:sz w:val="28"/>
          <w:szCs w:val="28"/>
        </w:rPr>
      </w:pPr>
    </w:p>
    <w:p w:rsidR="00D416EC" w:rsidRDefault="00D416EC" w:rsidP="00D416EC">
      <w:pPr>
        <w:tabs>
          <w:tab w:val="left" w:pos="0"/>
          <w:tab w:val="right" w:leader="dot" w:pos="9639"/>
        </w:tabs>
        <w:spacing w:after="0" w:line="360" w:lineRule="auto"/>
        <w:ind w:firstLine="709"/>
        <w:jc w:val="both"/>
        <w:rPr>
          <w:rFonts w:ascii="Times New Roman" w:hAnsi="Times New Roman" w:cs="Times New Roman"/>
          <w:sz w:val="28"/>
          <w:szCs w:val="28"/>
        </w:rPr>
      </w:pPr>
    </w:p>
    <w:p w:rsidR="00D416EC" w:rsidRPr="000210D3" w:rsidRDefault="00D416EC" w:rsidP="00D416EC">
      <w:pPr>
        <w:tabs>
          <w:tab w:val="left" w:pos="0"/>
          <w:tab w:val="right" w:leader="dot" w:pos="9639"/>
        </w:tabs>
        <w:spacing w:after="0" w:line="360" w:lineRule="auto"/>
        <w:ind w:firstLine="709"/>
        <w:jc w:val="both"/>
        <w:rPr>
          <w:rFonts w:ascii="Times New Roman" w:hAnsi="Times New Roman" w:cs="Times New Roman"/>
          <w:sz w:val="28"/>
          <w:szCs w:val="28"/>
        </w:rPr>
      </w:pPr>
    </w:p>
    <w:p w:rsidR="009103D9" w:rsidRPr="00F57593" w:rsidRDefault="009103D9" w:rsidP="00F57593">
      <w:pPr>
        <w:tabs>
          <w:tab w:val="left" w:pos="0"/>
          <w:tab w:val="right" w:leader="dot" w:pos="9639"/>
        </w:tabs>
        <w:spacing w:after="0" w:line="360" w:lineRule="auto"/>
        <w:jc w:val="both"/>
        <w:rPr>
          <w:rFonts w:ascii="Times New Roman" w:hAnsi="Times New Roman" w:cs="Times New Roman"/>
          <w:sz w:val="28"/>
          <w:szCs w:val="28"/>
        </w:rPr>
      </w:pPr>
    </w:p>
    <w:p w:rsidR="00237CA0" w:rsidRPr="002427AA" w:rsidRDefault="00237CA0" w:rsidP="002427AA">
      <w:pPr>
        <w:autoSpaceDE w:val="0"/>
        <w:autoSpaceDN w:val="0"/>
        <w:adjustRightInd w:val="0"/>
        <w:spacing w:before="120" w:after="120" w:line="240" w:lineRule="auto"/>
        <w:jc w:val="center"/>
        <w:outlineLvl w:val="2"/>
        <w:rPr>
          <w:rFonts w:ascii="Times New Roman" w:hAnsi="Times New Roman" w:cs="Times New Roman"/>
          <w:b/>
          <w:sz w:val="24"/>
          <w:szCs w:val="24"/>
        </w:rPr>
      </w:pPr>
    </w:p>
    <w:sectPr w:rsidR="00237CA0" w:rsidRPr="002427AA" w:rsidSect="002F0F7A">
      <w:footerReference w:type="default" r:id="rId1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1F3" w:rsidRDefault="007401F3" w:rsidP="009F4699">
      <w:pPr>
        <w:spacing w:after="0" w:line="240" w:lineRule="auto"/>
      </w:pPr>
      <w:r>
        <w:separator/>
      </w:r>
    </w:p>
  </w:endnote>
  <w:endnote w:type="continuationSeparator" w:id="1">
    <w:p w:rsidR="007401F3" w:rsidRDefault="007401F3" w:rsidP="009F46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de Latin">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TimesDL">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
    <w:panose1 w:val="02020603050405020304"/>
    <w:charset w:val="CC"/>
    <w:family w:val="roman"/>
    <w:pitch w:val="variable"/>
    <w:sig w:usb0="E0002AFF" w:usb1="C0007841" w:usb2="00000009" w:usb3="00000000" w:csb0="000001FF" w:csb1="00000000"/>
  </w:font>
  <w:font w:name="Gill Sans">
    <w:altName w:val="Arial"/>
    <w:panose1 w:val="00000000000000000000"/>
    <w:charset w:val="00"/>
    <w:family w:val="swiss"/>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uturisC">
    <w:altName w:val="Courier New"/>
    <w:panose1 w:val="00000000000000000000"/>
    <w:charset w:val="CC"/>
    <w:family w:val="decorative"/>
    <w:notTrueType/>
    <w:pitch w:val="variable"/>
    <w:sig w:usb0="00000203" w:usb1="00000000" w:usb2="00000000" w:usb3="00000000" w:csb0="00000005" w:csb1="00000000"/>
  </w:font>
  <w:font w:name="Andale Sans UI">
    <w:altName w:val="Arial Unicode MS"/>
    <w:charset w:val="00"/>
    <w:family w:val="swiss"/>
    <w:pitch w:val="variable"/>
    <w:sig w:usb0="00000000" w:usb1="00000000" w:usb2="00000000" w:usb3="00000000" w:csb0="00000000" w:csb1="00000000"/>
  </w:font>
  <w:font w:name="Minion Pro">
    <w:panose1 w:val="00000000000000000000"/>
    <w:charset w:val="00"/>
    <w:family w:val="roman"/>
    <w:notTrueType/>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60024"/>
      <w:docPartObj>
        <w:docPartGallery w:val="Page Numbers (Bottom of Page)"/>
        <w:docPartUnique/>
      </w:docPartObj>
    </w:sdtPr>
    <w:sdtContent>
      <w:p w:rsidR="003923E0" w:rsidRDefault="004F05F5">
        <w:pPr>
          <w:pStyle w:val="af1"/>
          <w:jc w:val="center"/>
        </w:pPr>
        <w:fldSimple w:instr=" PAGE   \* MERGEFORMAT ">
          <w:r w:rsidR="00A733AD">
            <w:rPr>
              <w:noProof/>
            </w:rPr>
            <w:t>121</w:t>
          </w:r>
        </w:fldSimple>
      </w:p>
    </w:sdtContent>
  </w:sdt>
  <w:p w:rsidR="003923E0" w:rsidRDefault="003923E0">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3E0" w:rsidRDefault="004F05F5">
    <w:pPr>
      <w:pStyle w:val="af1"/>
      <w:jc w:val="center"/>
    </w:pPr>
    <w:fldSimple w:instr=" PAGE   \* MERGEFORMAT ">
      <w:r w:rsidR="00A733AD">
        <w:rPr>
          <w:noProof/>
        </w:rPr>
        <w:t>124</w:t>
      </w:r>
    </w:fldSimple>
  </w:p>
  <w:p w:rsidR="003923E0" w:rsidRDefault="003923E0">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1F3" w:rsidRDefault="007401F3" w:rsidP="009F4699">
      <w:pPr>
        <w:spacing w:after="0" w:line="240" w:lineRule="auto"/>
      </w:pPr>
      <w:r>
        <w:separator/>
      </w:r>
    </w:p>
  </w:footnote>
  <w:footnote w:type="continuationSeparator" w:id="1">
    <w:p w:rsidR="007401F3" w:rsidRDefault="007401F3" w:rsidP="009F4699">
      <w:pPr>
        <w:spacing w:after="0" w:line="240" w:lineRule="auto"/>
      </w:pPr>
      <w:r>
        <w:continuationSeparator/>
      </w:r>
    </w:p>
  </w:footnote>
  <w:footnote w:id="2">
    <w:p w:rsidR="003923E0" w:rsidRDefault="003923E0" w:rsidP="006E3F46">
      <w:pPr>
        <w:pStyle w:val="aa"/>
        <w:spacing w:before="0" w:after="0"/>
        <w:jc w:val="both"/>
      </w:pPr>
      <w:r>
        <w:rPr>
          <w:rStyle w:val="affffd"/>
        </w:rPr>
        <w:footnoteRef/>
      </w:r>
      <w:r>
        <w:rPr>
          <w:sz w:val="22"/>
          <w:szCs w:val="22"/>
        </w:rPr>
        <w:tab/>
        <w:t xml:space="preserve"> Статья 3 часть 1 Федерального закона Российской Федерации «Об образовании в Росси</w:t>
      </w:r>
      <w:r>
        <w:rPr>
          <w:sz w:val="22"/>
          <w:szCs w:val="22"/>
        </w:rPr>
        <w:t>й</w:t>
      </w:r>
      <w:r>
        <w:rPr>
          <w:sz w:val="22"/>
          <w:szCs w:val="22"/>
        </w:rPr>
        <w:t>ской Федерации» N 273-ФЗ (в ред. Федеральных законов от 07.05.2013 N 99-ФЗ, от 23.07.2013 N 203-ФЗ).</w:t>
      </w:r>
    </w:p>
  </w:footnote>
  <w:footnote w:id="3">
    <w:p w:rsidR="003923E0" w:rsidRPr="00C314C3" w:rsidRDefault="003923E0" w:rsidP="00F65015">
      <w:pPr>
        <w:spacing w:after="0" w:line="240" w:lineRule="auto"/>
        <w:jc w:val="both"/>
        <w:rPr>
          <w:rFonts w:ascii="Times New Roman" w:hAnsi="Times New Roman" w:cs="Times New Roman"/>
          <w:sz w:val="20"/>
          <w:szCs w:val="20"/>
        </w:rPr>
      </w:pPr>
      <w:r w:rsidRPr="00C314C3">
        <w:rPr>
          <w:rStyle w:val="affffd"/>
          <w:sz w:val="20"/>
          <w:szCs w:val="20"/>
        </w:rPr>
        <w:footnoteRef/>
      </w:r>
      <w:r w:rsidRPr="00C314C3">
        <w:rPr>
          <w:rFonts w:ascii="Times New Roman" w:hAnsi="Times New Roman" w:cs="Times New Roman"/>
          <w:sz w:val="20"/>
          <w:szCs w:val="20"/>
        </w:rPr>
        <w:tab/>
        <w:t xml:space="preserve"> Часть 4 статьи 79</w:t>
      </w:r>
      <w:r w:rsidRPr="00C314C3">
        <w:rPr>
          <w:rFonts w:ascii="Times New Roman" w:hAnsi="Times New Roman" w:cs="Times New Roman"/>
          <w:color w:val="000000"/>
          <w:sz w:val="20"/>
          <w:szCs w:val="20"/>
        </w:rPr>
        <w:t xml:space="preserve"> Федерального закона Российской Федерации «Об образовании в Российской Ф</w:t>
      </w:r>
      <w:r w:rsidRPr="00C314C3">
        <w:rPr>
          <w:rFonts w:ascii="Times New Roman" w:hAnsi="Times New Roman" w:cs="Times New Roman"/>
          <w:color w:val="000000"/>
          <w:sz w:val="20"/>
          <w:szCs w:val="20"/>
        </w:rPr>
        <w:t>е</w:t>
      </w:r>
      <w:r w:rsidRPr="00C314C3">
        <w:rPr>
          <w:rFonts w:ascii="Times New Roman" w:hAnsi="Times New Roman" w:cs="Times New Roman"/>
          <w:color w:val="000000"/>
          <w:sz w:val="20"/>
          <w:szCs w:val="20"/>
        </w:rPr>
        <w:t>дерации» N 273-ФЗ (в ред. Федеральных законов от 07.05.2013 N 99-ФЗ, от 23.07.2013 N 203-ФЗ).</w:t>
      </w:r>
    </w:p>
  </w:footnote>
  <w:footnote w:id="4">
    <w:p w:rsidR="003923E0" w:rsidRPr="002A2542" w:rsidRDefault="003923E0" w:rsidP="00F65015">
      <w:pPr>
        <w:pStyle w:val="Standard"/>
        <w:rPr>
          <w:rFonts w:ascii="Times New Roman" w:hAnsi="Times New Roman" w:cs="Times New Roman"/>
        </w:rPr>
      </w:pPr>
      <w:r>
        <w:rPr>
          <w:rStyle w:val="affffd"/>
        </w:rPr>
        <w:footnoteRef/>
      </w:r>
      <w:r>
        <w:rPr>
          <w:color w:val="000000"/>
          <w:sz w:val="20"/>
          <w:szCs w:val="20"/>
        </w:rPr>
        <w:t xml:space="preserve"> </w:t>
      </w:r>
      <w:r>
        <w:rPr>
          <w:color w:val="000000"/>
          <w:sz w:val="20"/>
          <w:szCs w:val="20"/>
        </w:rPr>
        <w:tab/>
      </w:r>
      <w:r w:rsidRPr="002A2542">
        <w:rPr>
          <w:rFonts w:ascii="Times New Roman" w:hAnsi="Times New Roman" w:cs="Times New Roman"/>
          <w:color w:val="000000"/>
          <w:sz w:val="20"/>
          <w:szCs w:val="20"/>
        </w:rPr>
        <w:t>Ст.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5">
    <w:p w:rsidR="003923E0" w:rsidRPr="00F22B5B" w:rsidRDefault="003923E0" w:rsidP="00F22B5B">
      <w:pPr>
        <w:spacing w:after="0" w:line="240" w:lineRule="auto"/>
        <w:jc w:val="both"/>
        <w:rPr>
          <w:rFonts w:ascii="Times New Roman" w:hAnsi="Times New Roman" w:cs="Times New Roman"/>
          <w:sz w:val="20"/>
          <w:szCs w:val="20"/>
        </w:rPr>
      </w:pPr>
      <w:r w:rsidRPr="00C314C3">
        <w:rPr>
          <w:rStyle w:val="affffd"/>
          <w:sz w:val="20"/>
          <w:szCs w:val="20"/>
        </w:rPr>
        <w:footnoteRef/>
      </w:r>
      <w:r w:rsidRPr="00C314C3">
        <w:rPr>
          <w:rFonts w:ascii="Times New Roman" w:hAnsi="Times New Roman" w:cs="Times New Roman"/>
          <w:sz w:val="20"/>
          <w:szCs w:val="20"/>
        </w:rPr>
        <w:tab/>
      </w:r>
      <w:r w:rsidRPr="00F22B5B">
        <w:rPr>
          <w:rFonts w:ascii="Times New Roman" w:hAnsi="Times New Roman" w:cs="Times New Roman"/>
          <w:sz w:val="20"/>
          <w:szCs w:val="20"/>
        </w:rPr>
        <w:t xml:space="preserve"> </w:t>
      </w:r>
      <w:r w:rsidRPr="00F22B5B">
        <w:rPr>
          <w:rFonts w:ascii="Times New Roman" w:hAnsi="Times New Roman" w:cs="Times New Roman"/>
          <w:color w:val="000000"/>
          <w:sz w:val="20"/>
          <w:szCs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6">
    <w:p w:rsidR="003923E0" w:rsidRPr="00F22B5B" w:rsidRDefault="003923E0" w:rsidP="00F22B5B">
      <w:pPr>
        <w:spacing w:after="0" w:line="240" w:lineRule="auto"/>
        <w:jc w:val="both"/>
        <w:rPr>
          <w:rFonts w:ascii="Times New Roman" w:hAnsi="Times New Roman" w:cs="Times New Roman"/>
          <w:sz w:val="20"/>
          <w:szCs w:val="20"/>
        </w:rPr>
      </w:pPr>
      <w:r w:rsidRPr="00F22B5B">
        <w:rPr>
          <w:rStyle w:val="affffd"/>
          <w:rFonts w:ascii="Times New Roman" w:hAnsi="Times New Roman" w:cs="Times New Roman"/>
        </w:rPr>
        <w:footnoteRef/>
      </w:r>
      <w:r w:rsidRPr="00F22B5B">
        <w:rPr>
          <w:rFonts w:ascii="Times New Roman" w:hAnsi="Times New Roman" w:cs="Times New Roman"/>
        </w:rPr>
        <w:t xml:space="preserve"> </w:t>
      </w:r>
      <w:r w:rsidRPr="00F22B5B">
        <w:rPr>
          <w:rFonts w:ascii="Times New Roman" w:hAnsi="Times New Roman" w:cs="Times New Roman"/>
        </w:rPr>
        <w:tab/>
      </w:r>
      <w:r w:rsidRPr="00F22B5B">
        <w:rPr>
          <w:rFonts w:ascii="Times New Roman" w:hAnsi="Times New Roman" w:cs="Times New Roman"/>
          <w:sz w:val="20"/>
          <w:szCs w:val="20"/>
        </w:rPr>
        <w:t>Часть 6 статьи 58 пункт 9</w:t>
      </w:r>
      <w:r w:rsidRPr="00F22B5B">
        <w:rPr>
          <w:rFonts w:ascii="Times New Roman" w:hAnsi="Times New Roman" w:cs="Times New Roman"/>
          <w:color w:val="000000"/>
          <w:sz w:val="20"/>
          <w:szCs w:val="20"/>
        </w:rPr>
        <w:t xml:space="preserve"> Федерального закона Российской Федерации «Об образовании в Росси</w:t>
      </w:r>
      <w:r w:rsidRPr="00F22B5B">
        <w:rPr>
          <w:rFonts w:ascii="Times New Roman" w:hAnsi="Times New Roman" w:cs="Times New Roman"/>
          <w:color w:val="000000"/>
          <w:sz w:val="20"/>
          <w:szCs w:val="20"/>
        </w:rPr>
        <w:t>й</w:t>
      </w:r>
      <w:r w:rsidRPr="00F22B5B">
        <w:rPr>
          <w:rFonts w:ascii="Times New Roman" w:hAnsi="Times New Roman" w:cs="Times New Roman"/>
          <w:color w:val="000000"/>
          <w:sz w:val="20"/>
          <w:szCs w:val="20"/>
        </w:rPr>
        <w:t>ской Федерации» N 273-ФЗ (в ред. Федеральных законов от 07.05.2013 N 99-ФЗ, от 23.07.2013 N 203-ФЗ).</w:t>
      </w:r>
    </w:p>
  </w:footnote>
  <w:footnote w:id="7">
    <w:p w:rsidR="003923E0" w:rsidRPr="00F22B5B" w:rsidRDefault="003923E0" w:rsidP="00F22B5B">
      <w:pPr>
        <w:pStyle w:val="ConsPlusNormal"/>
        <w:ind w:firstLine="0"/>
        <w:jc w:val="both"/>
        <w:rPr>
          <w:rFonts w:ascii="Times New Roman" w:hAnsi="Times New Roman" w:cs="Times New Roman"/>
        </w:rPr>
      </w:pPr>
      <w:r w:rsidRPr="00F22B5B">
        <w:rPr>
          <w:rFonts w:ascii="Times New Roman" w:hAnsi="Times New Roman" w:cs="Times New Roman"/>
          <w:sz w:val="24"/>
          <w:szCs w:val="24"/>
          <w:vertAlign w:val="superscript"/>
        </w:rPr>
        <w:footnoteRef/>
      </w:r>
      <w:r w:rsidRPr="00F22B5B">
        <w:rPr>
          <w:rFonts w:ascii="Times New Roman" w:hAnsi="Times New Roman" w:cs="Times New Roman"/>
          <w:sz w:val="24"/>
          <w:szCs w:val="24"/>
        </w:rPr>
        <w:t xml:space="preserve"> </w:t>
      </w:r>
      <w:r w:rsidRPr="00F22B5B">
        <w:rPr>
          <w:rFonts w:ascii="Times New Roman" w:hAnsi="Times New Roman" w:cs="Times New Roman"/>
          <w:sz w:val="24"/>
          <w:szCs w:val="24"/>
        </w:rPr>
        <w:tab/>
      </w:r>
      <w:r w:rsidRPr="00F22B5B">
        <w:rPr>
          <w:rFonts w:ascii="Times New Roman" w:hAnsi="Times New Roman" w:cs="Times New Roman"/>
        </w:rPr>
        <w:t>Пункт 16 статьи 2 Федерального закона Российской Федерации «Об образовании в Российской Ф</w:t>
      </w:r>
      <w:r w:rsidRPr="00F22B5B">
        <w:rPr>
          <w:rFonts w:ascii="Times New Roman" w:hAnsi="Times New Roman" w:cs="Times New Roman"/>
        </w:rPr>
        <w:t>е</w:t>
      </w:r>
      <w:r w:rsidRPr="00F22B5B">
        <w:rPr>
          <w:rFonts w:ascii="Times New Roman" w:hAnsi="Times New Roman" w:cs="Times New Roman"/>
        </w:rPr>
        <w:t>дерации» N 273-ФЗ (в ред. Федеральных законов от 07.05.2013 N 99-ФЗ, от 23.07.2013 N 203-ФЗ).</w:t>
      </w:r>
    </w:p>
  </w:footnote>
  <w:footnote w:id="8">
    <w:p w:rsidR="003923E0" w:rsidRPr="00F65015" w:rsidRDefault="003923E0" w:rsidP="00F65015">
      <w:pPr>
        <w:pStyle w:val="aff4"/>
        <w:jc w:val="both"/>
        <w:rPr>
          <w:sz w:val="14"/>
          <w:szCs w:val="18"/>
          <w:lang w:val="ru-RU"/>
        </w:rPr>
      </w:pPr>
      <w:r w:rsidRPr="00033B40">
        <w:rPr>
          <w:rStyle w:val="affff5"/>
          <w:sz w:val="18"/>
          <w:szCs w:val="18"/>
        </w:rPr>
        <w:footnoteRef/>
      </w:r>
      <w:r w:rsidRPr="00F65015">
        <w:rPr>
          <w:rFonts w:eastAsia="Times New Roman"/>
          <w:color w:val="000000"/>
          <w:sz w:val="18"/>
          <w:szCs w:val="18"/>
          <w:lang w:val="ru-RU"/>
        </w:rPr>
        <w:t>Е.Л. Гончарова, О.И. Кукушкина</w:t>
      </w:r>
      <w:r w:rsidRPr="00F65015">
        <w:rPr>
          <w:bCs/>
          <w:sz w:val="18"/>
          <w:szCs w:val="18"/>
          <w:lang w:val="ru-RU"/>
        </w:rPr>
        <w:t xml:space="preserve"> «</w:t>
      </w:r>
      <w:r w:rsidRPr="00F65015">
        <w:rPr>
          <w:sz w:val="18"/>
          <w:szCs w:val="18"/>
          <w:lang w:val="ru-RU"/>
        </w:rPr>
        <w:t>Ребенок с особыми образовательными потребностями</w:t>
      </w:r>
      <w:r w:rsidRPr="00F65015">
        <w:rPr>
          <w:color w:val="000000"/>
          <w:sz w:val="18"/>
          <w:szCs w:val="18"/>
          <w:lang w:val="ru-RU"/>
        </w:rPr>
        <w:t xml:space="preserve">» </w:t>
      </w:r>
      <w:hyperlink r:id="rId1" w:history="1">
        <w:r w:rsidRPr="004A6B41">
          <w:rPr>
            <w:rStyle w:val="a8"/>
            <w:sz w:val="18"/>
          </w:rPr>
          <w:t>http</w:t>
        </w:r>
        <w:r w:rsidRPr="00F65015">
          <w:rPr>
            <w:rStyle w:val="a8"/>
            <w:sz w:val="18"/>
            <w:lang w:val="ru-RU"/>
          </w:rPr>
          <w:t>://</w:t>
        </w:r>
        <w:r w:rsidRPr="004A6B41">
          <w:rPr>
            <w:rStyle w:val="a8"/>
            <w:sz w:val="18"/>
          </w:rPr>
          <w:t>almanah</w:t>
        </w:r>
        <w:r w:rsidRPr="00F65015">
          <w:rPr>
            <w:rStyle w:val="a8"/>
            <w:sz w:val="18"/>
            <w:lang w:val="ru-RU"/>
          </w:rPr>
          <w:t>.</w:t>
        </w:r>
        <w:r w:rsidRPr="004A6B41">
          <w:rPr>
            <w:rStyle w:val="a8"/>
            <w:sz w:val="18"/>
          </w:rPr>
          <w:t>ikprao</w:t>
        </w:r>
        <w:r w:rsidRPr="00F65015">
          <w:rPr>
            <w:rStyle w:val="a8"/>
            <w:sz w:val="18"/>
            <w:lang w:val="ru-RU"/>
          </w:rPr>
          <w:t>.</w:t>
        </w:r>
        <w:r w:rsidRPr="004A6B41">
          <w:rPr>
            <w:rStyle w:val="a8"/>
            <w:sz w:val="18"/>
          </w:rPr>
          <w:t>ru</w:t>
        </w:r>
        <w:r w:rsidRPr="00F65015">
          <w:rPr>
            <w:rStyle w:val="a8"/>
            <w:sz w:val="18"/>
            <w:lang w:val="ru-RU"/>
          </w:rPr>
          <w:t>/</w:t>
        </w:r>
        <w:r w:rsidRPr="004A6B41">
          <w:rPr>
            <w:rStyle w:val="a8"/>
            <w:sz w:val="18"/>
          </w:rPr>
          <w:t>articles</w:t>
        </w:r>
        <w:r w:rsidRPr="00F65015">
          <w:rPr>
            <w:rStyle w:val="a8"/>
            <w:sz w:val="18"/>
            <w:lang w:val="ru-RU"/>
          </w:rPr>
          <w:t>/</w:t>
        </w:r>
        <w:r w:rsidRPr="004A6B41">
          <w:rPr>
            <w:rStyle w:val="a8"/>
            <w:sz w:val="18"/>
          </w:rPr>
          <w:t>almanah</w:t>
        </w:r>
        <w:r w:rsidRPr="00F65015">
          <w:rPr>
            <w:rStyle w:val="a8"/>
            <w:sz w:val="18"/>
            <w:lang w:val="ru-RU"/>
          </w:rPr>
          <w:t>-5/</w:t>
        </w:r>
        <w:r w:rsidRPr="004A6B41">
          <w:rPr>
            <w:rStyle w:val="a8"/>
            <w:sz w:val="18"/>
          </w:rPr>
          <w:t>rebenok</w:t>
        </w:r>
        <w:r w:rsidRPr="00F65015">
          <w:rPr>
            <w:rStyle w:val="a8"/>
            <w:sz w:val="18"/>
            <w:lang w:val="ru-RU"/>
          </w:rPr>
          <w:t>-</w:t>
        </w:r>
        <w:r w:rsidRPr="004A6B41">
          <w:rPr>
            <w:rStyle w:val="a8"/>
            <w:sz w:val="18"/>
          </w:rPr>
          <w:t>s</w:t>
        </w:r>
        <w:r w:rsidRPr="00F65015">
          <w:rPr>
            <w:rStyle w:val="a8"/>
            <w:sz w:val="18"/>
            <w:lang w:val="ru-RU"/>
          </w:rPr>
          <w:t>-</w:t>
        </w:r>
        <w:r w:rsidRPr="004A6B41">
          <w:rPr>
            <w:rStyle w:val="a8"/>
            <w:sz w:val="18"/>
          </w:rPr>
          <w:t>osobymi</w:t>
        </w:r>
        <w:r w:rsidRPr="00F65015">
          <w:rPr>
            <w:rStyle w:val="a8"/>
            <w:sz w:val="18"/>
            <w:lang w:val="ru-RU"/>
          </w:rPr>
          <w:t>-</w:t>
        </w:r>
        <w:r w:rsidRPr="004A6B41">
          <w:rPr>
            <w:rStyle w:val="a8"/>
            <w:sz w:val="18"/>
          </w:rPr>
          <w:t>obrazovatelnymi</w:t>
        </w:r>
        <w:r w:rsidRPr="00F65015">
          <w:rPr>
            <w:rStyle w:val="a8"/>
            <w:sz w:val="18"/>
            <w:lang w:val="ru-RU"/>
          </w:rPr>
          <w:t>-</w:t>
        </w:r>
        <w:r w:rsidRPr="004A6B41">
          <w:rPr>
            <w:rStyle w:val="a8"/>
            <w:sz w:val="18"/>
          </w:rPr>
          <w:t>potrebnostjami</w:t>
        </w:r>
      </w:hyperlink>
    </w:p>
    <w:p w:rsidR="003923E0" w:rsidRDefault="003923E0" w:rsidP="00F65015">
      <w:pPr>
        <w:pStyle w:val="ac"/>
      </w:pPr>
    </w:p>
  </w:footnote>
  <w:footnote w:id="9">
    <w:p w:rsidR="003923E0" w:rsidRPr="00FE492A" w:rsidRDefault="003923E0" w:rsidP="00FE492A">
      <w:pPr>
        <w:spacing w:after="0" w:line="240" w:lineRule="auto"/>
        <w:rPr>
          <w:rFonts w:ascii="Times New Roman" w:hAnsi="Times New Roman" w:cs="Times New Roman"/>
          <w:sz w:val="20"/>
          <w:szCs w:val="20"/>
        </w:rPr>
      </w:pPr>
      <w:r w:rsidRPr="00FE492A">
        <w:rPr>
          <w:rFonts w:ascii="Times New Roman" w:hAnsi="Times New Roman" w:cs="Times New Roman"/>
          <w:sz w:val="20"/>
          <w:szCs w:val="20"/>
          <w:vertAlign w:val="superscript"/>
        </w:rPr>
        <w:footnoteRef/>
      </w:r>
      <w:r w:rsidRPr="00FE492A">
        <w:rPr>
          <w:rFonts w:ascii="Times New Roman" w:eastAsia="MS Mincho" w:hAnsi="Times New Roman" w:cs="Times New Roman"/>
          <w:sz w:val="20"/>
          <w:szCs w:val="20"/>
        </w:rPr>
        <w:t xml:space="preserve">  </w:t>
      </w:r>
      <w:r w:rsidRPr="00FE492A">
        <w:rPr>
          <w:rFonts w:ascii="Times New Roman" w:eastAsia="MS Mincho" w:hAnsi="Times New Roman" w:cs="Times New Roman"/>
          <w:sz w:val="20"/>
          <w:szCs w:val="20"/>
        </w:rPr>
        <w:tab/>
      </w:r>
      <w:r w:rsidRPr="00FE492A">
        <w:rPr>
          <w:rFonts w:ascii="Times New Roman" w:hAnsi="Times New Roman" w:cs="Times New Roman"/>
          <w:sz w:val="20"/>
          <w:szCs w:val="20"/>
        </w:rPr>
        <w:t>Изучается во всех разделах курса.</w:t>
      </w:r>
    </w:p>
  </w:footnote>
  <w:footnote w:id="10">
    <w:p w:rsidR="003923E0" w:rsidRPr="00FE492A" w:rsidRDefault="003923E0" w:rsidP="00FE492A">
      <w:pPr>
        <w:spacing w:after="0" w:line="240" w:lineRule="auto"/>
        <w:rPr>
          <w:rFonts w:ascii="Times New Roman" w:hAnsi="Times New Roman" w:cs="Times New Roman"/>
        </w:rPr>
      </w:pPr>
      <w:r w:rsidRPr="00FE492A">
        <w:rPr>
          <w:rFonts w:ascii="Times New Roman" w:hAnsi="Times New Roman" w:cs="Times New Roman"/>
          <w:vertAlign w:val="superscript"/>
        </w:rPr>
        <w:footnoteRef/>
      </w:r>
      <w:r w:rsidRPr="00FE492A">
        <w:rPr>
          <w:rFonts w:ascii="Times New Roman" w:eastAsia="MS Mincho" w:hAnsi="Times New Roman" w:cs="Times New Roman"/>
        </w:rPr>
        <w:t xml:space="preserve">  </w:t>
      </w:r>
      <w:r w:rsidRPr="00FE492A">
        <w:rPr>
          <w:rFonts w:ascii="Times New Roman" w:eastAsia="MS Mincho" w:hAnsi="Times New Roman" w:cs="Times New Roman"/>
        </w:rPr>
        <w:tab/>
      </w:r>
      <w:r w:rsidRPr="00FE492A">
        <w:rPr>
          <w:rFonts w:ascii="Times New Roman" w:hAnsi="Times New Roman" w:cs="Times New Roman"/>
        </w:rPr>
        <w:t>Для предупреждения ошибок при письме целесообразно предусмотреть случаи типа «же</w:t>
      </w:r>
      <w:r w:rsidRPr="00FE492A">
        <w:rPr>
          <w:rFonts w:ascii="Times New Roman" w:hAnsi="Times New Roman" w:cs="Times New Roman"/>
        </w:rPr>
        <w:t>л</w:t>
      </w:r>
      <w:r w:rsidRPr="00FE492A">
        <w:rPr>
          <w:rFonts w:ascii="Times New Roman" w:hAnsi="Times New Roman" w:cs="Times New Roman"/>
        </w:rPr>
        <w:t>ток», «железный».</w:t>
      </w:r>
    </w:p>
    <w:p w:rsidR="003923E0" w:rsidRDefault="003923E0" w:rsidP="00F65015"/>
  </w:footnote>
  <w:footnote w:id="11">
    <w:p w:rsidR="003923E0" w:rsidRPr="004B4FBB" w:rsidRDefault="003923E0" w:rsidP="00F65015">
      <w:pPr>
        <w:spacing w:line="240" w:lineRule="auto"/>
        <w:ind w:firstLine="454"/>
        <w:rPr>
          <w:rFonts w:ascii="Times New Roman" w:hAnsi="Times New Roman"/>
          <w:sz w:val="20"/>
          <w:szCs w:val="20"/>
        </w:rPr>
      </w:pPr>
      <w:r w:rsidRPr="004B4FBB">
        <w:rPr>
          <w:rFonts w:ascii="Times New Roman" w:hAnsi="Times New Roman"/>
          <w:sz w:val="20"/>
          <w:szCs w:val="20"/>
          <w:vertAlign w:val="superscript"/>
        </w:rPr>
        <w:footnoteRef/>
      </w:r>
      <w:r w:rsidRPr="004B4FBB">
        <w:rPr>
          <w:rFonts w:ascii="Times New Roman" w:eastAsia="MS Mincho" w:hAnsi="Times New Roman"/>
          <w:sz w:val="20"/>
          <w:szCs w:val="20"/>
        </w:rPr>
        <w:t> </w:t>
      </w:r>
      <w:r w:rsidRPr="004B4FBB">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sz w:val="20"/>
          <w:szCs w:val="20"/>
        </w:rPr>
        <w:t> </w:t>
      </w:r>
      <w:r w:rsidRPr="004B4FBB">
        <w:rPr>
          <w:rFonts w:ascii="Times New Roman" w:hAnsi="Times New Roman"/>
          <w:sz w:val="20"/>
          <w:szCs w:val="20"/>
        </w:rPr>
        <w:t>др.), материалы, использу</w:t>
      </w:r>
      <w:r w:rsidRPr="004B4FBB">
        <w:rPr>
          <w:rFonts w:ascii="Times New Roman" w:hAnsi="Times New Roman"/>
          <w:sz w:val="20"/>
          <w:szCs w:val="20"/>
        </w:rPr>
        <w:t>е</w:t>
      </w:r>
      <w:r w:rsidRPr="004B4FBB">
        <w:rPr>
          <w:rFonts w:ascii="Times New Roman" w:hAnsi="Times New Roman"/>
          <w:sz w:val="20"/>
          <w:szCs w:val="20"/>
        </w:rPr>
        <w:t>мые в декоративно­прикладном творчестве региона, в котором проживают школьники.</w:t>
      </w:r>
    </w:p>
  </w:footnote>
  <w:footnote w:id="12">
    <w:p w:rsidR="003923E0" w:rsidRPr="00257DA4" w:rsidRDefault="003923E0" w:rsidP="00F65015">
      <w:pPr>
        <w:pStyle w:val="ac"/>
        <w:jc w:val="both"/>
      </w:pPr>
      <w:r w:rsidRPr="009D3D89">
        <w:rPr>
          <w:rStyle w:val="affff5"/>
        </w:rPr>
        <w:footnoteRef/>
      </w:r>
      <w:r w:rsidRPr="009D3D89">
        <w:t xml:space="preserve"> </w:t>
      </w:r>
      <w:r w:rsidRPr="00257DA4">
        <w:t>Законодательство Российской Федерации в области образования включает в себя: Конституцию Росси</w:t>
      </w:r>
      <w:r w:rsidRPr="00257DA4">
        <w:t>й</w:t>
      </w:r>
      <w:r w:rsidRPr="00257DA4">
        <w:t>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w:t>
      </w:r>
      <w:r w:rsidRPr="00257DA4">
        <w:t>о</w:t>
      </w:r>
      <w:r w:rsidRPr="00257DA4">
        <w:t>вании в Российской Федерации»)</w:t>
      </w:r>
    </w:p>
  </w:footnote>
  <w:footnote w:id="13">
    <w:p w:rsidR="003923E0" w:rsidRDefault="003923E0" w:rsidP="00F65015">
      <w:pPr>
        <w:pStyle w:val="1"/>
        <w:spacing w:before="0" w:after="0"/>
        <w:jc w:val="both"/>
      </w:pPr>
      <w:r w:rsidRPr="00E0372E">
        <w:rPr>
          <w:rStyle w:val="affff5"/>
          <w:b w:val="0"/>
          <w:i/>
          <w:sz w:val="20"/>
          <w:szCs w:val="20"/>
        </w:rPr>
        <w:footnoteRef/>
      </w:r>
      <w:r>
        <w:rPr>
          <w:b w:val="0"/>
          <w:sz w:val="20"/>
          <w:szCs w:val="20"/>
        </w:rPr>
        <w:t>П. п 10.9, 10.10 постановления</w:t>
      </w:r>
      <w:r w:rsidRPr="00E0372E">
        <w:rPr>
          <w:b w:val="0"/>
          <w:sz w:val="20"/>
          <w:szCs w:val="20"/>
        </w:rPr>
        <w:t xml:space="preserve"> Главного государственного санитарного врача РФ от 29 декабря 2010 г. N 189 г. Москва</w:t>
      </w:r>
      <w:r>
        <w:rPr>
          <w:b w:val="0"/>
          <w:sz w:val="20"/>
          <w:szCs w:val="20"/>
        </w:rPr>
        <w:t xml:space="preserve"> «</w:t>
      </w:r>
      <w:r w:rsidRPr="00E0372E">
        <w:rPr>
          <w:b w:val="0"/>
          <w:sz w:val="20"/>
          <w:szCs w:val="20"/>
        </w:rPr>
        <w:t>Об утверждении СанПиН 2.4.2.2821-10 "Санитарно-эпидемиологические тр</w:t>
      </w:r>
      <w:r w:rsidRPr="00E0372E">
        <w:rPr>
          <w:b w:val="0"/>
          <w:sz w:val="20"/>
          <w:szCs w:val="20"/>
        </w:rPr>
        <w:t>е</w:t>
      </w:r>
      <w:r w:rsidRPr="00E0372E">
        <w:rPr>
          <w:b w:val="0"/>
          <w:sz w:val="20"/>
          <w:szCs w:val="20"/>
        </w:rPr>
        <w:t>бования к условиям и организации обучения в общеобразовательных учреждениях"</w:t>
      </w:r>
    </w:p>
    <w:p w:rsidR="003923E0" w:rsidRDefault="003923E0" w:rsidP="00F65015">
      <w:pPr>
        <w:pStyle w:val="ac"/>
        <w:tabs>
          <w:tab w:val="left" w:pos="2490"/>
        </w:tabs>
      </w:pPr>
      <w:r>
        <w:tab/>
      </w:r>
    </w:p>
  </w:footnote>
  <w:footnote w:id="14">
    <w:p w:rsidR="003923E0" w:rsidRDefault="003923E0" w:rsidP="00F65015">
      <w:pPr>
        <w:pStyle w:val="1"/>
        <w:spacing w:before="0"/>
        <w:jc w:val="both"/>
      </w:pPr>
      <w:r w:rsidRPr="0091192C">
        <w:rPr>
          <w:rStyle w:val="affff5"/>
          <w:sz w:val="20"/>
          <w:szCs w:val="20"/>
        </w:rPr>
        <w:footnoteRef/>
      </w:r>
      <w:r w:rsidRPr="0091192C">
        <w:rPr>
          <w:sz w:val="20"/>
          <w:szCs w:val="20"/>
        </w:rPr>
        <w:t>П. п 10.9, 10.10 постановления Главного государственного санитарного врача РФ от 29 дека</w:t>
      </w:r>
      <w:r w:rsidRPr="0091192C">
        <w:rPr>
          <w:sz w:val="20"/>
          <w:szCs w:val="20"/>
        </w:rPr>
        <w:t>б</w:t>
      </w:r>
      <w:r w:rsidRPr="0091192C">
        <w:rPr>
          <w:sz w:val="20"/>
          <w:szCs w:val="20"/>
        </w:rPr>
        <w:t>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A74A4F0C"/>
    <w:lvl w:ilvl="0">
      <w:numFmt w:val="bullet"/>
      <w:lvlText w:val="*"/>
      <w:lvlJc w:val="left"/>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3"/>
    <w:multiLevelType w:val="multilevel"/>
    <w:tmpl w:val="00000003"/>
    <w:name w:val="WW8Num3"/>
    <w:lvl w:ilvl="0">
      <w:start w:val="65535"/>
      <w:numFmt w:val="bullet"/>
      <w:lvlText w:val="•"/>
      <w:lvlJc w:val="left"/>
      <w:pPr>
        <w:tabs>
          <w:tab w:val="num" w:pos="502"/>
        </w:tabs>
        <w:ind w:left="502" w:hanging="360"/>
      </w:pPr>
      <w:rPr>
        <w:rFonts w:ascii="Times New Roman" w:hAnsi="Times New Roman" w:cs="Times New Roman"/>
      </w:rPr>
    </w:lvl>
    <w:lvl w:ilvl="1">
      <w:start w:val="65535"/>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0000006"/>
    <w:multiLevelType w:val="multilevel"/>
    <w:tmpl w:val="00000006"/>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00000007"/>
    <w:multiLevelType w:val="multilevel"/>
    <w:tmpl w:val="00000007"/>
    <w:name w:val="WW8Num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nsid w:val="00000008"/>
    <w:multiLevelType w:val="multilevel"/>
    <w:tmpl w:val="00000008"/>
    <w:name w:val="WW8Num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nsid w:val="00000009"/>
    <w:multiLevelType w:val="multilevel"/>
    <w:tmpl w:val="00000009"/>
    <w:name w:val="WW8Num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nsid w:val="0000000A"/>
    <w:multiLevelType w:val="multilevel"/>
    <w:tmpl w:val="0000000A"/>
    <w:name w:val="WW8Num1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nsid w:val="0000000C"/>
    <w:multiLevelType w:val="multilevel"/>
    <w:tmpl w:val="0000000C"/>
    <w:name w:val="WW8Num1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nsid w:val="0000000D"/>
    <w:multiLevelType w:val="multilevel"/>
    <w:tmpl w:val="0000000D"/>
    <w:name w:val="WW8Num1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4">
    <w:nsid w:val="0000000E"/>
    <w:multiLevelType w:val="multilevel"/>
    <w:tmpl w:val="0000000E"/>
    <w:name w:val="WW8Num1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5">
    <w:nsid w:val="0000000F"/>
    <w:multiLevelType w:val="multilevel"/>
    <w:tmpl w:val="0000000F"/>
    <w:name w:val="WW8Num1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6">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17">
    <w:nsid w:val="00000011"/>
    <w:multiLevelType w:val="singleLevel"/>
    <w:tmpl w:val="00000011"/>
    <w:name w:val="WW8Num17"/>
    <w:lvl w:ilvl="0">
      <w:numFmt w:val="bullet"/>
      <w:lvlText w:val="•"/>
      <w:lvlJc w:val="left"/>
      <w:pPr>
        <w:tabs>
          <w:tab w:val="num" w:pos="720"/>
        </w:tabs>
        <w:ind w:left="720" w:hanging="360"/>
      </w:pPr>
      <w:rPr>
        <w:rFonts w:ascii="Times New Roman" w:hAnsi="Times New Roman" w:cs="Times New Roman"/>
        <w:color w:val="auto"/>
      </w:rPr>
    </w:lvl>
  </w:abstractNum>
  <w:abstractNum w:abstractNumId="18">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19">
    <w:nsid w:val="00000013"/>
    <w:multiLevelType w:val="singleLevel"/>
    <w:tmpl w:val="00000013"/>
    <w:name w:val="WW8Num19"/>
    <w:lvl w:ilvl="0">
      <w:start w:val="65535"/>
      <w:numFmt w:val="bullet"/>
      <w:lvlText w:val="•"/>
      <w:lvlJc w:val="left"/>
      <w:pPr>
        <w:tabs>
          <w:tab w:val="num" w:pos="1440"/>
        </w:tabs>
        <w:ind w:left="1440" w:hanging="360"/>
      </w:pPr>
      <w:rPr>
        <w:rFonts w:ascii="Times New Roman" w:hAnsi="Times New Roman" w:cs="Times New Roman"/>
      </w:rPr>
    </w:lvl>
  </w:abstractNum>
  <w:abstractNum w:abstractNumId="20">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21">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22">
    <w:nsid w:val="0000001C"/>
    <w:multiLevelType w:val="singleLevel"/>
    <w:tmpl w:val="0000001C"/>
    <w:lvl w:ilvl="0">
      <w:start w:val="65535"/>
      <w:numFmt w:val="bullet"/>
      <w:lvlText w:val="•"/>
      <w:lvlJc w:val="left"/>
      <w:pPr>
        <w:tabs>
          <w:tab w:val="num" w:pos="0"/>
        </w:tabs>
        <w:ind w:left="720" w:hanging="360"/>
      </w:pPr>
      <w:rPr>
        <w:rFonts w:ascii="Times New Roman" w:hAnsi="Times New Roman"/>
      </w:rPr>
    </w:lvl>
  </w:abstractNum>
  <w:abstractNum w:abstractNumId="23">
    <w:nsid w:val="0000001D"/>
    <w:multiLevelType w:val="singleLevel"/>
    <w:tmpl w:val="C83E72AC"/>
    <w:name w:val="WW8Num29"/>
    <w:lvl w:ilvl="0">
      <w:start w:val="1"/>
      <w:numFmt w:val="bullet"/>
      <w:lvlText w:val=""/>
      <w:lvlJc w:val="left"/>
      <w:pPr>
        <w:tabs>
          <w:tab w:val="num" w:pos="-361"/>
        </w:tabs>
        <w:ind w:left="1068" w:hanging="360"/>
      </w:pPr>
      <w:rPr>
        <w:rFonts w:ascii="Symbol" w:hAnsi="Symbol" w:cs="Times New Roman"/>
        <w:color w:val="auto"/>
        <w:sz w:val="20"/>
        <w:szCs w:val="20"/>
      </w:rPr>
    </w:lvl>
  </w:abstractNum>
  <w:abstractNum w:abstractNumId="24">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25">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26">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27">
    <w:nsid w:val="00000026"/>
    <w:multiLevelType w:val="singleLevel"/>
    <w:tmpl w:val="00000026"/>
    <w:name w:val="WW8Num38"/>
    <w:lvl w:ilvl="0">
      <w:start w:val="65535"/>
      <w:numFmt w:val="bullet"/>
      <w:lvlText w:val="•"/>
      <w:lvlJc w:val="left"/>
      <w:pPr>
        <w:tabs>
          <w:tab w:val="num" w:pos="0"/>
        </w:tabs>
        <w:ind w:left="0" w:firstLine="0"/>
      </w:pPr>
      <w:rPr>
        <w:rFonts w:ascii="Times New Roman" w:hAnsi="Times New Roman" w:cs="Times New Roman"/>
      </w:rPr>
    </w:lvl>
  </w:abstractNum>
  <w:abstractNum w:abstractNumId="28">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29">
    <w:nsid w:val="0000002A"/>
    <w:multiLevelType w:val="singleLevel"/>
    <w:tmpl w:val="0000002A"/>
    <w:name w:val="WW8Num42"/>
    <w:lvl w:ilvl="0">
      <w:start w:val="65535"/>
      <w:numFmt w:val="bullet"/>
      <w:lvlText w:val="•"/>
      <w:lvlJc w:val="left"/>
      <w:pPr>
        <w:tabs>
          <w:tab w:val="num" w:pos="0"/>
        </w:tabs>
        <w:ind w:left="0" w:firstLine="0"/>
      </w:pPr>
      <w:rPr>
        <w:rFonts w:ascii="Times New Roman" w:hAnsi="Times New Roman" w:cs="Times New Roman"/>
      </w:rPr>
    </w:lvl>
  </w:abstractNum>
  <w:abstractNum w:abstractNumId="30">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31">
    <w:nsid w:val="00000031"/>
    <w:multiLevelType w:val="singleLevel"/>
    <w:tmpl w:val="00000031"/>
    <w:name w:val="WW8Num49"/>
    <w:lvl w:ilvl="0">
      <w:start w:val="1"/>
      <w:numFmt w:val="bullet"/>
      <w:lvlText w:val=""/>
      <w:lvlJc w:val="left"/>
      <w:pPr>
        <w:tabs>
          <w:tab w:val="num" w:pos="720"/>
        </w:tabs>
        <w:ind w:left="720" w:hanging="360"/>
      </w:pPr>
      <w:rPr>
        <w:rFonts w:ascii="Symbol" w:hAnsi="Symbol" w:cs="Times New Roman"/>
        <w:color w:val="auto"/>
      </w:rPr>
    </w:lvl>
  </w:abstractNum>
  <w:abstractNum w:abstractNumId="32">
    <w:nsid w:val="00000032"/>
    <w:multiLevelType w:val="singleLevel"/>
    <w:tmpl w:val="00000032"/>
    <w:name w:val="WW8Num50"/>
    <w:lvl w:ilvl="0">
      <w:start w:val="65535"/>
      <w:numFmt w:val="bullet"/>
      <w:lvlText w:val="•"/>
      <w:lvlJc w:val="left"/>
      <w:pPr>
        <w:tabs>
          <w:tab w:val="num" w:pos="0"/>
        </w:tabs>
        <w:ind w:left="1429" w:hanging="360"/>
      </w:pPr>
      <w:rPr>
        <w:rFonts w:ascii="Times New Roman" w:hAnsi="Times New Roman" w:cs="Times New Roman"/>
      </w:rPr>
    </w:lvl>
  </w:abstractNum>
  <w:abstractNum w:abstractNumId="33">
    <w:nsid w:val="00000034"/>
    <w:multiLevelType w:val="singleLevel"/>
    <w:tmpl w:val="00000034"/>
    <w:name w:val="WW8Num52"/>
    <w:lvl w:ilvl="0">
      <w:start w:val="1"/>
      <w:numFmt w:val="bullet"/>
      <w:lvlText w:val=""/>
      <w:lvlJc w:val="left"/>
      <w:pPr>
        <w:tabs>
          <w:tab w:val="num" w:pos="720"/>
        </w:tabs>
        <w:ind w:left="720" w:hanging="360"/>
      </w:pPr>
      <w:rPr>
        <w:rFonts w:ascii="Symbol" w:hAnsi="Symbol"/>
      </w:rPr>
    </w:lvl>
  </w:abstractNum>
  <w:abstractNum w:abstractNumId="34">
    <w:nsid w:val="00000035"/>
    <w:multiLevelType w:val="multilevel"/>
    <w:tmpl w:val="00000035"/>
    <w:name w:val="WW8Num53"/>
    <w:lvl w:ilvl="0">
      <w:start w:val="65535"/>
      <w:numFmt w:val="bullet"/>
      <w:lvlText w:val="•"/>
      <w:lvlJc w:val="left"/>
      <w:pPr>
        <w:tabs>
          <w:tab w:val="num" w:pos="0"/>
        </w:tabs>
        <w:ind w:left="720" w:hanging="360"/>
      </w:pPr>
      <w:rPr>
        <w:rFonts w:ascii="Times New Roman" w:hAnsi="Times New Roman"/>
      </w:rPr>
    </w:lvl>
    <w:lvl w:ilvl="1">
      <w:start w:val="65535"/>
      <w:numFmt w:val="bullet"/>
      <w:lvlText w:val="•"/>
      <w:lvlJc w:val="left"/>
      <w:pPr>
        <w:tabs>
          <w:tab w:val="num" w:pos="0"/>
        </w:tabs>
        <w:ind w:left="1440" w:hanging="360"/>
      </w:pPr>
      <w:rPr>
        <w:rFonts w:ascii="Times New Roman" w:hAnsi="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36">
    <w:nsid w:val="00000040"/>
    <w:multiLevelType w:val="singleLevel"/>
    <w:tmpl w:val="00000040"/>
    <w:name w:val="WW8Num64"/>
    <w:lvl w:ilvl="0">
      <w:start w:val="1"/>
      <w:numFmt w:val="bullet"/>
      <w:lvlText w:val=""/>
      <w:lvlJc w:val="left"/>
      <w:pPr>
        <w:tabs>
          <w:tab w:val="num" w:pos="720"/>
        </w:tabs>
        <w:ind w:left="720" w:hanging="360"/>
      </w:pPr>
      <w:rPr>
        <w:rFonts w:ascii="Symbol" w:hAnsi="Symbol" w:cs="Times New Roman"/>
        <w:color w:val="auto"/>
      </w:rPr>
    </w:lvl>
  </w:abstractNum>
  <w:abstractNum w:abstractNumId="37">
    <w:nsid w:val="00000041"/>
    <w:multiLevelType w:val="multilevel"/>
    <w:tmpl w:val="00000041"/>
    <w:name w:val="WW8Num6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440"/>
        </w:tabs>
        <w:ind w:left="1440" w:hanging="360"/>
      </w:pPr>
      <w:rPr>
        <w:rFonts w:ascii="Symbol" w:hAnsi="Symbol" w:cs="Times New Roman"/>
      </w:rPr>
    </w:lvl>
    <w:lvl w:ilvl="2">
      <w:start w:val="1"/>
      <w:numFmt w:val="bullet"/>
      <w:lvlText w:val=""/>
      <w:lvlJc w:val="left"/>
      <w:pPr>
        <w:tabs>
          <w:tab w:val="num" w:pos="2160"/>
        </w:tabs>
        <w:ind w:left="2160" w:hanging="360"/>
      </w:pPr>
      <w:rPr>
        <w:rFonts w:ascii="Symbol" w:hAnsi="Symbol"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
      <w:lvlJc w:val="left"/>
      <w:pPr>
        <w:tabs>
          <w:tab w:val="num" w:pos="3600"/>
        </w:tabs>
        <w:ind w:left="3600" w:hanging="360"/>
      </w:pPr>
      <w:rPr>
        <w:rFonts w:ascii="Symbol" w:hAnsi="Symbol" w:cs="Times New Roman"/>
      </w:rPr>
    </w:lvl>
    <w:lvl w:ilvl="5">
      <w:start w:val="1"/>
      <w:numFmt w:val="bullet"/>
      <w:lvlText w:val=""/>
      <w:lvlJc w:val="left"/>
      <w:pPr>
        <w:tabs>
          <w:tab w:val="num" w:pos="4320"/>
        </w:tabs>
        <w:ind w:left="4320" w:hanging="360"/>
      </w:pPr>
      <w:rPr>
        <w:rFonts w:ascii="Symbol" w:hAnsi="Symbol"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
      <w:lvlJc w:val="left"/>
      <w:pPr>
        <w:tabs>
          <w:tab w:val="num" w:pos="5760"/>
        </w:tabs>
        <w:ind w:left="5760" w:hanging="360"/>
      </w:pPr>
      <w:rPr>
        <w:rFonts w:ascii="Symbol" w:hAnsi="Symbol" w:cs="Times New Roman"/>
      </w:rPr>
    </w:lvl>
    <w:lvl w:ilvl="8">
      <w:start w:val="1"/>
      <w:numFmt w:val="bullet"/>
      <w:lvlText w:val=""/>
      <w:lvlJc w:val="left"/>
      <w:pPr>
        <w:tabs>
          <w:tab w:val="num" w:pos="6480"/>
        </w:tabs>
        <w:ind w:left="6480" w:hanging="360"/>
      </w:pPr>
      <w:rPr>
        <w:rFonts w:ascii="Symbol" w:hAnsi="Symbol" w:cs="Times New Roman"/>
      </w:rPr>
    </w:lvl>
  </w:abstractNum>
  <w:abstractNum w:abstractNumId="38">
    <w:nsid w:val="00000042"/>
    <w:multiLevelType w:val="multilevel"/>
    <w:tmpl w:val="00000042"/>
    <w:name w:val="WW8Num66"/>
    <w:lvl w:ilvl="0">
      <w:start w:val="1"/>
      <w:numFmt w:val="bullet"/>
      <w:lvlText w:val=""/>
      <w:lvlJc w:val="left"/>
      <w:pPr>
        <w:tabs>
          <w:tab w:val="num" w:pos="720"/>
        </w:tabs>
        <w:ind w:left="720" w:hanging="360"/>
      </w:pPr>
      <w:rPr>
        <w:rFonts w:ascii="Symbol" w:hAnsi="Symbol" w:cs="Times New Roman"/>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00000044"/>
    <w:multiLevelType w:val="singleLevel"/>
    <w:tmpl w:val="00000044"/>
    <w:name w:val="WW8Num68"/>
    <w:lvl w:ilvl="0">
      <w:start w:val="1"/>
      <w:numFmt w:val="bullet"/>
      <w:lvlText w:val=""/>
      <w:lvlJc w:val="left"/>
      <w:pPr>
        <w:tabs>
          <w:tab w:val="num" w:pos="720"/>
        </w:tabs>
        <w:ind w:left="720" w:hanging="360"/>
      </w:pPr>
      <w:rPr>
        <w:rFonts w:ascii="Symbol" w:hAnsi="Symbol"/>
      </w:rPr>
    </w:lvl>
  </w:abstractNum>
  <w:abstractNum w:abstractNumId="40">
    <w:nsid w:val="00000048"/>
    <w:multiLevelType w:val="multilevel"/>
    <w:tmpl w:val="00000048"/>
    <w:lvl w:ilvl="0">
      <w:start w:val="1"/>
      <w:numFmt w:val="bullet"/>
      <w:lvlText w:val=""/>
      <w:lvlJc w:val="left"/>
      <w:pPr>
        <w:tabs>
          <w:tab w:val="num" w:pos="720"/>
        </w:tabs>
        <w:ind w:left="720" w:hanging="360"/>
      </w:pPr>
      <w:rPr>
        <w:rFonts w:ascii="Wingdings 2" w:hAnsi="Wingdings 2" w:cs="Times New Roman"/>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1">
    <w:nsid w:val="0000004B"/>
    <w:multiLevelType w:val="multilevel"/>
    <w:tmpl w:val="0000004B"/>
    <w:name w:val="WW8Num7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2">
    <w:nsid w:val="0000004D"/>
    <w:multiLevelType w:val="multilevel"/>
    <w:tmpl w:val="0000004D"/>
    <w:name w:val="WW8Num7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3">
    <w:nsid w:val="0000004E"/>
    <w:multiLevelType w:val="multilevel"/>
    <w:tmpl w:val="A5AE8892"/>
    <w:name w:val="WW8Num78"/>
    <w:lvl w:ilvl="0">
      <w:start w:val="1"/>
      <w:numFmt w:val="decimal"/>
      <w:lvlText w:val="%1."/>
      <w:lvlJc w:val="left"/>
      <w:pPr>
        <w:tabs>
          <w:tab w:val="num" w:pos="720"/>
        </w:tabs>
        <w:ind w:left="720" w:hanging="360"/>
      </w:pPr>
      <w:rPr>
        <w:rFonts w:ascii="Times New Roman" w:eastAsia="SimSun" w:hAnsi="Times New Roman" w:cs="Times New Roman"/>
        <w:color w:val="auto"/>
      </w:rPr>
    </w:lvl>
    <w:lvl w:ilvl="1">
      <w:start w:val="1"/>
      <w:numFmt w:val="bullet"/>
      <w:lvlText w:val=""/>
      <w:lvlJc w:val="left"/>
      <w:pPr>
        <w:tabs>
          <w:tab w:val="num" w:pos="1080"/>
        </w:tabs>
        <w:ind w:left="1080" w:hanging="360"/>
      </w:pPr>
      <w:rPr>
        <w:rFonts w:ascii="Symbol" w:hAnsi="Symbol" w:cs="Times New Roman"/>
        <w:color w:val="auto"/>
      </w:rPr>
    </w:lvl>
    <w:lvl w:ilvl="2">
      <w:start w:val="1"/>
      <w:numFmt w:val="bullet"/>
      <w:lvlText w:val=""/>
      <w:lvlJc w:val="left"/>
      <w:pPr>
        <w:tabs>
          <w:tab w:val="num" w:pos="1440"/>
        </w:tabs>
        <w:ind w:left="1440" w:hanging="360"/>
      </w:pPr>
      <w:rPr>
        <w:rFonts w:ascii="Symbol" w:hAnsi="Symbol" w:cs="Times New Roman"/>
        <w:color w:val="auto"/>
      </w:rPr>
    </w:lvl>
    <w:lvl w:ilvl="3">
      <w:start w:val="1"/>
      <w:numFmt w:val="bullet"/>
      <w:lvlText w:val=""/>
      <w:lvlJc w:val="left"/>
      <w:pPr>
        <w:tabs>
          <w:tab w:val="num" w:pos="1800"/>
        </w:tabs>
        <w:ind w:left="1800" w:hanging="360"/>
      </w:pPr>
      <w:rPr>
        <w:rFonts w:ascii="Symbol" w:hAnsi="Symbol" w:cs="Times New Roman"/>
        <w:color w:val="auto"/>
      </w:rPr>
    </w:lvl>
    <w:lvl w:ilvl="4">
      <w:start w:val="1"/>
      <w:numFmt w:val="bullet"/>
      <w:lvlText w:val=""/>
      <w:lvlJc w:val="left"/>
      <w:pPr>
        <w:tabs>
          <w:tab w:val="num" w:pos="2160"/>
        </w:tabs>
        <w:ind w:left="2160" w:hanging="360"/>
      </w:pPr>
      <w:rPr>
        <w:rFonts w:ascii="Symbol" w:hAnsi="Symbol" w:cs="Times New Roman"/>
        <w:color w:val="auto"/>
      </w:rPr>
    </w:lvl>
    <w:lvl w:ilvl="5">
      <w:start w:val="1"/>
      <w:numFmt w:val="bullet"/>
      <w:lvlText w:val=""/>
      <w:lvlJc w:val="left"/>
      <w:pPr>
        <w:tabs>
          <w:tab w:val="num" w:pos="2520"/>
        </w:tabs>
        <w:ind w:left="2520" w:hanging="360"/>
      </w:pPr>
      <w:rPr>
        <w:rFonts w:ascii="Symbol" w:hAnsi="Symbol" w:cs="Times New Roman"/>
        <w:color w:val="auto"/>
      </w:rPr>
    </w:lvl>
    <w:lvl w:ilvl="6">
      <w:start w:val="1"/>
      <w:numFmt w:val="bullet"/>
      <w:lvlText w:val=""/>
      <w:lvlJc w:val="left"/>
      <w:pPr>
        <w:tabs>
          <w:tab w:val="num" w:pos="2880"/>
        </w:tabs>
        <w:ind w:left="2880" w:hanging="360"/>
      </w:pPr>
      <w:rPr>
        <w:rFonts w:ascii="Symbol" w:hAnsi="Symbol" w:cs="Times New Roman"/>
        <w:color w:val="auto"/>
      </w:rPr>
    </w:lvl>
    <w:lvl w:ilvl="7">
      <w:start w:val="1"/>
      <w:numFmt w:val="bullet"/>
      <w:lvlText w:val=""/>
      <w:lvlJc w:val="left"/>
      <w:pPr>
        <w:tabs>
          <w:tab w:val="num" w:pos="3240"/>
        </w:tabs>
        <w:ind w:left="3240" w:hanging="360"/>
      </w:pPr>
      <w:rPr>
        <w:rFonts w:ascii="Symbol" w:hAnsi="Symbol" w:cs="Times New Roman"/>
        <w:color w:val="auto"/>
      </w:rPr>
    </w:lvl>
    <w:lvl w:ilvl="8">
      <w:start w:val="1"/>
      <w:numFmt w:val="bullet"/>
      <w:lvlText w:val=""/>
      <w:lvlJc w:val="left"/>
      <w:pPr>
        <w:tabs>
          <w:tab w:val="num" w:pos="3600"/>
        </w:tabs>
        <w:ind w:left="3600" w:hanging="360"/>
      </w:pPr>
      <w:rPr>
        <w:rFonts w:ascii="Symbol" w:hAnsi="Symbol" w:cs="Times New Roman"/>
        <w:color w:val="auto"/>
      </w:rPr>
    </w:lvl>
  </w:abstractNum>
  <w:abstractNum w:abstractNumId="44">
    <w:nsid w:val="0000004F"/>
    <w:multiLevelType w:val="multilevel"/>
    <w:tmpl w:val="0000004F"/>
    <w:name w:val="WW8Num79"/>
    <w:lvl w:ilvl="0">
      <w:start w:val="1"/>
      <w:numFmt w:val="bullet"/>
      <w:lvlText w:val=""/>
      <w:lvlJc w:val="left"/>
      <w:pPr>
        <w:tabs>
          <w:tab w:val="num" w:pos="720"/>
        </w:tabs>
        <w:ind w:left="720" w:hanging="360"/>
      </w:pPr>
      <w:rPr>
        <w:rFonts w:ascii="Wingdings 2" w:hAnsi="Wingdings 2" w:cs="Times New Roman"/>
        <w:color w:val="auto"/>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color w:val="auto"/>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color w:val="auto"/>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5">
    <w:nsid w:val="00000050"/>
    <w:multiLevelType w:val="multilevel"/>
    <w:tmpl w:val="00000050"/>
    <w:name w:val="WW8Num80"/>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6">
    <w:nsid w:val="00000055"/>
    <w:multiLevelType w:val="multilevel"/>
    <w:tmpl w:val="00000055"/>
    <w:name w:val="WW8Num85"/>
    <w:lvl w:ilvl="0">
      <w:start w:val="1"/>
      <w:numFmt w:val="bullet"/>
      <w:lvlText w:val=""/>
      <w:lvlJc w:val="left"/>
      <w:pPr>
        <w:tabs>
          <w:tab w:val="num" w:pos="720"/>
        </w:tabs>
        <w:ind w:left="720" w:hanging="360"/>
      </w:pPr>
      <w:rPr>
        <w:rFonts w:ascii="Wingdings 2" w:hAnsi="Wingdings 2" w:cs="Times New Roman"/>
        <w:color w:val="auto"/>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color w:val="auto"/>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color w:val="auto"/>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7">
    <w:nsid w:val="00000056"/>
    <w:multiLevelType w:val="multilevel"/>
    <w:tmpl w:val="00000056"/>
    <w:name w:val="WW8Num86"/>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8">
    <w:nsid w:val="00003087"/>
    <w:multiLevelType w:val="hybridMultilevel"/>
    <w:tmpl w:val="00003F97"/>
    <w:lvl w:ilvl="0" w:tplc="0000658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30A7"/>
    <w:multiLevelType w:val="hybridMultilevel"/>
    <w:tmpl w:val="074AEC1C"/>
    <w:lvl w:ilvl="0" w:tplc="000046C2">
      <w:start w:val="1"/>
      <w:numFmt w:val="bullet"/>
      <w:lvlText w:val="и"/>
      <w:lvlJc w:val="left"/>
      <w:pPr>
        <w:tabs>
          <w:tab w:val="num" w:pos="720"/>
        </w:tabs>
        <w:ind w:left="720" w:hanging="360"/>
      </w:pPr>
    </w:lvl>
    <w:lvl w:ilvl="1" w:tplc="758AC4CC">
      <w:start w:val="2"/>
      <w:numFmt w:val="decimal"/>
      <w:lvlText w:val="%2."/>
      <w:lvlJc w:val="left"/>
      <w:pPr>
        <w:tabs>
          <w:tab w:val="num" w:pos="1440"/>
        </w:tabs>
        <w:ind w:left="1440" w:hanging="360"/>
      </w:pPr>
      <w:rPr>
        <w:b/>
        <w:i/>
      </w:rPr>
    </w:lvl>
    <w:lvl w:ilvl="2" w:tplc="00007A54">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3EE9"/>
    <w:multiLevelType w:val="hybridMultilevel"/>
    <w:tmpl w:val="00005FA8"/>
    <w:lvl w:ilvl="0" w:tplc="00003F9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50BF"/>
    <w:multiLevelType w:val="hybridMultilevel"/>
    <w:tmpl w:val="0000169A"/>
    <w:lvl w:ilvl="0" w:tplc="00002FE7">
      <w:start w:val="3"/>
      <w:numFmt w:val="decimal"/>
      <w:lvlText w:val="%1."/>
      <w:lvlJc w:val="left"/>
      <w:pPr>
        <w:tabs>
          <w:tab w:val="num" w:pos="720"/>
        </w:tabs>
        <w:ind w:left="720" w:hanging="360"/>
      </w:pPr>
    </w:lvl>
    <w:lvl w:ilvl="1" w:tplc="000010D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5753"/>
    <w:multiLevelType w:val="hybridMultilevel"/>
    <w:tmpl w:val="000060BF"/>
    <w:lvl w:ilvl="0" w:tplc="00005C67">
      <w:start w:val="1"/>
      <w:numFmt w:val="bullet"/>
      <w:lvlText w:val="в"/>
      <w:lvlJc w:val="left"/>
      <w:pPr>
        <w:tabs>
          <w:tab w:val="num" w:pos="720"/>
        </w:tabs>
        <w:ind w:left="720" w:hanging="360"/>
      </w:pPr>
    </w:lvl>
    <w:lvl w:ilvl="1" w:tplc="00003CD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5F23"/>
    <w:multiLevelType w:val="hybridMultilevel"/>
    <w:tmpl w:val="000079D1"/>
    <w:lvl w:ilvl="0" w:tplc="00004E5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223FB9"/>
    <w:multiLevelType w:val="hybridMultilevel"/>
    <w:tmpl w:val="A634AAB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56">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7">
    <w:nsid w:val="00FA1684"/>
    <w:multiLevelType w:val="hybridMultilevel"/>
    <w:tmpl w:val="F36C0F84"/>
    <w:lvl w:ilvl="0" w:tplc="6F4E5CBE">
      <w:start w:val="1"/>
      <w:numFmt w:val="bullet"/>
      <w:lvlText w:val="-"/>
      <w:lvlJc w:val="left"/>
      <w:pPr>
        <w:ind w:left="720" w:hanging="360"/>
      </w:pPr>
      <w:rPr>
        <w:rFonts w:ascii="Wide Latin" w:hAnsi="Wide Lati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01012453"/>
    <w:multiLevelType w:val="multilevel"/>
    <w:tmpl w:val="7FB00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010E26A6"/>
    <w:multiLevelType w:val="multilevel"/>
    <w:tmpl w:val="F6105F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01CE6DD0"/>
    <w:multiLevelType w:val="hybridMultilevel"/>
    <w:tmpl w:val="276815C8"/>
    <w:lvl w:ilvl="0" w:tplc="0000003C">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02A65941"/>
    <w:multiLevelType w:val="multilevel"/>
    <w:tmpl w:val="92D8F256"/>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06686C22"/>
    <w:multiLevelType w:val="hybridMultilevel"/>
    <w:tmpl w:val="2A44DC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07946429"/>
    <w:multiLevelType w:val="hybridMultilevel"/>
    <w:tmpl w:val="A0847A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084440EA"/>
    <w:multiLevelType w:val="hybridMultilevel"/>
    <w:tmpl w:val="0EB0BF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0966499D"/>
    <w:multiLevelType w:val="hybridMultilevel"/>
    <w:tmpl w:val="B614A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0AE2217A"/>
    <w:multiLevelType w:val="hybridMultilevel"/>
    <w:tmpl w:val="3C445B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0BCA0600"/>
    <w:multiLevelType w:val="hybridMultilevel"/>
    <w:tmpl w:val="47FAA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0D6D2FD1"/>
    <w:multiLevelType w:val="hybridMultilevel"/>
    <w:tmpl w:val="A900F9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0DF94770"/>
    <w:multiLevelType w:val="hybridMultilevel"/>
    <w:tmpl w:val="8D4AC4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0F8A5405"/>
    <w:multiLevelType w:val="hybridMultilevel"/>
    <w:tmpl w:val="464AD9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118544AF"/>
    <w:multiLevelType w:val="multilevel"/>
    <w:tmpl w:val="86E8DA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nsid w:val="121F57F9"/>
    <w:multiLevelType w:val="multilevel"/>
    <w:tmpl w:val="767297A2"/>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15476B14"/>
    <w:multiLevelType w:val="hybridMultilevel"/>
    <w:tmpl w:val="EE0CC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16725806"/>
    <w:multiLevelType w:val="hybridMultilevel"/>
    <w:tmpl w:val="71149106"/>
    <w:lvl w:ilvl="0" w:tplc="00000027">
      <w:start w:val="65535"/>
      <w:numFmt w:val="bullet"/>
      <w:lvlText w:val="•"/>
      <w:lvlJc w:val="left"/>
      <w:pPr>
        <w:ind w:left="1440" w:hanging="360"/>
      </w:pPr>
      <w:rPr>
        <w:rFonts w:ascii="Times New Roman" w:hAnsi="Times New Roman"/>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5">
    <w:nsid w:val="1954612B"/>
    <w:multiLevelType w:val="hybridMultilevel"/>
    <w:tmpl w:val="E77651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198D60AC"/>
    <w:multiLevelType w:val="hybridMultilevel"/>
    <w:tmpl w:val="0142790C"/>
    <w:lvl w:ilvl="0" w:tplc="6F4E5CBE">
      <w:start w:val="1"/>
      <w:numFmt w:val="bullet"/>
      <w:lvlText w:val="-"/>
      <w:lvlJc w:val="left"/>
      <w:pPr>
        <w:ind w:left="1429" w:hanging="360"/>
      </w:pPr>
      <w:rPr>
        <w:rFonts w:ascii="Wide Latin" w:hAnsi="Wide Lati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19993B0C"/>
    <w:multiLevelType w:val="hybridMultilevel"/>
    <w:tmpl w:val="78D03560"/>
    <w:lvl w:ilvl="0" w:tplc="14C2DE4A">
      <w:start w:val="1"/>
      <w:numFmt w:val="upperRoman"/>
      <w:lvlText w:val="%1."/>
      <w:lvlJc w:val="left"/>
      <w:pPr>
        <w:ind w:left="720" w:hanging="720"/>
      </w:pPr>
      <w:rPr>
        <w:rFonts w:ascii="Times New Roman" w:hAnsi="Times New Roman" w:cs="Times New Roman" w:hint="default"/>
        <w:b/>
      </w:rPr>
    </w:lvl>
    <w:lvl w:ilvl="1" w:tplc="04190001">
      <w:start w:val="1"/>
      <w:numFmt w:val="bullet"/>
      <w:lvlText w:val=""/>
      <w:lvlJc w:val="left"/>
      <w:pPr>
        <w:tabs>
          <w:tab w:val="num" w:pos="1440"/>
        </w:tabs>
        <w:ind w:left="1440" w:hanging="360"/>
      </w:pPr>
      <w:rPr>
        <w:rFonts w:ascii="Symbol" w:hAnsi="Symbol" w:hint="default"/>
        <w:b/>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nsid w:val="1EDA4E3D"/>
    <w:multiLevelType w:val="hybridMultilevel"/>
    <w:tmpl w:val="90569FBA"/>
    <w:lvl w:ilvl="0" w:tplc="00000027">
      <w:start w:val="65535"/>
      <w:numFmt w:val="bullet"/>
      <w:lvlText w:val="•"/>
      <w:lvlJc w:val="left"/>
      <w:pPr>
        <w:ind w:left="720" w:hanging="360"/>
      </w:pPr>
      <w:rPr>
        <w:rFonts w:ascii="Times New Roman" w:hAnsi="Times New Roman"/>
      </w:rPr>
    </w:lvl>
    <w:lvl w:ilvl="1" w:tplc="00000012">
      <w:start w:val="65535"/>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1EF6743C"/>
    <w:multiLevelType w:val="hybridMultilevel"/>
    <w:tmpl w:val="4CB4FB28"/>
    <w:lvl w:ilvl="0" w:tplc="EFE26A1C">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80">
    <w:nsid w:val="1F0A6E6C"/>
    <w:multiLevelType w:val="hybridMultilevel"/>
    <w:tmpl w:val="F0661EF2"/>
    <w:lvl w:ilvl="0" w:tplc="6F4E5CBE">
      <w:start w:val="1"/>
      <w:numFmt w:val="bullet"/>
      <w:lvlText w:val="-"/>
      <w:lvlJc w:val="left"/>
      <w:pPr>
        <w:ind w:left="1429" w:hanging="360"/>
      </w:pPr>
      <w:rPr>
        <w:rFonts w:ascii="Wide Latin" w:hAnsi="Wide Lati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1F146AAC"/>
    <w:multiLevelType w:val="hybridMultilevel"/>
    <w:tmpl w:val="5C50B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21085DF2"/>
    <w:multiLevelType w:val="hybridMultilevel"/>
    <w:tmpl w:val="A6EE6F30"/>
    <w:lvl w:ilvl="0" w:tplc="F32A2B88">
      <w:start w:val="65535"/>
      <w:numFmt w:val="bullet"/>
      <w:lvlText w:val="-"/>
      <w:lvlJc w:val="left"/>
      <w:pPr>
        <w:ind w:left="1140" w:hanging="360"/>
      </w:pPr>
      <w:rPr>
        <w:rFonts w:ascii="Times New Roman" w:hAnsi="Times New Roman"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83">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25377928"/>
    <w:multiLevelType w:val="hybridMultilevel"/>
    <w:tmpl w:val="7E2606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277729BC"/>
    <w:multiLevelType w:val="hybridMultilevel"/>
    <w:tmpl w:val="A3406E10"/>
    <w:lvl w:ilvl="0" w:tplc="00000012">
      <w:start w:val="65535"/>
      <w:numFmt w:val="bullet"/>
      <w:lvlText w:val="•"/>
      <w:lvlJc w:val="left"/>
      <w:pPr>
        <w:ind w:left="1429" w:hanging="360"/>
      </w:pPr>
      <w:rPr>
        <w:rFonts w:ascii="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289E7EFB"/>
    <w:multiLevelType w:val="hybridMultilevel"/>
    <w:tmpl w:val="7AE66642"/>
    <w:lvl w:ilvl="0" w:tplc="0EDE9F3A">
      <w:start w:val="1"/>
      <w:numFmt w:val="bullet"/>
      <w:lvlText w:val=""/>
      <w:lvlJc w:val="left"/>
      <w:pPr>
        <w:tabs>
          <w:tab w:val="num" w:pos="1219"/>
        </w:tabs>
        <w:ind w:left="1219" w:hanging="360"/>
      </w:pPr>
      <w:rPr>
        <w:rFonts w:ascii="Symbol" w:hAnsi="Symbol" w:hint="default"/>
        <w:color w:val="auto"/>
      </w:rPr>
    </w:lvl>
    <w:lvl w:ilvl="1" w:tplc="04190003">
      <w:start w:val="1"/>
      <w:numFmt w:val="bullet"/>
      <w:lvlText w:val="o"/>
      <w:lvlJc w:val="left"/>
      <w:pPr>
        <w:tabs>
          <w:tab w:val="num" w:pos="1579"/>
        </w:tabs>
        <w:ind w:left="1579" w:hanging="360"/>
      </w:pPr>
      <w:rPr>
        <w:rFonts w:ascii="Courier New" w:hAnsi="Courier New" w:cs="Courier New" w:hint="default"/>
      </w:rPr>
    </w:lvl>
    <w:lvl w:ilvl="2" w:tplc="04190005">
      <w:start w:val="1"/>
      <w:numFmt w:val="bullet"/>
      <w:lvlText w:val=""/>
      <w:lvlJc w:val="left"/>
      <w:pPr>
        <w:tabs>
          <w:tab w:val="num" w:pos="2299"/>
        </w:tabs>
        <w:ind w:left="2299" w:hanging="360"/>
      </w:pPr>
      <w:rPr>
        <w:rFonts w:ascii="Wingdings" w:hAnsi="Wingdings" w:hint="default"/>
      </w:rPr>
    </w:lvl>
    <w:lvl w:ilvl="3" w:tplc="04190001">
      <w:start w:val="1"/>
      <w:numFmt w:val="bullet"/>
      <w:lvlText w:val=""/>
      <w:lvlJc w:val="left"/>
      <w:pPr>
        <w:tabs>
          <w:tab w:val="num" w:pos="3019"/>
        </w:tabs>
        <w:ind w:left="3019" w:hanging="360"/>
      </w:pPr>
      <w:rPr>
        <w:rFonts w:ascii="Symbol" w:hAnsi="Symbol" w:hint="default"/>
      </w:rPr>
    </w:lvl>
    <w:lvl w:ilvl="4" w:tplc="04190003">
      <w:start w:val="1"/>
      <w:numFmt w:val="bullet"/>
      <w:lvlText w:val="o"/>
      <w:lvlJc w:val="left"/>
      <w:pPr>
        <w:tabs>
          <w:tab w:val="num" w:pos="3739"/>
        </w:tabs>
        <w:ind w:left="3739" w:hanging="360"/>
      </w:pPr>
      <w:rPr>
        <w:rFonts w:ascii="Courier New" w:hAnsi="Courier New" w:cs="Courier New" w:hint="default"/>
      </w:rPr>
    </w:lvl>
    <w:lvl w:ilvl="5" w:tplc="04190005">
      <w:start w:val="1"/>
      <w:numFmt w:val="bullet"/>
      <w:lvlText w:val=""/>
      <w:lvlJc w:val="left"/>
      <w:pPr>
        <w:tabs>
          <w:tab w:val="num" w:pos="4459"/>
        </w:tabs>
        <w:ind w:left="4459" w:hanging="360"/>
      </w:pPr>
      <w:rPr>
        <w:rFonts w:ascii="Wingdings" w:hAnsi="Wingdings" w:hint="default"/>
      </w:rPr>
    </w:lvl>
    <w:lvl w:ilvl="6" w:tplc="04190001">
      <w:start w:val="1"/>
      <w:numFmt w:val="bullet"/>
      <w:lvlText w:val=""/>
      <w:lvlJc w:val="left"/>
      <w:pPr>
        <w:tabs>
          <w:tab w:val="num" w:pos="5179"/>
        </w:tabs>
        <w:ind w:left="5179" w:hanging="360"/>
      </w:pPr>
      <w:rPr>
        <w:rFonts w:ascii="Symbol" w:hAnsi="Symbol" w:hint="default"/>
      </w:rPr>
    </w:lvl>
    <w:lvl w:ilvl="7" w:tplc="04190003">
      <w:start w:val="1"/>
      <w:numFmt w:val="bullet"/>
      <w:lvlText w:val="o"/>
      <w:lvlJc w:val="left"/>
      <w:pPr>
        <w:tabs>
          <w:tab w:val="num" w:pos="5899"/>
        </w:tabs>
        <w:ind w:left="5899" w:hanging="360"/>
      </w:pPr>
      <w:rPr>
        <w:rFonts w:ascii="Courier New" w:hAnsi="Courier New" w:cs="Courier New" w:hint="default"/>
      </w:rPr>
    </w:lvl>
    <w:lvl w:ilvl="8" w:tplc="04190005">
      <w:start w:val="1"/>
      <w:numFmt w:val="bullet"/>
      <w:lvlText w:val=""/>
      <w:lvlJc w:val="left"/>
      <w:pPr>
        <w:tabs>
          <w:tab w:val="num" w:pos="6619"/>
        </w:tabs>
        <w:ind w:left="6619" w:hanging="360"/>
      </w:pPr>
      <w:rPr>
        <w:rFonts w:ascii="Wingdings" w:hAnsi="Wingdings" w:hint="default"/>
      </w:rPr>
    </w:lvl>
  </w:abstractNum>
  <w:abstractNum w:abstractNumId="87">
    <w:nsid w:val="28C96E69"/>
    <w:multiLevelType w:val="hybridMultilevel"/>
    <w:tmpl w:val="123279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2A8D2BC4"/>
    <w:multiLevelType w:val="hybridMultilevel"/>
    <w:tmpl w:val="6448ADFE"/>
    <w:lvl w:ilvl="0" w:tplc="9E96741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2AB648F3"/>
    <w:multiLevelType w:val="hybridMultilevel"/>
    <w:tmpl w:val="940C3928"/>
    <w:lvl w:ilvl="0" w:tplc="6F4E5CBE">
      <w:start w:val="1"/>
      <w:numFmt w:val="bullet"/>
      <w:lvlText w:val="-"/>
      <w:lvlJc w:val="left"/>
      <w:pPr>
        <w:ind w:left="720" w:hanging="360"/>
      </w:pPr>
      <w:rPr>
        <w:rFonts w:ascii="Wide Latin" w:hAnsi="Wide Lati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D0C6CBD"/>
    <w:multiLevelType w:val="hybridMultilevel"/>
    <w:tmpl w:val="CC06B9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nsid w:val="30FA12FE"/>
    <w:multiLevelType w:val="hybridMultilevel"/>
    <w:tmpl w:val="E1CE5A38"/>
    <w:lvl w:ilvl="0" w:tplc="6F4E5CBE">
      <w:start w:val="1"/>
      <w:numFmt w:val="bullet"/>
      <w:lvlText w:val="-"/>
      <w:lvlJc w:val="left"/>
      <w:pPr>
        <w:ind w:left="720" w:hanging="360"/>
      </w:pPr>
      <w:rPr>
        <w:rFonts w:ascii="Wide Latin" w:hAnsi="Wide Lati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3866550"/>
    <w:multiLevelType w:val="hybridMultilevel"/>
    <w:tmpl w:val="B39E2B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95">
    <w:nsid w:val="354976AB"/>
    <w:multiLevelType w:val="hybridMultilevel"/>
    <w:tmpl w:val="AA4C94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36407DD6"/>
    <w:multiLevelType w:val="hybridMultilevel"/>
    <w:tmpl w:val="A3044000"/>
    <w:lvl w:ilvl="0" w:tplc="00000027">
      <w:start w:val="65535"/>
      <w:numFmt w:val="bullet"/>
      <w:lvlText w:val="•"/>
      <w:lvlJc w:val="left"/>
      <w:pPr>
        <w:ind w:left="1429" w:hanging="360"/>
      </w:pPr>
      <w:rPr>
        <w:rFonts w:ascii="Times New Roman" w:hAnsi="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36C6797E"/>
    <w:multiLevelType w:val="multilevel"/>
    <w:tmpl w:val="657E1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37C83071"/>
    <w:multiLevelType w:val="hybridMultilevel"/>
    <w:tmpl w:val="31FA913C"/>
    <w:lvl w:ilvl="0" w:tplc="6F4E5CBE">
      <w:start w:val="1"/>
      <w:numFmt w:val="bullet"/>
      <w:lvlText w:val="-"/>
      <w:lvlJc w:val="left"/>
      <w:pPr>
        <w:ind w:left="795" w:hanging="360"/>
      </w:pPr>
      <w:rPr>
        <w:rFonts w:ascii="Wide Latin" w:hAnsi="Wide Lati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9">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0">
    <w:nsid w:val="39471448"/>
    <w:multiLevelType w:val="singleLevel"/>
    <w:tmpl w:val="00000012"/>
    <w:lvl w:ilvl="0">
      <w:start w:val="1"/>
      <w:numFmt w:val="decimal"/>
      <w:lvlText w:val="%1)"/>
      <w:lvlJc w:val="left"/>
      <w:pPr>
        <w:tabs>
          <w:tab w:val="num" w:pos="1165"/>
        </w:tabs>
        <w:ind w:left="88" w:firstLine="992"/>
      </w:pPr>
      <w:rPr>
        <w:rFonts w:hint="default"/>
        <w:color w:val="auto"/>
        <w:kern w:val="1"/>
      </w:rPr>
    </w:lvl>
  </w:abstractNum>
  <w:abstractNum w:abstractNumId="101">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nsid w:val="44B93195"/>
    <w:multiLevelType w:val="hybridMultilevel"/>
    <w:tmpl w:val="9B7C8506"/>
    <w:lvl w:ilvl="0" w:tplc="6F4E5CBE">
      <w:start w:val="1"/>
      <w:numFmt w:val="bullet"/>
      <w:lvlText w:val="-"/>
      <w:lvlJc w:val="left"/>
      <w:pPr>
        <w:ind w:left="1429" w:hanging="360"/>
      </w:pPr>
      <w:rPr>
        <w:rFonts w:ascii="Wide Latin" w:hAnsi="Wide Lati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48A51C24"/>
    <w:multiLevelType w:val="multilevel"/>
    <w:tmpl w:val="8AD6A4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4">
    <w:nsid w:val="4A293E4A"/>
    <w:multiLevelType w:val="hybridMultilevel"/>
    <w:tmpl w:val="D9B0C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B8A3FDE"/>
    <w:multiLevelType w:val="hybridMultilevel"/>
    <w:tmpl w:val="4ECE95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6">
    <w:nsid w:val="4F786362"/>
    <w:multiLevelType w:val="multilevel"/>
    <w:tmpl w:val="ED1CF638"/>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4FE260A0"/>
    <w:multiLevelType w:val="hybridMultilevel"/>
    <w:tmpl w:val="80744DAE"/>
    <w:lvl w:ilvl="0" w:tplc="6F4E5CBE">
      <w:start w:val="1"/>
      <w:numFmt w:val="bullet"/>
      <w:lvlText w:val="-"/>
      <w:lvlJc w:val="left"/>
      <w:pPr>
        <w:ind w:left="720" w:hanging="360"/>
      </w:pPr>
      <w:rPr>
        <w:rFonts w:ascii="Wide Latin" w:hAnsi="Wide Lati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109">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58917907"/>
    <w:multiLevelType w:val="hybridMultilevel"/>
    <w:tmpl w:val="4296FE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1">
    <w:nsid w:val="597230CF"/>
    <w:multiLevelType w:val="hybridMultilevel"/>
    <w:tmpl w:val="832A876A"/>
    <w:lvl w:ilvl="0" w:tplc="6F0EC9DC">
      <w:start w:val="1"/>
      <w:numFmt w:val="decimal"/>
      <w:lvlText w:val="%1."/>
      <w:lvlJc w:val="left"/>
      <w:pPr>
        <w:ind w:left="1768" w:hanging="360"/>
      </w:pPr>
      <w:rPr>
        <w:rFonts w:ascii="Times New Roman" w:eastAsia="@Arial Unicode MS" w:hAnsi="Times New Roman" w:cs="Times New Roman"/>
      </w:rPr>
    </w:lvl>
    <w:lvl w:ilvl="1" w:tplc="04190003" w:tentative="1">
      <w:start w:val="1"/>
      <w:numFmt w:val="bullet"/>
      <w:lvlText w:val="o"/>
      <w:lvlJc w:val="left"/>
      <w:pPr>
        <w:ind w:left="2488" w:hanging="360"/>
      </w:pPr>
      <w:rPr>
        <w:rFonts w:ascii="Courier New" w:hAnsi="Courier New" w:cs="Courier New" w:hint="default"/>
      </w:rPr>
    </w:lvl>
    <w:lvl w:ilvl="2" w:tplc="04190005" w:tentative="1">
      <w:start w:val="1"/>
      <w:numFmt w:val="bullet"/>
      <w:lvlText w:val=""/>
      <w:lvlJc w:val="left"/>
      <w:pPr>
        <w:ind w:left="3208" w:hanging="360"/>
      </w:pPr>
      <w:rPr>
        <w:rFonts w:ascii="Wingdings" w:hAnsi="Wingdings" w:hint="default"/>
      </w:rPr>
    </w:lvl>
    <w:lvl w:ilvl="3" w:tplc="04190001" w:tentative="1">
      <w:start w:val="1"/>
      <w:numFmt w:val="bullet"/>
      <w:lvlText w:val=""/>
      <w:lvlJc w:val="left"/>
      <w:pPr>
        <w:ind w:left="3928" w:hanging="360"/>
      </w:pPr>
      <w:rPr>
        <w:rFonts w:ascii="Symbol" w:hAnsi="Symbol" w:hint="default"/>
      </w:rPr>
    </w:lvl>
    <w:lvl w:ilvl="4" w:tplc="04190003" w:tentative="1">
      <w:start w:val="1"/>
      <w:numFmt w:val="bullet"/>
      <w:lvlText w:val="o"/>
      <w:lvlJc w:val="left"/>
      <w:pPr>
        <w:ind w:left="4648" w:hanging="360"/>
      </w:pPr>
      <w:rPr>
        <w:rFonts w:ascii="Courier New" w:hAnsi="Courier New" w:cs="Courier New" w:hint="default"/>
      </w:rPr>
    </w:lvl>
    <w:lvl w:ilvl="5" w:tplc="04190005" w:tentative="1">
      <w:start w:val="1"/>
      <w:numFmt w:val="bullet"/>
      <w:lvlText w:val=""/>
      <w:lvlJc w:val="left"/>
      <w:pPr>
        <w:ind w:left="5368" w:hanging="360"/>
      </w:pPr>
      <w:rPr>
        <w:rFonts w:ascii="Wingdings" w:hAnsi="Wingdings" w:hint="default"/>
      </w:rPr>
    </w:lvl>
    <w:lvl w:ilvl="6" w:tplc="04190001" w:tentative="1">
      <w:start w:val="1"/>
      <w:numFmt w:val="bullet"/>
      <w:lvlText w:val=""/>
      <w:lvlJc w:val="left"/>
      <w:pPr>
        <w:ind w:left="6088" w:hanging="360"/>
      </w:pPr>
      <w:rPr>
        <w:rFonts w:ascii="Symbol" w:hAnsi="Symbol" w:hint="default"/>
      </w:rPr>
    </w:lvl>
    <w:lvl w:ilvl="7" w:tplc="04190003" w:tentative="1">
      <w:start w:val="1"/>
      <w:numFmt w:val="bullet"/>
      <w:lvlText w:val="o"/>
      <w:lvlJc w:val="left"/>
      <w:pPr>
        <w:ind w:left="6808" w:hanging="360"/>
      </w:pPr>
      <w:rPr>
        <w:rFonts w:ascii="Courier New" w:hAnsi="Courier New" w:cs="Courier New" w:hint="default"/>
      </w:rPr>
    </w:lvl>
    <w:lvl w:ilvl="8" w:tplc="04190005" w:tentative="1">
      <w:start w:val="1"/>
      <w:numFmt w:val="bullet"/>
      <w:lvlText w:val=""/>
      <w:lvlJc w:val="left"/>
      <w:pPr>
        <w:ind w:left="7528" w:hanging="360"/>
      </w:pPr>
      <w:rPr>
        <w:rFonts w:ascii="Wingdings" w:hAnsi="Wingdings" w:hint="default"/>
      </w:rPr>
    </w:lvl>
  </w:abstractNum>
  <w:abstractNum w:abstractNumId="112">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113">
    <w:nsid w:val="5A9C6C15"/>
    <w:multiLevelType w:val="multilevel"/>
    <w:tmpl w:val="DF647B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4">
    <w:nsid w:val="5B0508E9"/>
    <w:multiLevelType w:val="multilevel"/>
    <w:tmpl w:val="03C28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5">
    <w:nsid w:val="5BC262E9"/>
    <w:multiLevelType w:val="hybridMultilevel"/>
    <w:tmpl w:val="C31CA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6">
    <w:nsid w:val="5EDE276C"/>
    <w:multiLevelType w:val="multilevel"/>
    <w:tmpl w:val="3EF49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5F3A7AD8"/>
    <w:multiLevelType w:val="hybridMultilevel"/>
    <w:tmpl w:val="055E3572"/>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900" w:hanging="360"/>
      </w:pPr>
      <w:rPr>
        <w:rFonts w:ascii="Symbol" w:hAnsi="Symbol" w:hint="default"/>
      </w:r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118">
    <w:nsid w:val="5FFA4A58"/>
    <w:multiLevelType w:val="hybridMultilevel"/>
    <w:tmpl w:val="918E87D2"/>
    <w:lvl w:ilvl="0" w:tplc="6F4E5CBE">
      <w:start w:val="1"/>
      <w:numFmt w:val="bullet"/>
      <w:lvlText w:val="-"/>
      <w:lvlJc w:val="left"/>
      <w:pPr>
        <w:ind w:left="1429" w:hanging="360"/>
      </w:pPr>
      <w:rPr>
        <w:rFonts w:ascii="Wide Latin" w:hAnsi="Wide Lati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64A015E7"/>
    <w:multiLevelType w:val="hybridMultilevel"/>
    <w:tmpl w:val="E1B6944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nsid w:val="64F73570"/>
    <w:multiLevelType w:val="hybridMultilevel"/>
    <w:tmpl w:val="72B61080"/>
    <w:lvl w:ilvl="0" w:tplc="0419000B">
      <w:start w:val="1"/>
      <w:numFmt w:val="bullet"/>
      <w:lvlText w:val=""/>
      <w:lvlJc w:val="left"/>
      <w:pPr>
        <w:tabs>
          <w:tab w:val="num" w:pos="720"/>
        </w:tabs>
        <w:ind w:left="720" w:hanging="360"/>
      </w:pPr>
      <w:rPr>
        <w:rFonts w:ascii="Wingdings" w:hAnsi="Wingdings" w:hint="default"/>
      </w:rPr>
    </w:lvl>
    <w:lvl w:ilvl="1" w:tplc="A74A4F0C">
      <w:start w:val="65535"/>
      <w:numFmt w:val="bullet"/>
      <w:lvlText w:val="•"/>
      <w:lvlJc w:val="left"/>
      <w:pPr>
        <w:tabs>
          <w:tab w:val="num" w:pos="1455"/>
        </w:tabs>
        <w:ind w:left="1455" w:hanging="375"/>
      </w:pPr>
      <w:rPr>
        <w:rFonts w:ascii="Arial" w:hAnsi="Arial"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1">
    <w:nsid w:val="659C58A1"/>
    <w:multiLevelType w:val="hybridMultilevel"/>
    <w:tmpl w:val="BB1460A6"/>
    <w:lvl w:ilvl="0" w:tplc="EFA41422">
      <w:start w:val="1"/>
      <w:numFmt w:val="bullet"/>
      <w:lvlText w:val="•"/>
      <w:lvlJc w:val="left"/>
      <w:pPr>
        <w:ind w:left="1440" w:hanging="360"/>
      </w:pPr>
      <w:rPr>
        <w:rFonts w:ascii="Arial" w:hAnsi="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2">
    <w:nsid w:val="68E02BE5"/>
    <w:multiLevelType w:val="hybridMultilevel"/>
    <w:tmpl w:val="693A452C"/>
    <w:lvl w:ilvl="0" w:tplc="00000013">
      <w:start w:val="65535"/>
      <w:numFmt w:val="bullet"/>
      <w:lvlText w:val="•"/>
      <w:lvlJc w:val="left"/>
      <w:pPr>
        <w:ind w:left="1429" w:hanging="360"/>
      </w:pPr>
      <w:rPr>
        <w:rFonts w:ascii="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nsid w:val="6CF40DA2"/>
    <w:multiLevelType w:val="hybridMultilevel"/>
    <w:tmpl w:val="698489C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4">
    <w:nsid w:val="6DD43E34"/>
    <w:multiLevelType w:val="hybridMultilevel"/>
    <w:tmpl w:val="832A876A"/>
    <w:lvl w:ilvl="0" w:tplc="6F0EC9DC">
      <w:start w:val="1"/>
      <w:numFmt w:val="decimal"/>
      <w:lvlText w:val="%1."/>
      <w:lvlJc w:val="left"/>
      <w:pPr>
        <w:ind w:left="1768" w:hanging="360"/>
      </w:pPr>
      <w:rPr>
        <w:rFonts w:ascii="Times New Roman" w:eastAsia="@Arial Unicode MS" w:hAnsi="Times New Roman" w:cs="Times New Roman"/>
      </w:rPr>
    </w:lvl>
    <w:lvl w:ilvl="1" w:tplc="04190003" w:tentative="1">
      <w:start w:val="1"/>
      <w:numFmt w:val="bullet"/>
      <w:lvlText w:val="o"/>
      <w:lvlJc w:val="left"/>
      <w:pPr>
        <w:ind w:left="2488" w:hanging="360"/>
      </w:pPr>
      <w:rPr>
        <w:rFonts w:ascii="Courier New" w:hAnsi="Courier New" w:cs="Courier New" w:hint="default"/>
      </w:rPr>
    </w:lvl>
    <w:lvl w:ilvl="2" w:tplc="04190005" w:tentative="1">
      <w:start w:val="1"/>
      <w:numFmt w:val="bullet"/>
      <w:lvlText w:val=""/>
      <w:lvlJc w:val="left"/>
      <w:pPr>
        <w:ind w:left="3208" w:hanging="360"/>
      </w:pPr>
      <w:rPr>
        <w:rFonts w:ascii="Wingdings" w:hAnsi="Wingdings" w:hint="default"/>
      </w:rPr>
    </w:lvl>
    <w:lvl w:ilvl="3" w:tplc="04190001" w:tentative="1">
      <w:start w:val="1"/>
      <w:numFmt w:val="bullet"/>
      <w:lvlText w:val=""/>
      <w:lvlJc w:val="left"/>
      <w:pPr>
        <w:ind w:left="3928" w:hanging="360"/>
      </w:pPr>
      <w:rPr>
        <w:rFonts w:ascii="Symbol" w:hAnsi="Symbol" w:hint="default"/>
      </w:rPr>
    </w:lvl>
    <w:lvl w:ilvl="4" w:tplc="04190003" w:tentative="1">
      <w:start w:val="1"/>
      <w:numFmt w:val="bullet"/>
      <w:lvlText w:val="o"/>
      <w:lvlJc w:val="left"/>
      <w:pPr>
        <w:ind w:left="4648" w:hanging="360"/>
      </w:pPr>
      <w:rPr>
        <w:rFonts w:ascii="Courier New" w:hAnsi="Courier New" w:cs="Courier New" w:hint="default"/>
      </w:rPr>
    </w:lvl>
    <w:lvl w:ilvl="5" w:tplc="04190005" w:tentative="1">
      <w:start w:val="1"/>
      <w:numFmt w:val="bullet"/>
      <w:lvlText w:val=""/>
      <w:lvlJc w:val="left"/>
      <w:pPr>
        <w:ind w:left="5368" w:hanging="360"/>
      </w:pPr>
      <w:rPr>
        <w:rFonts w:ascii="Wingdings" w:hAnsi="Wingdings" w:hint="default"/>
      </w:rPr>
    </w:lvl>
    <w:lvl w:ilvl="6" w:tplc="04190001" w:tentative="1">
      <w:start w:val="1"/>
      <w:numFmt w:val="bullet"/>
      <w:lvlText w:val=""/>
      <w:lvlJc w:val="left"/>
      <w:pPr>
        <w:ind w:left="6088" w:hanging="360"/>
      </w:pPr>
      <w:rPr>
        <w:rFonts w:ascii="Symbol" w:hAnsi="Symbol" w:hint="default"/>
      </w:rPr>
    </w:lvl>
    <w:lvl w:ilvl="7" w:tplc="04190003" w:tentative="1">
      <w:start w:val="1"/>
      <w:numFmt w:val="bullet"/>
      <w:lvlText w:val="o"/>
      <w:lvlJc w:val="left"/>
      <w:pPr>
        <w:ind w:left="6808" w:hanging="360"/>
      </w:pPr>
      <w:rPr>
        <w:rFonts w:ascii="Courier New" w:hAnsi="Courier New" w:cs="Courier New" w:hint="default"/>
      </w:rPr>
    </w:lvl>
    <w:lvl w:ilvl="8" w:tplc="04190005" w:tentative="1">
      <w:start w:val="1"/>
      <w:numFmt w:val="bullet"/>
      <w:lvlText w:val=""/>
      <w:lvlJc w:val="left"/>
      <w:pPr>
        <w:ind w:left="7528" w:hanging="360"/>
      </w:pPr>
      <w:rPr>
        <w:rFonts w:ascii="Wingdings" w:hAnsi="Wingdings" w:hint="default"/>
      </w:rPr>
    </w:lvl>
  </w:abstractNum>
  <w:abstractNum w:abstractNumId="125">
    <w:nsid w:val="6E2303F5"/>
    <w:multiLevelType w:val="hybridMultilevel"/>
    <w:tmpl w:val="E39A2FFE"/>
    <w:lvl w:ilvl="0" w:tplc="26FE55D8">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6EB67A92"/>
    <w:multiLevelType w:val="hybridMultilevel"/>
    <w:tmpl w:val="305CB914"/>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7">
    <w:nsid w:val="6FB953B0"/>
    <w:multiLevelType w:val="hybridMultilevel"/>
    <w:tmpl w:val="960E27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8">
    <w:nsid w:val="71F91DB3"/>
    <w:multiLevelType w:val="hybridMultilevel"/>
    <w:tmpl w:val="F1F4B9C6"/>
    <w:lvl w:ilvl="0" w:tplc="5AC00688">
      <w:start w:val="1"/>
      <w:numFmt w:val="decimal"/>
      <w:lvlText w:val="%1."/>
      <w:lvlJc w:val="left"/>
      <w:pPr>
        <w:ind w:left="523" w:hanging="360"/>
      </w:pPr>
      <w:rPr>
        <w:rFonts w:hint="default"/>
      </w:rPr>
    </w:lvl>
    <w:lvl w:ilvl="1" w:tplc="E5EE66C4">
      <w:numFmt w:val="none"/>
      <w:lvlText w:val=""/>
      <w:lvlJc w:val="left"/>
      <w:pPr>
        <w:tabs>
          <w:tab w:val="num" w:pos="360"/>
        </w:tabs>
      </w:pPr>
    </w:lvl>
    <w:lvl w:ilvl="2" w:tplc="C51AF84C">
      <w:numFmt w:val="none"/>
      <w:lvlText w:val=""/>
      <w:lvlJc w:val="left"/>
      <w:pPr>
        <w:tabs>
          <w:tab w:val="num" w:pos="360"/>
        </w:tabs>
      </w:pPr>
    </w:lvl>
    <w:lvl w:ilvl="3" w:tplc="11D6B41E">
      <w:numFmt w:val="none"/>
      <w:lvlText w:val=""/>
      <w:lvlJc w:val="left"/>
      <w:pPr>
        <w:tabs>
          <w:tab w:val="num" w:pos="360"/>
        </w:tabs>
      </w:pPr>
    </w:lvl>
    <w:lvl w:ilvl="4" w:tplc="7C38E36A">
      <w:numFmt w:val="none"/>
      <w:lvlText w:val=""/>
      <w:lvlJc w:val="left"/>
      <w:pPr>
        <w:tabs>
          <w:tab w:val="num" w:pos="360"/>
        </w:tabs>
      </w:pPr>
    </w:lvl>
    <w:lvl w:ilvl="5" w:tplc="DA7677BE">
      <w:numFmt w:val="none"/>
      <w:lvlText w:val=""/>
      <w:lvlJc w:val="left"/>
      <w:pPr>
        <w:tabs>
          <w:tab w:val="num" w:pos="360"/>
        </w:tabs>
      </w:pPr>
    </w:lvl>
    <w:lvl w:ilvl="6" w:tplc="4DE00A86">
      <w:numFmt w:val="none"/>
      <w:lvlText w:val=""/>
      <w:lvlJc w:val="left"/>
      <w:pPr>
        <w:tabs>
          <w:tab w:val="num" w:pos="360"/>
        </w:tabs>
      </w:pPr>
    </w:lvl>
    <w:lvl w:ilvl="7" w:tplc="0E74D458">
      <w:numFmt w:val="none"/>
      <w:lvlText w:val=""/>
      <w:lvlJc w:val="left"/>
      <w:pPr>
        <w:tabs>
          <w:tab w:val="num" w:pos="360"/>
        </w:tabs>
      </w:pPr>
    </w:lvl>
    <w:lvl w:ilvl="8" w:tplc="DA84B88A">
      <w:numFmt w:val="none"/>
      <w:lvlText w:val=""/>
      <w:lvlJc w:val="left"/>
      <w:pPr>
        <w:tabs>
          <w:tab w:val="num" w:pos="360"/>
        </w:tabs>
      </w:pPr>
    </w:lvl>
  </w:abstractNum>
  <w:abstractNum w:abstractNumId="129">
    <w:nsid w:val="728825E2"/>
    <w:multiLevelType w:val="hybridMultilevel"/>
    <w:tmpl w:val="F6360C64"/>
    <w:lvl w:ilvl="0" w:tplc="6F4E5CBE">
      <w:start w:val="1"/>
      <w:numFmt w:val="bullet"/>
      <w:lvlText w:val="-"/>
      <w:lvlJc w:val="left"/>
      <w:pPr>
        <w:ind w:left="1429" w:hanging="360"/>
      </w:pPr>
      <w:rPr>
        <w:rFonts w:ascii="Wide Latin" w:hAnsi="Wide Lati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1">
    <w:nsid w:val="75592E5C"/>
    <w:multiLevelType w:val="multilevel"/>
    <w:tmpl w:val="79BE0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2">
    <w:nsid w:val="75B02C27"/>
    <w:multiLevelType w:val="hybridMultilevel"/>
    <w:tmpl w:val="01E2748A"/>
    <w:lvl w:ilvl="0" w:tplc="60E46D46">
      <w:start w:val="1"/>
      <w:numFmt w:val="bullet"/>
      <w:lvlText w:val=""/>
      <w:lvlJc w:val="left"/>
      <w:pPr>
        <w:tabs>
          <w:tab w:val="num" w:pos="657"/>
        </w:tabs>
        <w:ind w:left="657" w:hanging="360"/>
      </w:pPr>
      <w:rPr>
        <w:rFonts w:ascii="Symbol" w:hAnsi="Symbol" w:hint="default"/>
        <w:color w:val="auto"/>
      </w:rPr>
    </w:lvl>
    <w:lvl w:ilvl="1" w:tplc="9D82ED7A" w:tentative="1">
      <w:start w:val="1"/>
      <w:numFmt w:val="bullet"/>
      <w:lvlText w:val="o"/>
      <w:lvlJc w:val="left"/>
      <w:pPr>
        <w:tabs>
          <w:tab w:val="num" w:pos="1017"/>
        </w:tabs>
        <w:ind w:left="1017" w:hanging="360"/>
      </w:pPr>
      <w:rPr>
        <w:rFonts w:ascii="Courier New" w:hAnsi="Courier New" w:cs="Courier New" w:hint="default"/>
      </w:rPr>
    </w:lvl>
    <w:lvl w:ilvl="2" w:tplc="F8E6485A" w:tentative="1">
      <w:start w:val="1"/>
      <w:numFmt w:val="bullet"/>
      <w:lvlText w:val=""/>
      <w:lvlJc w:val="left"/>
      <w:pPr>
        <w:tabs>
          <w:tab w:val="num" w:pos="1737"/>
        </w:tabs>
        <w:ind w:left="1737" w:hanging="360"/>
      </w:pPr>
      <w:rPr>
        <w:rFonts w:ascii="Wingdings" w:hAnsi="Wingdings" w:hint="default"/>
      </w:rPr>
    </w:lvl>
    <w:lvl w:ilvl="3" w:tplc="221AB57A" w:tentative="1">
      <w:start w:val="1"/>
      <w:numFmt w:val="bullet"/>
      <w:lvlText w:val=""/>
      <w:lvlJc w:val="left"/>
      <w:pPr>
        <w:tabs>
          <w:tab w:val="num" w:pos="2457"/>
        </w:tabs>
        <w:ind w:left="2457" w:hanging="360"/>
      </w:pPr>
      <w:rPr>
        <w:rFonts w:ascii="Symbol" w:hAnsi="Symbol" w:hint="default"/>
      </w:rPr>
    </w:lvl>
    <w:lvl w:ilvl="4" w:tplc="B3AC678C" w:tentative="1">
      <w:start w:val="1"/>
      <w:numFmt w:val="bullet"/>
      <w:lvlText w:val="o"/>
      <w:lvlJc w:val="left"/>
      <w:pPr>
        <w:tabs>
          <w:tab w:val="num" w:pos="3177"/>
        </w:tabs>
        <w:ind w:left="3177" w:hanging="360"/>
      </w:pPr>
      <w:rPr>
        <w:rFonts w:ascii="Courier New" w:hAnsi="Courier New" w:cs="Courier New" w:hint="default"/>
      </w:rPr>
    </w:lvl>
    <w:lvl w:ilvl="5" w:tplc="D9A05138" w:tentative="1">
      <w:start w:val="1"/>
      <w:numFmt w:val="bullet"/>
      <w:lvlText w:val=""/>
      <w:lvlJc w:val="left"/>
      <w:pPr>
        <w:tabs>
          <w:tab w:val="num" w:pos="3897"/>
        </w:tabs>
        <w:ind w:left="3897" w:hanging="360"/>
      </w:pPr>
      <w:rPr>
        <w:rFonts w:ascii="Wingdings" w:hAnsi="Wingdings" w:hint="default"/>
      </w:rPr>
    </w:lvl>
    <w:lvl w:ilvl="6" w:tplc="373081D6" w:tentative="1">
      <w:start w:val="1"/>
      <w:numFmt w:val="bullet"/>
      <w:lvlText w:val=""/>
      <w:lvlJc w:val="left"/>
      <w:pPr>
        <w:tabs>
          <w:tab w:val="num" w:pos="4617"/>
        </w:tabs>
        <w:ind w:left="4617" w:hanging="360"/>
      </w:pPr>
      <w:rPr>
        <w:rFonts w:ascii="Symbol" w:hAnsi="Symbol" w:hint="default"/>
      </w:rPr>
    </w:lvl>
    <w:lvl w:ilvl="7" w:tplc="66288A14" w:tentative="1">
      <w:start w:val="1"/>
      <w:numFmt w:val="bullet"/>
      <w:lvlText w:val="o"/>
      <w:lvlJc w:val="left"/>
      <w:pPr>
        <w:tabs>
          <w:tab w:val="num" w:pos="5337"/>
        </w:tabs>
        <w:ind w:left="5337" w:hanging="360"/>
      </w:pPr>
      <w:rPr>
        <w:rFonts w:ascii="Courier New" w:hAnsi="Courier New" w:cs="Courier New" w:hint="default"/>
      </w:rPr>
    </w:lvl>
    <w:lvl w:ilvl="8" w:tplc="9F142A0A" w:tentative="1">
      <w:start w:val="1"/>
      <w:numFmt w:val="bullet"/>
      <w:lvlText w:val=""/>
      <w:lvlJc w:val="left"/>
      <w:pPr>
        <w:tabs>
          <w:tab w:val="num" w:pos="6057"/>
        </w:tabs>
        <w:ind w:left="6057" w:hanging="360"/>
      </w:pPr>
      <w:rPr>
        <w:rFonts w:ascii="Wingdings" w:hAnsi="Wingdings" w:hint="default"/>
      </w:rPr>
    </w:lvl>
  </w:abstractNum>
  <w:abstractNum w:abstractNumId="133">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78A100E7"/>
    <w:multiLevelType w:val="hybridMultilevel"/>
    <w:tmpl w:val="9906FE02"/>
    <w:lvl w:ilvl="0" w:tplc="04190005">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5">
    <w:nsid w:val="794E7D6A"/>
    <w:multiLevelType w:val="hybridMultilevel"/>
    <w:tmpl w:val="C128BC54"/>
    <w:lvl w:ilvl="0" w:tplc="6F4E5CBE">
      <w:start w:val="1"/>
      <w:numFmt w:val="bullet"/>
      <w:lvlText w:val="-"/>
      <w:lvlJc w:val="left"/>
      <w:pPr>
        <w:ind w:left="1429" w:hanging="360"/>
      </w:pPr>
      <w:rPr>
        <w:rFonts w:ascii="Wide Latin" w:hAnsi="Wide Lati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nsid w:val="7A4C15DA"/>
    <w:multiLevelType w:val="hybridMultilevel"/>
    <w:tmpl w:val="1E2E3B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7">
    <w:nsid w:val="7CEF3B2B"/>
    <w:multiLevelType w:val="hybridMultilevel"/>
    <w:tmpl w:val="2762587E"/>
    <w:lvl w:ilvl="0" w:tplc="6F4E5CBE">
      <w:start w:val="1"/>
      <w:numFmt w:val="bullet"/>
      <w:lvlText w:val="-"/>
      <w:lvlJc w:val="left"/>
      <w:pPr>
        <w:ind w:left="1429" w:hanging="360"/>
      </w:pPr>
      <w:rPr>
        <w:rFonts w:ascii="Wide Latin" w:hAnsi="Wide Lati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9"/>
  </w:num>
  <w:num w:numId="2">
    <w:abstractNumId w:val="64"/>
  </w:num>
  <w:num w:numId="3">
    <w:abstractNumId w:val="101"/>
    <w:lvlOverride w:ilvl="0">
      <w:startOverride w:val="1"/>
    </w:lvlOverride>
  </w:num>
  <w:num w:numId="4">
    <w:abstractNumId w:val="83"/>
  </w:num>
  <w:num w:numId="5">
    <w:abstractNumId w:val="88"/>
  </w:num>
  <w:num w:numId="6">
    <w:abstractNumId w:val="0"/>
  </w:num>
  <w:num w:numId="7">
    <w:abstractNumId w:val="54"/>
  </w:num>
  <w:num w:numId="8">
    <w:abstractNumId w:val="66"/>
  </w:num>
  <w:num w:numId="9">
    <w:abstractNumId w:val="128"/>
  </w:num>
  <w:num w:numId="10">
    <w:abstractNumId w:val="63"/>
  </w:num>
  <w:num w:numId="11">
    <w:abstractNumId w:val="65"/>
  </w:num>
  <w:num w:numId="12">
    <w:abstractNumId w:val="82"/>
  </w:num>
  <w:num w:numId="13">
    <w:abstractNumId w:val="117"/>
  </w:num>
  <w:num w:numId="14">
    <w:abstractNumId w:val="126"/>
  </w:num>
  <w:num w:numId="15">
    <w:abstractNumId w:val="7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4"/>
  </w:num>
  <w:num w:numId="17">
    <w:abstractNumId w:val="86"/>
  </w:num>
  <w:num w:numId="18">
    <w:abstractNumId w:val="114"/>
  </w:num>
  <w:num w:numId="19">
    <w:abstractNumId w:val="79"/>
  </w:num>
  <w:num w:numId="20">
    <w:abstractNumId w:val="132"/>
  </w:num>
  <w:num w:numId="21">
    <w:abstractNumId w:val="2"/>
  </w:num>
  <w:num w:numId="22">
    <w:abstractNumId w:val="56"/>
  </w:num>
  <w:num w:numId="23">
    <w:abstractNumId w:val="55"/>
  </w:num>
  <w:num w:numId="24">
    <w:abstractNumId w:val="130"/>
  </w:num>
  <w:num w:numId="25">
    <w:abstractNumId w:val="94"/>
  </w:num>
  <w:num w:numId="26">
    <w:abstractNumId w:val="109"/>
  </w:num>
  <w:num w:numId="27">
    <w:abstractNumId w:val="16"/>
  </w:num>
  <w:num w:numId="28">
    <w:abstractNumId w:val="18"/>
  </w:num>
  <w:num w:numId="29">
    <w:abstractNumId w:val="24"/>
  </w:num>
  <w:num w:numId="30">
    <w:abstractNumId w:val="25"/>
  </w:num>
  <w:num w:numId="31">
    <w:abstractNumId w:val="28"/>
  </w:num>
  <w:num w:numId="32">
    <w:abstractNumId w:val="30"/>
  </w:num>
  <w:num w:numId="33">
    <w:abstractNumId w:val="35"/>
  </w:num>
  <w:num w:numId="34">
    <w:abstractNumId w:val="112"/>
  </w:num>
  <w:num w:numId="35">
    <w:abstractNumId w:val="108"/>
  </w:num>
  <w:num w:numId="36">
    <w:abstractNumId w:val="133"/>
  </w:num>
  <w:num w:numId="37">
    <w:abstractNumId w:val="99"/>
  </w:num>
  <w:num w:numId="38">
    <w:abstractNumId w:val="26"/>
  </w:num>
  <w:num w:numId="39">
    <w:abstractNumId w:val="100"/>
  </w:num>
  <w:num w:numId="40">
    <w:abstractNumId w:val="123"/>
  </w:num>
  <w:num w:numId="41">
    <w:abstractNumId w:val="22"/>
  </w:num>
  <w:num w:numId="42">
    <w:abstractNumId w:val="60"/>
  </w:num>
  <w:num w:numId="43">
    <w:abstractNumId w:val="75"/>
  </w:num>
  <w:num w:numId="44">
    <w:abstractNumId w:val="3"/>
  </w:num>
  <w:num w:numId="45">
    <w:abstractNumId w:val="4"/>
  </w:num>
  <w:num w:numId="46">
    <w:abstractNumId w:val="6"/>
  </w:num>
  <w:num w:numId="47">
    <w:abstractNumId w:val="7"/>
  </w:num>
  <w:num w:numId="48">
    <w:abstractNumId w:val="8"/>
  </w:num>
  <w:num w:numId="49">
    <w:abstractNumId w:val="111"/>
  </w:num>
  <w:num w:numId="50">
    <w:abstractNumId w:val="52"/>
  </w:num>
  <w:num w:numId="51">
    <w:abstractNumId w:val="58"/>
  </w:num>
  <w:num w:numId="52">
    <w:abstractNumId w:val="1"/>
    <w:lvlOverride w:ilvl="0">
      <w:lvl w:ilvl="0">
        <w:start w:val="65535"/>
        <w:numFmt w:val="bullet"/>
        <w:lvlText w:val="•"/>
        <w:legacy w:legacy="1" w:legacySpace="0" w:legacyIndent="269"/>
        <w:lvlJc w:val="left"/>
        <w:rPr>
          <w:rFonts w:ascii="Times New Roman" w:hAnsi="Times New Roman" w:cs="Times New Roman" w:hint="default"/>
        </w:rPr>
      </w:lvl>
    </w:lvlOverride>
  </w:num>
  <w:num w:numId="53">
    <w:abstractNumId w:val="120"/>
  </w:num>
  <w:num w:numId="54">
    <w:abstractNumId w:val="127"/>
  </w:num>
  <w:num w:numId="55">
    <w:abstractNumId w:val="119"/>
  </w:num>
  <w:num w:numId="56">
    <w:abstractNumId w:val="91"/>
  </w:num>
  <w:num w:numId="57">
    <w:abstractNumId w:val="87"/>
  </w:num>
  <w:num w:numId="58">
    <w:abstractNumId w:val="1"/>
    <w:lvlOverride w:ilvl="0">
      <w:lvl w:ilvl="0">
        <w:start w:val="65535"/>
        <w:numFmt w:val="bullet"/>
        <w:lvlText w:val="•"/>
        <w:legacy w:legacy="1" w:legacySpace="0" w:legacyIndent="279"/>
        <w:lvlJc w:val="left"/>
        <w:rPr>
          <w:rFonts w:ascii="Times New Roman" w:hAnsi="Times New Roman" w:cs="Times New Roman" w:hint="default"/>
        </w:rPr>
      </w:lvl>
    </w:lvlOverride>
  </w:num>
  <w:num w:numId="59">
    <w:abstractNumId w:val="1"/>
    <w:lvlOverride w:ilvl="0">
      <w:lvl w:ilvl="0">
        <w:start w:val="65535"/>
        <w:numFmt w:val="bullet"/>
        <w:lvlText w:val="•"/>
        <w:legacy w:legacy="1" w:legacySpace="0" w:legacyIndent="279"/>
        <w:lvlJc w:val="left"/>
        <w:rPr>
          <w:rFonts w:ascii="Arial" w:hAnsi="Arial" w:cs="Arial" w:hint="default"/>
        </w:rPr>
      </w:lvl>
    </w:lvlOverride>
  </w:num>
  <w:num w:numId="60">
    <w:abstractNumId w:val="67"/>
  </w:num>
  <w:num w:numId="61">
    <w:abstractNumId w:val="46"/>
  </w:num>
  <w:num w:numId="62">
    <w:abstractNumId w:val="137"/>
  </w:num>
  <w:num w:numId="63">
    <w:abstractNumId w:val="135"/>
  </w:num>
  <w:num w:numId="64">
    <w:abstractNumId w:val="80"/>
  </w:num>
  <w:num w:numId="65">
    <w:abstractNumId w:val="73"/>
  </w:num>
  <w:num w:numId="66">
    <w:abstractNumId w:val="98"/>
  </w:num>
  <w:num w:numId="67">
    <w:abstractNumId w:val="107"/>
  </w:num>
  <w:num w:numId="68">
    <w:abstractNumId w:val="76"/>
  </w:num>
  <w:num w:numId="69">
    <w:abstractNumId w:val="102"/>
  </w:num>
  <w:num w:numId="70">
    <w:abstractNumId w:val="118"/>
  </w:num>
  <w:num w:numId="71">
    <w:abstractNumId w:val="90"/>
  </w:num>
  <w:num w:numId="72">
    <w:abstractNumId w:val="57"/>
  </w:num>
  <w:num w:numId="73">
    <w:abstractNumId w:val="129"/>
  </w:num>
  <w:num w:numId="74">
    <w:abstractNumId w:val="92"/>
  </w:num>
  <w:num w:numId="75">
    <w:abstractNumId w:val="110"/>
  </w:num>
  <w:num w:numId="76">
    <w:abstractNumId w:val="74"/>
  </w:num>
  <w:num w:numId="77">
    <w:abstractNumId w:val="78"/>
  </w:num>
  <w:num w:numId="78">
    <w:abstractNumId w:val="85"/>
  </w:num>
  <w:num w:numId="79">
    <w:abstractNumId w:val="96"/>
  </w:num>
  <w:num w:numId="80">
    <w:abstractNumId w:val="122"/>
  </w:num>
  <w:num w:numId="81">
    <w:abstractNumId w:val="81"/>
  </w:num>
  <w:num w:numId="82">
    <w:abstractNumId w:val="121"/>
  </w:num>
  <w:num w:numId="83">
    <w:abstractNumId w:val="124"/>
  </w:num>
  <w:num w:numId="84">
    <w:abstractNumId w:val="5"/>
  </w:num>
  <w:num w:numId="85">
    <w:abstractNumId w:val="36"/>
  </w:num>
  <w:num w:numId="86">
    <w:abstractNumId w:val="38"/>
  </w:num>
  <w:num w:numId="87">
    <w:abstractNumId w:val="39"/>
  </w:num>
  <w:num w:numId="88">
    <w:abstractNumId w:val="40"/>
  </w:num>
  <w:num w:numId="89">
    <w:abstractNumId w:val="42"/>
  </w:num>
  <w:num w:numId="90">
    <w:abstractNumId w:val="115"/>
  </w:num>
  <w:num w:numId="91">
    <w:abstractNumId w:val="70"/>
  </w:num>
  <w:num w:numId="92">
    <w:abstractNumId w:val="68"/>
  </w:num>
  <w:num w:numId="93">
    <w:abstractNumId w:val="62"/>
  </w:num>
  <w:num w:numId="94">
    <w:abstractNumId w:val="95"/>
  </w:num>
  <w:num w:numId="95">
    <w:abstractNumId w:val="136"/>
  </w:num>
  <w:num w:numId="96">
    <w:abstractNumId w:val="84"/>
  </w:num>
  <w:num w:numId="97">
    <w:abstractNumId w:val="93"/>
  </w:num>
  <w:num w:numId="98">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8"/>
  </w:num>
  <w:num w:numId="104">
    <w:abstractNumId w:val="50"/>
  </w:num>
  <w:num w:numId="105">
    <w:abstractNumId w:val="49"/>
  </w:num>
  <w:num w:numId="106">
    <w:abstractNumId w:val="51"/>
  </w:num>
  <w:num w:numId="107">
    <w:abstractNumId w:val="53"/>
  </w:num>
  <w:num w:numId="108">
    <w:abstractNumId w:val="97"/>
  </w:num>
  <w:num w:numId="109">
    <w:abstractNumId w:val="116"/>
  </w:num>
  <w:num w:numId="110">
    <w:abstractNumId w:val="125"/>
  </w:num>
  <w:num w:numId="11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1"/>
  </w:num>
  <w:num w:numId="114">
    <w:abstractNumId w:val="104"/>
  </w:num>
  <w:num w:numId="115">
    <w:abstractNumId w:val="106"/>
  </w:num>
  <w:num w:numId="116">
    <w:abstractNumId w:val="72"/>
  </w:num>
  <w:numIdMacAtCleanup w:val="1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autoHyphenation/>
  <w:characterSpacingControl w:val="doNotCompress"/>
  <w:footnotePr>
    <w:footnote w:id="0"/>
    <w:footnote w:id="1"/>
  </w:footnotePr>
  <w:endnotePr>
    <w:endnote w:id="0"/>
    <w:endnote w:id="1"/>
  </w:endnotePr>
  <w:compat>
    <w:useFELayout/>
  </w:compat>
  <w:rsids>
    <w:rsidRoot w:val="009F4699"/>
    <w:rsid w:val="00006386"/>
    <w:rsid w:val="000204FA"/>
    <w:rsid w:val="0002267E"/>
    <w:rsid w:val="00030558"/>
    <w:rsid w:val="00061880"/>
    <w:rsid w:val="0007513E"/>
    <w:rsid w:val="0008300C"/>
    <w:rsid w:val="0008308B"/>
    <w:rsid w:val="0009171B"/>
    <w:rsid w:val="000937A5"/>
    <w:rsid w:val="00093C59"/>
    <w:rsid w:val="0009486D"/>
    <w:rsid w:val="0009569E"/>
    <w:rsid w:val="00095E6C"/>
    <w:rsid w:val="000A3ED8"/>
    <w:rsid w:val="000A56FE"/>
    <w:rsid w:val="000A7292"/>
    <w:rsid w:val="000B5D1D"/>
    <w:rsid w:val="000B6939"/>
    <w:rsid w:val="000C3449"/>
    <w:rsid w:val="000D33C6"/>
    <w:rsid w:val="000E19D3"/>
    <w:rsid w:val="000E43B5"/>
    <w:rsid w:val="000E6568"/>
    <w:rsid w:val="000F2EF4"/>
    <w:rsid w:val="000F38CB"/>
    <w:rsid w:val="00122A04"/>
    <w:rsid w:val="00123006"/>
    <w:rsid w:val="00141148"/>
    <w:rsid w:val="0014524C"/>
    <w:rsid w:val="00163265"/>
    <w:rsid w:val="00187C0F"/>
    <w:rsid w:val="001961D7"/>
    <w:rsid w:val="00196D7F"/>
    <w:rsid w:val="00196DC2"/>
    <w:rsid w:val="001B1D6C"/>
    <w:rsid w:val="001B7776"/>
    <w:rsid w:val="001C3474"/>
    <w:rsid w:val="001C639C"/>
    <w:rsid w:val="001C7F50"/>
    <w:rsid w:val="001D5E69"/>
    <w:rsid w:val="001E524E"/>
    <w:rsid w:val="001E79FE"/>
    <w:rsid w:val="002073D7"/>
    <w:rsid w:val="00225A38"/>
    <w:rsid w:val="00232644"/>
    <w:rsid w:val="002372EC"/>
    <w:rsid w:val="00237CA0"/>
    <w:rsid w:val="00240AF9"/>
    <w:rsid w:val="002427AA"/>
    <w:rsid w:val="00250BB4"/>
    <w:rsid w:val="00254E7D"/>
    <w:rsid w:val="00291D02"/>
    <w:rsid w:val="002960C1"/>
    <w:rsid w:val="002A1684"/>
    <w:rsid w:val="002A3217"/>
    <w:rsid w:val="002C0EE3"/>
    <w:rsid w:val="002C6FD9"/>
    <w:rsid w:val="002D0F6B"/>
    <w:rsid w:val="002D3885"/>
    <w:rsid w:val="002E1873"/>
    <w:rsid w:val="002E300A"/>
    <w:rsid w:val="002F0F7A"/>
    <w:rsid w:val="002F1223"/>
    <w:rsid w:val="00352A74"/>
    <w:rsid w:val="00355911"/>
    <w:rsid w:val="003716C2"/>
    <w:rsid w:val="00380CC8"/>
    <w:rsid w:val="003814F4"/>
    <w:rsid w:val="003908A9"/>
    <w:rsid w:val="003923E0"/>
    <w:rsid w:val="003934BF"/>
    <w:rsid w:val="003C22A8"/>
    <w:rsid w:val="003C256D"/>
    <w:rsid w:val="003E1148"/>
    <w:rsid w:val="003E1DEF"/>
    <w:rsid w:val="003E1EC7"/>
    <w:rsid w:val="003F2FF6"/>
    <w:rsid w:val="003F52D0"/>
    <w:rsid w:val="003F5478"/>
    <w:rsid w:val="00404C0D"/>
    <w:rsid w:val="004074A3"/>
    <w:rsid w:val="004101A1"/>
    <w:rsid w:val="00410809"/>
    <w:rsid w:val="00411F91"/>
    <w:rsid w:val="00415473"/>
    <w:rsid w:val="004268A8"/>
    <w:rsid w:val="00426F87"/>
    <w:rsid w:val="00431256"/>
    <w:rsid w:val="004329B7"/>
    <w:rsid w:val="004429BC"/>
    <w:rsid w:val="00442DCF"/>
    <w:rsid w:val="00452A42"/>
    <w:rsid w:val="00456B41"/>
    <w:rsid w:val="004572B3"/>
    <w:rsid w:val="00480B06"/>
    <w:rsid w:val="00481031"/>
    <w:rsid w:val="00483E53"/>
    <w:rsid w:val="004A46EB"/>
    <w:rsid w:val="004A7153"/>
    <w:rsid w:val="004B0464"/>
    <w:rsid w:val="004D0A45"/>
    <w:rsid w:val="004E78E1"/>
    <w:rsid w:val="004F05B6"/>
    <w:rsid w:val="004F05F5"/>
    <w:rsid w:val="004F32E3"/>
    <w:rsid w:val="005100B4"/>
    <w:rsid w:val="00510A52"/>
    <w:rsid w:val="00520F7D"/>
    <w:rsid w:val="00534630"/>
    <w:rsid w:val="005402E6"/>
    <w:rsid w:val="00552B89"/>
    <w:rsid w:val="00555F5C"/>
    <w:rsid w:val="00560E4B"/>
    <w:rsid w:val="00576805"/>
    <w:rsid w:val="00590085"/>
    <w:rsid w:val="005902C6"/>
    <w:rsid w:val="005A48FD"/>
    <w:rsid w:val="005B36EF"/>
    <w:rsid w:val="005B4E77"/>
    <w:rsid w:val="005C117E"/>
    <w:rsid w:val="005E04AA"/>
    <w:rsid w:val="005E5C11"/>
    <w:rsid w:val="005F2026"/>
    <w:rsid w:val="005F373A"/>
    <w:rsid w:val="00603E14"/>
    <w:rsid w:val="00604409"/>
    <w:rsid w:val="006141FC"/>
    <w:rsid w:val="006142F0"/>
    <w:rsid w:val="00617625"/>
    <w:rsid w:val="006247F1"/>
    <w:rsid w:val="0062576A"/>
    <w:rsid w:val="00633339"/>
    <w:rsid w:val="00634788"/>
    <w:rsid w:val="00635D41"/>
    <w:rsid w:val="00646CE4"/>
    <w:rsid w:val="00652CAB"/>
    <w:rsid w:val="00666AF8"/>
    <w:rsid w:val="006A29C9"/>
    <w:rsid w:val="006B0455"/>
    <w:rsid w:val="006B52F0"/>
    <w:rsid w:val="006C258C"/>
    <w:rsid w:val="006C53CF"/>
    <w:rsid w:val="006D4CC0"/>
    <w:rsid w:val="006D70A8"/>
    <w:rsid w:val="006E3F46"/>
    <w:rsid w:val="006F0B3B"/>
    <w:rsid w:val="006F1541"/>
    <w:rsid w:val="006F35B3"/>
    <w:rsid w:val="006F3A04"/>
    <w:rsid w:val="006F5117"/>
    <w:rsid w:val="00703CBF"/>
    <w:rsid w:val="007068B7"/>
    <w:rsid w:val="00707B29"/>
    <w:rsid w:val="00714A59"/>
    <w:rsid w:val="0072498D"/>
    <w:rsid w:val="0073111B"/>
    <w:rsid w:val="00731376"/>
    <w:rsid w:val="007314A5"/>
    <w:rsid w:val="00732C36"/>
    <w:rsid w:val="0073677C"/>
    <w:rsid w:val="0073753F"/>
    <w:rsid w:val="00737CC2"/>
    <w:rsid w:val="007401F3"/>
    <w:rsid w:val="007410FE"/>
    <w:rsid w:val="007603AB"/>
    <w:rsid w:val="00760952"/>
    <w:rsid w:val="00774CA0"/>
    <w:rsid w:val="007824D1"/>
    <w:rsid w:val="007857D6"/>
    <w:rsid w:val="00786F27"/>
    <w:rsid w:val="00793586"/>
    <w:rsid w:val="00794192"/>
    <w:rsid w:val="007B0476"/>
    <w:rsid w:val="007B75F2"/>
    <w:rsid w:val="007F7F04"/>
    <w:rsid w:val="00801604"/>
    <w:rsid w:val="00802A44"/>
    <w:rsid w:val="008078A2"/>
    <w:rsid w:val="0081037C"/>
    <w:rsid w:val="00823506"/>
    <w:rsid w:val="00827501"/>
    <w:rsid w:val="00833425"/>
    <w:rsid w:val="00836353"/>
    <w:rsid w:val="00857B6B"/>
    <w:rsid w:val="0086294A"/>
    <w:rsid w:val="00870499"/>
    <w:rsid w:val="00872AA3"/>
    <w:rsid w:val="00876EEE"/>
    <w:rsid w:val="008850A4"/>
    <w:rsid w:val="00892C1B"/>
    <w:rsid w:val="00897421"/>
    <w:rsid w:val="008E29F1"/>
    <w:rsid w:val="008E6F28"/>
    <w:rsid w:val="00900C85"/>
    <w:rsid w:val="009103D9"/>
    <w:rsid w:val="00923F5A"/>
    <w:rsid w:val="009368B1"/>
    <w:rsid w:val="0096317D"/>
    <w:rsid w:val="00970C8B"/>
    <w:rsid w:val="009821CC"/>
    <w:rsid w:val="00982CDC"/>
    <w:rsid w:val="00984AE6"/>
    <w:rsid w:val="00996871"/>
    <w:rsid w:val="009A79B1"/>
    <w:rsid w:val="009B38A1"/>
    <w:rsid w:val="009C1E19"/>
    <w:rsid w:val="009C5C8B"/>
    <w:rsid w:val="009D160F"/>
    <w:rsid w:val="009D2F11"/>
    <w:rsid w:val="009E2838"/>
    <w:rsid w:val="009E4434"/>
    <w:rsid w:val="009E6658"/>
    <w:rsid w:val="009F3CB2"/>
    <w:rsid w:val="009F4699"/>
    <w:rsid w:val="00A0298B"/>
    <w:rsid w:val="00A036C1"/>
    <w:rsid w:val="00A06B31"/>
    <w:rsid w:val="00A27181"/>
    <w:rsid w:val="00A31F08"/>
    <w:rsid w:val="00A3328C"/>
    <w:rsid w:val="00A37FBB"/>
    <w:rsid w:val="00A46A0E"/>
    <w:rsid w:val="00A475F8"/>
    <w:rsid w:val="00A6551B"/>
    <w:rsid w:val="00A73029"/>
    <w:rsid w:val="00A733AD"/>
    <w:rsid w:val="00A74ED6"/>
    <w:rsid w:val="00A77236"/>
    <w:rsid w:val="00A90B2B"/>
    <w:rsid w:val="00A917D4"/>
    <w:rsid w:val="00A9558E"/>
    <w:rsid w:val="00AA0FB8"/>
    <w:rsid w:val="00AA2216"/>
    <w:rsid w:val="00AA6BB9"/>
    <w:rsid w:val="00AB320A"/>
    <w:rsid w:val="00AB7D69"/>
    <w:rsid w:val="00AC4279"/>
    <w:rsid w:val="00AC4ED4"/>
    <w:rsid w:val="00AC53B1"/>
    <w:rsid w:val="00AC567F"/>
    <w:rsid w:val="00AD24B8"/>
    <w:rsid w:val="00AD3F12"/>
    <w:rsid w:val="00AE1DB6"/>
    <w:rsid w:val="00AF46EF"/>
    <w:rsid w:val="00B05899"/>
    <w:rsid w:val="00B06A3E"/>
    <w:rsid w:val="00B1199C"/>
    <w:rsid w:val="00B15B41"/>
    <w:rsid w:val="00B16400"/>
    <w:rsid w:val="00B34737"/>
    <w:rsid w:val="00B43956"/>
    <w:rsid w:val="00B64705"/>
    <w:rsid w:val="00B77F64"/>
    <w:rsid w:val="00B96826"/>
    <w:rsid w:val="00B96DF5"/>
    <w:rsid w:val="00BA2C1C"/>
    <w:rsid w:val="00BA5254"/>
    <w:rsid w:val="00BA5EF6"/>
    <w:rsid w:val="00BA6F36"/>
    <w:rsid w:val="00BB3644"/>
    <w:rsid w:val="00BC0031"/>
    <w:rsid w:val="00BC0486"/>
    <w:rsid w:val="00BC6916"/>
    <w:rsid w:val="00BC7A63"/>
    <w:rsid w:val="00BE06CD"/>
    <w:rsid w:val="00BE67B3"/>
    <w:rsid w:val="00BF0AC8"/>
    <w:rsid w:val="00BF30E4"/>
    <w:rsid w:val="00BF41CE"/>
    <w:rsid w:val="00BF5534"/>
    <w:rsid w:val="00BF6A91"/>
    <w:rsid w:val="00C2682A"/>
    <w:rsid w:val="00C41F88"/>
    <w:rsid w:val="00C46D75"/>
    <w:rsid w:val="00C4751C"/>
    <w:rsid w:val="00C61B72"/>
    <w:rsid w:val="00C652CA"/>
    <w:rsid w:val="00C663D6"/>
    <w:rsid w:val="00C66AEA"/>
    <w:rsid w:val="00C72DCD"/>
    <w:rsid w:val="00C74C4A"/>
    <w:rsid w:val="00C75F5E"/>
    <w:rsid w:val="00C76236"/>
    <w:rsid w:val="00C86150"/>
    <w:rsid w:val="00CA2A22"/>
    <w:rsid w:val="00CA7E74"/>
    <w:rsid w:val="00CB78AE"/>
    <w:rsid w:val="00CE0834"/>
    <w:rsid w:val="00CE14EE"/>
    <w:rsid w:val="00CE5891"/>
    <w:rsid w:val="00CE5EB8"/>
    <w:rsid w:val="00CF0FBA"/>
    <w:rsid w:val="00D04095"/>
    <w:rsid w:val="00D16ABD"/>
    <w:rsid w:val="00D16BC2"/>
    <w:rsid w:val="00D23618"/>
    <w:rsid w:val="00D277A6"/>
    <w:rsid w:val="00D30D01"/>
    <w:rsid w:val="00D416EC"/>
    <w:rsid w:val="00D440CD"/>
    <w:rsid w:val="00D4787A"/>
    <w:rsid w:val="00D5520D"/>
    <w:rsid w:val="00D65DBE"/>
    <w:rsid w:val="00DA64CC"/>
    <w:rsid w:val="00DB242F"/>
    <w:rsid w:val="00DC15BE"/>
    <w:rsid w:val="00DE33E1"/>
    <w:rsid w:val="00DF266C"/>
    <w:rsid w:val="00E02B94"/>
    <w:rsid w:val="00E033DB"/>
    <w:rsid w:val="00E0687E"/>
    <w:rsid w:val="00E07DF1"/>
    <w:rsid w:val="00E114B3"/>
    <w:rsid w:val="00E13FD1"/>
    <w:rsid w:val="00E22749"/>
    <w:rsid w:val="00E261FA"/>
    <w:rsid w:val="00E462E3"/>
    <w:rsid w:val="00E53CE5"/>
    <w:rsid w:val="00E5446F"/>
    <w:rsid w:val="00E650FD"/>
    <w:rsid w:val="00E6767C"/>
    <w:rsid w:val="00E843F1"/>
    <w:rsid w:val="00E9611D"/>
    <w:rsid w:val="00EA5973"/>
    <w:rsid w:val="00EA7634"/>
    <w:rsid w:val="00EB0ED1"/>
    <w:rsid w:val="00EC0288"/>
    <w:rsid w:val="00EC5C48"/>
    <w:rsid w:val="00ED4E19"/>
    <w:rsid w:val="00EE557F"/>
    <w:rsid w:val="00EF0BCF"/>
    <w:rsid w:val="00F04B3C"/>
    <w:rsid w:val="00F1567E"/>
    <w:rsid w:val="00F22B5B"/>
    <w:rsid w:val="00F24878"/>
    <w:rsid w:val="00F25775"/>
    <w:rsid w:val="00F32B87"/>
    <w:rsid w:val="00F414EC"/>
    <w:rsid w:val="00F43C19"/>
    <w:rsid w:val="00F440BF"/>
    <w:rsid w:val="00F567BD"/>
    <w:rsid w:val="00F57593"/>
    <w:rsid w:val="00F62A69"/>
    <w:rsid w:val="00F65015"/>
    <w:rsid w:val="00F84BD3"/>
    <w:rsid w:val="00F96199"/>
    <w:rsid w:val="00FA1515"/>
    <w:rsid w:val="00FA6478"/>
    <w:rsid w:val="00FB0C50"/>
    <w:rsid w:val="00FC0ECD"/>
    <w:rsid w:val="00FC2648"/>
    <w:rsid w:val="00FD3FBE"/>
    <w:rsid w:val="00FD7FE1"/>
    <w:rsid w:val="00FE492A"/>
    <w:rsid w:val="00FE5527"/>
    <w:rsid w:val="00FE7A8F"/>
    <w:rsid w:val="00FF76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3"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0">
    <w:name w:val="Normal"/>
    <w:qFormat/>
    <w:rsid w:val="00E53CE5"/>
  </w:style>
  <w:style w:type="paragraph" w:styleId="1">
    <w:name w:val="heading 1"/>
    <w:basedOn w:val="a0"/>
    <w:next w:val="a0"/>
    <w:link w:val="10"/>
    <w:qFormat/>
    <w:rsid w:val="009F4699"/>
    <w:pPr>
      <w:keepNext/>
      <w:spacing w:before="360" w:after="60" w:line="240" w:lineRule="auto"/>
      <w:jc w:val="center"/>
      <w:outlineLvl w:val="0"/>
    </w:pPr>
    <w:rPr>
      <w:rFonts w:ascii="Times New Roman" w:eastAsia="Times New Roman" w:hAnsi="Times New Roman" w:cs="Arial"/>
      <w:b/>
      <w:bCs/>
      <w:smallCaps/>
      <w:kern w:val="32"/>
      <w:sz w:val="36"/>
      <w:szCs w:val="32"/>
    </w:rPr>
  </w:style>
  <w:style w:type="paragraph" w:styleId="2">
    <w:name w:val="heading 2"/>
    <w:basedOn w:val="a0"/>
    <w:next w:val="a0"/>
    <w:link w:val="210"/>
    <w:unhideWhenUsed/>
    <w:qFormat/>
    <w:rsid w:val="009F4699"/>
    <w:pPr>
      <w:keepNext/>
      <w:keepLines/>
      <w:widowControl w:val="0"/>
      <w:spacing w:before="200" w:after="0" w:line="240" w:lineRule="auto"/>
      <w:ind w:firstLine="400"/>
      <w:jc w:val="both"/>
      <w:outlineLvl w:val="1"/>
    </w:pPr>
    <w:rPr>
      <w:rFonts w:ascii="Cambria" w:eastAsia="Times New Roman" w:hAnsi="Cambria" w:cs="Times New Roman"/>
      <w:b/>
      <w:color w:val="4F81BD"/>
      <w:sz w:val="26"/>
      <w:szCs w:val="26"/>
    </w:rPr>
  </w:style>
  <w:style w:type="paragraph" w:styleId="3">
    <w:name w:val="heading 3"/>
    <w:aliases w:val="Обычный 2"/>
    <w:basedOn w:val="a0"/>
    <w:next w:val="a0"/>
    <w:link w:val="31"/>
    <w:unhideWhenUsed/>
    <w:qFormat/>
    <w:rsid w:val="009F4699"/>
    <w:pPr>
      <w:keepNext/>
      <w:spacing w:before="240" w:after="60" w:line="240" w:lineRule="auto"/>
      <w:outlineLvl w:val="2"/>
    </w:pPr>
    <w:rPr>
      <w:rFonts w:ascii="Arial" w:eastAsia="Times New Roman" w:hAnsi="Arial" w:cs="Arial"/>
      <w:b/>
      <w:bCs/>
      <w:sz w:val="26"/>
      <w:szCs w:val="26"/>
    </w:rPr>
  </w:style>
  <w:style w:type="paragraph" w:styleId="4">
    <w:name w:val="heading 4"/>
    <w:basedOn w:val="a0"/>
    <w:next w:val="a0"/>
    <w:link w:val="40"/>
    <w:unhideWhenUsed/>
    <w:qFormat/>
    <w:rsid w:val="009F4699"/>
    <w:pPr>
      <w:keepNext/>
      <w:spacing w:before="240" w:after="60" w:line="240" w:lineRule="auto"/>
      <w:outlineLvl w:val="3"/>
    </w:pPr>
    <w:rPr>
      <w:rFonts w:ascii="Times New Roman" w:eastAsia="Times New Roman" w:hAnsi="Times New Roman" w:cs="Times New Roman"/>
      <w:b/>
      <w:bCs/>
      <w:sz w:val="28"/>
      <w:szCs w:val="28"/>
      <w:lang w:val="de-DE"/>
    </w:rPr>
  </w:style>
  <w:style w:type="paragraph" w:styleId="5">
    <w:name w:val="heading 5"/>
    <w:basedOn w:val="a0"/>
    <w:next w:val="a0"/>
    <w:link w:val="50"/>
    <w:unhideWhenUsed/>
    <w:qFormat/>
    <w:rsid w:val="009F4699"/>
    <w:pPr>
      <w:spacing w:before="240" w:after="60" w:line="240" w:lineRule="auto"/>
      <w:ind w:firstLine="709"/>
      <w:jc w:val="both"/>
      <w:outlineLvl w:val="4"/>
    </w:pPr>
    <w:rPr>
      <w:rFonts w:ascii="Times New Roman" w:eastAsia="Times New Roman" w:hAnsi="Times New Roman" w:cs="Times New Roman"/>
      <w:b/>
      <w:bCs/>
      <w:i/>
      <w:iCs/>
      <w:sz w:val="26"/>
      <w:szCs w:val="26"/>
      <w:lang w:eastAsia="en-US" w:bidi="en-US"/>
    </w:rPr>
  </w:style>
  <w:style w:type="paragraph" w:styleId="6">
    <w:name w:val="heading 6"/>
    <w:basedOn w:val="a0"/>
    <w:next w:val="a0"/>
    <w:link w:val="60"/>
    <w:unhideWhenUsed/>
    <w:qFormat/>
    <w:rsid w:val="009F4699"/>
    <w:pPr>
      <w:spacing w:before="240" w:after="60" w:line="240" w:lineRule="auto"/>
      <w:ind w:firstLine="709"/>
      <w:jc w:val="both"/>
      <w:outlineLvl w:val="5"/>
    </w:pPr>
    <w:rPr>
      <w:rFonts w:ascii="Times New Roman" w:eastAsia="Times New Roman" w:hAnsi="Times New Roman" w:cs="Times New Roman"/>
      <w:b/>
      <w:bCs/>
      <w:lang w:eastAsia="en-US" w:bidi="en-US"/>
    </w:rPr>
  </w:style>
  <w:style w:type="paragraph" w:styleId="7">
    <w:name w:val="heading 7"/>
    <w:basedOn w:val="a0"/>
    <w:next w:val="a0"/>
    <w:link w:val="70"/>
    <w:unhideWhenUsed/>
    <w:qFormat/>
    <w:rsid w:val="009F4699"/>
    <w:pPr>
      <w:spacing w:before="240" w:after="60" w:line="240" w:lineRule="auto"/>
      <w:ind w:firstLine="709"/>
      <w:jc w:val="both"/>
      <w:outlineLvl w:val="6"/>
    </w:pPr>
    <w:rPr>
      <w:rFonts w:ascii="Times New Roman" w:eastAsia="Times New Roman" w:hAnsi="Times New Roman" w:cs="Times New Roman"/>
      <w:sz w:val="24"/>
      <w:szCs w:val="24"/>
      <w:lang w:eastAsia="en-US" w:bidi="en-US"/>
    </w:rPr>
  </w:style>
  <w:style w:type="paragraph" w:styleId="8">
    <w:name w:val="heading 8"/>
    <w:basedOn w:val="a0"/>
    <w:next w:val="a0"/>
    <w:link w:val="80"/>
    <w:unhideWhenUsed/>
    <w:qFormat/>
    <w:rsid w:val="009F4699"/>
    <w:pPr>
      <w:spacing w:before="240" w:after="60" w:line="240" w:lineRule="auto"/>
      <w:ind w:firstLine="709"/>
      <w:jc w:val="both"/>
      <w:outlineLvl w:val="7"/>
    </w:pPr>
    <w:rPr>
      <w:rFonts w:ascii="Times New Roman" w:eastAsia="Times New Roman" w:hAnsi="Times New Roman" w:cs="Times New Roman"/>
      <w:i/>
      <w:iCs/>
      <w:sz w:val="24"/>
      <w:szCs w:val="24"/>
      <w:lang w:eastAsia="en-US" w:bidi="en-US"/>
    </w:rPr>
  </w:style>
  <w:style w:type="paragraph" w:styleId="9">
    <w:name w:val="heading 9"/>
    <w:basedOn w:val="a0"/>
    <w:next w:val="a0"/>
    <w:link w:val="90"/>
    <w:unhideWhenUsed/>
    <w:qFormat/>
    <w:rsid w:val="009F4699"/>
    <w:pPr>
      <w:spacing w:before="240" w:after="60" w:line="240" w:lineRule="auto"/>
      <w:ind w:firstLine="709"/>
      <w:jc w:val="both"/>
      <w:outlineLvl w:val="8"/>
    </w:pPr>
    <w:rPr>
      <w:rFonts w:ascii="Arial" w:eastAsia="Times New Roman" w:hAnsi="Arial" w:cs="Times New Roman"/>
      <w:lang w:eastAsia="en-US"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rsid w:val="009F4699"/>
    <w:pPr>
      <w:spacing w:after="0" w:line="240" w:lineRule="auto"/>
      <w:jc w:val="center"/>
    </w:pPr>
    <w:rPr>
      <w:rFonts w:ascii="Times New Roman" w:eastAsia="Times New Roman" w:hAnsi="Times New Roman" w:cs="Times New Roman"/>
      <w:b/>
      <w:sz w:val="36"/>
      <w:szCs w:val="20"/>
    </w:rPr>
  </w:style>
  <w:style w:type="character" w:customStyle="1" w:styleId="a5">
    <w:name w:val="Название Знак"/>
    <w:basedOn w:val="a1"/>
    <w:link w:val="a4"/>
    <w:rsid w:val="009F4699"/>
    <w:rPr>
      <w:rFonts w:ascii="Times New Roman" w:eastAsia="Times New Roman" w:hAnsi="Times New Roman" w:cs="Times New Roman"/>
      <w:b/>
      <w:sz w:val="36"/>
      <w:szCs w:val="20"/>
    </w:rPr>
  </w:style>
  <w:style w:type="paragraph" w:styleId="a6">
    <w:name w:val="List Paragraph"/>
    <w:basedOn w:val="a0"/>
    <w:link w:val="a7"/>
    <w:uiPriority w:val="34"/>
    <w:qFormat/>
    <w:rsid w:val="009F4699"/>
    <w:pPr>
      <w:spacing w:after="0" w:line="240" w:lineRule="auto"/>
      <w:ind w:left="720"/>
      <w:contextualSpacing/>
    </w:pPr>
    <w:rPr>
      <w:rFonts w:ascii="Times New Roman" w:eastAsia="Times New Roman" w:hAnsi="Times New Roman" w:cs="Times New Roman"/>
      <w:sz w:val="24"/>
      <w:szCs w:val="24"/>
    </w:rPr>
  </w:style>
  <w:style w:type="character" w:customStyle="1" w:styleId="10">
    <w:name w:val="Заголовок 1 Знак"/>
    <w:basedOn w:val="a1"/>
    <w:link w:val="1"/>
    <w:rsid w:val="009F4699"/>
    <w:rPr>
      <w:rFonts w:ascii="Times New Roman" w:eastAsia="Times New Roman" w:hAnsi="Times New Roman" w:cs="Arial"/>
      <w:b/>
      <w:bCs/>
      <w:smallCaps/>
      <w:kern w:val="32"/>
      <w:sz w:val="36"/>
      <w:szCs w:val="32"/>
    </w:rPr>
  </w:style>
  <w:style w:type="character" w:customStyle="1" w:styleId="20">
    <w:name w:val="Заголовок 2 Знак"/>
    <w:basedOn w:val="a1"/>
    <w:rsid w:val="009F4699"/>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Обычный 2 Знак,Heading 3 Char Знак"/>
    <w:basedOn w:val="a1"/>
    <w:rsid w:val="009F4699"/>
    <w:rPr>
      <w:rFonts w:asciiTheme="majorHAnsi" w:eastAsiaTheme="majorEastAsia" w:hAnsiTheme="majorHAnsi" w:cstheme="majorBidi"/>
      <w:b/>
      <w:bCs/>
      <w:color w:val="4F81BD" w:themeColor="accent1"/>
    </w:rPr>
  </w:style>
  <w:style w:type="character" w:customStyle="1" w:styleId="40">
    <w:name w:val="Заголовок 4 Знак"/>
    <w:basedOn w:val="a1"/>
    <w:link w:val="4"/>
    <w:rsid w:val="009F4699"/>
    <w:rPr>
      <w:rFonts w:ascii="Times New Roman" w:eastAsia="Times New Roman" w:hAnsi="Times New Roman" w:cs="Times New Roman"/>
      <w:b/>
      <w:bCs/>
      <w:sz w:val="28"/>
      <w:szCs w:val="28"/>
      <w:lang w:val="de-DE"/>
    </w:rPr>
  </w:style>
  <w:style w:type="character" w:customStyle="1" w:styleId="50">
    <w:name w:val="Заголовок 5 Знак"/>
    <w:basedOn w:val="a1"/>
    <w:link w:val="5"/>
    <w:rsid w:val="009F4699"/>
    <w:rPr>
      <w:rFonts w:ascii="Times New Roman" w:eastAsia="Times New Roman" w:hAnsi="Times New Roman" w:cs="Times New Roman"/>
      <w:b/>
      <w:bCs/>
      <w:i/>
      <w:iCs/>
      <w:sz w:val="26"/>
      <w:szCs w:val="26"/>
      <w:lang w:eastAsia="en-US" w:bidi="en-US"/>
    </w:rPr>
  </w:style>
  <w:style w:type="character" w:customStyle="1" w:styleId="60">
    <w:name w:val="Заголовок 6 Знак"/>
    <w:basedOn w:val="a1"/>
    <w:link w:val="6"/>
    <w:rsid w:val="009F4699"/>
    <w:rPr>
      <w:rFonts w:ascii="Times New Roman" w:eastAsia="Times New Roman" w:hAnsi="Times New Roman" w:cs="Times New Roman"/>
      <w:b/>
      <w:bCs/>
      <w:lang w:eastAsia="en-US" w:bidi="en-US"/>
    </w:rPr>
  </w:style>
  <w:style w:type="character" w:customStyle="1" w:styleId="70">
    <w:name w:val="Заголовок 7 Знак"/>
    <w:basedOn w:val="a1"/>
    <w:link w:val="7"/>
    <w:rsid w:val="009F4699"/>
    <w:rPr>
      <w:rFonts w:ascii="Times New Roman" w:eastAsia="Times New Roman" w:hAnsi="Times New Roman" w:cs="Times New Roman"/>
      <w:sz w:val="24"/>
      <w:szCs w:val="24"/>
      <w:lang w:eastAsia="en-US" w:bidi="en-US"/>
    </w:rPr>
  </w:style>
  <w:style w:type="character" w:customStyle="1" w:styleId="80">
    <w:name w:val="Заголовок 8 Знак"/>
    <w:basedOn w:val="a1"/>
    <w:link w:val="8"/>
    <w:rsid w:val="009F4699"/>
    <w:rPr>
      <w:rFonts w:ascii="Times New Roman" w:eastAsia="Times New Roman" w:hAnsi="Times New Roman" w:cs="Times New Roman"/>
      <w:i/>
      <w:iCs/>
      <w:sz w:val="24"/>
      <w:szCs w:val="24"/>
      <w:lang w:eastAsia="en-US" w:bidi="en-US"/>
    </w:rPr>
  </w:style>
  <w:style w:type="character" w:customStyle="1" w:styleId="90">
    <w:name w:val="Заголовок 9 Знак"/>
    <w:basedOn w:val="a1"/>
    <w:link w:val="9"/>
    <w:rsid w:val="009F4699"/>
    <w:rPr>
      <w:rFonts w:ascii="Arial" w:eastAsia="Times New Roman" w:hAnsi="Arial" w:cs="Times New Roman"/>
      <w:lang w:eastAsia="en-US" w:bidi="en-US"/>
    </w:rPr>
  </w:style>
  <w:style w:type="character" w:styleId="a8">
    <w:name w:val="Hyperlink"/>
    <w:basedOn w:val="a1"/>
    <w:unhideWhenUsed/>
    <w:rsid w:val="009F4699"/>
    <w:rPr>
      <w:color w:val="0000FF"/>
      <w:u w:val="single"/>
    </w:rPr>
  </w:style>
  <w:style w:type="character" w:styleId="a9">
    <w:name w:val="FollowedHyperlink"/>
    <w:basedOn w:val="a1"/>
    <w:uiPriority w:val="99"/>
    <w:unhideWhenUsed/>
    <w:rsid w:val="009F4699"/>
    <w:rPr>
      <w:color w:val="800080" w:themeColor="followedHyperlink"/>
      <w:u w:val="single"/>
    </w:rPr>
  </w:style>
  <w:style w:type="paragraph" w:styleId="HTML">
    <w:name w:val="HTML Preformatted"/>
    <w:basedOn w:val="a0"/>
    <w:link w:val="HTML0"/>
    <w:uiPriority w:val="99"/>
    <w:unhideWhenUsed/>
    <w:rsid w:val="009F4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9F4699"/>
    <w:rPr>
      <w:rFonts w:ascii="Courier New" w:eastAsia="Times New Roman" w:hAnsi="Courier New" w:cs="Courier New"/>
      <w:sz w:val="20"/>
      <w:szCs w:val="20"/>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unhideWhenUsed/>
    <w:rsid w:val="009F4699"/>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toc 1"/>
    <w:basedOn w:val="a0"/>
    <w:next w:val="a0"/>
    <w:autoRedefine/>
    <w:uiPriority w:val="39"/>
    <w:unhideWhenUsed/>
    <w:rsid w:val="00BB3644"/>
    <w:pPr>
      <w:tabs>
        <w:tab w:val="right" w:leader="dot" w:pos="9345"/>
        <w:tab w:val="right" w:leader="dot" w:pos="9628"/>
      </w:tabs>
      <w:spacing w:before="120" w:after="0" w:line="240" w:lineRule="auto"/>
    </w:pPr>
    <w:rPr>
      <w:rFonts w:ascii="Times New Roman" w:eastAsia="Times New Roman" w:hAnsi="Times New Roman" w:cs="Times New Roman"/>
      <w:b/>
      <w:caps/>
      <w:noProof/>
      <w:sz w:val="28"/>
      <w:szCs w:val="28"/>
      <w:lang w:eastAsia="en-US" w:bidi="en-US"/>
    </w:rPr>
  </w:style>
  <w:style w:type="paragraph" w:styleId="22">
    <w:name w:val="toc 2"/>
    <w:basedOn w:val="a0"/>
    <w:next w:val="a0"/>
    <w:autoRedefine/>
    <w:uiPriority w:val="39"/>
    <w:unhideWhenUsed/>
    <w:rsid w:val="00095E6C"/>
    <w:pPr>
      <w:tabs>
        <w:tab w:val="right" w:leader="dot" w:pos="9345"/>
        <w:tab w:val="right" w:leader="dot" w:pos="9628"/>
      </w:tabs>
      <w:spacing w:before="120" w:after="0" w:line="240" w:lineRule="auto"/>
      <w:ind w:left="238"/>
    </w:pPr>
    <w:rPr>
      <w:rFonts w:ascii="Times New Roman" w:eastAsia="Times New Roman" w:hAnsi="Times New Roman" w:cs="Times New Roman"/>
      <w:smallCaps/>
      <w:noProof/>
      <w:sz w:val="28"/>
      <w:szCs w:val="28"/>
      <w:lang w:eastAsia="en-US" w:bidi="en-US"/>
    </w:rPr>
  </w:style>
  <w:style w:type="paragraph" w:styleId="32">
    <w:name w:val="toc 3"/>
    <w:basedOn w:val="a0"/>
    <w:next w:val="a0"/>
    <w:autoRedefine/>
    <w:uiPriority w:val="39"/>
    <w:unhideWhenUsed/>
    <w:rsid w:val="009F4699"/>
    <w:pPr>
      <w:tabs>
        <w:tab w:val="right" w:leader="dot" w:pos="9345"/>
      </w:tabs>
      <w:spacing w:after="100" w:line="240" w:lineRule="auto"/>
      <w:ind w:left="482"/>
      <w:contextualSpacing/>
    </w:pPr>
    <w:rPr>
      <w:rFonts w:ascii="Times New Roman" w:eastAsia="Times New Roman" w:hAnsi="Times New Roman" w:cs="Times New Roman"/>
      <w:sz w:val="28"/>
      <w:szCs w:val="24"/>
      <w:lang w:eastAsia="en-US" w:bidi="en-US"/>
    </w:rPr>
  </w:style>
  <w:style w:type="paragraph" w:styleId="41">
    <w:name w:val="toc 4"/>
    <w:basedOn w:val="a0"/>
    <w:next w:val="a0"/>
    <w:autoRedefine/>
    <w:uiPriority w:val="39"/>
    <w:unhideWhenUsed/>
    <w:rsid w:val="009F4699"/>
    <w:pPr>
      <w:spacing w:after="100"/>
      <w:ind w:left="660"/>
    </w:pPr>
    <w:rPr>
      <w:rFonts w:ascii="Times New Roman" w:eastAsia="Times New Roman" w:hAnsi="Times New Roman" w:cs="Times New Roman"/>
    </w:rPr>
  </w:style>
  <w:style w:type="paragraph" w:styleId="51">
    <w:name w:val="toc 5"/>
    <w:basedOn w:val="a0"/>
    <w:next w:val="a0"/>
    <w:autoRedefine/>
    <w:uiPriority w:val="39"/>
    <w:unhideWhenUsed/>
    <w:rsid w:val="009F4699"/>
    <w:pPr>
      <w:spacing w:after="100"/>
      <w:ind w:left="880"/>
    </w:pPr>
    <w:rPr>
      <w:rFonts w:ascii="Times New Roman" w:eastAsia="Times New Roman" w:hAnsi="Times New Roman" w:cs="Times New Roman"/>
    </w:rPr>
  </w:style>
  <w:style w:type="paragraph" w:styleId="61">
    <w:name w:val="toc 6"/>
    <w:basedOn w:val="a0"/>
    <w:next w:val="a0"/>
    <w:autoRedefine/>
    <w:uiPriority w:val="39"/>
    <w:unhideWhenUsed/>
    <w:rsid w:val="009F4699"/>
    <w:pPr>
      <w:spacing w:after="100"/>
      <w:ind w:left="1100"/>
    </w:pPr>
    <w:rPr>
      <w:rFonts w:ascii="Times New Roman" w:eastAsia="Times New Roman" w:hAnsi="Times New Roman" w:cs="Times New Roman"/>
    </w:rPr>
  </w:style>
  <w:style w:type="paragraph" w:styleId="71">
    <w:name w:val="toc 7"/>
    <w:basedOn w:val="a0"/>
    <w:next w:val="a0"/>
    <w:autoRedefine/>
    <w:unhideWhenUsed/>
    <w:rsid w:val="009F4699"/>
    <w:pPr>
      <w:spacing w:after="100"/>
      <w:ind w:left="1320"/>
    </w:pPr>
    <w:rPr>
      <w:rFonts w:ascii="Times New Roman" w:eastAsia="Times New Roman" w:hAnsi="Times New Roman" w:cs="Times New Roman"/>
    </w:rPr>
  </w:style>
  <w:style w:type="paragraph" w:styleId="81">
    <w:name w:val="toc 8"/>
    <w:basedOn w:val="a0"/>
    <w:next w:val="a0"/>
    <w:autoRedefine/>
    <w:uiPriority w:val="39"/>
    <w:unhideWhenUsed/>
    <w:rsid w:val="009F4699"/>
    <w:pPr>
      <w:spacing w:after="100"/>
      <w:ind w:left="1540"/>
    </w:pPr>
    <w:rPr>
      <w:rFonts w:ascii="Times New Roman" w:eastAsia="Times New Roman" w:hAnsi="Times New Roman" w:cs="Times New Roman"/>
    </w:rPr>
  </w:style>
  <w:style w:type="paragraph" w:styleId="91">
    <w:name w:val="toc 9"/>
    <w:basedOn w:val="a0"/>
    <w:next w:val="a0"/>
    <w:autoRedefine/>
    <w:uiPriority w:val="39"/>
    <w:unhideWhenUsed/>
    <w:rsid w:val="009F4699"/>
    <w:pPr>
      <w:spacing w:after="100"/>
      <w:ind w:left="1760"/>
    </w:pPr>
    <w:rPr>
      <w:rFonts w:ascii="Times New Roman" w:eastAsia="Times New Roman" w:hAnsi="Times New Roman" w:cs="Times New Roman"/>
    </w:rPr>
  </w:style>
  <w:style w:type="character" w:customStyle="1" w:styleId="ab">
    <w:name w:val="Текст сноски Знак"/>
    <w:aliases w:val="F1 Знак,Знак6 Знак,Основной текст с отступом1 Знак,Основной текст с отступом11 Знак,Body Text Indent Знак,Body Text Indent1 Знак"/>
    <w:basedOn w:val="a1"/>
    <w:link w:val="ac"/>
    <w:locked/>
    <w:rsid w:val="009F4699"/>
    <w:rPr>
      <w:rFonts w:ascii="Times New Roman" w:eastAsia="Times New Roman" w:hAnsi="Times New Roman" w:cs="Times New Roman"/>
      <w:sz w:val="20"/>
      <w:szCs w:val="20"/>
    </w:rPr>
  </w:style>
  <w:style w:type="paragraph" w:styleId="ac">
    <w:name w:val="footnote text"/>
    <w:aliases w:val="F1,Знак6,Основной текст с отступом1,Основной текст с отступом11,Body Text Indent,Body Text Indent1"/>
    <w:basedOn w:val="a0"/>
    <w:link w:val="ab"/>
    <w:unhideWhenUsed/>
    <w:rsid w:val="009F4699"/>
    <w:pPr>
      <w:spacing w:after="0" w:line="240" w:lineRule="auto"/>
    </w:pPr>
    <w:rPr>
      <w:rFonts w:ascii="Times New Roman" w:eastAsia="Times New Roman" w:hAnsi="Times New Roman" w:cs="Times New Roman"/>
      <w:sz w:val="20"/>
      <w:szCs w:val="20"/>
    </w:rPr>
  </w:style>
  <w:style w:type="character" w:customStyle="1" w:styleId="12">
    <w:name w:val="Текст сноски Знак1"/>
    <w:aliases w:val="F1 Знак1,Знак6 Знак1,Body Text Indent Знак1,Основной текст с отступом1 Знак1,Основной текст с отступом11 Знак1,Знак1 Знак1,Body Text Indent1 Знак1"/>
    <w:basedOn w:val="a1"/>
    <w:uiPriority w:val="99"/>
    <w:rsid w:val="009F4699"/>
    <w:rPr>
      <w:sz w:val="20"/>
      <w:szCs w:val="20"/>
    </w:rPr>
  </w:style>
  <w:style w:type="paragraph" w:styleId="ad">
    <w:name w:val="annotation text"/>
    <w:basedOn w:val="a0"/>
    <w:link w:val="ae"/>
    <w:semiHidden/>
    <w:unhideWhenUsed/>
    <w:rsid w:val="009F4699"/>
    <w:pPr>
      <w:spacing w:after="0" w:line="240" w:lineRule="auto"/>
    </w:pPr>
    <w:rPr>
      <w:rFonts w:ascii="Times New Roman" w:eastAsia="Times New Roman" w:hAnsi="Times New Roman" w:cs="Times New Roman"/>
      <w:sz w:val="20"/>
      <w:szCs w:val="20"/>
    </w:rPr>
  </w:style>
  <w:style w:type="character" w:customStyle="1" w:styleId="ae">
    <w:name w:val="Текст примечания Знак"/>
    <w:basedOn w:val="a1"/>
    <w:link w:val="ad"/>
    <w:semiHidden/>
    <w:rsid w:val="009F4699"/>
    <w:rPr>
      <w:rFonts w:ascii="Times New Roman" w:eastAsia="Times New Roman" w:hAnsi="Times New Roman" w:cs="Times New Roman"/>
      <w:sz w:val="20"/>
      <w:szCs w:val="20"/>
    </w:rPr>
  </w:style>
  <w:style w:type="paragraph" w:styleId="af">
    <w:name w:val="header"/>
    <w:basedOn w:val="a0"/>
    <w:link w:val="af0"/>
    <w:unhideWhenUsed/>
    <w:rsid w:val="009F4699"/>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rPr>
  </w:style>
  <w:style w:type="character" w:customStyle="1" w:styleId="af0">
    <w:name w:val="Верхний колонтитул Знак"/>
    <w:basedOn w:val="a1"/>
    <w:link w:val="af"/>
    <w:rsid w:val="009F4699"/>
    <w:rPr>
      <w:rFonts w:ascii="Times New Roman" w:eastAsia="Calibri" w:hAnsi="Times New Roman" w:cs="Times New Roman"/>
      <w:sz w:val="24"/>
      <w:szCs w:val="24"/>
      <w:lang w:val="en-US"/>
    </w:rPr>
  </w:style>
  <w:style w:type="paragraph" w:styleId="af1">
    <w:name w:val="footer"/>
    <w:basedOn w:val="a0"/>
    <w:link w:val="13"/>
    <w:uiPriority w:val="99"/>
    <w:unhideWhenUsed/>
    <w:rsid w:val="009F4699"/>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rPr>
  </w:style>
  <w:style w:type="character" w:customStyle="1" w:styleId="af2">
    <w:name w:val="Нижний колонтитул Знак"/>
    <w:basedOn w:val="a1"/>
    <w:uiPriority w:val="99"/>
    <w:rsid w:val="009F4699"/>
  </w:style>
  <w:style w:type="paragraph" w:styleId="af3">
    <w:name w:val="caption"/>
    <w:basedOn w:val="a0"/>
    <w:next w:val="a0"/>
    <w:uiPriority w:val="35"/>
    <w:unhideWhenUsed/>
    <w:qFormat/>
    <w:rsid w:val="009F4699"/>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styleId="af4">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5"/>
    <w:unhideWhenUsed/>
    <w:qFormat/>
    <w:rsid w:val="009F4699"/>
    <w:pPr>
      <w:autoSpaceDE w:val="0"/>
      <w:autoSpaceDN w:val="0"/>
      <w:spacing w:after="0" w:line="260" w:lineRule="atLeast"/>
      <w:ind w:firstLine="397"/>
      <w:jc w:val="both"/>
    </w:pPr>
    <w:rPr>
      <w:rFonts w:ascii="PragmaticaC" w:eastAsia="Times New Roman" w:hAnsi="PragmaticaC" w:cs="PragmaticaC"/>
      <w:color w:val="000000"/>
    </w:rPr>
  </w:style>
  <w:style w:type="character" w:customStyle="1" w:styleId="af5">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4"/>
    <w:rsid w:val="009F4699"/>
    <w:rPr>
      <w:rFonts w:ascii="PragmaticaC" w:eastAsia="Times New Roman" w:hAnsi="PragmaticaC" w:cs="PragmaticaC"/>
      <w:color w:val="000000"/>
    </w:rPr>
  </w:style>
  <w:style w:type="paragraph" w:styleId="af6">
    <w:name w:val="List"/>
    <w:basedOn w:val="af4"/>
    <w:unhideWhenUsed/>
    <w:rsid w:val="009F4699"/>
    <w:pPr>
      <w:suppressAutoHyphens/>
      <w:autoSpaceDE/>
      <w:autoSpaceDN/>
      <w:spacing w:after="120" w:line="240" w:lineRule="auto"/>
      <w:ind w:firstLine="0"/>
      <w:jc w:val="left"/>
    </w:pPr>
    <w:rPr>
      <w:rFonts w:ascii="Times New Roman" w:hAnsi="Times New Roman" w:cs="Tahoma"/>
      <w:color w:val="auto"/>
      <w:sz w:val="24"/>
      <w:szCs w:val="24"/>
      <w:lang w:eastAsia="ar-SA"/>
    </w:rPr>
  </w:style>
  <w:style w:type="paragraph" w:styleId="23">
    <w:name w:val="List Bullet 2"/>
    <w:basedOn w:val="a0"/>
    <w:autoRedefine/>
    <w:unhideWhenUsed/>
    <w:rsid w:val="009F4699"/>
    <w:pPr>
      <w:spacing w:before="60" w:after="60" w:line="240" w:lineRule="auto"/>
      <w:ind w:firstLine="720"/>
      <w:jc w:val="both"/>
    </w:pPr>
    <w:rPr>
      <w:rFonts w:ascii="Times New Roman" w:eastAsia="Times New Roman" w:hAnsi="Times New Roman" w:cs="Times New Roman"/>
      <w:sz w:val="24"/>
      <w:szCs w:val="24"/>
    </w:rPr>
  </w:style>
  <w:style w:type="paragraph" w:styleId="af7">
    <w:name w:val="Body Text Indent"/>
    <w:aliases w:val=" Знак"/>
    <w:basedOn w:val="a0"/>
    <w:link w:val="af8"/>
    <w:unhideWhenUsed/>
    <w:rsid w:val="009F4699"/>
    <w:pPr>
      <w:spacing w:after="120" w:line="240" w:lineRule="auto"/>
      <w:ind w:left="283"/>
    </w:pPr>
    <w:rPr>
      <w:rFonts w:ascii="Times New Roman" w:eastAsia="Times New Roman" w:hAnsi="Times New Roman" w:cs="Times New Roman"/>
      <w:sz w:val="24"/>
      <w:szCs w:val="24"/>
    </w:rPr>
  </w:style>
  <w:style w:type="character" w:customStyle="1" w:styleId="af8">
    <w:name w:val="Основной текст с отступом Знак"/>
    <w:aliases w:val=" Знак Знак"/>
    <w:basedOn w:val="a1"/>
    <w:link w:val="af7"/>
    <w:rsid w:val="009F4699"/>
    <w:rPr>
      <w:rFonts w:ascii="Times New Roman" w:eastAsia="Times New Roman" w:hAnsi="Times New Roman" w:cs="Times New Roman"/>
      <w:sz w:val="24"/>
      <w:szCs w:val="24"/>
    </w:rPr>
  </w:style>
  <w:style w:type="paragraph" w:styleId="af9">
    <w:name w:val="Subtitle"/>
    <w:basedOn w:val="a0"/>
    <w:next w:val="a0"/>
    <w:link w:val="14"/>
    <w:qFormat/>
    <w:rsid w:val="009F4699"/>
    <w:pPr>
      <w:spacing w:after="60" w:line="240" w:lineRule="auto"/>
      <w:ind w:firstLine="709"/>
      <w:jc w:val="center"/>
      <w:outlineLvl w:val="1"/>
    </w:pPr>
    <w:rPr>
      <w:rFonts w:ascii="Arial" w:eastAsia="Times New Roman" w:hAnsi="Arial" w:cs="Times New Roman"/>
      <w:sz w:val="24"/>
      <w:szCs w:val="24"/>
      <w:lang w:eastAsia="en-US" w:bidi="en-US"/>
    </w:rPr>
  </w:style>
  <w:style w:type="character" w:customStyle="1" w:styleId="afa">
    <w:name w:val="Подзаголовок Знак"/>
    <w:basedOn w:val="a1"/>
    <w:rsid w:val="009F4699"/>
    <w:rPr>
      <w:rFonts w:asciiTheme="majorHAnsi" w:eastAsiaTheme="majorEastAsia" w:hAnsiTheme="majorHAnsi" w:cstheme="majorBidi"/>
      <w:i/>
      <w:iCs/>
      <w:color w:val="4F81BD" w:themeColor="accent1"/>
      <w:spacing w:val="15"/>
      <w:sz w:val="24"/>
      <w:szCs w:val="24"/>
    </w:rPr>
  </w:style>
  <w:style w:type="paragraph" w:styleId="24">
    <w:name w:val="Body Text 2"/>
    <w:basedOn w:val="a0"/>
    <w:link w:val="25"/>
    <w:unhideWhenUsed/>
    <w:rsid w:val="009F4699"/>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1"/>
    <w:link w:val="24"/>
    <w:rsid w:val="009F4699"/>
    <w:rPr>
      <w:rFonts w:ascii="Times New Roman" w:eastAsia="Times New Roman" w:hAnsi="Times New Roman" w:cs="Times New Roman"/>
      <w:sz w:val="24"/>
      <w:szCs w:val="24"/>
    </w:rPr>
  </w:style>
  <w:style w:type="paragraph" w:styleId="33">
    <w:name w:val="Body Text 3"/>
    <w:basedOn w:val="a0"/>
    <w:link w:val="34"/>
    <w:unhideWhenUsed/>
    <w:rsid w:val="009F4699"/>
    <w:pPr>
      <w:spacing w:after="120" w:line="240" w:lineRule="auto"/>
    </w:pPr>
    <w:rPr>
      <w:rFonts w:ascii="Times New Roman" w:eastAsia="Times New Roman" w:hAnsi="Times New Roman" w:cs="Times New Roman"/>
      <w:sz w:val="16"/>
      <w:szCs w:val="16"/>
      <w:lang w:val="de-DE"/>
    </w:rPr>
  </w:style>
  <w:style w:type="character" w:customStyle="1" w:styleId="34">
    <w:name w:val="Основной текст 3 Знак"/>
    <w:basedOn w:val="a1"/>
    <w:link w:val="33"/>
    <w:rsid w:val="009F4699"/>
    <w:rPr>
      <w:rFonts w:ascii="Times New Roman" w:eastAsia="Times New Roman" w:hAnsi="Times New Roman" w:cs="Times New Roman"/>
      <w:sz w:val="16"/>
      <w:szCs w:val="16"/>
      <w:lang w:val="de-DE"/>
    </w:rPr>
  </w:style>
  <w:style w:type="paragraph" w:styleId="26">
    <w:name w:val="Body Text Indent 2"/>
    <w:basedOn w:val="a0"/>
    <w:link w:val="27"/>
    <w:uiPriority w:val="99"/>
    <w:unhideWhenUsed/>
    <w:rsid w:val="009F4699"/>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1"/>
    <w:link w:val="26"/>
    <w:rsid w:val="009F4699"/>
    <w:rPr>
      <w:rFonts w:ascii="Times New Roman" w:eastAsia="Times New Roman" w:hAnsi="Times New Roman" w:cs="Times New Roman"/>
      <w:sz w:val="24"/>
      <w:szCs w:val="24"/>
    </w:rPr>
  </w:style>
  <w:style w:type="paragraph" w:styleId="35">
    <w:name w:val="Body Text Indent 3"/>
    <w:basedOn w:val="a0"/>
    <w:link w:val="36"/>
    <w:unhideWhenUsed/>
    <w:rsid w:val="009F4699"/>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1"/>
    <w:link w:val="35"/>
    <w:rsid w:val="009F4699"/>
    <w:rPr>
      <w:rFonts w:ascii="Times New Roman" w:eastAsia="Times New Roman" w:hAnsi="Times New Roman" w:cs="Times New Roman"/>
      <w:sz w:val="16"/>
      <w:szCs w:val="16"/>
    </w:rPr>
  </w:style>
  <w:style w:type="paragraph" w:styleId="afb">
    <w:name w:val="Block Text"/>
    <w:basedOn w:val="a0"/>
    <w:link w:val="afc"/>
    <w:unhideWhenUsed/>
    <w:rsid w:val="009F4699"/>
    <w:pPr>
      <w:spacing w:after="0" w:line="240" w:lineRule="auto"/>
      <w:ind w:left="57" w:right="57" w:firstLine="720"/>
      <w:jc w:val="both"/>
    </w:pPr>
    <w:rPr>
      <w:rFonts w:ascii="Times New Roman" w:eastAsia="Times New Roman" w:hAnsi="Times New Roman" w:cs="Times New Roman"/>
      <w:sz w:val="24"/>
      <w:szCs w:val="20"/>
    </w:rPr>
  </w:style>
  <w:style w:type="paragraph" w:styleId="afd">
    <w:name w:val="Document Map"/>
    <w:basedOn w:val="a0"/>
    <w:link w:val="15"/>
    <w:semiHidden/>
    <w:unhideWhenUsed/>
    <w:rsid w:val="009F4699"/>
    <w:pPr>
      <w:spacing w:after="0" w:line="240" w:lineRule="auto"/>
      <w:ind w:firstLine="709"/>
      <w:jc w:val="both"/>
    </w:pPr>
    <w:rPr>
      <w:rFonts w:ascii="Arial" w:eastAsiaTheme="minorHAnsi" w:hAnsi="Arial"/>
      <w:b/>
      <w:bCs/>
      <w:szCs w:val="26"/>
      <w:lang w:eastAsia="en-US"/>
    </w:rPr>
  </w:style>
  <w:style w:type="character" w:customStyle="1" w:styleId="afe">
    <w:name w:val="Схема документа Знак"/>
    <w:basedOn w:val="a1"/>
    <w:semiHidden/>
    <w:rsid w:val="009F4699"/>
    <w:rPr>
      <w:rFonts w:ascii="Tahoma" w:hAnsi="Tahoma" w:cs="Tahoma"/>
      <w:sz w:val="16"/>
      <w:szCs w:val="16"/>
    </w:rPr>
  </w:style>
  <w:style w:type="paragraph" w:styleId="aff">
    <w:name w:val="Plain Text"/>
    <w:basedOn w:val="a0"/>
    <w:link w:val="aff0"/>
    <w:unhideWhenUsed/>
    <w:rsid w:val="009F4699"/>
    <w:pPr>
      <w:spacing w:after="0" w:line="240" w:lineRule="auto"/>
    </w:pPr>
    <w:rPr>
      <w:rFonts w:ascii="Courier New" w:eastAsia="Times New Roman" w:hAnsi="Courier New" w:cs="Courier New"/>
      <w:sz w:val="20"/>
      <w:szCs w:val="20"/>
    </w:rPr>
  </w:style>
  <w:style w:type="character" w:customStyle="1" w:styleId="aff0">
    <w:name w:val="Текст Знак"/>
    <w:basedOn w:val="a1"/>
    <w:link w:val="aff"/>
    <w:rsid w:val="009F4699"/>
    <w:rPr>
      <w:rFonts w:ascii="Courier New" w:eastAsia="Times New Roman" w:hAnsi="Courier New" w:cs="Courier New"/>
      <w:sz w:val="20"/>
      <w:szCs w:val="20"/>
    </w:rPr>
  </w:style>
  <w:style w:type="paragraph" w:styleId="aff1">
    <w:name w:val="Balloon Text"/>
    <w:basedOn w:val="a0"/>
    <w:link w:val="aff2"/>
    <w:uiPriority w:val="99"/>
    <w:unhideWhenUsed/>
    <w:rsid w:val="009F4699"/>
    <w:pPr>
      <w:spacing w:after="0" w:line="240" w:lineRule="auto"/>
      <w:ind w:firstLine="709"/>
      <w:jc w:val="both"/>
    </w:pPr>
    <w:rPr>
      <w:rFonts w:ascii="Tahoma" w:eastAsia="Times New Roman" w:hAnsi="Tahoma" w:cs="Tahoma"/>
      <w:sz w:val="16"/>
      <w:szCs w:val="16"/>
      <w:lang w:eastAsia="en-US" w:bidi="en-US"/>
    </w:rPr>
  </w:style>
  <w:style w:type="character" w:customStyle="1" w:styleId="aff2">
    <w:name w:val="Текст выноски Знак"/>
    <w:basedOn w:val="a1"/>
    <w:link w:val="aff1"/>
    <w:uiPriority w:val="99"/>
    <w:rsid w:val="009F4699"/>
    <w:rPr>
      <w:rFonts w:ascii="Tahoma" w:eastAsia="Times New Roman" w:hAnsi="Tahoma" w:cs="Tahoma"/>
      <w:sz w:val="16"/>
      <w:szCs w:val="16"/>
      <w:lang w:eastAsia="en-US" w:bidi="en-US"/>
    </w:rPr>
  </w:style>
  <w:style w:type="character" w:customStyle="1" w:styleId="aff3">
    <w:name w:val="Без интервала Знак"/>
    <w:aliases w:val="основа Знак"/>
    <w:basedOn w:val="a1"/>
    <w:link w:val="aff4"/>
    <w:locked/>
    <w:rsid w:val="009F4699"/>
    <w:rPr>
      <w:rFonts w:ascii="Times New Roman" w:eastAsia="Calibri" w:hAnsi="Times New Roman" w:cs="Times New Roman"/>
      <w:sz w:val="24"/>
      <w:szCs w:val="24"/>
      <w:lang w:val="en-US"/>
    </w:rPr>
  </w:style>
  <w:style w:type="paragraph" w:styleId="aff4">
    <w:name w:val="No Spacing"/>
    <w:aliases w:val="основа"/>
    <w:link w:val="aff3"/>
    <w:qFormat/>
    <w:rsid w:val="009F4699"/>
    <w:pPr>
      <w:widowControl w:val="0"/>
      <w:autoSpaceDE w:val="0"/>
      <w:autoSpaceDN w:val="0"/>
      <w:adjustRightInd w:val="0"/>
      <w:spacing w:after="0" w:line="240" w:lineRule="auto"/>
    </w:pPr>
    <w:rPr>
      <w:rFonts w:ascii="Times New Roman" w:eastAsia="Calibri" w:hAnsi="Times New Roman" w:cs="Times New Roman"/>
      <w:sz w:val="24"/>
      <w:szCs w:val="24"/>
      <w:lang w:val="en-US"/>
    </w:rPr>
  </w:style>
  <w:style w:type="paragraph" w:styleId="28">
    <w:name w:val="Quote"/>
    <w:basedOn w:val="a0"/>
    <w:next w:val="a0"/>
    <w:link w:val="29"/>
    <w:qFormat/>
    <w:rsid w:val="009F4699"/>
    <w:pPr>
      <w:spacing w:after="0" w:line="240" w:lineRule="auto"/>
      <w:ind w:firstLine="709"/>
      <w:jc w:val="both"/>
    </w:pPr>
    <w:rPr>
      <w:rFonts w:ascii="Times New Roman" w:eastAsia="Times New Roman" w:hAnsi="Times New Roman" w:cs="Times New Roman"/>
      <w:i/>
      <w:sz w:val="24"/>
      <w:szCs w:val="24"/>
      <w:lang w:eastAsia="en-US" w:bidi="en-US"/>
    </w:rPr>
  </w:style>
  <w:style w:type="character" w:customStyle="1" w:styleId="29">
    <w:name w:val="Цитата 2 Знак"/>
    <w:basedOn w:val="a1"/>
    <w:link w:val="28"/>
    <w:rsid w:val="009F4699"/>
    <w:rPr>
      <w:rFonts w:ascii="Times New Roman" w:eastAsia="Times New Roman" w:hAnsi="Times New Roman" w:cs="Times New Roman"/>
      <w:i/>
      <w:sz w:val="24"/>
      <w:szCs w:val="24"/>
      <w:lang w:eastAsia="en-US" w:bidi="en-US"/>
    </w:rPr>
  </w:style>
  <w:style w:type="paragraph" w:styleId="aff5">
    <w:name w:val="Intense Quote"/>
    <w:basedOn w:val="a0"/>
    <w:next w:val="a0"/>
    <w:link w:val="aff6"/>
    <w:qFormat/>
    <w:rsid w:val="009F4699"/>
    <w:pPr>
      <w:spacing w:after="0" w:line="240" w:lineRule="auto"/>
      <w:ind w:left="720" w:right="720" w:firstLine="709"/>
      <w:jc w:val="both"/>
    </w:pPr>
    <w:rPr>
      <w:rFonts w:ascii="Times New Roman" w:eastAsia="Times New Roman" w:hAnsi="Times New Roman" w:cs="Times New Roman"/>
      <w:b/>
      <w:i/>
      <w:sz w:val="24"/>
      <w:lang w:eastAsia="en-US" w:bidi="en-US"/>
    </w:rPr>
  </w:style>
  <w:style w:type="character" w:customStyle="1" w:styleId="aff6">
    <w:name w:val="Выделенная цитата Знак"/>
    <w:basedOn w:val="a1"/>
    <w:link w:val="aff5"/>
    <w:rsid w:val="009F4699"/>
    <w:rPr>
      <w:rFonts w:ascii="Times New Roman" w:eastAsia="Times New Roman" w:hAnsi="Times New Roman" w:cs="Times New Roman"/>
      <w:b/>
      <w:i/>
      <w:sz w:val="24"/>
      <w:lang w:eastAsia="en-US" w:bidi="en-US"/>
    </w:rPr>
  </w:style>
  <w:style w:type="paragraph" w:styleId="aff7">
    <w:name w:val="TOC Heading"/>
    <w:basedOn w:val="1"/>
    <w:next w:val="a0"/>
    <w:unhideWhenUsed/>
    <w:qFormat/>
    <w:rsid w:val="009F4699"/>
    <w:pPr>
      <w:spacing w:before="240"/>
      <w:outlineLvl w:val="9"/>
    </w:pPr>
    <w:rPr>
      <w:rFonts w:ascii="Arial" w:hAnsi="Arial" w:cs="Times New Roman"/>
      <w:smallCaps w:val="0"/>
      <w:sz w:val="32"/>
      <w:lang w:eastAsia="en-US" w:bidi="en-US"/>
    </w:rPr>
  </w:style>
  <w:style w:type="character" w:customStyle="1" w:styleId="aff8">
    <w:name w:val="А_осн Знак"/>
    <w:basedOn w:val="a1"/>
    <w:link w:val="aff9"/>
    <w:locked/>
    <w:rsid w:val="009F4699"/>
    <w:rPr>
      <w:rFonts w:ascii="Times New Roman" w:eastAsia="@Arial Unicode MS" w:hAnsi="Times New Roman" w:cs="Times New Roman"/>
      <w:sz w:val="28"/>
      <w:szCs w:val="28"/>
    </w:rPr>
  </w:style>
  <w:style w:type="paragraph" w:customStyle="1" w:styleId="aff9">
    <w:name w:val="А_осн"/>
    <w:basedOn w:val="a0"/>
    <w:link w:val="aff8"/>
    <w:rsid w:val="009F4699"/>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paragraph" w:customStyle="1" w:styleId="Zag1">
    <w:name w:val="Zag_1"/>
    <w:basedOn w:val="a0"/>
    <w:rsid w:val="009F4699"/>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paragraph" w:customStyle="1" w:styleId="img-fulltext-float-left">
    <w:name w:val="img-fulltext-float-left"/>
    <w:basedOn w:val="a0"/>
    <w:rsid w:val="009F4699"/>
    <w:pPr>
      <w:spacing w:before="100" w:beforeAutospacing="1" w:after="150" w:line="240" w:lineRule="auto"/>
      <w:ind w:right="150"/>
    </w:pPr>
    <w:rPr>
      <w:rFonts w:ascii="Times New Roman" w:eastAsia="Times New Roman" w:hAnsi="Times New Roman" w:cs="Times New Roman"/>
      <w:sz w:val="24"/>
      <w:szCs w:val="24"/>
    </w:rPr>
  </w:style>
  <w:style w:type="paragraph" w:customStyle="1" w:styleId="16">
    <w:name w:val="Стиль1"/>
    <w:basedOn w:val="1"/>
    <w:link w:val="17"/>
    <w:autoRedefine/>
    <w:qFormat/>
    <w:rsid w:val="009F4699"/>
    <w:pPr>
      <w:keepNext w:val="0"/>
      <w:tabs>
        <w:tab w:val="left" w:pos="9000"/>
        <w:tab w:val="left" w:pos="9355"/>
        <w:tab w:val="left" w:pos="9540"/>
      </w:tabs>
      <w:spacing w:after="0"/>
    </w:pPr>
    <w:rPr>
      <w:rFonts w:cs="Times New Roman"/>
      <w:bCs w:val="0"/>
      <w:smallCaps w:val="0"/>
      <w:kern w:val="0"/>
      <w:sz w:val="28"/>
      <w:szCs w:val="28"/>
    </w:rPr>
  </w:style>
  <w:style w:type="paragraph" w:customStyle="1" w:styleId="18">
    <w:name w:val="Обычный1"/>
    <w:rsid w:val="009F4699"/>
    <w:pPr>
      <w:widowControl w:val="0"/>
      <w:spacing w:after="0" w:line="240" w:lineRule="auto"/>
      <w:jc w:val="both"/>
    </w:pPr>
    <w:rPr>
      <w:rFonts w:ascii="Times New Roman" w:eastAsia="Times New Roman" w:hAnsi="Times New Roman" w:cs="Times New Roman"/>
      <w:sz w:val="20"/>
      <w:szCs w:val="20"/>
    </w:rPr>
  </w:style>
  <w:style w:type="paragraph" w:customStyle="1" w:styleId="Osnova">
    <w:name w:val="Osnova"/>
    <w:basedOn w:val="a0"/>
    <w:rsid w:val="009F4699"/>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character" w:customStyle="1" w:styleId="affa">
    <w:name w:val="А_сноска Знак"/>
    <w:basedOn w:val="ab"/>
    <w:link w:val="affb"/>
    <w:locked/>
    <w:rsid w:val="009F4699"/>
    <w:rPr>
      <w:rFonts w:ascii="Times New Roman" w:eastAsia="Times New Roman" w:hAnsi="Times New Roman" w:cs="Times New Roman"/>
      <w:sz w:val="24"/>
      <w:szCs w:val="24"/>
    </w:rPr>
  </w:style>
  <w:style w:type="paragraph" w:customStyle="1" w:styleId="affb">
    <w:name w:val="А_сноска"/>
    <w:basedOn w:val="ac"/>
    <w:link w:val="affa"/>
    <w:qFormat/>
    <w:rsid w:val="009F4699"/>
    <w:pPr>
      <w:widowControl w:val="0"/>
      <w:ind w:firstLine="400"/>
      <w:jc w:val="both"/>
    </w:pPr>
    <w:rPr>
      <w:sz w:val="24"/>
      <w:szCs w:val="24"/>
    </w:rPr>
  </w:style>
  <w:style w:type="paragraph" w:customStyle="1" w:styleId="affc">
    <w:name w:val="Новый"/>
    <w:basedOn w:val="a0"/>
    <w:rsid w:val="009F4699"/>
    <w:pPr>
      <w:spacing w:after="0" w:line="360" w:lineRule="auto"/>
      <w:ind w:firstLine="454"/>
      <w:jc w:val="both"/>
    </w:pPr>
    <w:rPr>
      <w:rFonts w:ascii="Times New Roman" w:eastAsia="Times New Roman" w:hAnsi="Times New Roman" w:cs="Times New Roman"/>
      <w:sz w:val="28"/>
      <w:szCs w:val="24"/>
      <w:lang w:eastAsia="en-US" w:bidi="en-US"/>
    </w:rPr>
  </w:style>
  <w:style w:type="character" w:customStyle="1" w:styleId="Abstract">
    <w:name w:val="Abstract Знак"/>
    <w:basedOn w:val="a1"/>
    <w:link w:val="Abstract0"/>
    <w:locked/>
    <w:rsid w:val="009F4699"/>
    <w:rPr>
      <w:rFonts w:ascii="Times New Roman" w:eastAsia="@Arial Unicode MS" w:hAnsi="Times New Roman" w:cs="Times New Roman"/>
      <w:sz w:val="28"/>
      <w:szCs w:val="28"/>
    </w:rPr>
  </w:style>
  <w:style w:type="paragraph" w:customStyle="1" w:styleId="Abstract0">
    <w:name w:val="Abstract"/>
    <w:basedOn w:val="a0"/>
    <w:link w:val="Abstract"/>
    <w:rsid w:val="009F4699"/>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character" w:customStyle="1" w:styleId="affd">
    <w:name w:val="А_основной Знак"/>
    <w:basedOn w:val="a1"/>
    <w:link w:val="affe"/>
    <w:uiPriority w:val="99"/>
    <w:locked/>
    <w:rsid w:val="009F4699"/>
    <w:rPr>
      <w:rFonts w:ascii="Times New Roman" w:eastAsia="Calibri" w:hAnsi="Times New Roman" w:cs="Times New Roman"/>
      <w:sz w:val="28"/>
      <w:szCs w:val="28"/>
    </w:rPr>
  </w:style>
  <w:style w:type="paragraph" w:customStyle="1" w:styleId="affe">
    <w:name w:val="А_основной"/>
    <w:basedOn w:val="a0"/>
    <w:link w:val="affd"/>
    <w:uiPriority w:val="99"/>
    <w:qFormat/>
    <w:rsid w:val="009F4699"/>
    <w:pPr>
      <w:spacing w:after="0" w:line="360" w:lineRule="auto"/>
      <w:ind w:firstLine="454"/>
      <w:jc w:val="both"/>
    </w:pPr>
    <w:rPr>
      <w:rFonts w:ascii="Times New Roman" w:eastAsia="Calibri" w:hAnsi="Times New Roman" w:cs="Times New Roman"/>
      <w:sz w:val="28"/>
      <w:szCs w:val="28"/>
    </w:rPr>
  </w:style>
  <w:style w:type="paragraph" w:customStyle="1" w:styleId="Zag3">
    <w:name w:val="Zag_3"/>
    <w:basedOn w:val="a0"/>
    <w:rsid w:val="009F4699"/>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rPr>
  </w:style>
  <w:style w:type="paragraph" w:customStyle="1" w:styleId="msonormalcxspmiddle">
    <w:name w:val="msonormalcxspmiddle"/>
    <w:basedOn w:val="a0"/>
    <w:rsid w:val="009F4699"/>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msonormalcxspmiddlecxspmiddle">
    <w:name w:val="msonormalcxspmiddlecxspmiddle"/>
    <w:basedOn w:val="a0"/>
    <w:rsid w:val="009F4699"/>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Zag2">
    <w:name w:val="Zag_2"/>
    <w:basedOn w:val="a0"/>
    <w:rsid w:val="009F4699"/>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rPr>
  </w:style>
  <w:style w:type="paragraph" w:customStyle="1" w:styleId="afff">
    <w:name w:val="Ξαϋχνϋι"/>
    <w:basedOn w:val="a0"/>
    <w:rsid w:val="009F4699"/>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afff0">
    <w:name w:val="Νξβϋι"/>
    <w:basedOn w:val="a0"/>
    <w:rsid w:val="009F4699"/>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zag4">
    <w:name w:val="zag_4"/>
    <w:basedOn w:val="a0"/>
    <w:rsid w:val="009F4699"/>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0"/>
    <w:rsid w:val="009F4699"/>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text2">
    <w:name w:val="text2"/>
    <w:basedOn w:val="a0"/>
    <w:rsid w:val="009F4699"/>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rPr>
  </w:style>
  <w:style w:type="paragraph" w:customStyle="1" w:styleId="19">
    <w:name w:val="Знак Знак1 Знак Знак Знак"/>
    <w:basedOn w:val="a0"/>
    <w:uiPriority w:val="99"/>
    <w:rsid w:val="009F4699"/>
    <w:pPr>
      <w:spacing w:after="160" w:line="240" w:lineRule="exact"/>
    </w:pPr>
    <w:rPr>
      <w:rFonts w:ascii="Verdana" w:eastAsia="Times New Roman" w:hAnsi="Verdana" w:cs="Times New Roman"/>
      <w:sz w:val="20"/>
      <w:szCs w:val="20"/>
      <w:lang w:val="en-US" w:eastAsia="en-US"/>
    </w:rPr>
  </w:style>
  <w:style w:type="paragraph" w:customStyle="1" w:styleId="afff1">
    <w:name w:val="Знак Знак Знак Знак Знак"/>
    <w:basedOn w:val="a0"/>
    <w:uiPriority w:val="99"/>
    <w:rsid w:val="009F4699"/>
    <w:pPr>
      <w:spacing w:after="160" w:line="240" w:lineRule="exact"/>
    </w:pPr>
    <w:rPr>
      <w:rFonts w:ascii="Verdana" w:eastAsia="Times New Roman" w:hAnsi="Verdana" w:cs="Times New Roman"/>
      <w:sz w:val="20"/>
      <w:szCs w:val="20"/>
      <w:lang w:val="en-US" w:eastAsia="en-US"/>
    </w:rPr>
  </w:style>
  <w:style w:type="paragraph" w:customStyle="1" w:styleId="CharCharCarCharCarCharCarCharCarCharCharCharCarCharCharChar">
    <w:name w:val="Char Char Car Char Car Char Car Char Car Char Char Char Car Char Char Char"/>
    <w:basedOn w:val="a0"/>
    <w:uiPriority w:val="99"/>
    <w:rsid w:val="009F4699"/>
    <w:pPr>
      <w:autoSpaceDE w:val="0"/>
      <w:autoSpaceDN w:val="0"/>
      <w:spacing w:after="160" w:line="240" w:lineRule="exact"/>
    </w:pPr>
    <w:rPr>
      <w:rFonts w:ascii="Arial" w:eastAsia="Times New Roman" w:hAnsi="Arial" w:cs="Arial"/>
      <w:sz w:val="20"/>
      <w:szCs w:val="20"/>
      <w:lang w:val="en-US" w:eastAsia="en-US"/>
    </w:rPr>
  </w:style>
  <w:style w:type="paragraph" w:customStyle="1" w:styleId="afff2">
    <w:name w:val="Знак Знак"/>
    <w:basedOn w:val="a0"/>
    <w:uiPriority w:val="99"/>
    <w:rsid w:val="009F4699"/>
    <w:pPr>
      <w:spacing w:after="160" w:line="240" w:lineRule="exact"/>
    </w:pPr>
    <w:rPr>
      <w:rFonts w:ascii="Verdana" w:eastAsia="Times New Roman" w:hAnsi="Verdana" w:cs="Times New Roman"/>
      <w:sz w:val="20"/>
      <w:szCs w:val="20"/>
      <w:lang w:val="en-US" w:eastAsia="en-US"/>
    </w:rPr>
  </w:style>
  <w:style w:type="paragraph" w:customStyle="1" w:styleId="2a">
    <w:name w:val="Обычный2"/>
    <w:rsid w:val="009F4699"/>
    <w:pPr>
      <w:widowControl w:val="0"/>
      <w:spacing w:after="0" w:line="240" w:lineRule="auto"/>
      <w:jc w:val="both"/>
    </w:pPr>
    <w:rPr>
      <w:rFonts w:ascii="Times New Roman" w:eastAsia="Times New Roman" w:hAnsi="Times New Roman" w:cs="Times New Roman"/>
      <w:sz w:val="20"/>
      <w:szCs w:val="20"/>
    </w:rPr>
  </w:style>
  <w:style w:type="paragraph" w:customStyle="1" w:styleId="afff3">
    <w:name w:val="a"/>
    <w:basedOn w:val="a0"/>
    <w:rsid w:val="009F46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basedOn w:val="a0"/>
    <w:next w:val="a0"/>
    <w:rsid w:val="009F4699"/>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4">
    <w:name w:val="Знак Знак Знак"/>
    <w:basedOn w:val="a0"/>
    <w:uiPriority w:val="99"/>
    <w:rsid w:val="009F4699"/>
    <w:pPr>
      <w:spacing w:after="160" w:line="240" w:lineRule="exact"/>
    </w:pPr>
    <w:rPr>
      <w:rFonts w:ascii="Verdana" w:eastAsia="Times New Roman" w:hAnsi="Verdana" w:cs="Times New Roman"/>
      <w:sz w:val="20"/>
      <w:szCs w:val="20"/>
      <w:lang w:val="en-US" w:eastAsia="en-US"/>
    </w:rPr>
  </w:style>
  <w:style w:type="paragraph" w:customStyle="1" w:styleId="1a">
    <w:name w:val="Абзац списка1"/>
    <w:basedOn w:val="a0"/>
    <w:rsid w:val="009F4699"/>
    <w:pPr>
      <w:spacing w:after="0" w:line="240" w:lineRule="auto"/>
      <w:ind w:left="720"/>
      <w:contextualSpacing/>
    </w:pPr>
    <w:rPr>
      <w:rFonts w:ascii="Times New Roman" w:eastAsia="Calibri" w:hAnsi="Times New Roman" w:cs="Times New Roman"/>
      <w:sz w:val="24"/>
      <w:szCs w:val="24"/>
    </w:rPr>
  </w:style>
  <w:style w:type="paragraph" w:customStyle="1" w:styleId="afff5">
    <w:name w:val="Знак Знак Знак Знак"/>
    <w:basedOn w:val="a0"/>
    <w:uiPriority w:val="99"/>
    <w:rsid w:val="009F4699"/>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1b">
    <w:name w:val="Номер 1"/>
    <w:basedOn w:val="1"/>
    <w:qFormat/>
    <w:rsid w:val="009F4699"/>
    <w:pPr>
      <w:suppressAutoHyphens/>
      <w:autoSpaceDE w:val="0"/>
      <w:autoSpaceDN w:val="0"/>
      <w:adjustRightInd w:val="0"/>
      <w:spacing w:after="240" w:line="360" w:lineRule="auto"/>
    </w:pPr>
    <w:rPr>
      <w:rFonts w:cs="Times New Roman"/>
      <w:bCs w:val="0"/>
      <w:smallCaps w:val="0"/>
      <w:kern w:val="0"/>
      <w:sz w:val="28"/>
      <w:szCs w:val="20"/>
    </w:rPr>
  </w:style>
  <w:style w:type="paragraph" w:customStyle="1" w:styleId="Iauiue0">
    <w:name w:val="Iau?iue"/>
    <w:rsid w:val="009F4699"/>
    <w:pPr>
      <w:overflowPunct w:val="0"/>
      <w:autoSpaceDE w:val="0"/>
      <w:autoSpaceDN w:val="0"/>
      <w:adjustRightInd w:val="0"/>
      <w:spacing w:after="0" w:line="240" w:lineRule="auto"/>
    </w:pPr>
    <w:rPr>
      <w:rFonts w:ascii="Times New Roman" w:eastAsia="Times New Roman" w:hAnsi="Times New Roman" w:cs="Times New Roman"/>
      <w:sz w:val="24"/>
      <w:szCs w:val="20"/>
      <w:lang w:eastAsia="de-DE"/>
    </w:rPr>
  </w:style>
  <w:style w:type="paragraph" w:customStyle="1" w:styleId="2b">
    <w:name w:val="Номер 2"/>
    <w:basedOn w:val="3"/>
    <w:qFormat/>
    <w:rsid w:val="009F4699"/>
    <w:pPr>
      <w:spacing w:before="120" w:after="120" w:line="360" w:lineRule="auto"/>
      <w:jc w:val="center"/>
    </w:pPr>
    <w:rPr>
      <w:rFonts w:ascii="Times New Roman" w:hAnsi="Times New Roman"/>
      <w:sz w:val="28"/>
      <w:szCs w:val="28"/>
    </w:rPr>
  </w:style>
  <w:style w:type="paragraph" w:customStyle="1" w:styleId="211">
    <w:name w:val="Основной текст 21"/>
    <w:basedOn w:val="a0"/>
    <w:rsid w:val="009F4699"/>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de-DE"/>
    </w:rPr>
  </w:style>
  <w:style w:type="paragraph" w:customStyle="1" w:styleId="220">
    <w:name w:val="Основной текст 22"/>
    <w:basedOn w:val="a0"/>
    <w:rsid w:val="009F4699"/>
    <w:pPr>
      <w:spacing w:after="0" w:line="240" w:lineRule="auto"/>
      <w:ind w:firstLine="709"/>
      <w:jc w:val="both"/>
    </w:pPr>
    <w:rPr>
      <w:rFonts w:ascii="Times New Roman" w:eastAsia="Times New Roman" w:hAnsi="Times New Roman" w:cs="Times New Roman"/>
      <w:sz w:val="24"/>
      <w:szCs w:val="24"/>
    </w:rPr>
  </w:style>
  <w:style w:type="paragraph" w:customStyle="1" w:styleId="212">
    <w:name w:val="Основной текст с отступом 21"/>
    <w:basedOn w:val="a0"/>
    <w:rsid w:val="009F4699"/>
    <w:pPr>
      <w:spacing w:after="0" w:line="240" w:lineRule="auto"/>
      <w:ind w:firstLine="709"/>
      <w:jc w:val="both"/>
    </w:pPr>
    <w:rPr>
      <w:rFonts w:ascii="Times New Roman" w:eastAsia="Times New Roman" w:hAnsi="Times New Roman" w:cs="Times New Roman"/>
      <w:szCs w:val="20"/>
    </w:rPr>
  </w:style>
  <w:style w:type="paragraph" w:customStyle="1" w:styleId="Style3">
    <w:name w:val="Style3"/>
    <w:basedOn w:val="a0"/>
    <w:rsid w:val="009F4699"/>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rPr>
  </w:style>
  <w:style w:type="paragraph" w:customStyle="1" w:styleId="Style1">
    <w:name w:val="Style1"/>
    <w:basedOn w:val="a0"/>
    <w:rsid w:val="009F4699"/>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rPr>
  </w:style>
  <w:style w:type="paragraph" w:customStyle="1" w:styleId="BodyText21">
    <w:name w:val="Body Text 21"/>
    <w:basedOn w:val="a0"/>
    <w:rsid w:val="009F4699"/>
    <w:pPr>
      <w:spacing w:after="0" w:line="240" w:lineRule="auto"/>
      <w:ind w:firstLine="709"/>
      <w:jc w:val="both"/>
    </w:pPr>
    <w:rPr>
      <w:rFonts w:ascii="Times New Roman" w:eastAsia="Times New Roman" w:hAnsi="Times New Roman" w:cs="Times New Roman"/>
      <w:sz w:val="24"/>
      <w:szCs w:val="24"/>
    </w:rPr>
  </w:style>
  <w:style w:type="paragraph" w:customStyle="1" w:styleId="afff6">
    <w:name w:val="Стиль"/>
    <w:rsid w:val="009F469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Iniiaiieoaeno21">
    <w:name w:val="Iniiaiie oaeno 21"/>
    <w:basedOn w:val="a0"/>
    <w:rsid w:val="009F4699"/>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7">
    <w:name w:val="Знак"/>
    <w:basedOn w:val="a0"/>
    <w:rsid w:val="009F4699"/>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afff8">
    <w:name w:val="Знак Знак Знак Знак Знак Знак Знак Знак Знак Знак Знак Знак Знак Знак Знак Знак"/>
    <w:basedOn w:val="a0"/>
    <w:rsid w:val="009F4699"/>
    <w:pPr>
      <w:spacing w:after="160" w:line="240" w:lineRule="exact"/>
    </w:pPr>
    <w:rPr>
      <w:rFonts w:ascii="Verdana" w:eastAsia="Times New Roman" w:hAnsi="Verdana" w:cs="Times New Roman"/>
      <w:sz w:val="20"/>
      <w:szCs w:val="20"/>
      <w:lang w:val="en-US" w:eastAsia="en-US"/>
    </w:rPr>
  </w:style>
  <w:style w:type="paragraph" w:customStyle="1" w:styleId="CompanyName">
    <w:name w:val="Company Name"/>
    <w:basedOn w:val="aff4"/>
    <w:rsid w:val="009F4699"/>
    <w:pPr>
      <w:widowControl/>
      <w:autoSpaceDE/>
      <w:autoSpaceDN/>
      <w:adjustRightInd/>
      <w:ind w:left="634"/>
    </w:pPr>
    <w:rPr>
      <w:rFonts w:ascii="Cambria" w:eastAsia="Times New Roman" w:hAnsi="Cambria" w:cs="Cambria"/>
      <w:caps/>
      <w:spacing w:val="20"/>
      <w:sz w:val="18"/>
      <w:szCs w:val="22"/>
      <w:lang w:val="ru-RU" w:eastAsia="zh-TW"/>
    </w:rPr>
  </w:style>
  <w:style w:type="paragraph" w:customStyle="1" w:styleId="AuthorsName">
    <w:name w:val="Author's Name"/>
    <w:basedOn w:val="aff4"/>
    <w:rsid w:val="009F4699"/>
    <w:pPr>
      <w:widowControl/>
      <w:autoSpaceDE/>
      <w:autoSpaceDN/>
      <w:adjustRightInd/>
      <w:ind w:left="634"/>
    </w:pPr>
    <w:rPr>
      <w:rFonts w:ascii="Cambria" w:eastAsia="Times New Roman" w:hAnsi="Cambria" w:cs="Cambria"/>
      <w:sz w:val="18"/>
      <w:szCs w:val="22"/>
      <w:lang w:val="ru-RU" w:eastAsia="zh-TW"/>
    </w:rPr>
  </w:style>
  <w:style w:type="paragraph" w:customStyle="1" w:styleId="DocumentDate">
    <w:name w:val="Document Date"/>
    <w:basedOn w:val="aff4"/>
    <w:rsid w:val="009F4699"/>
    <w:pPr>
      <w:widowControl/>
      <w:autoSpaceDE/>
      <w:autoSpaceDN/>
      <w:adjustRightInd/>
      <w:ind w:left="634"/>
    </w:pPr>
    <w:rPr>
      <w:rFonts w:ascii="Cambria" w:eastAsia="Times New Roman" w:hAnsi="Cambria" w:cs="Cambria"/>
      <w:caps/>
      <w:color w:val="7F7F7F"/>
      <w:sz w:val="16"/>
      <w:szCs w:val="22"/>
      <w:lang w:val="ru-RU" w:eastAsia="zh-TW"/>
    </w:rPr>
  </w:style>
  <w:style w:type="paragraph" w:customStyle="1" w:styleId="afff9">
    <w:name w:val="Аннотации"/>
    <w:basedOn w:val="a0"/>
    <w:rsid w:val="009F4699"/>
    <w:pPr>
      <w:spacing w:after="0" w:line="240" w:lineRule="auto"/>
      <w:ind w:firstLine="284"/>
      <w:jc w:val="both"/>
    </w:pPr>
    <w:rPr>
      <w:rFonts w:ascii="Times New Roman" w:eastAsia="Times New Roman" w:hAnsi="Times New Roman" w:cs="Times New Roman"/>
      <w:szCs w:val="20"/>
    </w:rPr>
  </w:style>
  <w:style w:type="paragraph" w:customStyle="1" w:styleId="afffa">
    <w:name w:val="Содержимое таблицы"/>
    <w:basedOn w:val="a0"/>
    <w:rsid w:val="009F4699"/>
    <w:pPr>
      <w:widowControl w:val="0"/>
      <w:suppressLineNumbers/>
      <w:suppressAutoHyphens/>
      <w:spacing w:after="0" w:line="240" w:lineRule="auto"/>
    </w:pPr>
    <w:rPr>
      <w:rFonts w:ascii="Times New Roman" w:eastAsia="Lucida Sans Unicode" w:hAnsi="Times New Roman" w:cs="Times New Roman"/>
      <w:kern w:val="2"/>
      <w:sz w:val="24"/>
      <w:szCs w:val="24"/>
    </w:rPr>
  </w:style>
  <w:style w:type="paragraph" w:customStyle="1" w:styleId="afffb">
    <w:name w:val="текст сноски"/>
    <w:basedOn w:val="a0"/>
    <w:rsid w:val="009F4699"/>
    <w:pPr>
      <w:widowControl w:val="0"/>
      <w:spacing w:after="0" w:line="240" w:lineRule="auto"/>
    </w:pPr>
    <w:rPr>
      <w:rFonts w:ascii="Gelvetsky 12pt" w:eastAsia="Times New Roman" w:hAnsi="Gelvetsky 12pt" w:cs="Gelvetsky 12pt"/>
      <w:sz w:val="24"/>
      <w:szCs w:val="24"/>
      <w:lang w:val="en-US"/>
    </w:rPr>
  </w:style>
  <w:style w:type="paragraph" w:customStyle="1" w:styleId="description">
    <w:name w:val="description"/>
    <w:basedOn w:val="a0"/>
    <w:rsid w:val="009F46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c">
    <w:name w:val="Знак1"/>
    <w:basedOn w:val="a0"/>
    <w:rsid w:val="009F4699"/>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acknowledgment">
    <w:name w:val="acknowledgment"/>
    <w:basedOn w:val="a0"/>
    <w:next w:val="a0"/>
    <w:rsid w:val="009F4699"/>
    <w:pPr>
      <w:widowControl w:val="0"/>
      <w:spacing w:before="480" w:after="0" w:line="240" w:lineRule="auto"/>
    </w:pPr>
    <w:rPr>
      <w:rFonts w:ascii="Arial" w:eastAsia="Times New Roman" w:hAnsi="Arial" w:cs="Times New Roman"/>
      <w:vanish/>
      <w:sz w:val="18"/>
      <w:szCs w:val="20"/>
      <w:lang w:val="en-GB" w:eastAsia="en-US"/>
    </w:rPr>
  </w:style>
  <w:style w:type="paragraph" w:customStyle="1" w:styleId="western">
    <w:name w:val="western"/>
    <w:basedOn w:val="a0"/>
    <w:rsid w:val="009F4699"/>
    <w:pPr>
      <w:spacing w:before="100" w:beforeAutospacing="1" w:after="115" w:line="240" w:lineRule="auto"/>
      <w:ind w:firstLine="706"/>
      <w:jc w:val="both"/>
    </w:pPr>
    <w:rPr>
      <w:rFonts w:ascii="Times New Roman" w:eastAsia="Times New Roman" w:hAnsi="Times New Roman" w:cs="Times New Roman"/>
      <w:color w:val="000000"/>
      <w:sz w:val="24"/>
      <w:szCs w:val="24"/>
    </w:rPr>
  </w:style>
  <w:style w:type="paragraph" w:customStyle="1" w:styleId="NR">
    <w:name w:val="NR"/>
    <w:basedOn w:val="a0"/>
    <w:rsid w:val="009F4699"/>
    <w:pPr>
      <w:spacing w:after="0" w:line="240" w:lineRule="auto"/>
    </w:pPr>
    <w:rPr>
      <w:rFonts w:ascii="Times New Roman" w:eastAsia="Times New Roman" w:hAnsi="Times New Roman" w:cs="Times New Roman"/>
      <w:sz w:val="24"/>
      <w:szCs w:val="20"/>
      <w:lang w:eastAsia="en-US"/>
    </w:rPr>
  </w:style>
  <w:style w:type="paragraph" w:customStyle="1" w:styleId="2c">
    <w:name w:val="Знак Знак2 Знак"/>
    <w:basedOn w:val="a0"/>
    <w:uiPriority w:val="99"/>
    <w:rsid w:val="009F4699"/>
    <w:pPr>
      <w:spacing w:after="160" w:line="240" w:lineRule="exact"/>
    </w:pPr>
    <w:rPr>
      <w:rFonts w:ascii="Verdana" w:eastAsia="Times New Roman" w:hAnsi="Verdana" w:cs="Times New Roman"/>
      <w:sz w:val="20"/>
      <w:szCs w:val="20"/>
      <w:lang w:val="en-US" w:eastAsia="en-US"/>
    </w:rPr>
  </w:style>
  <w:style w:type="paragraph" w:customStyle="1" w:styleId="afffc">
    <w:name w:val="Заголовок"/>
    <w:basedOn w:val="a0"/>
    <w:next w:val="af4"/>
    <w:rsid w:val="009F4699"/>
    <w:pPr>
      <w:keepNext/>
      <w:suppressAutoHyphens/>
      <w:spacing w:before="240" w:after="120" w:line="240" w:lineRule="auto"/>
    </w:pPr>
    <w:rPr>
      <w:rFonts w:ascii="Arial" w:eastAsia="MS Mincho" w:hAnsi="Arial" w:cs="Tahoma"/>
      <w:sz w:val="28"/>
      <w:szCs w:val="28"/>
      <w:lang w:eastAsia="ar-SA"/>
    </w:rPr>
  </w:style>
  <w:style w:type="paragraph" w:customStyle="1" w:styleId="1d">
    <w:name w:val="Название1"/>
    <w:basedOn w:val="a0"/>
    <w:rsid w:val="009F469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e">
    <w:name w:val="Указатель1"/>
    <w:basedOn w:val="a0"/>
    <w:rsid w:val="009F469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9F4699"/>
    <w:pPr>
      <w:spacing w:after="0" w:line="240" w:lineRule="auto"/>
      <w:ind w:left="720" w:firstLine="700"/>
      <w:jc w:val="both"/>
    </w:pPr>
    <w:rPr>
      <w:rFonts w:ascii="Times New Roman" w:eastAsia="Times New Roman" w:hAnsi="Times New Roman" w:cs="Times New Roman"/>
      <w:sz w:val="24"/>
      <w:szCs w:val="24"/>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9F4699"/>
    <w:pPr>
      <w:spacing w:after="0" w:line="240" w:lineRule="auto"/>
    </w:pPr>
    <w:rPr>
      <w:rFonts w:ascii="Times New Roman" w:eastAsia="Times New Roman" w:hAnsi="Times New Roman" w:cs="Times New Roman"/>
      <w:sz w:val="24"/>
      <w:szCs w:val="24"/>
    </w:rPr>
  </w:style>
  <w:style w:type="paragraph" w:customStyle="1" w:styleId="dash041e005f0431005f044b005f0447005f043d005f044b005f0439">
    <w:name w:val="dash041e_005f0431_005f044b_005f0447_005f043d_005f044b_005f0439"/>
    <w:basedOn w:val="a0"/>
    <w:uiPriority w:val="99"/>
    <w:rsid w:val="009F4699"/>
    <w:pPr>
      <w:spacing w:after="0" w:line="240" w:lineRule="auto"/>
    </w:pPr>
    <w:rPr>
      <w:rFonts w:ascii="Times New Roman" w:eastAsia="Times New Roman" w:hAnsi="Times New Roman" w:cs="Times New Roman"/>
      <w:sz w:val="24"/>
      <w:szCs w:val="24"/>
    </w:rPr>
  </w:style>
  <w:style w:type="paragraph" w:customStyle="1" w:styleId="afffd">
    <w:name w:val="#Текст_мой"/>
    <w:rsid w:val="009F4699"/>
    <w:pPr>
      <w:autoSpaceDE w:val="0"/>
      <w:autoSpaceDN w:val="0"/>
      <w:adjustRightInd w:val="0"/>
      <w:spacing w:after="0" w:line="240" w:lineRule="atLeast"/>
      <w:ind w:firstLine="283"/>
      <w:jc w:val="both"/>
    </w:pPr>
    <w:rPr>
      <w:rFonts w:ascii="SchoolBookC" w:eastAsia="Times New Roman" w:hAnsi="SchoolBookC" w:cs="SchoolBookC"/>
      <w:sz w:val="21"/>
      <w:szCs w:val="21"/>
    </w:rPr>
  </w:style>
  <w:style w:type="paragraph" w:customStyle="1" w:styleId="afffe">
    <w:name w:val="Знак Знак Знак Знак Знак Знак Знак Знак Знак"/>
    <w:basedOn w:val="a0"/>
    <w:uiPriority w:val="99"/>
    <w:rsid w:val="009F4699"/>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12">
    <w:name w:val="Цветной список - Акцент 12"/>
    <w:basedOn w:val="a0"/>
    <w:qFormat/>
    <w:rsid w:val="009F4699"/>
    <w:pPr>
      <w:spacing w:line="240" w:lineRule="auto"/>
      <w:ind w:left="720"/>
      <w:contextualSpacing/>
    </w:pPr>
    <w:rPr>
      <w:rFonts w:ascii="Cambria" w:eastAsia="Cambria" w:hAnsi="Cambria" w:cs="Times New Roman"/>
      <w:sz w:val="24"/>
      <w:szCs w:val="24"/>
      <w:lang w:eastAsia="en-US"/>
    </w:rPr>
  </w:style>
  <w:style w:type="paragraph" w:customStyle="1" w:styleId="dash041e0431044b0447043d044b0439">
    <w:name w:val="dash041e_0431_044b_0447_043d_044b_0439"/>
    <w:basedOn w:val="a0"/>
    <w:uiPriority w:val="99"/>
    <w:rsid w:val="009F4699"/>
    <w:pPr>
      <w:spacing w:after="0" w:line="240" w:lineRule="auto"/>
    </w:pPr>
    <w:rPr>
      <w:rFonts w:ascii="Times New Roman" w:eastAsia="Times New Roman" w:hAnsi="Times New Roman" w:cs="Times New Roman"/>
      <w:sz w:val="24"/>
      <w:szCs w:val="24"/>
    </w:rPr>
  </w:style>
  <w:style w:type="paragraph" w:customStyle="1" w:styleId="default">
    <w:name w:val="default"/>
    <w:basedOn w:val="a0"/>
    <w:rsid w:val="009F4699"/>
    <w:pPr>
      <w:spacing w:after="0" w:line="240" w:lineRule="auto"/>
    </w:pPr>
    <w:rPr>
      <w:rFonts w:ascii="Times New Roman" w:eastAsia="Times New Roman" w:hAnsi="Times New Roman" w:cs="Times New Roman"/>
      <w:sz w:val="24"/>
      <w:szCs w:val="24"/>
    </w:rPr>
  </w:style>
  <w:style w:type="paragraph" w:customStyle="1" w:styleId="Default0">
    <w:name w:val="Default"/>
    <w:rsid w:val="009F469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9F469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tyle19">
    <w:name w:val="style19"/>
    <w:basedOn w:val="a0"/>
    <w:rsid w:val="009F46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
    <w:name w:val="заголовок 1"/>
    <w:basedOn w:val="a0"/>
    <w:next w:val="a0"/>
    <w:rsid w:val="009F4699"/>
    <w:pPr>
      <w:keepNext/>
      <w:autoSpaceDE w:val="0"/>
      <w:autoSpaceDN w:val="0"/>
      <w:spacing w:after="0" w:line="240" w:lineRule="atLeast"/>
      <w:jc w:val="center"/>
    </w:pPr>
    <w:rPr>
      <w:rFonts w:ascii="Times New Roman" w:eastAsia="Times New Roman" w:hAnsi="Times New Roman" w:cs="Times New Roman"/>
      <w:spacing w:val="20"/>
      <w:sz w:val="36"/>
      <w:szCs w:val="36"/>
    </w:rPr>
  </w:style>
  <w:style w:type="paragraph" w:customStyle="1" w:styleId="affff">
    <w:name w:val="Центр"/>
    <w:basedOn w:val="a0"/>
    <w:rsid w:val="009F4699"/>
    <w:pPr>
      <w:autoSpaceDE w:val="0"/>
      <w:autoSpaceDN w:val="0"/>
      <w:spacing w:after="0" w:line="320" w:lineRule="exact"/>
      <w:jc w:val="center"/>
    </w:pPr>
    <w:rPr>
      <w:rFonts w:ascii="Times New Roman" w:eastAsia="Times New Roman" w:hAnsi="Times New Roman" w:cs="Times New Roman"/>
      <w:sz w:val="28"/>
      <w:szCs w:val="28"/>
    </w:rPr>
  </w:style>
  <w:style w:type="paragraph" w:customStyle="1" w:styleId="affff0">
    <w:name w:val="Базовый"/>
    <w:rsid w:val="009F4699"/>
    <w:pPr>
      <w:tabs>
        <w:tab w:val="left" w:pos="709"/>
      </w:tabs>
      <w:suppressAutoHyphens/>
      <w:spacing w:after="0" w:line="100" w:lineRule="atLeast"/>
    </w:pPr>
    <w:rPr>
      <w:rFonts w:ascii="Times New Roman" w:eastAsia="Times New Roman" w:hAnsi="Times New Roman" w:cs="Times New Roman"/>
      <w:sz w:val="24"/>
      <w:szCs w:val="24"/>
    </w:rPr>
  </w:style>
  <w:style w:type="paragraph" w:customStyle="1" w:styleId="1f0">
    <w:name w:val="Текст1"/>
    <w:basedOn w:val="a0"/>
    <w:rsid w:val="009F4699"/>
    <w:pPr>
      <w:tabs>
        <w:tab w:val="left" w:pos="709"/>
      </w:tabs>
      <w:suppressAutoHyphens/>
      <w:spacing w:after="0" w:line="100" w:lineRule="atLeast"/>
    </w:pPr>
    <w:rPr>
      <w:rFonts w:ascii="Times New Roman" w:eastAsia="Times New Roman" w:hAnsi="Times New Roman" w:cs="Times New Roman"/>
      <w:sz w:val="24"/>
      <w:szCs w:val="24"/>
    </w:rPr>
  </w:style>
  <w:style w:type="paragraph" w:customStyle="1" w:styleId="FR2">
    <w:name w:val="FR2"/>
    <w:rsid w:val="009F4699"/>
    <w:pPr>
      <w:widowControl w:val="0"/>
      <w:spacing w:after="0" w:line="240" w:lineRule="auto"/>
      <w:jc w:val="center"/>
    </w:pPr>
    <w:rPr>
      <w:rFonts w:ascii="Times New Roman" w:eastAsia="Times New Roman" w:hAnsi="Times New Roman" w:cs="Times New Roman"/>
      <w:b/>
      <w:sz w:val="32"/>
      <w:szCs w:val="20"/>
    </w:rPr>
  </w:style>
  <w:style w:type="paragraph" w:customStyle="1" w:styleId="2d">
    <w:name w:val="заголовок 2"/>
    <w:basedOn w:val="a0"/>
    <w:next w:val="a0"/>
    <w:rsid w:val="009F4699"/>
    <w:pPr>
      <w:keepNext/>
      <w:spacing w:before="240" w:after="60" w:line="240" w:lineRule="auto"/>
      <w:ind w:firstLine="709"/>
    </w:pPr>
    <w:rPr>
      <w:rFonts w:ascii="Times New Roman" w:eastAsia="Times New Roman" w:hAnsi="Times New Roman" w:cs="Times New Roman"/>
      <w:b/>
      <w:i/>
      <w:sz w:val="24"/>
      <w:szCs w:val="20"/>
    </w:rPr>
  </w:style>
  <w:style w:type="paragraph" w:customStyle="1" w:styleId="37">
    <w:name w:val="заголовок 3"/>
    <w:basedOn w:val="a0"/>
    <w:next w:val="a0"/>
    <w:rsid w:val="009F4699"/>
    <w:pPr>
      <w:keepNext/>
      <w:spacing w:before="240" w:after="60" w:line="240" w:lineRule="auto"/>
      <w:ind w:firstLine="567"/>
    </w:pPr>
    <w:rPr>
      <w:rFonts w:ascii="Times New Roman" w:eastAsia="Times New Roman" w:hAnsi="Times New Roman" w:cs="Times New Roman"/>
      <w:sz w:val="24"/>
      <w:szCs w:val="20"/>
      <w:u w:val="single"/>
    </w:rPr>
  </w:style>
  <w:style w:type="paragraph" w:customStyle="1" w:styleId="310">
    <w:name w:val="Основной текст 31"/>
    <w:basedOn w:val="2a"/>
    <w:rsid w:val="009F4699"/>
    <w:pPr>
      <w:widowControl/>
    </w:pPr>
    <w:rPr>
      <w:sz w:val="24"/>
    </w:rPr>
  </w:style>
  <w:style w:type="paragraph" w:customStyle="1" w:styleId="affff1">
    <w:name w:val="Произведения"/>
    <w:basedOn w:val="a0"/>
    <w:rsid w:val="009F4699"/>
    <w:pPr>
      <w:tabs>
        <w:tab w:val="left" w:pos="7513"/>
      </w:tabs>
      <w:spacing w:after="0" w:line="240" w:lineRule="auto"/>
      <w:ind w:left="1134" w:right="567"/>
      <w:jc w:val="center"/>
    </w:pPr>
    <w:rPr>
      <w:rFonts w:ascii="Times New Roman" w:eastAsia="Times New Roman" w:hAnsi="Times New Roman" w:cs="Times New Roman"/>
      <w:sz w:val="24"/>
      <w:szCs w:val="20"/>
    </w:rPr>
  </w:style>
  <w:style w:type="paragraph" w:customStyle="1" w:styleId="FR1">
    <w:name w:val="FR1"/>
    <w:rsid w:val="009F4699"/>
    <w:pPr>
      <w:spacing w:after="0" w:line="240" w:lineRule="auto"/>
      <w:ind w:left="360" w:right="400"/>
      <w:jc w:val="center"/>
    </w:pPr>
    <w:rPr>
      <w:rFonts w:ascii="Arial Narrow" w:eastAsia="Times New Roman" w:hAnsi="Arial Narrow" w:cs="Times New Roman"/>
      <w:sz w:val="32"/>
      <w:szCs w:val="20"/>
    </w:rPr>
  </w:style>
  <w:style w:type="paragraph" w:customStyle="1" w:styleId="h1215">
    <w:name w:val="h1215"/>
    <w:basedOn w:val="a0"/>
    <w:rsid w:val="009F469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320">
    <w:name w:val="Основной текст 32"/>
    <w:basedOn w:val="a0"/>
    <w:rsid w:val="009F4699"/>
    <w:pPr>
      <w:spacing w:after="0" w:line="240" w:lineRule="auto"/>
      <w:jc w:val="both"/>
    </w:pPr>
    <w:rPr>
      <w:rFonts w:ascii="Times New Roman" w:eastAsia="Times New Roman" w:hAnsi="Times New Roman" w:cs="Times New Roman"/>
      <w:sz w:val="24"/>
      <w:szCs w:val="20"/>
    </w:rPr>
  </w:style>
  <w:style w:type="paragraph" w:customStyle="1" w:styleId="38">
    <w:name w:val="Обычный3"/>
    <w:rsid w:val="009F4699"/>
    <w:pPr>
      <w:widowControl w:val="0"/>
      <w:snapToGrid w:val="0"/>
      <w:spacing w:after="0" w:line="240" w:lineRule="auto"/>
    </w:pPr>
    <w:rPr>
      <w:rFonts w:ascii="Times New Roman" w:eastAsia="Times New Roman" w:hAnsi="Times New Roman" w:cs="Times New Roman"/>
      <w:sz w:val="20"/>
      <w:szCs w:val="20"/>
    </w:rPr>
  </w:style>
  <w:style w:type="paragraph" w:customStyle="1" w:styleId="Noeeu1">
    <w:name w:val="Noeeu1"/>
    <w:basedOn w:val="a0"/>
    <w:rsid w:val="009F4699"/>
    <w:pPr>
      <w:spacing w:after="0" w:line="360" w:lineRule="auto"/>
      <w:ind w:firstLine="720"/>
      <w:jc w:val="both"/>
    </w:pPr>
    <w:rPr>
      <w:rFonts w:ascii="TimesDL" w:eastAsia="Times New Roman" w:hAnsi="TimesDL" w:cs="Times New Roman"/>
      <w:spacing w:val="8"/>
      <w:sz w:val="28"/>
      <w:szCs w:val="20"/>
    </w:rPr>
  </w:style>
  <w:style w:type="paragraph" w:customStyle="1" w:styleId="311">
    <w:name w:val="Основной текст с отступом 31"/>
    <w:basedOn w:val="a0"/>
    <w:rsid w:val="009F4699"/>
    <w:pPr>
      <w:spacing w:before="60" w:after="0" w:line="252" w:lineRule="auto"/>
      <w:ind w:firstLine="567"/>
      <w:jc w:val="both"/>
    </w:pPr>
    <w:rPr>
      <w:rFonts w:ascii="Times New Roman" w:eastAsia="Times New Roman" w:hAnsi="Times New Roman" w:cs="Times New Roman"/>
      <w:sz w:val="28"/>
      <w:szCs w:val="20"/>
    </w:rPr>
  </w:style>
  <w:style w:type="paragraph" w:customStyle="1" w:styleId="FR3">
    <w:name w:val="FR3"/>
    <w:rsid w:val="009F4699"/>
    <w:pPr>
      <w:widowControl w:val="0"/>
      <w:spacing w:before="160" w:after="0" w:line="240" w:lineRule="auto"/>
    </w:pPr>
    <w:rPr>
      <w:rFonts w:ascii="Arial" w:eastAsia="Times New Roman" w:hAnsi="Arial" w:cs="Times New Roman"/>
      <w:sz w:val="24"/>
      <w:szCs w:val="20"/>
    </w:rPr>
  </w:style>
  <w:style w:type="paragraph" w:customStyle="1" w:styleId="affff2">
    <w:name w:val="абзац"/>
    <w:basedOn w:val="a0"/>
    <w:rsid w:val="009F4699"/>
    <w:pPr>
      <w:spacing w:after="0" w:line="240" w:lineRule="auto"/>
      <w:ind w:firstLine="851"/>
      <w:jc w:val="both"/>
    </w:pPr>
    <w:rPr>
      <w:rFonts w:ascii="Times New Roman" w:eastAsia="Times New Roman" w:hAnsi="Times New Roman" w:cs="Times New Roman"/>
      <w:sz w:val="26"/>
      <w:szCs w:val="20"/>
    </w:rPr>
  </w:style>
  <w:style w:type="paragraph" w:customStyle="1" w:styleId="affff3">
    <w:name w:val="задвтекс"/>
    <w:basedOn w:val="a0"/>
    <w:rsid w:val="009F4699"/>
    <w:pPr>
      <w:spacing w:after="0" w:line="240" w:lineRule="auto"/>
      <w:ind w:left="567"/>
    </w:pPr>
    <w:rPr>
      <w:rFonts w:ascii="Times New Roman" w:eastAsia="Times New Roman" w:hAnsi="Times New Roman" w:cs="Times New Roman"/>
      <w:sz w:val="24"/>
      <w:szCs w:val="20"/>
    </w:rPr>
  </w:style>
  <w:style w:type="paragraph" w:customStyle="1" w:styleId="affff4">
    <w:name w:val="Стиль после центра"/>
    <w:basedOn w:val="a0"/>
    <w:next w:val="a0"/>
    <w:rsid w:val="009F4699"/>
    <w:pPr>
      <w:widowControl w:val="0"/>
      <w:spacing w:after="0" w:line="240" w:lineRule="auto"/>
      <w:ind w:firstLine="567"/>
      <w:jc w:val="both"/>
    </w:pPr>
    <w:rPr>
      <w:rFonts w:ascii="Times New Roman" w:eastAsia="Times New Roman" w:hAnsi="Times New Roman" w:cs="Times New Roman"/>
      <w:sz w:val="24"/>
      <w:szCs w:val="20"/>
    </w:rPr>
  </w:style>
  <w:style w:type="paragraph" w:customStyle="1" w:styleId="1f1">
    <w:name w:val="Основной текст1"/>
    <w:basedOn w:val="18"/>
    <w:rsid w:val="009F4699"/>
    <w:pPr>
      <w:widowControl/>
      <w:jc w:val="center"/>
    </w:pPr>
    <w:rPr>
      <w:b/>
      <w:sz w:val="28"/>
    </w:rPr>
  </w:style>
  <w:style w:type="paragraph" w:customStyle="1" w:styleId="410">
    <w:name w:val="Заголовок 41"/>
    <w:basedOn w:val="a0"/>
    <w:next w:val="a0"/>
    <w:rsid w:val="009F4699"/>
    <w:pPr>
      <w:keepNext/>
      <w:keepLines/>
      <w:widowControl w:val="0"/>
      <w:spacing w:after="0" w:line="240" w:lineRule="auto"/>
      <w:ind w:firstLine="567"/>
      <w:jc w:val="center"/>
    </w:pPr>
    <w:rPr>
      <w:rFonts w:ascii="Times New Roman" w:eastAsia="Times New Roman" w:hAnsi="Times New Roman" w:cs="Times New Roman"/>
      <w:b/>
      <w:sz w:val="24"/>
      <w:szCs w:val="20"/>
    </w:rPr>
  </w:style>
  <w:style w:type="paragraph" w:customStyle="1" w:styleId="Style11">
    <w:name w:val="Style11"/>
    <w:basedOn w:val="a0"/>
    <w:rsid w:val="009F4699"/>
    <w:pPr>
      <w:widowControl w:val="0"/>
      <w:autoSpaceDE w:val="0"/>
      <w:autoSpaceDN w:val="0"/>
      <w:adjustRightInd w:val="0"/>
      <w:spacing w:after="0" w:line="490" w:lineRule="exact"/>
      <w:ind w:firstLine="710"/>
      <w:jc w:val="both"/>
    </w:pPr>
    <w:rPr>
      <w:rFonts w:ascii="Times New Roman" w:eastAsia="Times New Roman" w:hAnsi="Times New Roman" w:cs="Times New Roman"/>
      <w:sz w:val="24"/>
      <w:szCs w:val="24"/>
    </w:rPr>
  </w:style>
  <w:style w:type="paragraph" w:customStyle="1" w:styleId="Style26">
    <w:name w:val="Style26"/>
    <w:basedOn w:val="a0"/>
    <w:rsid w:val="009F4699"/>
    <w:pPr>
      <w:widowControl w:val="0"/>
      <w:autoSpaceDE w:val="0"/>
      <w:autoSpaceDN w:val="0"/>
      <w:adjustRightInd w:val="0"/>
      <w:spacing w:after="0" w:line="490" w:lineRule="exact"/>
      <w:ind w:firstLine="552"/>
      <w:jc w:val="both"/>
    </w:pPr>
    <w:rPr>
      <w:rFonts w:ascii="Times New Roman" w:eastAsia="Times New Roman" w:hAnsi="Times New Roman" w:cs="Times New Roman"/>
      <w:sz w:val="24"/>
      <w:szCs w:val="24"/>
    </w:rPr>
  </w:style>
  <w:style w:type="paragraph" w:customStyle="1" w:styleId="42">
    <w:name w:val="Обычный4"/>
    <w:rsid w:val="009F4699"/>
    <w:pPr>
      <w:widowControl w:val="0"/>
      <w:spacing w:after="0" w:line="240" w:lineRule="auto"/>
      <w:jc w:val="both"/>
    </w:pPr>
    <w:rPr>
      <w:rFonts w:ascii="Times New Roman" w:eastAsia="Times New Roman" w:hAnsi="Times New Roman" w:cs="Times New Roman"/>
      <w:sz w:val="20"/>
      <w:szCs w:val="20"/>
    </w:rPr>
  </w:style>
  <w:style w:type="paragraph" w:customStyle="1" w:styleId="1f2">
    <w:name w:val="Знак Знак Знак Знак Знак Знак Знак Знак1 Знак"/>
    <w:basedOn w:val="a0"/>
    <w:uiPriority w:val="99"/>
    <w:rsid w:val="009F4699"/>
    <w:pPr>
      <w:spacing w:after="160" w:line="240" w:lineRule="exact"/>
    </w:pPr>
    <w:rPr>
      <w:rFonts w:ascii="Verdana" w:eastAsia="Times New Roman" w:hAnsi="Verdana" w:cs="Times New Roman"/>
      <w:sz w:val="20"/>
      <w:szCs w:val="20"/>
      <w:lang w:val="en-US" w:eastAsia="en-US"/>
    </w:rPr>
  </w:style>
  <w:style w:type="paragraph" w:customStyle="1" w:styleId="ConsPlusTitle">
    <w:name w:val="ConsPlusTitle"/>
    <w:rsid w:val="009F4699"/>
    <w:pPr>
      <w:widowControl w:val="0"/>
      <w:autoSpaceDE w:val="0"/>
      <w:autoSpaceDN w:val="0"/>
      <w:adjustRightInd w:val="0"/>
      <w:spacing w:after="0" w:line="240" w:lineRule="auto"/>
    </w:pPr>
    <w:rPr>
      <w:rFonts w:ascii="Arial" w:eastAsia="Times New Roman" w:hAnsi="Arial" w:cs="Arial"/>
      <w:b/>
      <w:bCs/>
      <w:sz w:val="28"/>
      <w:szCs w:val="28"/>
    </w:rPr>
  </w:style>
  <w:style w:type="paragraph" w:customStyle="1" w:styleId="ConsNormal">
    <w:name w:val="ConsNormal"/>
    <w:rsid w:val="009F469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ection3">
    <w:name w:val="section3"/>
    <w:basedOn w:val="a0"/>
    <w:rsid w:val="009F46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
    <w:name w:val="Style8"/>
    <w:basedOn w:val="a0"/>
    <w:uiPriority w:val="99"/>
    <w:rsid w:val="009F4699"/>
    <w:pPr>
      <w:widowControl w:val="0"/>
      <w:autoSpaceDE w:val="0"/>
      <w:autoSpaceDN w:val="0"/>
      <w:adjustRightInd w:val="0"/>
      <w:spacing w:after="0" w:line="317" w:lineRule="exact"/>
      <w:ind w:hanging="274"/>
    </w:pPr>
    <w:rPr>
      <w:rFonts w:ascii="Times New Roman" w:eastAsia="Times New Roman" w:hAnsi="Times New Roman" w:cs="Times New Roman"/>
      <w:sz w:val="24"/>
      <w:szCs w:val="24"/>
    </w:rPr>
  </w:style>
  <w:style w:type="character" w:styleId="affff5">
    <w:name w:val="footnote reference"/>
    <w:basedOn w:val="a1"/>
    <w:uiPriority w:val="99"/>
    <w:unhideWhenUsed/>
    <w:rsid w:val="009F4699"/>
    <w:rPr>
      <w:vertAlign w:val="superscript"/>
    </w:rPr>
  </w:style>
  <w:style w:type="character" w:styleId="affff6">
    <w:name w:val="annotation reference"/>
    <w:basedOn w:val="a1"/>
    <w:unhideWhenUsed/>
    <w:rsid w:val="009F4699"/>
    <w:rPr>
      <w:sz w:val="16"/>
      <w:szCs w:val="16"/>
    </w:rPr>
  </w:style>
  <w:style w:type="character" w:styleId="affff7">
    <w:name w:val="Subtle Emphasis"/>
    <w:qFormat/>
    <w:rsid w:val="009F4699"/>
    <w:rPr>
      <w:i/>
      <w:iCs w:val="0"/>
      <w:color w:val="5A5A5A"/>
    </w:rPr>
  </w:style>
  <w:style w:type="character" w:styleId="affff8">
    <w:name w:val="Intense Emphasis"/>
    <w:basedOn w:val="a1"/>
    <w:qFormat/>
    <w:rsid w:val="009F4699"/>
    <w:rPr>
      <w:b/>
      <w:bCs w:val="0"/>
      <w:i/>
      <w:iCs w:val="0"/>
      <w:sz w:val="24"/>
      <w:szCs w:val="24"/>
      <w:u w:val="single"/>
    </w:rPr>
  </w:style>
  <w:style w:type="character" w:styleId="affff9">
    <w:name w:val="Subtle Reference"/>
    <w:basedOn w:val="a1"/>
    <w:qFormat/>
    <w:rsid w:val="009F4699"/>
    <w:rPr>
      <w:sz w:val="24"/>
      <w:szCs w:val="24"/>
      <w:u w:val="single"/>
    </w:rPr>
  </w:style>
  <w:style w:type="character" w:styleId="affffa">
    <w:name w:val="Intense Reference"/>
    <w:basedOn w:val="a1"/>
    <w:qFormat/>
    <w:rsid w:val="009F4699"/>
    <w:rPr>
      <w:b/>
      <w:bCs w:val="0"/>
      <w:sz w:val="24"/>
      <w:u w:val="single"/>
    </w:rPr>
  </w:style>
  <w:style w:type="character" w:styleId="affffb">
    <w:name w:val="Book Title"/>
    <w:basedOn w:val="a1"/>
    <w:qFormat/>
    <w:rsid w:val="009F4699"/>
    <w:rPr>
      <w:rFonts w:ascii="Arial" w:eastAsia="Times New Roman" w:hAnsi="Arial" w:cs="Arial" w:hint="default"/>
      <w:b/>
      <w:bCs w:val="0"/>
      <w:i/>
      <w:iCs w:val="0"/>
      <w:sz w:val="24"/>
      <w:szCs w:val="24"/>
    </w:rPr>
  </w:style>
  <w:style w:type="character" w:customStyle="1" w:styleId="Zag11">
    <w:name w:val="Zag_11"/>
    <w:rsid w:val="009F4699"/>
  </w:style>
  <w:style w:type="character" w:customStyle="1" w:styleId="140">
    <w:name w:val="Стиль 14 пт полужирный"/>
    <w:basedOn w:val="a1"/>
    <w:rsid w:val="009F4699"/>
    <w:rPr>
      <w:b/>
      <w:bCs/>
      <w:spacing w:val="-3"/>
      <w:sz w:val="2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1"/>
    <w:rsid w:val="009F4699"/>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basedOn w:val="a1"/>
    <w:rsid w:val="009F4699"/>
    <w:rPr>
      <w:rFonts w:ascii="Times New Roman" w:hAnsi="Times New Roman" w:cs="Times New Roman" w:hint="default"/>
      <w:strike w:val="0"/>
      <w:dstrike w:val="0"/>
      <w:sz w:val="24"/>
      <w:szCs w:val="24"/>
      <w:u w:val="none"/>
      <w:effect w:val="none"/>
    </w:rPr>
  </w:style>
  <w:style w:type="character" w:customStyle="1" w:styleId="110">
    <w:name w:val="Заголовок 1 Знак1"/>
    <w:basedOn w:val="a1"/>
    <w:rsid w:val="009F4699"/>
    <w:rPr>
      <w:rFonts w:ascii="Arial" w:hAnsi="Arial" w:cs="Arial" w:hint="default"/>
      <w:b/>
      <w:bCs/>
      <w:kern w:val="32"/>
      <w:sz w:val="32"/>
      <w:szCs w:val="32"/>
      <w:lang w:val="de-DE" w:eastAsia="ru-RU" w:bidi="ar-SA"/>
    </w:rPr>
  </w:style>
  <w:style w:type="character" w:customStyle="1" w:styleId="210">
    <w:name w:val="Заголовок 2 Знак1"/>
    <w:basedOn w:val="a1"/>
    <w:link w:val="2"/>
    <w:locked/>
    <w:rsid w:val="009F4699"/>
    <w:rPr>
      <w:rFonts w:ascii="Cambria" w:eastAsia="Times New Roman" w:hAnsi="Cambria" w:cs="Times New Roman"/>
      <w:b/>
      <w:color w:val="4F81BD"/>
      <w:sz w:val="26"/>
      <w:szCs w:val="26"/>
    </w:rPr>
  </w:style>
  <w:style w:type="character" w:customStyle="1" w:styleId="31">
    <w:name w:val="Заголовок 3 Знак1"/>
    <w:aliases w:val="Обычный 2 Знак1"/>
    <w:basedOn w:val="a1"/>
    <w:link w:val="3"/>
    <w:locked/>
    <w:rsid w:val="009F4699"/>
    <w:rPr>
      <w:rFonts w:ascii="Arial" w:eastAsia="Times New Roman" w:hAnsi="Arial" w:cs="Arial"/>
      <w:b/>
      <w:bCs/>
      <w:sz w:val="26"/>
      <w:szCs w:val="26"/>
    </w:rPr>
  </w:style>
  <w:style w:type="character" w:customStyle="1" w:styleId="Osnova1">
    <w:name w:val="Osnova1"/>
    <w:rsid w:val="009F4699"/>
  </w:style>
  <w:style w:type="character" w:customStyle="1" w:styleId="Zag21">
    <w:name w:val="Zag_21"/>
    <w:rsid w:val="009F4699"/>
  </w:style>
  <w:style w:type="character" w:customStyle="1" w:styleId="Zag31">
    <w:name w:val="Zag_31"/>
    <w:rsid w:val="009F4699"/>
  </w:style>
  <w:style w:type="character" w:customStyle="1" w:styleId="13">
    <w:name w:val="Нижний колонтитул Знак1"/>
    <w:basedOn w:val="a1"/>
    <w:link w:val="af1"/>
    <w:uiPriority w:val="99"/>
    <w:locked/>
    <w:rsid w:val="009F4699"/>
    <w:rPr>
      <w:rFonts w:ascii="Times New Roman" w:eastAsia="Calibri" w:hAnsi="Times New Roman" w:cs="Times New Roman"/>
      <w:sz w:val="24"/>
      <w:szCs w:val="24"/>
      <w:lang w:val="en-US"/>
    </w:rPr>
  </w:style>
  <w:style w:type="character" w:customStyle="1" w:styleId="1f3">
    <w:name w:val="Основной текст с отступом Знак1"/>
    <w:basedOn w:val="a1"/>
    <w:rsid w:val="009F4699"/>
    <w:rPr>
      <w:sz w:val="24"/>
      <w:szCs w:val="24"/>
      <w:lang w:val="ru-RU" w:eastAsia="ru-RU" w:bidi="ar-SA"/>
    </w:rPr>
  </w:style>
  <w:style w:type="character" w:customStyle="1" w:styleId="spelle">
    <w:name w:val="spelle"/>
    <w:basedOn w:val="a1"/>
    <w:rsid w:val="009F4699"/>
  </w:style>
  <w:style w:type="character" w:customStyle="1" w:styleId="grame">
    <w:name w:val="grame"/>
    <w:basedOn w:val="a1"/>
    <w:rsid w:val="009F4699"/>
  </w:style>
  <w:style w:type="character" w:customStyle="1" w:styleId="610">
    <w:name w:val="Знак6 Знак Знак1"/>
    <w:basedOn w:val="a1"/>
    <w:semiHidden/>
    <w:locked/>
    <w:rsid w:val="009F4699"/>
    <w:rPr>
      <w:lang w:val="ru-RU" w:eastAsia="ru-RU" w:bidi="ar-SA"/>
    </w:rPr>
  </w:style>
  <w:style w:type="character" w:customStyle="1" w:styleId="normalchar1">
    <w:name w:val="normal__char1"/>
    <w:basedOn w:val="a1"/>
    <w:rsid w:val="009F4699"/>
    <w:rPr>
      <w:rFonts w:ascii="Calibri" w:hAnsi="Calibri" w:hint="default"/>
      <w:sz w:val="22"/>
      <w:szCs w:val="22"/>
    </w:rPr>
  </w:style>
  <w:style w:type="character" w:customStyle="1" w:styleId="FontStyle37">
    <w:name w:val="Font Style37"/>
    <w:basedOn w:val="a1"/>
    <w:rsid w:val="009F4699"/>
    <w:rPr>
      <w:rFonts w:ascii="Times New Roman" w:hAnsi="Times New Roman" w:cs="Times New Roman" w:hint="default"/>
      <w:sz w:val="20"/>
      <w:szCs w:val="20"/>
    </w:rPr>
  </w:style>
  <w:style w:type="character" w:customStyle="1" w:styleId="apple-style-span">
    <w:name w:val="apple-style-span"/>
    <w:basedOn w:val="a1"/>
    <w:rsid w:val="009F4699"/>
  </w:style>
  <w:style w:type="character" w:customStyle="1" w:styleId="affffc">
    <w:name w:val="Методика подзаголовок"/>
    <w:basedOn w:val="a1"/>
    <w:rsid w:val="009F4699"/>
    <w:rPr>
      <w:rFonts w:ascii="Times New Roman" w:hAnsi="Times New Roman" w:cs="Times New Roman" w:hint="default"/>
      <w:b/>
      <w:bCs/>
      <w:spacing w:val="30"/>
    </w:rPr>
  </w:style>
  <w:style w:type="character" w:customStyle="1" w:styleId="180">
    <w:name w:val="Знак Знак18"/>
    <w:basedOn w:val="a1"/>
    <w:uiPriority w:val="99"/>
    <w:rsid w:val="009F4699"/>
    <w:rPr>
      <w:rFonts w:ascii="Arial" w:eastAsia="Times New Roman" w:hAnsi="Arial" w:cs="Times New Roman" w:hint="default"/>
      <w:b/>
      <w:bCs/>
      <w:kern w:val="32"/>
      <w:sz w:val="32"/>
      <w:szCs w:val="32"/>
    </w:rPr>
  </w:style>
  <w:style w:type="character" w:customStyle="1" w:styleId="170">
    <w:name w:val="Знак Знак17"/>
    <w:basedOn w:val="a1"/>
    <w:uiPriority w:val="99"/>
    <w:rsid w:val="009F4699"/>
    <w:rPr>
      <w:rFonts w:ascii="Arial" w:eastAsia="Times New Roman" w:hAnsi="Arial" w:cs="Times New Roman" w:hint="default"/>
      <w:b/>
      <w:bCs/>
      <w:iCs/>
      <w:sz w:val="28"/>
      <w:szCs w:val="28"/>
    </w:rPr>
  </w:style>
  <w:style w:type="character" w:customStyle="1" w:styleId="160">
    <w:name w:val="Знак Знак16"/>
    <w:basedOn w:val="a1"/>
    <w:uiPriority w:val="99"/>
    <w:rsid w:val="009F4699"/>
    <w:rPr>
      <w:rFonts w:ascii="Arial" w:eastAsia="Times New Roman" w:hAnsi="Arial" w:cs="Times New Roman" w:hint="default"/>
      <w:b/>
      <w:bCs/>
      <w:sz w:val="24"/>
      <w:szCs w:val="26"/>
    </w:rPr>
  </w:style>
  <w:style w:type="character" w:customStyle="1" w:styleId="1f4">
    <w:name w:val="Название Знак1"/>
    <w:basedOn w:val="a1"/>
    <w:uiPriority w:val="10"/>
    <w:rsid w:val="009F4699"/>
    <w:rPr>
      <w:rFonts w:ascii="Times New Roman" w:eastAsia="Times New Roman" w:hAnsi="Times New Roman" w:cs="Times New Roman" w:hint="default"/>
      <w:b/>
      <w:bCs w:val="0"/>
      <w:sz w:val="24"/>
      <w:szCs w:val="20"/>
      <w:lang w:eastAsia="ru-RU"/>
    </w:rPr>
  </w:style>
  <w:style w:type="character" w:customStyle="1" w:styleId="14">
    <w:name w:val="Подзаголовок Знак1"/>
    <w:basedOn w:val="a1"/>
    <w:link w:val="af9"/>
    <w:uiPriority w:val="11"/>
    <w:locked/>
    <w:rsid w:val="009F4699"/>
    <w:rPr>
      <w:rFonts w:ascii="Arial" w:eastAsia="Times New Roman" w:hAnsi="Arial" w:cs="Times New Roman"/>
      <w:sz w:val="24"/>
      <w:szCs w:val="24"/>
      <w:lang w:eastAsia="en-US" w:bidi="en-US"/>
    </w:rPr>
  </w:style>
  <w:style w:type="character" w:customStyle="1" w:styleId="15">
    <w:name w:val="Схема документа Знак1"/>
    <w:basedOn w:val="a1"/>
    <w:link w:val="afd"/>
    <w:uiPriority w:val="99"/>
    <w:semiHidden/>
    <w:locked/>
    <w:rsid w:val="009F4699"/>
    <w:rPr>
      <w:rFonts w:ascii="Arial" w:eastAsiaTheme="minorHAnsi" w:hAnsi="Arial"/>
      <w:b/>
      <w:bCs/>
      <w:szCs w:val="26"/>
      <w:lang w:eastAsia="en-US"/>
    </w:rPr>
  </w:style>
  <w:style w:type="character" w:customStyle="1" w:styleId="post-authorvcard">
    <w:name w:val="post-author vcard"/>
    <w:basedOn w:val="a1"/>
    <w:rsid w:val="009F4699"/>
  </w:style>
  <w:style w:type="character" w:customStyle="1" w:styleId="fn">
    <w:name w:val="fn"/>
    <w:basedOn w:val="a1"/>
    <w:rsid w:val="009F4699"/>
  </w:style>
  <w:style w:type="character" w:customStyle="1" w:styleId="post-timestamp2">
    <w:name w:val="post-timestamp2"/>
    <w:basedOn w:val="a1"/>
    <w:rsid w:val="009F4699"/>
    <w:rPr>
      <w:color w:val="999966"/>
    </w:rPr>
  </w:style>
  <w:style w:type="character" w:customStyle="1" w:styleId="post-comment-link">
    <w:name w:val="post-comment-link"/>
    <w:basedOn w:val="a1"/>
    <w:rsid w:val="009F4699"/>
  </w:style>
  <w:style w:type="character" w:customStyle="1" w:styleId="item-controlblog-adminpid-1744177254">
    <w:name w:val="item-control blog-admin pid-1744177254"/>
    <w:basedOn w:val="a1"/>
    <w:rsid w:val="009F4699"/>
  </w:style>
  <w:style w:type="character" w:customStyle="1" w:styleId="zippytoggle-open">
    <w:name w:val="zippy toggle-open"/>
    <w:basedOn w:val="a1"/>
    <w:rsid w:val="009F4699"/>
  </w:style>
  <w:style w:type="character" w:customStyle="1" w:styleId="post-count">
    <w:name w:val="post-count"/>
    <w:basedOn w:val="a1"/>
    <w:rsid w:val="009F4699"/>
  </w:style>
  <w:style w:type="character" w:customStyle="1" w:styleId="zippy">
    <w:name w:val="zippy"/>
    <w:basedOn w:val="a1"/>
    <w:rsid w:val="009F4699"/>
  </w:style>
  <w:style w:type="character" w:customStyle="1" w:styleId="item-controlblog-admin">
    <w:name w:val="item-control blog-admin"/>
    <w:basedOn w:val="a1"/>
    <w:rsid w:val="009F4699"/>
  </w:style>
  <w:style w:type="character" w:customStyle="1" w:styleId="BodyTextChar">
    <w:name w:val="Body Text Char"/>
    <w:aliases w:val="DTP Body Text Char"/>
    <w:basedOn w:val="a1"/>
    <w:semiHidden/>
    <w:locked/>
    <w:rsid w:val="009F4699"/>
    <w:rPr>
      <w:sz w:val="24"/>
      <w:szCs w:val="24"/>
      <w:lang w:val="ru-RU" w:eastAsia="ru-RU" w:bidi="ar-SA"/>
    </w:rPr>
  </w:style>
  <w:style w:type="character" w:customStyle="1" w:styleId="1f5">
    <w:name w:val="Знак Знак1"/>
    <w:basedOn w:val="a1"/>
    <w:locked/>
    <w:rsid w:val="009F4699"/>
    <w:rPr>
      <w:rFonts w:ascii="Arial" w:hAnsi="Arial" w:cs="Arial" w:hint="default"/>
      <w:b/>
      <w:bCs/>
      <w:sz w:val="26"/>
      <w:szCs w:val="26"/>
      <w:lang w:val="ru-RU" w:eastAsia="ru-RU" w:bidi="ar-SA"/>
    </w:rPr>
  </w:style>
  <w:style w:type="character" w:customStyle="1" w:styleId="62">
    <w:name w:val="Знак6 Знак Знак"/>
    <w:basedOn w:val="a1"/>
    <w:semiHidden/>
    <w:locked/>
    <w:rsid w:val="009F4699"/>
    <w:rPr>
      <w:lang w:val="ru-RU" w:eastAsia="ru-RU" w:bidi="ar-SA"/>
    </w:rPr>
  </w:style>
  <w:style w:type="character" w:customStyle="1" w:styleId="Heading3Char">
    <w:name w:val="Heading 3 Char"/>
    <w:basedOn w:val="a1"/>
    <w:locked/>
    <w:rsid w:val="009F4699"/>
    <w:rPr>
      <w:rFonts w:ascii="Arial" w:hAnsi="Arial" w:cs="Arial" w:hint="default"/>
      <w:b/>
      <w:bCs/>
      <w:sz w:val="26"/>
      <w:szCs w:val="26"/>
      <w:lang w:eastAsia="ru-RU"/>
    </w:rPr>
  </w:style>
  <w:style w:type="character" w:customStyle="1" w:styleId="list0020paragraphchar1">
    <w:name w:val="list_0020paragraph__char1"/>
    <w:basedOn w:val="a1"/>
    <w:rsid w:val="009F4699"/>
    <w:rPr>
      <w:rFonts w:ascii="Times New Roman" w:hAnsi="Times New Roman" w:cs="Times New Roman" w:hint="default"/>
      <w:sz w:val="24"/>
      <w:szCs w:val="24"/>
    </w:rPr>
  </w:style>
  <w:style w:type="character" w:customStyle="1" w:styleId="1f6">
    <w:name w:val="Основной шрифт абзаца1"/>
    <w:rsid w:val="009F4699"/>
  </w:style>
  <w:style w:type="character" w:customStyle="1" w:styleId="affffd">
    <w:name w:val="Символ сноски"/>
    <w:basedOn w:val="1f6"/>
    <w:rsid w:val="009F4699"/>
    <w:rPr>
      <w:vertAlign w:val="superscript"/>
    </w:rPr>
  </w:style>
  <w:style w:type="character" w:customStyle="1" w:styleId="dash0417043d0430043a00200441043d043e0441043a0438char">
    <w:name w:val="dash0417_043d_0430_043a_0020_0441_043d_043e_0441_043a_0438__char"/>
    <w:basedOn w:val="a1"/>
    <w:rsid w:val="009F4699"/>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1"/>
    <w:rsid w:val="009F4699"/>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1"/>
    <w:rsid w:val="009F4699"/>
    <w:rPr>
      <w:rFonts w:ascii="Arial" w:hAnsi="Arial" w:cs="Arial" w:hint="default"/>
      <w:sz w:val="22"/>
      <w:szCs w:val="22"/>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1"/>
    <w:rsid w:val="009F4699"/>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basedOn w:val="a1"/>
    <w:rsid w:val="009F4699"/>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1"/>
    <w:rsid w:val="009F4699"/>
    <w:rPr>
      <w:rFonts w:ascii="Times New Roman" w:hAnsi="Times New Roman" w:cs="Times New Roman" w:hint="default"/>
      <w:strike w:val="0"/>
      <w:dstrike w:val="0"/>
      <w:sz w:val="24"/>
      <w:szCs w:val="24"/>
      <w:u w:val="none"/>
      <w:effect w:val="none"/>
    </w:rPr>
  </w:style>
  <w:style w:type="character" w:customStyle="1" w:styleId="maintext1">
    <w:name w:val="maintext1"/>
    <w:basedOn w:val="a1"/>
    <w:rsid w:val="009F4699"/>
    <w:rPr>
      <w:vanish w:val="0"/>
      <w:webHidden w:val="0"/>
      <w:sz w:val="24"/>
      <w:szCs w:val="24"/>
      <w:specVanish w:val="0"/>
    </w:rPr>
  </w:style>
  <w:style w:type="character" w:customStyle="1" w:styleId="default005f005fchar1char1">
    <w:name w:val="default_005f_005fchar1__char1"/>
    <w:basedOn w:val="a1"/>
    <w:rsid w:val="009F4699"/>
    <w:rPr>
      <w:rFonts w:ascii="Times New Roman" w:hAnsi="Times New Roman" w:cs="Times New Roman" w:hint="default"/>
      <w:strike w:val="0"/>
      <w:dstrike w:val="0"/>
      <w:sz w:val="24"/>
      <w:szCs w:val="24"/>
      <w:u w:val="none"/>
      <w:effect w:val="none"/>
    </w:rPr>
  </w:style>
  <w:style w:type="character" w:customStyle="1" w:styleId="fontstyle47">
    <w:name w:val="fontstyle47"/>
    <w:basedOn w:val="a1"/>
    <w:rsid w:val="009F4699"/>
  </w:style>
  <w:style w:type="character" w:customStyle="1" w:styleId="fontstyle42">
    <w:name w:val="fontstyle42"/>
    <w:basedOn w:val="a1"/>
    <w:rsid w:val="009F4699"/>
  </w:style>
  <w:style w:type="character" w:customStyle="1" w:styleId="dash0417005f0430005f0433005f043e005f043b005f043e005f0432005f043e005f043a005f00203005f005fchar1char1">
    <w:name w:val="dash0417_005f0430_005f0433_005f043e_005f043b_005f043e_005f0432_005f043e_005f043a_005f00203_005f_005fchar1__char1"/>
    <w:basedOn w:val="a1"/>
    <w:rsid w:val="009F4699"/>
    <w:rPr>
      <w:rFonts w:ascii="Arial" w:hAnsi="Arial" w:cs="Arial" w:hint="default"/>
      <w:b/>
      <w:bCs/>
      <w:strike w:val="0"/>
      <w:dstrike w:val="0"/>
      <w:sz w:val="26"/>
      <w:szCs w:val="26"/>
      <w:u w:val="none"/>
      <w:effect w:val="none"/>
    </w:rPr>
  </w:style>
  <w:style w:type="character" w:customStyle="1" w:styleId="100">
    <w:name w:val="Основной текст (10)"/>
    <w:basedOn w:val="a1"/>
    <w:rsid w:val="009F4699"/>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82">
    <w:name w:val="Знак Знак8"/>
    <w:basedOn w:val="a1"/>
    <w:rsid w:val="009F4699"/>
    <w:rPr>
      <w:sz w:val="24"/>
      <w:szCs w:val="24"/>
      <w:lang w:val="ru-RU" w:eastAsia="ru-RU" w:bidi="ar-SA"/>
    </w:rPr>
  </w:style>
  <w:style w:type="character" w:customStyle="1" w:styleId="FontStyle38">
    <w:name w:val="Font Style38"/>
    <w:basedOn w:val="a1"/>
    <w:rsid w:val="009F4699"/>
    <w:rPr>
      <w:rFonts w:ascii="Times New Roman" w:hAnsi="Times New Roman" w:cs="Times New Roman" w:hint="default"/>
      <w:sz w:val="26"/>
      <w:szCs w:val="26"/>
    </w:rPr>
  </w:style>
  <w:style w:type="character" w:customStyle="1" w:styleId="FontStyle21">
    <w:name w:val="Font Style21"/>
    <w:basedOn w:val="a1"/>
    <w:uiPriority w:val="99"/>
    <w:rsid w:val="009F4699"/>
    <w:rPr>
      <w:rFonts w:ascii="Times New Roman" w:hAnsi="Times New Roman" w:cs="Times New Roman" w:hint="default"/>
      <w:sz w:val="26"/>
      <w:szCs w:val="26"/>
    </w:rPr>
  </w:style>
  <w:style w:type="table" w:styleId="affffe">
    <w:name w:val="Table Grid"/>
    <w:basedOn w:val="a2"/>
    <w:uiPriority w:val="39"/>
    <w:rsid w:val="009F4699"/>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
    <w:name w:val="B2 Colorful Shading Accent 2"/>
    <w:basedOn w:val="a2"/>
    <w:rsid w:val="009F4699"/>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7">
    <w:name w:val="Сетка таблицы1"/>
    <w:basedOn w:val="a2"/>
    <w:rsid w:val="009F4699"/>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2"/>
    <w:uiPriority w:val="59"/>
    <w:rsid w:val="009F4699"/>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2"/>
    <w:uiPriority w:val="59"/>
    <w:rsid w:val="009F4699"/>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2"/>
    <w:rsid w:val="009F4699"/>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2"/>
    <w:rsid w:val="009F4699"/>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rsid w:val="009F4699"/>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
    <w:name w:val="Strong"/>
    <w:basedOn w:val="a1"/>
    <w:qFormat/>
    <w:rsid w:val="009F4699"/>
    <w:rPr>
      <w:b/>
      <w:bCs/>
    </w:rPr>
  </w:style>
  <w:style w:type="character" w:styleId="afffff0">
    <w:name w:val="Emphasis"/>
    <w:basedOn w:val="a1"/>
    <w:qFormat/>
    <w:rsid w:val="009F4699"/>
    <w:rPr>
      <w:i/>
      <w:iCs/>
    </w:rPr>
  </w:style>
  <w:style w:type="paragraph" w:styleId="afffff1">
    <w:name w:val="annotation subject"/>
    <w:basedOn w:val="ad"/>
    <w:next w:val="ad"/>
    <w:link w:val="afffff2"/>
    <w:semiHidden/>
    <w:unhideWhenUsed/>
    <w:rsid w:val="009F4699"/>
    <w:pPr>
      <w:spacing w:after="200"/>
    </w:pPr>
    <w:rPr>
      <w:rFonts w:asciiTheme="minorHAnsi" w:eastAsiaTheme="minorEastAsia" w:hAnsiTheme="minorHAnsi" w:cstheme="minorBidi"/>
      <w:b/>
      <w:bCs/>
    </w:rPr>
  </w:style>
  <w:style w:type="character" w:customStyle="1" w:styleId="afffff2">
    <w:name w:val="Тема примечания Знак"/>
    <w:basedOn w:val="ae"/>
    <w:link w:val="afffff1"/>
    <w:semiHidden/>
    <w:rsid w:val="009F4699"/>
    <w:rPr>
      <w:rFonts w:ascii="Times New Roman" w:eastAsia="Times New Roman" w:hAnsi="Times New Roman" w:cs="Times New Roman"/>
      <w:b/>
      <w:bCs/>
      <w:sz w:val="20"/>
      <w:szCs w:val="20"/>
    </w:rPr>
  </w:style>
  <w:style w:type="character" w:styleId="afffff3">
    <w:name w:val="line number"/>
    <w:basedOn w:val="a1"/>
    <w:uiPriority w:val="99"/>
    <w:semiHidden/>
    <w:unhideWhenUsed/>
    <w:rsid w:val="00A6551B"/>
  </w:style>
  <w:style w:type="paragraph" w:customStyle="1" w:styleId="afffff4">
    <w:name w:val="Знак Знак Знак Знак Знак Знак Знак Знак Знак Знак Знак Знак Знак"/>
    <w:basedOn w:val="a0"/>
    <w:rsid w:val="00CE0834"/>
    <w:pPr>
      <w:spacing w:after="160" w:line="240" w:lineRule="exact"/>
    </w:pPr>
    <w:rPr>
      <w:rFonts w:ascii="Verdana" w:eastAsia="Times New Roman" w:hAnsi="Verdana" w:cs="Verdana"/>
      <w:sz w:val="20"/>
      <w:szCs w:val="20"/>
      <w:lang w:val="en-US" w:eastAsia="en-US"/>
    </w:rPr>
  </w:style>
  <w:style w:type="paragraph" w:customStyle="1" w:styleId="Normal1">
    <w:name w:val="Normal1"/>
    <w:uiPriority w:val="99"/>
    <w:rsid w:val="00923F5A"/>
    <w:pPr>
      <w:widowControl w:val="0"/>
      <w:spacing w:after="0" w:line="240" w:lineRule="auto"/>
      <w:jc w:val="both"/>
    </w:pPr>
    <w:rPr>
      <w:rFonts w:ascii="Times New Roman" w:eastAsia="Times New Roman" w:hAnsi="Times New Roman" w:cs="Times New Roman"/>
      <w:sz w:val="20"/>
      <w:szCs w:val="20"/>
    </w:rPr>
  </w:style>
  <w:style w:type="character" w:customStyle="1" w:styleId="a7">
    <w:name w:val="Абзац списка Знак"/>
    <w:link w:val="a6"/>
    <w:uiPriority w:val="34"/>
    <w:locked/>
    <w:rsid w:val="00163265"/>
    <w:rPr>
      <w:rFonts w:ascii="Times New Roman" w:eastAsia="Times New Roman" w:hAnsi="Times New Roman" w:cs="Times New Roman"/>
      <w:sz w:val="24"/>
      <w:szCs w:val="24"/>
    </w:rPr>
  </w:style>
  <w:style w:type="paragraph" w:customStyle="1" w:styleId="2f">
    <w:name w:val="?????2"/>
    <w:basedOn w:val="a0"/>
    <w:rsid w:val="0007513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lang w:eastAsia="en-US"/>
    </w:rPr>
  </w:style>
  <w:style w:type="paragraph" w:customStyle="1" w:styleId="a">
    <w:name w:val="НОМЕРА"/>
    <w:basedOn w:val="aa"/>
    <w:link w:val="afffff5"/>
    <w:uiPriority w:val="99"/>
    <w:qFormat/>
    <w:rsid w:val="009E6658"/>
    <w:pPr>
      <w:numPr>
        <w:numId w:val="3"/>
      </w:numPr>
      <w:spacing w:before="0" w:beforeAutospacing="0" w:after="0" w:afterAutospacing="0"/>
      <w:jc w:val="both"/>
    </w:pPr>
    <w:rPr>
      <w:rFonts w:ascii="Arial Narrow" w:eastAsia="Calibri" w:hAnsi="Arial Narrow"/>
      <w:sz w:val="18"/>
      <w:szCs w:val="18"/>
    </w:rPr>
  </w:style>
  <w:style w:type="character" w:customStyle="1" w:styleId="afffff5">
    <w:name w:val="НОМЕРА Знак"/>
    <w:link w:val="a"/>
    <w:uiPriority w:val="99"/>
    <w:rsid w:val="009E6658"/>
    <w:rPr>
      <w:rFonts w:ascii="Arial Narrow" w:eastAsia="Calibri" w:hAnsi="Arial Narrow" w:cs="Times New Roman"/>
      <w:sz w:val="18"/>
      <w:szCs w:val="18"/>
    </w:rPr>
  </w:style>
  <w:style w:type="character" w:customStyle="1" w:styleId="afffff6">
    <w:name w:val="заголовок столбца Знак"/>
    <w:link w:val="afffff7"/>
    <w:locked/>
    <w:rsid w:val="009E6658"/>
    <w:rPr>
      <w:b/>
      <w:color w:val="000000"/>
      <w:sz w:val="16"/>
      <w:lang w:eastAsia="ar-SA"/>
    </w:rPr>
  </w:style>
  <w:style w:type="paragraph" w:customStyle="1" w:styleId="afffff7">
    <w:name w:val="заголовок столбца"/>
    <w:basedOn w:val="a0"/>
    <w:link w:val="afffff6"/>
    <w:rsid w:val="009E6658"/>
    <w:pPr>
      <w:suppressAutoHyphens/>
      <w:snapToGrid w:val="0"/>
      <w:spacing w:after="120" w:line="240" w:lineRule="auto"/>
      <w:jc w:val="center"/>
    </w:pPr>
    <w:rPr>
      <w:b/>
      <w:color w:val="000000"/>
      <w:sz w:val="16"/>
      <w:lang w:eastAsia="ar-SA"/>
    </w:rPr>
  </w:style>
  <w:style w:type="character" w:customStyle="1" w:styleId="apple-converted-space">
    <w:name w:val="apple-converted-space"/>
    <w:rsid w:val="009E6658"/>
  </w:style>
  <w:style w:type="character" w:customStyle="1" w:styleId="s4">
    <w:name w:val="s4"/>
    <w:rsid w:val="009E6658"/>
  </w:style>
  <w:style w:type="numbering" w:customStyle="1" w:styleId="1f8">
    <w:name w:val="Нет списка1"/>
    <w:next w:val="a3"/>
    <w:semiHidden/>
    <w:unhideWhenUsed/>
    <w:rsid w:val="009E6658"/>
  </w:style>
  <w:style w:type="paragraph" w:customStyle="1" w:styleId="normacttext">
    <w:name w:val="norm_act_text"/>
    <w:basedOn w:val="a0"/>
    <w:rsid w:val="009E66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text">
    <w:name w:val="page_text"/>
    <w:basedOn w:val="a0"/>
    <w:uiPriority w:val="99"/>
    <w:rsid w:val="009E66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ff8">
    <w:name w:val="Сноска"/>
    <w:rsid w:val="009E6658"/>
    <w:rPr>
      <w:rFonts w:ascii="Times New Roman" w:eastAsia="Times New Roman" w:hAnsi="Times New Roman" w:cs="Times New Roman"/>
      <w:b w:val="0"/>
      <w:bCs w:val="0"/>
      <w:i w:val="0"/>
      <w:iCs w:val="0"/>
      <w:smallCaps w:val="0"/>
      <w:strike w:val="0"/>
      <w:spacing w:val="0"/>
      <w:sz w:val="18"/>
      <w:szCs w:val="18"/>
    </w:rPr>
  </w:style>
  <w:style w:type="character" w:customStyle="1" w:styleId="afffff9">
    <w:name w:val="Основной текст_"/>
    <w:link w:val="68"/>
    <w:rsid w:val="009E6658"/>
    <w:rPr>
      <w:shd w:val="clear" w:color="auto" w:fill="FFFFFF"/>
    </w:rPr>
  </w:style>
  <w:style w:type="character" w:customStyle="1" w:styleId="afffffa">
    <w:name w:val="Основной текст + Курсив"/>
    <w:rsid w:val="009E6658"/>
    <w:rPr>
      <w:i/>
      <w:iCs/>
      <w:shd w:val="clear" w:color="auto" w:fill="FFFFFF"/>
    </w:rPr>
  </w:style>
  <w:style w:type="character" w:customStyle="1" w:styleId="120">
    <w:name w:val="Основной текст (12)"/>
    <w:rsid w:val="009E6658"/>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9E6658"/>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ffff9"/>
    <w:rsid w:val="009E6658"/>
    <w:pPr>
      <w:shd w:val="clear" w:color="auto" w:fill="FFFFFF"/>
      <w:spacing w:after="780" w:line="211" w:lineRule="exact"/>
      <w:jc w:val="right"/>
    </w:pPr>
    <w:rPr>
      <w:shd w:val="clear" w:color="auto" w:fill="FFFFFF"/>
    </w:rPr>
  </w:style>
  <w:style w:type="paragraph" w:customStyle="1" w:styleId="xl66">
    <w:name w:val="xl66"/>
    <w:basedOn w:val="a0"/>
    <w:rsid w:val="009E66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9E6658"/>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a0"/>
    <w:rsid w:val="009E6658"/>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a0"/>
    <w:rsid w:val="009E6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0"/>
    <w:rsid w:val="009E6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1">
    <w:name w:val="xl71"/>
    <w:basedOn w:val="a0"/>
    <w:rsid w:val="009E6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a0"/>
    <w:rsid w:val="009E6658"/>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3">
    <w:name w:val="xl73"/>
    <w:basedOn w:val="a0"/>
    <w:rsid w:val="009E6658"/>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4">
    <w:name w:val="xl74"/>
    <w:basedOn w:val="a0"/>
    <w:rsid w:val="009E6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a0"/>
    <w:rsid w:val="009E6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6">
    <w:name w:val="xl76"/>
    <w:basedOn w:val="a0"/>
    <w:rsid w:val="009E66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a0"/>
    <w:rsid w:val="009E6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a0"/>
    <w:rsid w:val="009E6658"/>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9">
    <w:name w:val="xl79"/>
    <w:basedOn w:val="a0"/>
    <w:rsid w:val="009E6658"/>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0">
    <w:name w:val="xl80"/>
    <w:basedOn w:val="a0"/>
    <w:rsid w:val="009E6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a0"/>
    <w:rsid w:val="009E6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a0"/>
    <w:rsid w:val="009E6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3">
    <w:name w:val="xl83"/>
    <w:basedOn w:val="a0"/>
    <w:rsid w:val="009E6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4">
    <w:name w:val="xl84"/>
    <w:basedOn w:val="a0"/>
    <w:rsid w:val="009E665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
    <w:name w:val="xl85"/>
    <w:basedOn w:val="a0"/>
    <w:rsid w:val="009E665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6">
    <w:name w:val="xl86"/>
    <w:basedOn w:val="a0"/>
    <w:rsid w:val="009E6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a0"/>
    <w:rsid w:val="009E6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a0"/>
    <w:rsid w:val="009E6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a0"/>
    <w:rsid w:val="009E6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0">
    <w:name w:val="xl90"/>
    <w:basedOn w:val="a0"/>
    <w:rsid w:val="009E6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1">
    <w:name w:val="xl91"/>
    <w:basedOn w:val="a0"/>
    <w:rsid w:val="009E6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2">
    <w:name w:val="xl92"/>
    <w:basedOn w:val="a0"/>
    <w:rsid w:val="009E6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3">
    <w:name w:val="xl93"/>
    <w:basedOn w:val="a0"/>
    <w:rsid w:val="009E665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a0"/>
    <w:rsid w:val="009E665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5">
    <w:name w:val="xl95"/>
    <w:basedOn w:val="a0"/>
    <w:rsid w:val="009E6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6">
    <w:name w:val="xl96"/>
    <w:basedOn w:val="a0"/>
    <w:rsid w:val="009E6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7">
    <w:name w:val="xl97"/>
    <w:basedOn w:val="a0"/>
    <w:rsid w:val="009E6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0"/>
    <w:rsid w:val="009E6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9">
    <w:name w:val="xl99"/>
    <w:basedOn w:val="a0"/>
    <w:rsid w:val="009E6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0">
    <w:name w:val="xl100"/>
    <w:basedOn w:val="a0"/>
    <w:rsid w:val="009E6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0"/>
    <w:rsid w:val="009E6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2">
    <w:name w:val="xl102"/>
    <w:basedOn w:val="a0"/>
    <w:rsid w:val="009E6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0"/>
    <w:rsid w:val="009E6658"/>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04">
    <w:name w:val="xl104"/>
    <w:basedOn w:val="a0"/>
    <w:rsid w:val="009E6658"/>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05">
    <w:name w:val="xl105"/>
    <w:basedOn w:val="a0"/>
    <w:rsid w:val="009E6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a0"/>
    <w:rsid w:val="009E6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a0"/>
    <w:rsid w:val="009E6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a0"/>
    <w:rsid w:val="009E6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0"/>
    <w:rsid w:val="009E6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0"/>
    <w:rsid w:val="009E6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1">
    <w:name w:val="xl111"/>
    <w:basedOn w:val="a0"/>
    <w:rsid w:val="009E6658"/>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2">
    <w:name w:val="xl112"/>
    <w:basedOn w:val="a0"/>
    <w:rsid w:val="009E665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0"/>
    <w:rsid w:val="009E665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4">
    <w:name w:val="xl114"/>
    <w:basedOn w:val="a0"/>
    <w:rsid w:val="009E665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a0"/>
    <w:rsid w:val="009E665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6">
    <w:name w:val="xl116"/>
    <w:basedOn w:val="a0"/>
    <w:rsid w:val="009E6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a0"/>
    <w:rsid w:val="009E665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8">
    <w:name w:val="xl118"/>
    <w:basedOn w:val="a0"/>
    <w:rsid w:val="009E665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9">
    <w:name w:val="xl119"/>
    <w:basedOn w:val="a0"/>
    <w:rsid w:val="009E665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0"/>
    <w:rsid w:val="009E6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0"/>
    <w:rsid w:val="009E6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2">
    <w:name w:val="xl122"/>
    <w:basedOn w:val="a0"/>
    <w:rsid w:val="009E6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3">
    <w:name w:val="xl123"/>
    <w:basedOn w:val="a0"/>
    <w:rsid w:val="009E6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4">
    <w:name w:val="xl124"/>
    <w:basedOn w:val="a0"/>
    <w:rsid w:val="009E6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5">
    <w:name w:val="xl125"/>
    <w:basedOn w:val="a0"/>
    <w:rsid w:val="009E6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6">
    <w:name w:val="xl126"/>
    <w:basedOn w:val="a0"/>
    <w:rsid w:val="009E665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7">
    <w:name w:val="xl127"/>
    <w:basedOn w:val="a0"/>
    <w:rsid w:val="009E6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8">
    <w:name w:val="xl128"/>
    <w:basedOn w:val="a0"/>
    <w:rsid w:val="009E6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9">
    <w:name w:val="xl129"/>
    <w:basedOn w:val="a0"/>
    <w:rsid w:val="009E6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0">
    <w:name w:val="xl130"/>
    <w:basedOn w:val="a0"/>
    <w:rsid w:val="009E6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1">
    <w:name w:val="xl131"/>
    <w:basedOn w:val="a0"/>
    <w:rsid w:val="009E6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0"/>
    <w:rsid w:val="009E6658"/>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3">
    <w:name w:val="xl133"/>
    <w:basedOn w:val="a0"/>
    <w:rsid w:val="009E6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4">
    <w:name w:val="xl134"/>
    <w:basedOn w:val="a0"/>
    <w:rsid w:val="009E6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5">
    <w:name w:val="xl135"/>
    <w:basedOn w:val="a0"/>
    <w:rsid w:val="009E6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6">
    <w:name w:val="xl136"/>
    <w:basedOn w:val="a0"/>
    <w:rsid w:val="009E6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7">
    <w:name w:val="xl137"/>
    <w:basedOn w:val="a0"/>
    <w:rsid w:val="009E6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8">
    <w:name w:val="xl138"/>
    <w:basedOn w:val="a0"/>
    <w:rsid w:val="009E6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9">
    <w:name w:val="xl139"/>
    <w:basedOn w:val="a0"/>
    <w:rsid w:val="009E6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0">
    <w:name w:val="xl140"/>
    <w:basedOn w:val="a0"/>
    <w:rsid w:val="009E6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1">
    <w:name w:val="xl141"/>
    <w:basedOn w:val="a0"/>
    <w:rsid w:val="009E665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2">
    <w:name w:val="xl142"/>
    <w:basedOn w:val="a0"/>
    <w:rsid w:val="009E6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3">
    <w:name w:val="xl143"/>
    <w:basedOn w:val="a0"/>
    <w:rsid w:val="009E6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4">
    <w:name w:val="xl144"/>
    <w:basedOn w:val="a0"/>
    <w:rsid w:val="009E6658"/>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45">
    <w:name w:val="xl145"/>
    <w:basedOn w:val="a0"/>
    <w:rsid w:val="009E6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6">
    <w:name w:val="xl146"/>
    <w:basedOn w:val="a0"/>
    <w:rsid w:val="009E6658"/>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7">
    <w:name w:val="xl147"/>
    <w:basedOn w:val="a0"/>
    <w:rsid w:val="009E6658"/>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0"/>
    <w:rsid w:val="009E6658"/>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0"/>
    <w:rsid w:val="009E665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0">
    <w:name w:val="xl150"/>
    <w:basedOn w:val="a0"/>
    <w:rsid w:val="009E665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a0"/>
    <w:rsid w:val="009E6658"/>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2">
    <w:name w:val="xl152"/>
    <w:basedOn w:val="a0"/>
    <w:rsid w:val="009E665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3">
    <w:name w:val="xl153"/>
    <w:basedOn w:val="a0"/>
    <w:rsid w:val="009E6658"/>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4">
    <w:name w:val="xl154"/>
    <w:basedOn w:val="a0"/>
    <w:rsid w:val="009E6658"/>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5">
    <w:name w:val="xl155"/>
    <w:basedOn w:val="a0"/>
    <w:rsid w:val="009E6658"/>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6">
    <w:name w:val="xl156"/>
    <w:basedOn w:val="a0"/>
    <w:rsid w:val="009E6658"/>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7">
    <w:name w:val="xl157"/>
    <w:basedOn w:val="a0"/>
    <w:rsid w:val="009E6658"/>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8">
    <w:name w:val="xl158"/>
    <w:basedOn w:val="a0"/>
    <w:rsid w:val="009E6658"/>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9">
    <w:name w:val="xl159"/>
    <w:basedOn w:val="a0"/>
    <w:rsid w:val="009E6658"/>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60">
    <w:name w:val="xl160"/>
    <w:basedOn w:val="a0"/>
    <w:rsid w:val="009E6658"/>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1">
    <w:name w:val="xl161"/>
    <w:basedOn w:val="a0"/>
    <w:rsid w:val="009E6658"/>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2">
    <w:name w:val="xl162"/>
    <w:basedOn w:val="a0"/>
    <w:rsid w:val="009E6658"/>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3">
    <w:name w:val="xl163"/>
    <w:basedOn w:val="a0"/>
    <w:rsid w:val="009E6658"/>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164">
    <w:name w:val="xl164"/>
    <w:basedOn w:val="a0"/>
    <w:rsid w:val="009E6658"/>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5">
    <w:name w:val="xl165"/>
    <w:basedOn w:val="a0"/>
    <w:rsid w:val="009E6658"/>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6">
    <w:name w:val="xl166"/>
    <w:basedOn w:val="a0"/>
    <w:rsid w:val="009E6658"/>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7">
    <w:name w:val="xl167"/>
    <w:basedOn w:val="a0"/>
    <w:rsid w:val="009E6658"/>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8">
    <w:name w:val="xl168"/>
    <w:basedOn w:val="a0"/>
    <w:rsid w:val="009E6658"/>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9">
    <w:name w:val="xl169"/>
    <w:basedOn w:val="a0"/>
    <w:rsid w:val="009E6658"/>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0">
    <w:name w:val="xl170"/>
    <w:basedOn w:val="a0"/>
    <w:rsid w:val="009E6658"/>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character" w:customStyle="1" w:styleId="130">
    <w:name w:val="Основной текст (13)_"/>
    <w:link w:val="131"/>
    <w:rsid w:val="009E6658"/>
    <w:rPr>
      <w:rFonts w:ascii="Calibri" w:hAnsi="Calibri"/>
      <w:sz w:val="34"/>
      <w:szCs w:val="34"/>
      <w:shd w:val="clear" w:color="auto" w:fill="FFFFFF"/>
    </w:rPr>
  </w:style>
  <w:style w:type="paragraph" w:customStyle="1" w:styleId="131">
    <w:name w:val="Основной текст (13)1"/>
    <w:basedOn w:val="a0"/>
    <w:link w:val="130"/>
    <w:rsid w:val="009E6658"/>
    <w:pPr>
      <w:shd w:val="clear" w:color="auto" w:fill="FFFFFF"/>
      <w:spacing w:before="420" w:after="180" w:line="360" w:lineRule="exact"/>
      <w:jc w:val="center"/>
    </w:pPr>
    <w:rPr>
      <w:rFonts w:ascii="Calibri" w:hAnsi="Calibri"/>
      <w:sz w:val="34"/>
      <w:szCs w:val="34"/>
    </w:rPr>
  </w:style>
  <w:style w:type="character" w:customStyle="1" w:styleId="list005f0020paragraph005f005fchar1char1">
    <w:name w:val="list_005f0020paragraph_005f_005fchar1__char1"/>
    <w:rsid w:val="009E6658"/>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9E6658"/>
    <w:pPr>
      <w:spacing w:after="0" w:line="240" w:lineRule="auto"/>
      <w:ind w:left="720" w:firstLine="700"/>
      <w:jc w:val="both"/>
    </w:pPr>
    <w:rPr>
      <w:rFonts w:ascii="Times New Roman" w:eastAsia="Times New Roman" w:hAnsi="Times New Roman" w:cs="Times New Roman"/>
      <w:sz w:val="24"/>
      <w:szCs w:val="24"/>
    </w:rPr>
  </w:style>
  <w:style w:type="character" w:styleId="afffffb">
    <w:name w:val="page number"/>
    <w:basedOn w:val="a1"/>
    <w:unhideWhenUsed/>
    <w:rsid w:val="009E6658"/>
  </w:style>
  <w:style w:type="character" w:customStyle="1" w:styleId="dash0421005f0442005f0440005f043e005f0433005f0438005f0439005f005fchar1char1">
    <w:name w:val="dash0421_005f0442_005f0440_005f043e_005f0433_005f0438_005f0439_005f_005fchar1__char1"/>
    <w:rsid w:val="009E6658"/>
    <w:rPr>
      <w:rFonts w:cs="Times New Roman"/>
      <w:b/>
      <w:bCs/>
    </w:rPr>
  </w:style>
  <w:style w:type="paragraph" w:customStyle="1" w:styleId="book">
    <w:name w:val="book"/>
    <w:basedOn w:val="a0"/>
    <w:uiPriority w:val="99"/>
    <w:rsid w:val="009E66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inition">
    <w:name w:val="definition"/>
    <w:rsid w:val="009E6658"/>
    <w:rPr>
      <w:rFonts w:cs="Times New Roman"/>
    </w:rPr>
  </w:style>
  <w:style w:type="character" w:customStyle="1" w:styleId="afc">
    <w:name w:val="Цитата Знак"/>
    <w:link w:val="afb"/>
    <w:uiPriority w:val="99"/>
    <w:rsid w:val="009E6658"/>
    <w:rPr>
      <w:rFonts w:ascii="Times New Roman" w:eastAsia="Times New Roman" w:hAnsi="Times New Roman" w:cs="Times New Roman"/>
      <w:sz w:val="24"/>
      <w:szCs w:val="20"/>
    </w:rPr>
  </w:style>
  <w:style w:type="paragraph" w:customStyle="1" w:styleId="1f9">
    <w:name w:val="Без интервала1"/>
    <w:qFormat/>
    <w:rsid w:val="009E6658"/>
    <w:pPr>
      <w:tabs>
        <w:tab w:val="left" w:pos="1021"/>
      </w:tabs>
      <w:spacing w:after="0" w:line="240" w:lineRule="auto"/>
      <w:ind w:firstLine="567"/>
      <w:jc w:val="both"/>
    </w:pPr>
    <w:rPr>
      <w:rFonts w:ascii="Times New Roman" w:eastAsia="Calibri" w:hAnsi="Times New Roman" w:cs="Arial"/>
    </w:rPr>
  </w:style>
  <w:style w:type="character" w:customStyle="1" w:styleId="mw-headline">
    <w:name w:val="mw-headline"/>
    <w:basedOn w:val="a1"/>
    <w:rsid w:val="009E6658"/>
  </w:style>
  <w:style w:type="paragraph" w:customStyle="1" w:styleId="descriptionind">
    <w:name w:val="descriptionind"/>
    <w:basedOn w:val="a0"/>
    <w:rsid w:val="009E66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highlightactive">
    <w:name w:val="highlight highlight_active"/>
    <w:basedOn w:val="a1"/>
    <w:rsid w:val="009E6658"/>
  </w:style>
  <w:style w:type="character" w:customStyle="1" w:styleId="editsection">
    <w:name w:val="editsection"/>
    <w:basedOn w:val="a1"/>
    <w:rsid w:val="009E6658"/>
  </w:style>
  <w:style w:type="paragraph" w:customStyle="1" w:styleId="2f0">
    <w:name w:val="Абзац списка2"/>
    <w:basedOn w:val="a0"/>
    <w:rsid w:val="009E6658"/>
    <w:pPr>
      <w:ind w:left="720"/>
    </w:pPr>
    <w:rPr>
      <w:rFonts w:ascii="Calibri" w:eastAsia="Times New Roman" w:hAnsi="Calibri" w:cs="Times New Roman"/>
    </w:rPr>
  </w:style>
  <w:style w:type="character" w:customStyle="1" w:styleId="val">
    <w:name w:val="val"/>
    <w:basedOn w:val="a1"/>
    <w:rsid w:val="009E6658"/>
  </w:style>
  <w:style w:type="character" w:customStyle="1" w:styleId="addressbooksuggestitemhint">
    <w:name w:val="addressbook__suggest__item__hint"/>
    <w:basedOn w:val="a1"/>
    <w:rsid w:val="009E6658"/>
  </w:style>
  <w:style w:type="character" w:customStyle="1" w:styleId="style10">
    <w:name w:val="style1"/>
    <w:basedOn w:val="a1"/>
    <w:rsid w:val="009E6658"/>
  </w:style>
  <w:style w:type="paragraph" w:customStyle="1" w:styleId="1fa">
    <w:name w:val="МОН1"/>
    <w:basedOn w:val="a0"/>
    <w:rsid w:val="009E6658"/>
    <w:pPr>
      <w:spacing w:after="0" w:line="360" w:lineRule="auto"/>
      <w:ind w:firstLine="709"/>
      <w:jc w:val="both"/>
    </w:pPr>
    <w:rPr>
      <w:rFonts w:ascii="Times New Roman" w:eastAsia="Times New Roman" w:hAnsi="Times New Roman" w:cs="Times New Roman"/>
      <w:sz w:val="28"/>
      <w:szCs w:val="24"/>
    </w:rPr>
  </w:style>
  <w:style w:type="character" w:customStyle="1" w:styleId="b-linki">
    <w:name w:val="b-link__i"/>
    <w:basedOn w:val="a1"/>
    <w:rsid w:val="009E6658"/>
  </w:style>
  <w:style w:type="character" w:customStyle="1" w:styleId="2f1">
    <w:name w:val="Основной текст (2)_"/>
    <w:link w:val="2f2"/>
    <w:rsid w:val="009E6658"/>
    <w:rPr>
      <w:rFonts w:ascii="Times New Roman" w:eastAsia="Times New Roman" w:hAnsi="Times New Roman" w:cs="Times New Roman"/>
      <w:b/>
      <w:bCs/>
      <w:sz w:val="27"/>
      <w:szCs w:val="27"/>
      <w:shd w:val="clear" w:color="auto" w:fill="FFFFFF"/>
    </w:rPr>
  </w:style>
  <w:style w:type="paragraph" w:customStyle="1" w:styleId="2f2">
    <w:name w:val="Основной текст (2)"/>
    <w:basedOn w:val="a0"/>
    <w:link w:val="2f1"/>
    <w:rsid w:val="009E6658"/>
    <w:pPr>
      <w:widowControl w:val="0"/>
      <w:shd w:val="clear" w:color="auto" w:fill="FFFFFF"/>
      <w:spacing w:after="0" w:line="480" w:lineRule="exact"/>
      <w:ind w:firstLine="720"/>
      <w:jc w:val="both"/>
    </w:pPr>
    <w:rPr>
      <w:rFonts w:ascii="Times New Roman" w:eastAsia="Times New Roman" w:hAnsi="Times New Roman" w:cs="Times New Roman"/>
      <w:b/>
      <w:bCs/>
      <w:sz w:val="27"/>
      <w:szCs w:val="27"/>
    </w:rPr>
  </w:style>
  <w:style w:type="paragraph" w:customStyle="1" w:styleId="3a">
    <w:name w:val="Основной текст3"/>
    <w:basedOn w:val="a0"/>
    <w:rsid w:val="009E6658"/>
    <w:pPr>
      <w:widowControl w:val="0"/>
      <w:shd w:val="clear" w:color="auto" w:fill="FFFFFF"/>
      <w:spacing w:after="0" w:line="480" w:lineRule="exact"/>
      <w:jc w:val="both"/>
    </w:pPr>
    <w:rPr>
      <w:rFonts w:ascii="Times New Roman" w:eastAsia="Times New Roman" w:hAnsi="Times New Roman" w:cs="Times New Roman"/>
      <w:sz w:val="27"/>
      <w:szCs w:val="27"/>
      <w:lang w:eastAsia="en-US"/>
    </w:rPr>
  </w:style>
  <w:style w:type="character" w:customStyle="1" w:styleId="afffffc">
    <w:name w:val="Основной текст + Полужирный"/>
    <w:rsid w:val="009E6658"/>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9E6658"/>
    <w:pPr>
      <w:spacing w:after="0" w:line="240" w:lineRule="auto"/>
      <w:ind w:left="720"/>
      <w:contextualSpacing/>
    </w:pPr>
    <w:rPr>
      <w:rFonts w:ascii="Times New Roman" w:eastAsia="Times New Roman" w:hAnsi="Times New Roman" w:cs="Times New Roman"/>
      <w:sz w:val="24"/>
      <w:szCs w:val="24"/>
    </w:rPr>
  </w:style>
  <w:style w:type="paragraph" w:customStyle="1" w:styleId="2f3">
    <w:name w:val="Основной текст2"/>
    <w:basedOn w:val="a0"/>
    <w:rsid w:val="009E6658"/>
    <w:pPr>
      <w:widowControl w:val="0"/>
      <w:shd w:val="clear" w:color="auto" w:fill="FFFFFF"/>
      <w:spacing w:after="0" w:line="480" w:lineRule="exact"/>
      <w:jc w:val="both"/>
    </w:pPr>
    <w:rPr>
      <w:rFonts w:ascii="Times New Roman" w:eastAsia="Times New Roman" w:hAnsi="Times New Roman" w:cs="Times New Roman"/>
      <w:sz w:val="26"/>
      <w:szCs w:val="26"/>
      <w:lang w:eastAsia="en-US"/>
    </w:rPr>
  </w:style>
  <w:style w:type="paragraph" w:customStyle="1" w:styleId="161">
    <w:name w:val="Стиль Основной текст + 16 пт"/>
    <w:next w:val="af4"/>
    <w:autoRedefine/>
    <w:uiPriority w:val="99"/>
    <w:rsid w:val="009E6658"/>
    <w:pPr>
      <w:spacing w:after="0" w:line="360" w:lineRule="auto"/>
      <w:ind w:firstLine="709"/>
      <w:jc w:val="both"/>
    </w:pPr>
    <w:rPr>
      <w:rFonts w:ascii="Times New Roman" w:eastAsia="Times New Roman" w:hAnsi="Times New Roman" w:cs="Times New Roman"/>
      <w:sz w:val="28"/>
      <w:szCs w:val="28"/>
    </w:rPr>
  </w:style>
  <w:style w:type="character" w:customStyle="1" w:styleId="141">
    <w:name w:val="Основной текст (14)_"/>
    <w:link w:val="1410"/>
    <w:locked/>
    <w:rsid w:val="009E6658"/>
    <w:rPr>
      <w:i/>
      <w:shd w:val="clear" w:color="auto" w:fill="FFFFFF"/>
    </w:rPr>
  </w:style>
  <w:style w:type="paragraph" w:customStyle="1" w:styleId="1410">
    <w:name w:val="Основной текст (14)1"/>
    <w:basedOn w:val="a0"/>
    <w:link w:val="141"/>
    <w:rsid w:val="009E6658"/>
    <w:pPr>
      <w:shd w:val="clear" w:color="auto" w:fill="FFFFFF"/>
      <w:spacing w:after="0" w:line="211" w:lineRule="exact"/>
      <w:ind w:firstLine="400"/>
      <w:jc w:val="both"/>
    </w:pPr>
    <w:rPr>
      <w:i/>
    </w:rPr>
  </w:style>
  <w:style w:type="character" w:customStyle="1" w:styleId="2f4">
    <w:name w:val="Заголовок №2_"/>
    <w:link w:val="214"/>
    <w:locked/>
    <w:rsid w:val="009E6658"/>
    <w:rPr>
      <w:b/>
      <w:shd w:val="clear" w:color="auto" w:fill="FFFFFF"/>
    </w:rPr>
  </w:style>
  <w:style w:type="paragraph" w:customStyle="1" w:styleId="214">
    <w:name w:val="Заголовок №21"/>
    <w:basedOn w:val="a0"/>
    <w:link w:val="2f4"/>
    <w:rsid w:val="009E6658"/>
    <w:pPr>
      <w:shd w:val="clear" w:color="auto" w:fill="FFFFFF"/>
      <w:spacing w:before="60" w:after="60" w:line="240" w:lineRule="atLeast"/>
      <w:jc w:val="center"/>
      <w:outlineLvl w:val="1"/>
    </w:pPr>
    <w:rPr>
      <w:b/>
    </w:rPr>
  </w:style>
  <w:style w:type="character" w:customStyle="1" w:styleId="149">
    <w:name w:val="Основной текст (14)9"/>
    <w:uiPriority w:val="99"/>
    <w:rsid w:val="009E6658"/>
    <w:rPr>
      <w:rFonts w:ascii="Times New Roman" w:hAnsi="Times New Roman"/>
      <w:spacing w:val="0"/>
      <w:sz w:val="22"/>
    </w:rPr>
  </w:style>
  <w:style w:type="character" w:customStyle="1" w:styleId="148">
    <w:name w:val="Основной текст (14)8"/>
    <w:uiPriority w:val="99"/>
    <w:rsid w:val="009E6658"/>
    <w:rPr>
      <w:rFonts w:ascii="Times New Roman" w:hAnsi="Times New Roman"/>
      <w:spacing w:val="0"/>
      <w:sz w:val="22"/>
    </w:rPr>
  </w:style>
  <w:style w:type="character" w:customStyle="1" w:styleId="150">
    <w:name w:val="Подзаголовок Знак15"/>
    <w:uiPriority w:val="11"/>
    <w:rsid w:val="009E6658"/>
    <w:rPr>
      <w:rFonts w:ascii="Calibri Light" w:eastAsia="Times New Roman" w:hAnsi="Calibri Light" w:cs="Times New Roman"/>
      <w:sz w:val="24"/>
      <w:szCs w:val="24"/>
    </w:rPr>
  </w:style>
  <w:style w:type="character" w:customStyle="1" w:styleId="142">
    <w:name w:val="Подзаголовок Знак14"/>
    <w:uiPriority w:val="11"/>
    <w:rsid w:val="009E6658"/>
    <w:rPr>
      <w:rFonts w:ascii="Calibri Light" w:eastAsia="Times New Roman" w:hAnsi="Calibri Light" w:cs="Times New Roman"/>
      <w:sz w:val="24"/>
      <w:szCs w:val="24"/>
    </w:rPr>
  </w:style>
  <w:style w:type="character" w:customStyle="1" w:styleId="132">
    <w:name w:val="Подзаголовок Знак13"/>
    <w:uiPriority w:val="11"/>
    <w:rsid w:val="009E6658"/>
    <w:rPr>
      <w:rFonts w:ascii="Calibri Light" w:eastAsia="Times New Roman" w:hAnsi="Calibri Light" w:cs="Times New Roman"/>
      <w:sz w:val="24"/>
      <w:szCs w:val="24"/>
    </w:rPr>
  </w:style>
  <w:style w:type="character" w:customStyle="1" w:styleId="122">
    <w:name w:val="Подзаголовок Знак12"/>
    <w:uiPriority w:val="11"/>
    <w:rsid w:val="009E6658"/>
    <w:rPr>
      <w:rFonts w:ascii="Calibri Light" w:eastAsia="Times New Roman" w:hAnsi="Calibri Light" w:cs="Times New Roman"/>
      <w:sz w:val="24"/>
      <w:szCs w:val="24"/>
    </w:rPr>
  </w:style>
  <w:style w:type="character" w:customStyle="1" w:styleId="112">
    <w:name w:val="Подзаголовок Знак11"/>
    <w:rsid w:val="009E6658"/>
    <w:rPr>
      <w:rFonts w:ascii="Calibri Light" w:eastAsia="Times New Roman" w:hAnsi="Calibri Light" w:cs="Times New Roman"/>
      <w:sz w:val="24"/>
      <w:szCs w:val="24"/>
    </w:rPr>
  </w:style>
  <w:style w:type="paragraph" w:customStyle="1" w:styleId="ListParagraph1">
    <w:name w:val="List Paragraph1"/>
    <w:basedOn w:val="a0"/>
    <w:uiPriority w:val="99"/>
    <w:rsid w:val="009E6658"/>
    <w:pPr>
      <w:spacing w:after="0" w:line="240" w:lineRule="auto"/>
      <w:ind w:left="720"/>
      <w:contextualSpacing/>
    </w:pPr>
    <w:rPr>
      <w:rFonts w:ascii="Times New Roman" w:eastAsia="Times New Roman" w:hAnsi="Times New Roman" w:cs="Times New Roman"/>
      <w:sz w:val="24"/>
      <w:szCs w:val="24"/>
    </w:rPr>
  </w:style>
  <w:style w:type="paragraph" w:customStyle="1" w:styleId="BodyTextIndent21">
    <w:name w:val="Body Text Indent 21"/>
    <w:basedOn w:val="a0"/>
    <w:uiPriority w:val="99"/>
    <w:rsid w:val="009E6658"/>
    <w:pPr>
      <w:spacing w:after="0" w:line="240" w:lineRule="auto"/>
      <w:ind w:firstLine="709"/>
      <w:jc w:val="both"/>
    </w:pPr>
    <w:rPr>
      <w:rFonts w:ascii="Times New Roman" w:eastAsia="Times New Roman" w:hAnsi="Times New Roman" w:cs="Times New Roman"/>
      <w:szCs w:val="20"/>
    </w:rPr>
  </w:style>
  <w:style w:type="paragraph" w:customStyle="1" w:styleId="BodyText211">
    <w:name w:val="Body Text 211"/>
    <w:basedOn w:val="a0"/>
    <w:uiPriority w:val="99"/>
    <w:rsid w:val="009E6658"/>
    <w:pPr>
      <w:spacing w:after="0" w:line="240" w:lineRule="auto"/>
      <w:ind w:firstLine="709"/>
      <w:jc w:val="both"/>
    </w:pPr>
    <w:rPr>
      <w:rFonts w:ascii="Times New Roman" w:eastAsia="Times New Roman" w:hAnsi="Times New Roman" w:cs="Times New Roman"/>
      <w:sz w:val="24"/>
      <w:szCs w:val="24"/>
    </w:rPr>
  </w:style>
  <w:style w:type="paragraph" w:customStyle="1" w:styleId="MediumGrid21">
    <w:name w:val="Medium Grid 21"/>
    <w:basedOn w:val="a0"/>
    <w:uiPriority w:val="99"/>
    <w:rsid w:val="009E6658"/>
    <w:pPr>
      <w:spacing w:after="0" w:line="240" w:lineRule="auto"/>
      <w:ind w:firstLine="709"/>
      <w:jc w:val="both"/>
    </w:pPr>
    <w:rPr>
      <w:rFonts w:ascii="Times New Roman" w:eastAsia="Times New Roman" w:hAnsi="Times New Roman" w:cs="Times New Roman"/>
      <w:sz w:val="24"/>
      <w:szCs w:val="32"/>
      <w:lang w:eastAsia="en-US"/>
    </w:rPr>
  </w:style>
  <w:style w:type="character" w:customStyle="1" w:styleId="SubtleEmphasis1">
    <w:name w:val="Subtle Emphasis1"/>
    <w:uiPriority w:val="99"/>
    <w:rsid w:val="009E6658"/>
    <w:rPr>
      <w:i/>
      <w:color w:val="5A5A5A"/>
    </w:rPr>
  </w:style>
  <w:style w:type="character" w:customStyle="1" w:styleId="IntenseEmphasis1">
    <w:name w:val="Intense Emphasis1"/>
    <w:uiPriority w:val="99"/>
    <w:rsid w:val="009E6658"/>
    <w:rPr>
      <w:b/>
      <w:i/>
      <w:sz w:val="24"/>
      <w:u w:val="single"/>
    </w:rPr>
  </w:style>
  <w:style w:type="character" w:customStyle="1" w:styleId="SubtleReference1">
    <w:name w:val="Subtle Reference1"/>
    <w:uiPriority w:val="99"/>
    <w:rsid w:val="009E6658"/>
    <w:rPr>
      <w:sz w:val="24"/>
      <w:u w:val="single"/>
    </w:rPr>
  </w:style>
  <w:style w:type="character" w:customStyle="1" w:styleId="IntenseReference1">
    <w:name w:val="Intense Reference1"/>
    <w:uiPriority w:val="99"/>
    <w:rsid w:val="009E6658"/>
    <w:rPr>
      <w:b/>
      <w:sz w:val="24"/>
      <w:u w:val="single"/>
    </w:rPr>
  </w:style>
  <w:style w:type="character" w:customStyle="1" w:styleId="BookTitle1">
    <w:name w:val="Book Title1"/>
    <w:uiPriority w:val="99"/>
    <w:rsid w:val="009E6658"/>
    <w:rPr>
      <w:rFonts w:ascii="Arial" w:hAnsi="Arial"/>
      <w:b/>
      <w:i/>
      <w:sz w:val="24"/>
    </w:rPr>
  </w:style>
  <w:style w:type="paragraph" w:customStyle="1" w:styleId="TOCHeading1">
    <w:name w:val="TOC Heading1"/>
    <w:basedOn w:val="1"/>
    <w:next w:val="a0"/>
    <w:uiPriority w:val="99"/>
    <w:rsid w:val="009E6658"/>
    <w:pPr>
      <w:spacing w:before="240"/>
      <w:outlineLvl w:val="9"/>
    </w:pPr>
    <w:rPr>
      <w:rFonts w:ascii="Arial" w:hAnsi="Arial" w:cs="Times New Roman"/>
      <w:bCs w:val="0"/>
      <w:smallCaps w:val="0"/>
      <w:sz w:val="20"/>
      <w:szCs w:val="20"/>
      <w:lang w:eastAsia="en-US"/>
    </w:rPr>
  </w:style>
  <w:style w:type="character" w:customStyle="1" w:styleId="FontStyle69">
    <w:name w:val="Font Style69"/>
    <w:rsid w:val="009E6658"/>
    <w:rPr>
      <w:rFonts w:ascii="Calibri" w:hAnsi="Calibri"/>
      <w:sz w:val="20"/>
    </w:rPr>
  </w:style>
  <w:style w:type="paragraph" w:customStyle="1" w:styleId="text">
    <w:name w:val="text"/>
    <w:basedOn w:val="a0"/>
    <w:rsid w:val="009E6658"/>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rPr>
  </w:style>
  <w:style w:type="paragraph" w:customStyle="1" w:styleId="c13">
    <w:name w:val="c13"/>
    <w:basedOn w:val="a0"/>
    <w:uiPriority w:val="99"/>
    <w:rsid w:val="009E66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rsid w:val="009E6658"/>
  </w:style>
  <w:style w:type="character" w:customStyle="1" w:styleId="HeaderChar">
    <w:name w:val="Header Char"/>
    <w:locked/>
    <w:rsid w:val="009E6658"/>
    <w:rPr>
      <w:rFonts w:ascii="Calibri" w:hAnsi="Calibri" w:cs="Times New Roman"/>
    </w:rPr>
  </w:style>
  <w:style w:type="character" w:customStyle="1" w:styleId="FooterChar">
    <w:name w:val="Footer Char"/>
    <w:locked/>
    <w:rsid w:val="009E6658"/>
    <w:rPr>
      <w:rFonts w:ascii="Calibri" w:hAnsi="Calibri" w:cs="Times New Roman"/>
    </w:rPr>
  </w:style>
  <w:style w:type="paragraph" w:customStyle="1" w:styleId="113">
    <w:name w:val="Знак Знак1 Знак Знак Знак1"/>
    <w:basedOn w:val="a0"/>
    <w:rsid w:val="009E6658"/>
    <w:pPr>
      <w:spacing w:after="160" w:line="240" w:lineRule="exact"/>
    </w:pPr>
    <w:rPr>
      <w:rFonts w:ascii="Verdana" w:eastAsia="Times New Roman" w:hAnsi="Verdana" w:cs="Times New Roman"/>
      <w:sz w:val="20"/>
      <w:szCs w:val="20"/>
      <w:lang w:val="en-US" w:eastAsia="en-US"/>
    </w:rPr>
  </w:style>
  <w:style w:type="paragraph" w:customStyle="1" w:styleId="1fb">
    <w:name w:val="Знак Знак Знак Знак Знак1"/>
    <w:basedOn w:val="a0"/>
    <w:rsid w:val="009E6658"/>
    <w:pPr>
      <w:spacing w:after="160" w:line="240" w:lineRule="exact"/>
    </w:pPr>
    <w:rPr>
      <w:rFonts w:ascii="Verdana" w:eastAsia="Times New Roman" w:hAnsi="Verdana" w:cs="Times New Roman"/>
      <w:sz w:val="20"/>
      <w:szCs w:val="20"/>
      <w:lang w:val="en-US" w:eastAsia="en-US"/>
    </w:rPr>
  </w:style>
  <w:style w:type="paragraph" w:customStyle="1" w:styleId="CharCharCarCharCarCharCarCharCarCharCharCharCarCharCharChar1">
    <w:name w:val="Char Char Car Char Car Char Car Char Car Char Char Char Car Char Char Char1"/>
    <w:basedOn w:val="a0"/>
    <w:rsid w:val="009E6658"/>
    <w:pPr>
      <w:autoSpaceDE w:val="0"/>
      <w:autoSpaceDN w:val="0"/>
      <w:spacing w:after="160" w:line="240" w:lineRule="exact"/>
    </w:pPr>
    <w:rPr>
      <w:rFonts w:ascii="Arial" w:eastAsia="Times New Roman" w:hAnsi="Arial" w:cs="Arial"/>
      <w:sz w:val="20"/>
      <w:szCs w:val="20"/>
      <w:lang w:val="en-US" w:eastAsia="en-US"/>
    </w:rPr>
  </w:style>
  <w:style w:type="paragraph" w:customStyle="1" w:styleId="3b">
    <w:name w:val="Знак Знак3"/>
    <w:basedOn w:val="a0"/>
    <w:rsid w:val="009E6658"/>
    <w:pPr>
      <w:spacing w:after="160" w:line="240" w:lineRule="exact"/>
    </w:pPr>
    <w:rPr>
      <w:rFonts w:ascii="Verdana" w:eastAsia="Times New Roman" w:hAnsi="Verdana" w:cs="Times New Roman"/>
      <w:sz w:val="20"/>
      <w:szCs w:val="20"/>
      <w:lang w:val="en-US" w:eastAsia="en-US"/>
    </w:rPr>
  </w:style>
  <w:style w:type="paragraph" w:customStyle="1" w:styleId="1fc">
    <w:name w:val="Знак Знак Знак1"/>
    <w:basedOn w:val="a0"/>
    <w:rsid w:val="009E6658"/>
    <w:pPr>
      <w:spacing w:after="160" w:line="240" w:lineRule="exact"/>
    </w:pPr>
    <w:rPr>
      <w:rFonts w:ascii="Verdana" w:eastAsia="Times New Roman" w:hAnsi="Verdana" w:cs="Times New Roman"/>
      <w:sz w:val="20"/>
      <w:szCs w:val="20"/>
      <w:lang w:val="en-US" w:eastAsia="en-US"/>
    </w:rPr>
  </w:style>
  <w:style w:type="paragraph" w:customStyle="1" w:styleId="1fd">
    <w:name w:val="Знак Знак Знак Знак1"/>
    <w:basedOn w:val="a0"/>
    <w:rsid w:val="009E6658"/>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2f5">
    <w:name w:val="Знак2"/>
    <w:basedOn w:val="a0"/>
    <w:rsid w:val="009E6658"/>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181">
    <w:name w:val="Знак Знак181"/>
    <w:rsid w:val="009E6658"/>
    <w:rPr>
      <w:rFonts w:ascii="Arial" w:hAnsi="Arial"/>
      <w:b/>
      <w:kern w:val="32"/>
      <w:sz w:val="32"/>
    </w:rPr>
  </w:style>
  <w:style w:type="character" w:customStyle="1" w:styleId="171">
    <w:name w:val="Знак Знак171"/>
    <w:rsid w:val="009E6658"/>
    <w:rPr>
      <w:rFonts w:ascii="Arial" w:hAnsi="Arial"/>
      <w:b/>
      <w:sz w:val="28"/>
    </w:rPr>
  </w:style>
  <w:style w:type="character" w:customStyle="1" w:styleId="1610">
    <w:name w:val="Знак Знак161"/>
    <w:rsid w:val="009E6658"/>
    <w:rPr>
      <w:rFonts w:ascii="Arial" w:hAnsi="Arial"/>
      <w:b/>
      <w:sz w:val="26"/>
    </w:rPr>
  </w:style>
  <w:style w:type="paragraph" w:customStyle="1" w:styleId="215">
    <w:name w:val="Знак Знак2 Знак1"/>
    <w:basedOn w:val="a0"/>
    <w:rsid w:val="009E6658"/>
    <w:pPr>
      <w:spacing w:after="160" w:line="240" w:lineRule="exact"/>
    </w:pPr>
    <w:rPr>
      <w:rFonts w:ascii="Verdana" w:eastAsia="Times New Roman" w:hAnsi="Verdana" w:cs="Times New Roman"/>
      <w:sz w:val="20"/>
      <w:szCs w:val="20"/>
      <w:lang w:val="en-US" w:eastAsia="en-US"/>
    </w:rPr>
  </w:style>
  <w:style w:type="paragraph" w:customStyle="1" w:styleId="1fe">
    <w:name w:val="Знак Знак Знак Знак Знак Знак Знак Знак Знак1"/>
    <w:basedOn w:val="a0"/>
    <w:rsid w:val="009E6658"/>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apple-tab-span">
    <w:name w:val="apple-tab-span"/>
    <w:rsid w:val="009E6658"/>
  </w:style>
  <w:style w:type="character" w:customStyle="1" w:styleId="dash0410043104370430044600200441043f04380441043a0430char1">
    <w:name w:val="dash0410_0431_0437_0430_0446_0020_0441_043f_0438_0441_043a_0430__char1"/>
    <w:rsid w:val="009E6658"/>
    <w:rPr>
      <w:rFonts w:ascii="Times New Roman" w:hAnsi="Times New Roman"/>
      <w:sz w:val="24"/>
      <w:u w:val="none"/>
      <w:effect w:val="none"/>
    </w:rPr>
  </w:style>
  <w:style w:type="paragraph" w:customStyle="1" w:styleId="dash0410043104370430044600200441043f04380441043a0430">
    <w:name w:val="dash0410_0431_0437_0430_0446_0020_0441_043f_0438_0441_043a_0430"/>
    <w:basedOn w:val="a0"/>
    <w:rsid w:val="009E6658"/>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9E6658"/>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9E6658"/>
    <w:pPr>
      <w:spacing w:after="120" w:line="480" w:lineRule="atLeast"/>
    </w:pPr>
    <w:rPr>
      <w:rFonts w:ascii="Times New Roman" w:eastAsia="Times New Roman" w:hAnsi="Times New Roman" w:cs="Times New Roman"/>
      <w:sz w:val="24"/>
      <w:szCs w:val="24"/>
    </w:rPr>
  </w:style>
  <w:style w:type="character" w:customStyle="1" w:styleId="c0">
    <w:name w:val="c0"/>
    <w:rsid w:val="009E6658"/>
  </w:style>
  <w:style w:type="paragraph" w:customStyle="1" w:styleId="afffffd">
    <w:name w:val="Основной"/>
    <w:basedOn w:val="a0"/>
    <w:link w:val="afffffe"/>
    <w:rsid w:val="009E6658"/>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ffff">
    <w:name w:val="Название таблицы"/>
    <w:basedOn w:val="afffffd"/>
    <w:rsid w:val="009E6658"/>
    <w:pPr>
      <w:spacing w:before="113"/>
      <w:ind w:firstLine="0"/>
      <w:jc w:val="center"/>
    </w:pPr>
    <w:rPr>
      <w:b/>
      <w:bCs/>
    </w:rPr>
  </w:style>
  <w:style w:type="character" w:customStyle="1" w:styleId="1ff">
    <w:name w:val="Сноска1"/>
    <w:rsid w:val="009E6658"/>
    <w:rPr>
      <w:rFonts w:ascii="Times New Roman" w:hAnsi="Times New Roman"/>
      <w:vertAlign w:val="superscript"/>
    </w:rPr>
  </w:style>
  <w:style w:type="paragraph" w:customStyle="1" w:styleId="affffff0">
    <w:name w:val="Буллит"/>
    <w:basedOn w:val="afffffd"/>
    <w:rsid w:val="009E6658"/>
    <w:pPr>
      <w:ind w:firstLine="244"/>
    </w:pPr>
  </w:style>
  <w:style w:type="character" w:customStyle="1" w:styleId="2f6">
    <w:name w:val="Подпись к таблице2"/>
    <w:rsid w:val="009E6658"/>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9E6658"/>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9E6658"/>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9E6658"/>
    <w:pPr>
      <w:spacing w:after="120" w:line="240" w:lineRule="auto"/>
      <w:ind w:left="280"/>
    </w:pPr>
    <w:rPr>
      <w:rFonts w:ascii="Times New Roman" w:eastAsia="Calibri" w:hAnsi="Times New Roman" w:cs="Times New Roman"/>
      <w:sz w:val="24"/>
      <w:szCs w:val="24"/>
    </w:rPr>
  </w:style>
  <w:style w:type="paragraph" w:styleId="affffff1">
    <w:name w:val="Revision"/>
    <w:hidden/>
    <w:uiPriority w:val="99"/>
    <w:semiHidden/>
    <w:rsid w:val="009E6658"/>
    <w:pPr>
      <w:spacing w:after="0" w:line="240" w:lineRule="auto"/>
    </w:pPr>
    <w:rPr>
      <w:rFonts w:ascii="Calibri" w:eastAsia="Times New Roman" w:hAnsi="Calibri" w:cs="Times New Roman"/>
      <w:lang w:val="en-US" w:eastAsia="en-US"/>
    </w:rPr>
  </w:style>
  <w:style w:type="numbering" w:customStyle="1" w:styleId="2f7">
    <w:name w:val="Нет списка2"/>
    <w:next w:val="a3"/>
    <w:uiPriority w:val="99"/>
    <w:semiHidden/>
    <w:unhideWhenUsed/>
    <w:rsid w:val="009E6658"/>
  </w:style>
  <w:style w:type="character" w:customStyle="1" w:styleId="1ff0">
    <w:name w:val="Текст выноски Знак1"/>
    <w:uiPriority w:val="99"/>
    <w:rsid w:val="009E6658"/>
    <w:rPr>
      <w:rFonts w:ascii="Segoe UI" w:eastAsia="Times New Roman" w:hAnsi="Segoe UI" w:cs="Segoe UI"/>
      <w:sz w:val="18"/>
      <w:szCs w:val="18"/>
      <w:lang w:eastAsia="ru-RU"/>
    </w:rPr>
  </w:style>
  <w:style w:type="character" w:customStyle="1" w:styleId="1ff1">
    <w:name w:val="Текст примечания Знак1"/>
    <w:uiPriority w:val="99"/>
    <w:semiHidden/>
    <w:rsid w:val="009E6658"/>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9E6658"/>
    <w:pPr>
      <w:spacing w:after="0" w:line="240" w:lineRule="auto"/>
    </w:pPr>
    <w:rPr>
      <w:rFonts w:ascii="Times New Roman" w:eastAsia="Times New Roman" w:hAnsi="Times New Roman" w:cs="Times New Roman"/>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9E6658"/>
    <w:pPr>
      <w:spacing w:after="120" w:line="240" w:lineRule="auto"/>
      <w:ind w:left="280"/>
    </w:pPr>
    <w:rPr>
      <w:rFonts w:ascii="Times New Roman" w:eastAsia="Times New Roman" w:hAnsi="Times New Roman" w:cs="Times New Roman"/>
      <w:sz w:val="24"/>
      <w:szCs w:val="24"/>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9E6658"/>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9E6658"/>
    <w:rPr>
      <w:rFonts w:ascii="Arial" w:hAnsi="Arial" w:cs="Arial"/>
      <w:spacing w:val="-10"/>
      <w:shd w:val="clear" w:color="auto" w:fill="FFFFFF"/>
    </w:rPr>
  </w:style>
  <w:style w:type="paragraph" w:customStyle="1" w:styleId="351">
    <w:name w:val="Основной текст (35)"/>
    <w:basedOn w:val="a0"/>
    <w:link w:val="350"/>
    <w:uiPriority w:val="99"/>
    <w:rsid w:val="009E6658"/>
    <w:pPr>
      <w:widowControl w:val="0"/>
      <w:shd w:val="clear" w:color="auto" w:fill="FFFFFF"/>
      <w:spacing w:after="0" w:line="322" w:lineRule="exact"/>
    </w:pPr>
    <w:rPr>
      <w:rFonts w:ascii="Arial" w:hAnsi="Arial" w:cs="Arial"/>
      <w:spacing w:val="-10"/>
    </w:rPr>
  </w:style>
  <w:style w:type="character" w:customStyle="1" w:styleId="3c">
    <w:name w:val="Основной текст (3)_"/>
    <w:link w:val="3d"/>
    <w:locked/>
    <w:rsid w:val="009E6658"/>
    <w:rPr>
      <w:rFonts w:ascii="Times New Roman" w:eastAsia="Times New Roman" w:hAnsi="Times New Roman" w:cs="Times New Roman"/>
      <w:sz w:val="26"/>
      <w:szCs w:val="26"/>
      <w:shd w:val="clear" w:color="auto" w:fill="FFFFFF"/>
    </w:rPr>
  </w:style>
  <w:style w:type="paragraph" w:customStyle="1" w:styleId="3d">
    <w:name w:val="Основной текст (3)"/>
    <w:basedOn w:val="a0"/>
    <w:link w:val="3c"/>
    <w:rsid w:val="009E6658"/>
    <w:pPr>
      <w:widowControl w:val="0"/>
      <w:shd w:val="clear" w:color="auto" w:fill="FFFFFF"/>
      <w:spacing w:after="0" w:line="293" w:lineRule="exact"/>
      <w:ind w:hanging="1280"/>
    </w:pPr>
    <w:rPr>
      <w:rFonts w:ascii="Times New Roman" w:eastAsia="Times New Roman" w:hAnsi="Times New Roman" w:cs="Times New Roman"/>
      <w:sz w:val="26"/>
      <w:szCs w:val="26"/>
    </w:rPr>
  </w:style>
  <w:style w:type="character" w:customStyle="1" w:styleId="43">
    <w:name w:val="Основной текст (4)_"/>
    <w:link w:val="44"/>
    <w:locked/>
    <w:rsid w:val="009E6658"/>
    <w:rPr>
      <w:rFonts w:ascii="Times New Roman" w:eastAsia="Times New Roman" w:hAnsi="Times New Roman" w:cs="Times New Roman"/>
      <w:b/>
      <w:bCs/>
      <w:sz w:val="26"/>
      <w:szCs w:val="26"/>
      <w:shd w:val="clear" w:color="auto" w:fill="FFFFFF"/>
    </w:rPr>
  </w:style>
  <w:style w:type="paragraph" w:customStyle="1" w:styleId="44">
    <w:name w:val="Основной текст (4)"/>
    <w:basedOn w:val="a0"/>
    <w:link w:val="43"/>
    <w:rsid w:val="009E6658"/>
    <w:pPr>
      <w:widowControl w:val="0"/>
      <w:shd w:val="clear" w:color="auto" w:fill="FFFFFF"/>
      <w:spacing w:after="120" w:line="0" w:lineRule="atLeast"/>
      <w:ind w:firstLine="320"/>
      <w:jc w:val="both"/>
    </w:pPr>
    <w:rPr>
      <w:rFonts w:ascii="Times New Roman" w:eastAsia="Times New Roman" w:hAnsi="Times New Roman" w:cs="Times New Roman"/>
      <w:b/>
      <w:bCs/>
      <w:sz w:val="26"/>
      <w:szCs w:val="26"/>
    </w:rPr>
  </w:style>
  <w:style w:type="character" w:customStyle="1" w:styleId="52">
    <w:name w:val="Основной текст (5)_"/>
    <w:link w:val="53"/>
    <w:locked/>
    <w:rsid w:val="009E6658"/>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9E6658"/>
    <w:pPr>
      <w:widowControl w:val="0"/>
      <w:shd w:val="clear" w:color="auto" w:fill="FFFFFF"/>
      <w:spacing w:after="0" w:line="211" w:lineRule="exact"/>
    </w:pPr>
    <w:rPr>
      <w:rFonts w:ascii="Times New Roman" w:eastAsia="Times New Roman" w:hAnsi="Times New Roman" w:cs="Times New Roman"/>
      <w:i/>
      <w:iCs/>
    </w:rPr>
  </w:style>
  <w:style w:type="character" w:customStyle="1" w:styleId="54">
    <w:name w:val="Заголовок №5_"/>
    <w:link w:val="55"/>
    <w:locked/>
    <w:rsid w:val="009E6658"/>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9E6658"/>
    <w:pPr>
      <w:widowControl w:val="0"/>
      <w:shd w:val="clear" w:color="auto" w:fill="FFFFFF"/>
      <w:spacing w:after="0" w:line="211" w:lineRule="exact"/>
      <w:jc w:val="both"/>
      <w:outlineLvl w:val="4"/>
    </w:pPr>
    <w:rPr>
      <w:rFonts w:ascii="Times New Roman" w:eastAsia="Times New Roman" w:hAnsi="Times New Roman" w:cs="Times New Roman"/>
      <w:b/>
      <w:bCs/>
      <w:sz w:val="21"/>
      <w:szCs w:val="21"/>
    </w:rPr>
  </w:style>
  <w:style w:type="character" w:customStyle="1" w:styleId="63">
    <w:name w:val="Основной текст (6)_"/>
    <w:link w:val="64"/>
    <w:locked/>
    <w:rsid w:val="009E6658"/>
    <w:rPr>
      <w:rFonts w:ascii="Times New Roman" w:eastAsia="Times New Roman" w:hAnsi="Times New Roman" w:cs="Times New Roman"/>
      <w:b/>
      <w:bCs/>
      <w:sz w:val="21"/>
      <w:szCs w:val="21"/>
      <w:shd w:val="clear" w:color="auto" w:fill="FFFFFF"/>
    </w:rPr>
  </w:style>
  <w:style w:type="paragraph" w:customStyle="1" w:styleId="64">
    <w:name w:val="Основной текст (6)"/>
    <w:basedOn w:val="a0"/>
    <w:link w:val="63"/>
    <w:rsid w:val="009E6658"/>
    <w:pPr>
      <w:widowControl w:val="0"/>
      <w:shd w:val="clear" w:color="auto" w:fill="FFFFFF"/>
      <w:spacing w:before="300" w:after="0" w:line="211" w:lineRule="exact"/>
      <w:ind w:hanging="140"/>
    </w:pPr>
    <w:rPr>
      <w:rFonts w:ascii="Times New Roman" w:eastAsia="Times New Roman" w:hAnsi="Times New Roman" w:cs="Times New Roman"/>
      <w:b/>
      <w:bCs/>
      <w:sz w:val="21"/>
      <w:szCs w:val="21"/>
    </w:rPr>
  </w:style>
  <w:style w:type="character" w:customStyle="1" w:styleId="72">
    <w:name w:val="Основной текст (7)_"/>
    <w:link w:val="73"/>
    <w:locked/>
    <w:rsid w:val="009E6658"/>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9E6658"/>
    <w:pPr>
      <w:widowControl w:val="0"/>
      <w:shd w:val="clear" w:color="auto" w:fill="FFFFFF"/>
      <w:spacing w:after="0" w:line="168" w:lineRule="exact"/>
      <w:ind w:firstLine="320"/>
      <w:jc w:val="both"/>
    </w:pPr>
    <w:rPr>
      <w:rFonts w:ascii="Times New Roman" w:eastAsia="Times New Roman" w:hAnsi="Times New Roman" w:cs="Times New Roman"/>
      <w:sz w:val="17"/>
      <w:szCs w:val="17"/>
    </w:rPr>
  </w:style>
  <w:style w:type="character" w:customStyle="1" w:styleId="Exact">
    <w:name w:val="Подпись к картинке Exact"/>
    <w:link w:val="affffff2"/>
    <w:locked/>
    <w:rsid w:val="009E6658"/>
    <w:rPr>
      <w:rFonts w:ascii="Times New Roman" w:eastAsia="Times New Roman" w:hAnsi="Times New Roman" w:cs="Times New Roman"/>
      <w:sz w:val="21"/>
      <w:szCs w:val="21"/>
      <w:shd w:val="clear" w:color="auto" w:fill="FFFFFF"/>
    </w:rPr>
  </w:style>
  <w:style w:type="paragraph" w:customStyle="1" w:styleId="affffff2">
    <w:name w:val="Подпись к картинке"/>
    <w:basedOn w:val="a0"/>
    <w:link w:val="Exact"/>
    <w:rsid w:val="009E6658"/>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2Exact">
    <w:name w:val="Заголовок №2 Exact"/>
    <w:link w:val="2f8"/>
    <w:locked/>
    <w:rsid w:val="009E6658"/>
    <w:rPr>
      <w:rFonts w:ascii="Times New Roman" w:eastAsia="Times New Roman" w:hAnsi="Times New Roman" w:cs="Times New Roman"/>
      <w:b/>
      <w:bCs/>
      <w:sz w:val="26"/>
      <w:szCs w:val="26"/>
      <w:shd w:val="clear" w:color="auto" w:fill="FFFFFF"/>
    </w:rPr>
  </w:style>
  <w:style w:type="paragraph" w:customStyle="1" w:styleId="2f8">
    <w:name w:val="Заголовок №2"/>
    <w:basedOn w:val="a0"/>
    <w:link w:val="2Exact"/>
    <w:rsid w:val="009E6658"/>
    <w:pPr>
      <w:widowControl w:val="0"/>
      <w:shd w:val="clear" w:color="auto" w:fill="FFFFFF"/>
      <w:spacing w:after="0" w:line="0" w:lineRule="atLeast"/>
      <w:outlineLvl w:val="1"/>
    </w:pPr>
    <w:rPr>
      <w:rFonts w:ascii="Times New Roman" w:eastAsia="Times New Roman" w:hAnsi="Times New Roman" w:cs="Times New Roman"/>
      <w:b/>
      <w:bCs/>
      <w:sz w:val="26"/>
      <w:szCs w:val="26"/>
    </w:rPr>
  </w:style>
  <w:style w:type="character" w:customStyle="1" w:styleId="8Exact">
    <w:name w:val="Основной текст (8) Exact"/>
    <w:link w:val="83"/>
    <w:locked/>
    <w:rsid w:val="009E6658"/>
    <w:rPr>
      <w:rFonts w:ascii="Times New Roman" w:eastAsia="Times New Roman" w:hAnsi="Times New Roman" w:cs="Times New Roman"/>
      <w:sz w:val="17"/>
      <w:szCs w:val="17"/>
      <w:shd w:val="clear" w:color="auto" w:fill="FFFFFF"/>
    </w:rPr>
  </w:style>
  <w:style w:type="paragraph" w:customStyle="1" w:styleId="83">
    <w:name w:val="Основной текст (8)"/>
    <w:basedOn w:val="a0"/>
    <w:link w:val="8Exact"/>
    <w:rsid w:val="009E6658"/>
    <w:pPr>
      <w:widowControl w:val="0"/>
      <w:shd w:val="clear" w:color="auto" w:fill="FFFFFF"/>
      <w:spacing w:after="0" w:line="158" w:lineRule="exact"/>
      <w:jc w:val="right"/>
    </w:pPr>
    <w:rPr>
      <w:rFonts w:ascii="Times New Roman" w:eastAsia="Times New Roman" w:hAnsi="Times New Roman" w:cs="Times New Roman"/>
      <w:sz w:val="17"/>
      <w:szCs w:val="17"/>
    </w:rPr>
  </w:style>
  <w:style w:type="character" w:customStyle="1" w:styleId="101">
    <w:name w:val="Основной текст (10)_"/>
    <w:locked/>
    <w:rsid w:val="009E6658"/>
    <w:rPr>
      <w:rFonts w:ascii="Times New Roman" w:eastAsia="Times New Roman" w:hAnsi="Times New Roman" w:cs="Times New Roman"/>
      <w:b/>
      <w:bCs/>
      <w:i/>
      <w:iCs/>
      <w:sz w:val="21"/>
      <w:szCs w:val="21"/>
      <w:shd w:val="clear" w:color="auto" w:fill="FFFFFF"/>
    </w:rPr>
  </w:style>
  <w:style w:type="character" w:customStyle="1" w:styleId="92">
    <w:name w:val="Основной текст (9)_"/>
    <w:link w:val="93"/>
    <w:locked/>
    <w:rsid w:val="009E6658"/>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9E6658"/>
    <w:pPr>
      <w:widowControl w:val="0"/>
      <w:shd w:val="clear" w:color="auto" w:fill="FFFFFF"/>
      <w:spacing w:before="60" w:after="0" w:line="211" w:lineRule="exact"/>
      <w:jc w:val="both"/>
    </w:pPr>
    <w:rPr>
      <w:rFonts w:ascii="Times New Roman" w:eastAsia="Times New Roman" w:hAnsi="Times New Roman" w:cs="Times New Roman"/>
      <w:i/>
      <w:iCs/>
      <w:sz w:val="21"/>
      <w:szCs w:val="21"/>
    </w:rPr>
  </w:style>
  <w:style w:type="character" w:customStyle="1" w:styleId="114">
    <w:name w:val="Основной текст (11)_"/>
    <w:link w:val="115"/>
    <w:uiPriority w:val="99"/>
    <w:locked/>
    <w:rsid w:val="009E6658"/>
    <w:rPr>
      <w:rFonts w:ascii="Microsoft Sans Serif" w:eastAsia="Microsoft Sans Serif" w:hAnsi="Microsoft Sans Serif" w:cs="Microsoft Sans Serif"/>
      <w:i/>
      <w:iCs/>
      <w:sz w:val="16"/>
      <w:szCs w:val="16"/>
      <w:shd w:val="clear" w:color="auto" w:fill="FFFFFF"/>
    </w:rPr>
  </w:style>
  <w:style w:type="paragraph" w:customStyle="1" w:styleId="115">
    <w:name w:val="Основной текст (11)"/>
    <w:basedOn w:val="a0"/>
    <w:link w:val="114"/>
    <w:uiPriority w:val="99"/>
    <w:rsid w:val="009E6658"/>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ink w:val="1210"/>
    <w:locked/>
    <w:rsid w:val="009E6658"/>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e"/>
    <w:locked/>
    <w:rsid w:val="009E6658"/>
    <w:rPr>
      <w:rFonts w:ascii="Times New Roman" w:eastAsia="Times New Roman" w:hAnsi="Times New Roman" w:cs="Times New Roman"/>
      <w:sz w:val="21"/>
      <w:szCs w:val="21"/>
      <w:shd w:val="clear" w:color="auto" w:fill="FFFFFF"/>
      <w:lang w:val="en-US" w:bidi="en-US"/>
    </w:rPr>
  </w:style>
  <w:style w:type="paragraph" w:customStyle="1" w:styleId="3e">
    <w:name w:val="Заголовок №3"/>
    <w:basedOn w:val="a0"/>
    <w:link w:val="3Exact"/>
    <w:rsid w:val="009E6658"/>
    <w:pPr>
      <w:widowControl w:val="0"/>
      <w:shd w:val="clear" w:color="auto" w:fill="FFFFFF"/>
      <w:spacing w:after="0" w:line="0" w:lineRule="atLeast"/>
      <w:outlineLvl w:val="2"/>
    </w:pPr>
    <w:rPr>
      <w:rFonts w:ascii="Times New Roman" w:eastAsia="Times New Roman" w:hAnsi="Times New Roman" w:cs="Times New Roman"/>
      <w:sz w:val="21"/>
      <w:szCs w:val="21"/>
      <w:lang w:val="en-US" w:bidi="en-US"/>
    </w:rPr>
  </w:style>
  <w:style w:type="character" w:customStyle="1" w:styleId="2Exact0">
    <w:name w:val="Подпись к картинке (2) Exact"/>
    <w:link w:val="2f9"/>
    <w:locked/>
    <w:rsid w:val="009E6658"/>
    <w:rPr>
      <w:rFonts w:ascii="Times New Roman" w:eastAsia="Times New Roman" w:hAnsi="Times New Roman" w:cs="Times New Roman"/>
      <w:shd w:val="clear" w:color="auto" w:fill="FFFFFF"/>
    </w:rPr>
  </w:style>
  <w:style w:type="paragraph" w:customStyle="1" w:styleId="2f9">
    <w:name w:val="Подпись к картинке (2)"/>
    <w:basedOn w:val="a0"/>
    <w:link w:val="2Exact0"/>
    <w:rsid w:val="009E6658"/>
    <w:pPr>
      <w:widowControl w:val="0"/>
      <w:shd w:val="clear" w:color="auto" w:fill="FFFFFF"/>
      <w:spacing w:after="0" w:line="0" w:lineRule="atLeast"/>
    </w:pPr>
    <w:rPr>
      <w:rFonts w:ascii="Times New Roman" w:eastAsia="Times New Roman" w:hAnsi="Times New Roman" w:cs="Times New Roman"/>
    </w:rPr>
  </w:style>
  <w:style w:type="character" w:customStyle="1" w:styleId="3Exact0">
    <w:name w:val="Подпись к картинке (3) Exact"/>
    <w:link w:val="3f"/>
    <w:locked/>
    <w:rsid w:val="009E6658"/>
    <w:rPr>
      <w:rFonts w:ascii="Times New Roman" w:eastAsia="Times New Roman" w:hAnsi="Times New Roman" w:cs="Times New Roman"/>
      <w:sz w:val="21"/>
      <w:szCs w:val="21"/>
      <w:shd w:val="clear" w:color="auto" w:fill="FFFFFF"/>
    </w:rPr>
  </w:style>
  <w:style w:type="paragraph" w:customStyle="1" w:styleId="3f">
    <w:name w:val="Подпись к картинке (3)"/>
    <w:basedOn w:val="a0"/>
    <w:link w:val="3Exact0"/>
    <w:rsid w:val="009E6658"/>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4Exact">
    <w:name w:val="Подпись к картинке (4) Exact"/>
    <w:link w:val="45"/>
    <w:uiPriority w:val="99"/>
    <w:locked/>
    <w:rsid w:val="009E6658"/>
    <w:rPr>
      <w:rFonts w:ascii="Times New Roman" w:eastAsia="Times New Roman" w:hAnsi="Times New Roman" w:cs="Times New Roman"/>
      <w:i/>
      <w:iCs/>
      <w:sz w:val="21"/>
      <w:szCs w:val="21"/>
      <w:shd w:val="clear" w:color="auto" w:fill="FFFFFF"/>
      <w:lang w:val="en-US" w:bidi="en-US"/>
    </w:rPr>
  </w:style>
  <w:style w:type="paragraph" w:customStyle="1" w:styleId="45">
    <w:name w:val="Подпись к картинке (4)"/>
    <w:basedOn w:val="a0"/>
    <w:link w:val="4Exact"/>
    <w:uiPriority w:val="99"/>
    <w:rsid w:val="009E6658"/>
    <w:pPr>
      <w:widowControl w:val="0"/>
      <w:shd w:val="clear" w:color="auto" w:fill="FFFFFF"/>
      <w:spacing w:after="0" w:line="0" w:lineRule="atLeast"/>
    </w:pPr>
    <w:rPr>
      <w:rFonts w:ascii="Times New Roman" w:eastAsia="Times New Roman" w:hAnsi="Times New Roman" w:cs="Times New Roman"/>
      <w:i/>
      <w:iCs/>
      <w:sz w:val="21"/>
      <w:szCs w:val="21"/>
      <w:lang w:val="en-US" w:bidi="en-US"/>
    </w:rPr>
  </w:style>
  <w:style w:type="character" w:customStyle="1" w:styleId="46">
    <w:name w:val="Заголовок №4_"/>
    <w:link w:val="47"/>
    <w:locked/>
    <w:rsid w:val="009E6658"/>
    <w:rPr>
      <w:rFonts w:ascii="Times New Roman" w:eastAsia="Times New Roman" w:hAnsi="Times New Roman" w:cs="Times New Roman"/>
      <w:b/>
      <w:bCs/>
      <w:sz w:val="26"/>
      <w:szCs w:val="26"/>
      <w:shd w:val="clear" w:color="auto" w:fill="FFFFFF"/>
    </w:rPr>
  </w:style>
  <w:style w:type="paragraph" w:customStyle="1" w:styleId="47">
    <w:name w:val="Заголовок №4"/>
    <w:basedOn w:val="a0"/>
    <w:link w:val="46"/>
    <w:rsid w:val="009E6658"/>
    <w:pPr>
      <w:widowControl w:val="0"/>
      <w:shd w:val="clear" w:color="auto" w:fill="FFFFFF"/>
      <w:spacing w:before="300" w:after="180" w:line="0" w:lineRule="atLeast"/>
      <w:jc w:val="both"/>
      <w:outlineLvl w:val="3"/>
    </w:pPr>
    <w:rPr>
      <w:rFonts w:ascii="Times New Roman" w:eastAsia="Times New Roman" w:hAnsi="Times New Roman" w:cs="Times New Roman"/>
      <w:b/>
      <w:bCs/>
      <w:sz w:val="26"/>
      <w:szCs w:val="26"/>
    </w:rPr>
  </w:style>
  <w:style w:type="paragraph" w:customStyle="1" w:styleId="143">
    <w:name w:val="Основной текст (14)"/>
    <w:basedOn w:val="a0"/>
    <w:rsid w:val="009E6658"/>
    <w:pPr>
      <w:widowControl w:val="0"/>
      <w:shd w:val="clear" w:color="auto" w:fill="FFFFFF"/>
      <w:spacing w:before="120" w:after="0" w:line="168" w:lineRule="exact"/>
      <w:ind w:firstLine="320"/>
      <w:jc w:val="both"/>
    </w:pPr>
    <w:rPr>
      <w:rFonts w:ascii="Times New Roman" w:eastAsia="Times New Roman" w:hAnsi="Times New Roman" w:cs="Times New Roman"/>
      <w:b/>
      <w:bCs/>
      <w:sz w:val="17"/>
      <w:szCs w:val="17"/>
      <w:lang w:eastAsia="en-US"/>
    </w:rPr>
  </w:style>
  <w:style w:type="character" w:customStyle="1" w:styleId="16Exact">
    <w:name w:val="Основной текст (16) Exact"/>
    <w:link w:val="162"/>
    <w:locked/>
    <w:rsid w:val="009E6658"/>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9E6658"/>
    <w:pPr>
      <w:widowControl w:val="0"/>
      <w:shd w:val="clear" w:color="auto" w:fill="FFFFFF"/>
      <w:spacing w:before="240" w:after="240" w:line="0" w:lineRule="atLeast"/>
    </w:pPr>
    <w:rPr>
      <w:rFonts w:ascii="Times New Roman" w:eastAsia="Times New Roman" w:hAnsi="Times New Roman" w:cs="Times New Roman"/>
      <w:b/>
      <w:bCs/>
      <w:sz w:val="19"/>
      <w:szCs w:val="19"/>
    </w:rPr>
  </w:style>
  <w:style w:type="character" w:customStyle="1" w:styleId="3Exact1">
    <w:name w:val="Номер заголовка №3 Exact"/>
    <w:link w:val="3f0"/>
    <w:locked/>
    <w:rsid w:val="009E6658"/>
    <w:rPr>
      <w:rFonts w:ascii="Impact" w:eastAsia="Impact" w:hAnsi="Impact" w:cs="Impact"/>
      <w:sz w:val="19"/>
      <w:szCs w:val="19"/>
      <w:shd w:val="clear" w:color="auto" w:fill="FFFFFF"/>
    </w:rPr>
  </w:style>
  <w:style w:type="paragraph" w:customStyle="1" w:styleId="3f0">
    <w:name w:val="Номер заголовка №3"/>
    <w:basedOn w:val="a0"/>
    <w:link w:val="3Exact1"/>
    <w:rsid w:val="009E6658"/>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1"/>
    <w:locked/>
    <w:rsid w:val="009E6658"/>
    <w:rPr>
      <w:rFonts w:ascii="Times New Roman" w:eastAsia="Times New Roman" w:hAnsi="Times New Roman" w:cs="Times New Roman"/>
      <w:sz w:val="21"/>
      <w:szCs w:val="21"/>
      <w:shd w:val="clear" w:color="auto" w:fill="FFFFFF"/>
    </w:rPr>
  </w:style>
  <w:style w:type="paragraph" w:customStyle="1" w:styleId="321">
    <w:name w:val="Номер заголовка №3 (2)"/>
    <w:basedOn w:val="a0"/>
    <w:link w:val="32Exact"/>
    <w:rsid w:val="009E6658"/>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33Exact">
    <w:name w:val="Номер заголовка №3 (3) Exact"/>
    <w:link w:val="330"/>
    <w:locked/>
    <w:rsid w:val="009E6658"/>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9E6658"/>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17Exact">
    <w:name w:val="Основной текст (17) Exact"/>
    <w:link w:val="172"/>
    <w:locked/>
    <w:rsid w:val="009E6658"/>
    <w:rPr>
      <w:rFonts w:ascii="Candara" w:eastAsia="Candara" w:hAnsi="Candara" w:cs="Candara"/>
      <w:shd w:val="clear" w:color="auto" w:fill="FFFFFF"/>
    </w:rPr>
  </w:style>
  <w:style w:type="paragraph" w:customStyle="1" w:styleId="172">
    <w:name w:val="Основной текст (17)"/>
    <w:basedOn w:val="a0"/>
    <w:link w:val="17Exact"/>
    <w:rsid w:val="009E6658"/>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9E6658"/>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9E6658"/>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f3">
    <w:name w:val="Сноска_"/>
    <w:locked/>
    <w:rsid w:val="009E6658"/>
    <w:rPr>
      <w:rFonts w:ascii="Times New Roman" w:eastAsia="Times New Roman" w:hAnsi="Times New Roman" w:cs="Times New Roman"/>
      <w:sz w:val="21"/>
      <w:szCs w:val="21"/>
      <w:shd w:val="clear" w:color="auto" w:fill="FFFFFF"/>
    </w:rPr>
  </w:style>
  <w:style w:type="character" w:customStyle="1" w:styleId="3f1">
    <w:name w:val="Подпись к таблице (3)_"/>
    <w:link w:val="3f2"/>
    <w:locked/>
    <w:rsid w:val="009E6658"/>
    <w:rPr>
      <w:rFonts w:ascii="Times New Roman" w:eastAsia="Times New Roman" w:hAnsi="Times New Roman" w:cs="Times New Roman"/>
      <w:i/>
      <w:iCs/>
      <w:shd w:val="clear" w:color="auto" w:fill="FFFFFF"/>
    </w:rPr>
  </w:style>
  <w:style w:type="paragraph" w:customStyle="1" w:styleId="3f2">
    <w:name w:val="Подпись к таблице (3)"/>
    <w:basedOn w:val="a0"/>
    <w:link w:val="3f1"/>
    <w:rsid w:val="009E6658"/>
    <w:pPr>
      <w:widowControl w:val="0"/>
      <w:shd w:val="clear" w:color="auto" w:fill="FFFFFF"/>
      <w:spacing w:after="0" w:line="0" w:lineRule="atLeast"/>
    </w:pPr>
    <w:rPr>
      <w:rFonts w:ascii="Times New Roman" w:eastAsia="Times New Roman" w:hAnsi="Times New Roman" w:cs="Times New Roman"/>
      <w:i/>
      <w:iCs/>
    </w:rPr>
  </w:style>
  <w:style w:type="character" w:customStyle="1" w:styleId="2fa">
    <w:name w:val="Сноска (2)_"/>
    <w:link w:val="2fb"/>
    <w:locked/>
    <w:rsid w:val="009E6658"/>
    <w:rPr>
      <w:rFonts w:ascii="Times New Roman" w:eastAsia="Times New Roman" w:hAnsi="Times New Roman" w:cs="Times New Roman"/>
      <w:shd w:val="clear" w:color="auto" w:fill="FFFFFF"/>
    </w:rPr>
  </w:style>
  <w:style w:type="paragraph" w:customStyle="1" w:styleId="2fb">
    <w:name w:val="Сноска (2)"/>
    <w:basedOn w:val="a0"/>
    <w:link w:val="2fa"/>
    <w:rsid w:val="009E6658"/>
    <w:pPr>
      <w:widowControl w:val="0"/>
      <w:shd w:val="clear" w:color="auto" w:fill="FFFFFF"/>
      <w:spacing w:after="0" w:line="211" w:lineRule="exact"/>
      <w:ind w:hanging="180"/>
    </w:pPr>
    <w:rPr>
      <w:rFonts w:ascii="Times New Roman" w:eastAsia="Times New Roman" w:hAnsi="Times New Roman" w:cs="Times New Roman"/>
    </w:rPr>
  </w:style>
  <w:style w:type="character" w:customStyle="1" w:styleId="affffff4">
    <w:name w:val="Подпись к таблице_"/>
    <w:link w:val="affffff5"/>
    <w:locked/>
    <w:rsid w:val="009E6658"/>
    <w:rPr>
      <w:rFonts w:ascii="Times New Roman" w:eastAsia="Times New Roman" w:hAnsi="Times New Roman" w:cs="Times New Roman"/>
      <w:sz w:val="17"/>
      <w:szCs w:val="17"/>
      <w:shd w:val="clear" w:color="auto" w:fill="FFFFFF"/>
    </w:rPr>
  </w:style>
  <w:style w:type="paragraph" w:customStyle="1" w:styleId="affffff5">
    <w:name w:val="Подпись к таблице"/>
    <w:basedOn w:val="a0"/>
    <w:link w:val="affffff4"/>
    <w:rsid w:val="009E6658"/>
    <w:pPr>
      <w:widowControl w:val="0"/>
      <w:shd w:val="clear" w:color="auto" w:fill="FFFFFF"/>
      <w:spacing w:after="0" w:line="168" w:lineRule="exact"/>
      <w:ind w:firstLine="300"/>
    </w:pPr>
    <w:rPr>
      <w:rFonts w:ascii="Times New Roman" w:eastAsia="Times New Roman" w:hAnsi="Times New Roman" w:cs="Times New Roman"/>
      <w:sz w:val="17"/>
      <w:szCs w:val="17"/>
    </w:rPr>
  </w:style>
  <w:style w:type="character" w:customStyle="1" w:styleId="190">
    <w:name w:val="Основной текст (19)_"/>
    <w:link w:val="191"/>
    <w:locked/>
    <w:rsid w:val="009E6658"/>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9E6658"/>
    <w:pPr>
      <w:widowControl w:val="0"/>
      <w:shd w:val="clear" w:color="auto" w:fill="FFFFFF"/>
      <w:spacing w:after="180" w:line="0" w:lineRule="atLeast"/>
      <w:ind w:firstLine="340"/>
      <w:jc w:val="both"/>
    </w:pPr>
    <w:rPr>
      <w:rFonts w:ascii="Times New Roman" w:eastAsia="Times New Roman" w:hAnsi="Times New Roman" w:cs="Times New Roman"/>
      <w:sz w:val="21"/>
      <w:szCs w:val="21"/>
    </w:rPr>
  </w:style>
  <w:style w:type="character" w:customStyle="1" w:styleId="1Exact">
    <w:name w:val="Заголовок №1 Exact"/>
    <w:link w:val="1ff2"/>
    <w:locked/>
    <w:rsid w:val="009E6658"/>
    <w:rPr>
      <w:rFonts w:ascii="Franklin Gothic Heavy" w:eastAsia="Franklin Gothic Heavy" w:hAnsi="Franklin Gothic Heavy" w:cs="Franklin Gothic Heavy"/>
      <w:i/>
      <w:iCs/>
      <w:sz w:val="28"/>
      <w:szCs w:val="28"/>
      <w:shd w:val="clear" w:color="auto" w:fill="FFFFFF"/>
    </w:rPr>
  </w:style>
  <w:style w:type="paragraph" w:customStyle="1" w:styleId="1ff2">
    <w:name w:val="Заголовок №1"/>
    <w:basedOn w:val="a0"/>
    <w:link w:val="1Exact"/>
    <w:rsid w:val="009E6658"/>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c"/>
    <w:locked/>
    <w:rsid w:val="009E6658"/>
    <w:rPr>
      <w:rFonts w:ascii="Times New Roman" w:eastAsia="Times New Roman" w:hAnsi="Times New Roman" w:cs="Times New Roman"/>
      <w:shd w:val="clear" w:color="auto" w:fill="FFFFFF"/>
    </w:rPr>
  </w:style>
  <w:style w:type="paragraph" w:customStyle="1" w:styleId="2fc">
    <w:name w:val="Номер заголовка №2"/>
    <w:basedOn w:val="a0"/>
    <w:link w:val="2Exact1"/>
    <w:rsid w:val="009E6658"/>
    <w:pPr>
      <w:widowControl w:val="0"/>
      <w:shd w:val="clear" w:color="auto" w:fill="FFFFFF"/>
      <w:spacing w:before="120" w:after="0" w:line="0" w:lineRule="atLeast"/>
    </w:pPr>
    <w:rPr>
      <w:rFonts w:ascii="Times New Roman" w:eastAsia="Times New Roman" w:hAnsi="Times New Roman" w:cs="Times New Roman"/>
    </w:rPr>
  </w:style>
  <w:style w:type="character" w:customStyle="1" w:styleId="22Exact">
    <w:name w:val="Заголовок №2 (2) Exact"/>
    <w:link w:val="221"/>
    <w:locked/>
    <w:rsid w:val="009E6658"/>
    <w:rPr>
      <w:rFonts w:ascii="Impact" w:eastAsia="Impact" w:hAnsi="Impact" w:cs="Impact"/>
      <w:sz w:val="21"/>
      <w:szCs w:val="21"/>
      <w:shd w:val="clear" w:color="auto" w:fill="FFFFFF"/>
    </w:rPr>
  </w:style>
  <w:style w:type="paragraph" w:customStyle="1" w:styleId="221">
    <w:name w:val="Заголовок №2 (2)"/>
    <w:basedOn w:val="a0"/>
    <w:link w:val="22Exact"/>
    <w:rsid w:val="009E6658"/>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9E6658"/>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9E6658"/>
    <w:pPr>
      <w:widowControl w:val="0"/>
      <w:shd w:val="clear" w:color="auto" w:fill="FFFFFF"/>
      <w:spacing w:after="0" w:line="0" w:lineRule="atLeast"/>
      <w:outlineLvl w:val="1"/>
    </w:pPr>
    <w:rPr>
      <w:rFonts w:ascii="Times New Roman" w:eastAsia="Times New Roman" w:hAnsi="Times New Roman" w:cs="Times New Roman"/>
      <w:sz w:val="21"/>
      <w:szCs w:val="21"/>
    </w:rPr>
  </w:style>
  <w:style w:type="character" w:customStyle="1" w:styleId="22Exact0">
    <w:name w:val="Номер заголовка №2 (2) Exact"/>
    <w:link w:val="222"/>
    <w:locked/>
    <w:rsid w:val="009E6658"/>
    <w:rPr>
      <w:rFonts w:ascii="Times New Roman" w:eastAsia="Times New Roman" w:hAnsi="Times New Roman" w:cs="Times New Roman"/>
      <w:b/>
      <w:bCs/>
      <w:sz w:val="26"/>
      <w:szCs w:val="26"/>
      <w:shd w:val="clear" w:color="auto" w:fill="FFFFFF"/>
    </w:rPr>
  </w:style>
  <w:style w:type="paragraph" w:customStyle="1" w:styleId="222">
    <w:name w:val="Номер заголовка №2 (2)"/>
    <w:basedOn w:val="a0"/>
    <w:link w:val="22Exact0"/>
    <w:rsid w:val="009E6658"/>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5Exact">
    <w:name w:val="Подпись к картинке (5) Exact"/>
    <w:link w:val="56"/>
    <w:locked/>
    <w:rsid w:val="009E6658"/>
    <w:rPr>
      <w:rFonts w:ascii="Impact" w:eastAsia="Impact" w:hAnsi="Impact" w:cs="Impact"/>
      <w:sz w:val="21"/>
      <w:szCs w:val="21"/>
      <w:shd w:val="clear" w:color="auto" w:fill="FFFFFF"/>
    </w:rPr>
  </w:style>
  <w:style w:type="paragraph" w:customStyle="1" w:styleId="56">
    <w:name w:val="Подпись к картинке (5)"/>
    <w:basedOn w:val="a0"/>
    <w:link w:val="5Exact"/>
    <w:rsid w:val="009E6658"/>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5"/>
    <w:locked/>
    <w:rsid w:val="009E6658"/>
    <w:rPr>
      <w:rFonts w:ascii="Times New Roman" w:eastAsia="Times New Roman" w:hAnsi="Times New Roman" w:cs="Times New Roman"/>
      <w:b/>
      <w:bCs/>
      <w:sz w:val="26"/>
      <w:szCs w:val="26"/>
      <w:shd w:val="clear" w:color="auto" w:fill="FFFFFF"/>
    </w:rPr>
  </w:style>
  <w:style w:type="paragraph" w:customStyle="1" w:styleId="65">
    <w:name w:val="Подпись к картинке (6)"/>
    <w:basedOn w:val="a0"/>
    <w:link w:val="6Exact"/>
    <w:rsid w:val="009E6658"/>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2fd">
    <w:name w:val="Подпись к таблице (2)_"/>
    <w:link w:val="2fe"/>
    <w:locked/>
    <w:rsid w:val="009E6658"/>
    <w:rPr>
      <w:rFonts w:ascii="Times New Roman" w:eastAsia="Times New Roman" w:hAnsi="Times New Roman" w:cs="Times New Roman"/>
      <w:sz w:val="21"/>
      <w:szCs w:val="21"/>
      <w:shd w:val="clear" w:color="auto" w:fill="FFFFFF"/>
    </w:rPr>
  </w:style>
  <w:style w:type="paragraph" w:customStyle="1" w:styleId="2fe">
    <w:name w:val="Подпись к таблице (2)"/>
    <w:basedOn w:val="a0"/>
    <w:link w:val="2fd"/>
    <w:rsid w:val="009E6658"/>
    <w:pPr>
      <w:widowControl w:val="0"/>
      <w:shd w:val="clear" w:color="auto" w:fill="FFFFFF"/>
      <w:spacing w:after="0" w:line="0" w:lineRule="atLeast"/>
      <w:jc w:val="right"/>
    </w:pPr>
    <w:rPr>
      <w:rFonts w:ascii="Times New Roman" w:eastAsia="Times New Roman" w:hAnsi="Times New Roman" w:cs="Times New Roman"/>
      <w:sz w:val="21"/>
      <w:szCs w:val="21"/>
    </w:rPr>
  </w:style>
  <w:style w:type="character" w:customStyle="1" w:styleId="20Exact">
    <w:name w:val="Основной текст (20) Exact"/>
    <w:link w:val="200"/>
    <w:locked/>
    <w:rsid w:val="009E6658"/>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9E6658"/>
    <w:pPr>
      <w:widowControl w:val="0"/>
      <w:shd w:val="clear" w:color="auto" w:fill="FFFFFF"/>
      <w:spacing w:after="0" w:line="0" w:lineRule="atLeast"/>
    </w:pPr>
    <w:rPr>
      <w:rFonts w:ascii="Times New Roman" w:eastAsia="Times New Roman" w:hAnsi="Times New Roman" w:cs="Times New Roman"/>
      <w:sz w:val="17"/>
      <w:szCs w:val="17"/>
    </w:rPr>
  </w:style>
  <w:style w:type="character" w:customStyle="1" w:styleId="21Exact">
    <w:name w:val="Основной текст (21) Exact"/>
    <w:link w:val="216"/>
    <w:locked/>
    <w:rsid w:val="009E6658"/>
    <w:rPr>
      <w:rFonts w:ascii="Trebuchet MS" w:eastAsia="Trebuchet MS" w:hAnsi="Trebuchet MS" w:cs="Trebuchet MS"/>
      <w:i/>
      <w:iCs/>
      <w:sz w:val="15"/>
      <w:szCs w:val="15"/>
      <w:shd w:val="clear" w:color="auto" w:fill="FFFFFF"/>
    </w:rPr>
  </w:style>
  <w:style w:type="paragraph" w:customStyle="1" w:styleId="216">
    <w:name w:val="Основной текст (21)"/>
    <w:basedOn w:val="a0"/>
    <w:link w:val="21Exact"/>
    <w:rsid w:val="009E6658"/>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f6">
    <w:name w:val="Колонтитул_"/>
    <w:link w:val="affffff7"/>
    <w:locked/>
    <w:rsid w:val="009E6658"/>
    <w:rPr>
      <w:rFonts w:ascii="Times New Roman" w:eastAsia="Times New Roman" w:hAnsi="Times New Roman" w:cs="Times New Roman"/>
      <w:i/>
      <w:iCs/>
      <w:sz w:val="18"/>
      <w:szCs w:val="18"/>
      <w:shd w:val="clear" w:color="auto" w:fill="FFFFFF"/>
    </w:rPr>
  </w:style>
  <w:style w:type="paragraph" w:customStyle="1" w:styleId="affffff7">
    <w:name w:val="Колонтитул"/>
    <w:basedOn w:val="a0"/>
    <w:link w:val="affffff6"/>
    <w:rsid w:val="009E6658"/>
    <w:pPr>
      <w:widowControl w:val="0"/>
      <w:shd w:val="clear" w:color="auto" w:fill="FFFFFF"/>
      <w:spacing w:after="0" w:line="0" w:lineRule="atLeast"/>
    </w:pPr>
    <w:rPr>
      <w:rFonts w:ascii="Times New Roman" w:eastAsia="Times New Roman" w:hAnsi="Times New Roman" w:cs="Times New Roman"/>
      <w:i/>
      <w:iCs/>
      <w:sz w:val="18"/>
      <w:szCs w:val="18"/>
    </w:rPr>
  </w:style>
  <w:style w:type="character" w:customStyle="1" w:styleId="2ff">
    <w:name w:val="Основной текст (2) + Полужирный"/>
    <w:rsid w:val="009E6658"/>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9E6658"/>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9E6658"/>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9E6658"/>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9E6658"/>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9E6658"/>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9E6658"/>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9E6658"/>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9E6658"/>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9E6658"/>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9E6658"/>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f0">
    <w:name w:val="Основной текст (2) + Курсив"/>
    <w:aliases w:val="Интервал 9 pt"/>
    <w:rsid w:val="009E6658"/>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9E6658"/>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9E6658"/>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9E6658"/>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9E6658"/>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9E6658"/>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9E6658"/>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9E6658"/>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9E6658"/>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9E6658"/>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9E6658"/>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9E6658"/>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9E6658"/>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9E6658"/>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9E6658"/>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9E6658"/>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9E6658"/>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9E6658"/>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8">
    <w:name w:val="Сноска + Полужирный"/>
    <w:rsid w:val="009E6658"/>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9">
    <w:name w:val="Сноска + Курсив"/>
    <w:rsid w:val="009E6658"/>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9E6658"/>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9E6658"/>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6">
    <w:name w:val="Основной текст (6) + Курсив"/>
    <w:rsid w:val="009E6658"/>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9E6658"/>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9E6658"/>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9E6658"/>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9E6658"/>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9E6658"/>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9E6658"/>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9E6658"/>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9E6658"/>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9E6658"/>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1">
    <w:name w:val="Подпись к таблице (2) + Полужирный"/>
    <w:rsid w:val="009E6658"/>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9E6658"/>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2">
    <w:name w:val="Подпись к таблице (2) + Курсив"/>
    <w:rsid w:val="009E6658"/>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9E6658"/>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9E6658"/>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9E6658"/>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7">
    <w:name w:val="Основной текст (2)1"/>
    <w:basedOn w:val="a0"/>
    <w:uiPriority w:val="99"/>
    <w:rsid w:val="009E6658"/>
    <w:pPr>
      <w:widowControl w:val="0"/>
      <w:shd w:val="clear" w:color="auto" w:fill="FFFFFF"/>
      <w:spacing w:after="0" w:line="202" w:lineRule="exact"/>
      <w:ind w:hanging="780"/>
    </w:pPr>
    <w:rPr>
      <w:rFonts w:ascii="Times New Roman" w:eastAsia="Times New Roman" w:hAnsi="Times New Roman" w:cs="Times New Roman"/>
      <w:color w:val="000000"/>
      <w:lang w:bidi="ru-RU"/>
    </w:rPr>
  </w:style>
  <w:style w:type="character" w:customStyle="1" w:styleId="2Tahoma">
    <w:name w:val="Основной текст (2) + Tahoma"/>
    <w:aliases w:val="9 pt,9.5 pt,Основной текст (4) + Tahoma,Сноска + Century Schoolbook,Основной текст + Полужирный26"/>
    <w:rsid w:val="009E6658"/>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3">
    <w:name w:val="Заголовок №1_"/>
    <w:uiPriority w:val="99"/>
    <w:locked/>
    <w:rsid w:val="009E6658"/>
    <w:rPr>
      <w:rFonts w:ascii="Times New Roman" w:hAnsi="Times New Roman" w:cs="Times New Roman"/>
      <w:b/>
      <w:bCs/>
      <w:shd w:val="clear" w:color="auto" w:fill="FFFFFF"/>
    </w:rPr>
  </w:style>
  <w:style w:type="character" w:customStyle="1" w:styleId="124">
    <w:name w:val="Заголовок №1 (2)_"/>
    <w:link w:val="125"/>
    <w:uiPriority w:val="99"/>
    <w:locked/>
    <w:rsid w:val="009E6658"/>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9E6658"/>
    <w:pPr>
      <w:widowControl w:val="0"/>
      <w:shd w:val="clear" w:color="auto" w:fill="FFFFFF"/>
      <w:spacing w:before="60" w:after="60" w:line="240" w:lineRule="atLeast"/>
      <w:ind w:firstLine="320"/>
      <w:jc w:val="both"/>
      <w:outlineLvl w:val="0"/>
    </w:pPr>
    <w:rPr>
      <w:rFonts w:ascii="Times New Roman" w:hAnsi="Times New Roman" w:cs="Times New Roman"/>
      <w:b/>
      <w:bCs/>
      <w:sz w:val="26"/>
      <w:szCs w:val="26"/>
    </w:rPr>
  </w:style>
  <w:style w:type="character" w:customStyle="1" w:styleId="48">
    <w:name w:val="Основной текст (4) + Не курсив"/>
    <w:uiPriority w:val="99"/>
    <w:rsid w:val="009E6658"/>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9E6658"/>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7">
    <w:name w:val="Заголовок №6_"/>
    <w:link w:val="69"/>
    <w:locked/>
    <w:rsid w:val="009E6658"/>
    <w:rPr>
      <w:rFonts w:ascii="Times New Roman" w:eastAsia="Times New Roman" w:hAnsi="Times New Roman" w:cs="Times New Roman"/>
      <w:b/>
      <w:bCs/>
      <w:i/>
      <w:iCs/>
      <w:shd w:val="clear" w:color="auto" w:fill="FFFFFF"/>
    </w:rPr>
  </w:style>
  <w:style w:type="paragraph" w:customStyle="1" w:styleId="69">
    <w:name w:val="Заголовок №6"/>
    <w:basedOn w:val="a0"/>
    <w:link w:val="67"/>
    <w:rsid w:val="009E6658"/>
    <w:pPr>
      <w:widowControl w:val="0"/>
      <w:shd w:val="clear" w:color="auto" w:fill="FFFFFF"/>
      <w:spacing w:after="0" w:line="211" w:lineRule="exact"/>
      <w:jc w:val="both"/>
      <w:outlineLvl w:val="5"/>
    </w:pPr>
    <w:rPr>
      <w:rFonts w:ascii="Times New Roman" w:eastAsia="Times New Roman" w:hAnsi="Times New Roman" w:cs="Times New Roman"/>
      <w:b/>
      <w:bCs/>
      <w:i/>
      <w:iCs/>
    </w:rPr>
  </w:style>
  <w:style w:type="character" w:customStyle="1" w:styleId="250">
    <w:name w:val="Основной текст (25)_"/>
    <w:link w:val="251"/>
    <w:uiPriority w:val="99"/>
    <w:locked/>
    <w:rsid w:val="009E6658"/>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9E6658"/>
    <w:pPr>
      <w:widowControl w:val="0"/>
      <w:shd w:val="clear" w:color="auto" w:fill="FFFFFF"/>
      <w:spacing w:before="240" w:after="0" w:line="211" w:lineRule="exact"/>
    </w:pPr>
    <w:rPr>
      <w:rFonts w:ascii="Times New Roman" w:eastAsia="Times New Roman" w:hAnsi="Times New Roman" w:cs="Times New Roman"/>
      <w:b/>
      <w:bCs/>
    </w:rPr>
  </w:style>
  <w:style w:type="character" w:customStyle="1" w:styleId="163">
    <w:name w:val="Основной текст (16)_"/>
    <w:locked/>
    <w:rsid w:val="009E6658"/>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9E6658"/>
    <w:rPr>
      <w:rFonts w:ascii="Verdana" w:eastAsia="Verdana" w:hAnsi="Verdana" w:cs="Verdana"/>
      <w:b/>
      <w:bCs/>
      <w:sz w:val="17"/>
      <w:szCs w:val="17"/>
      <w:shd w:val="clear" w:color="auto" w:fill="FFFFFF"/>
    </w:rPr>
  </w:style>
  <w:style w:type="character" w:customStyle="1" w:styleId="183">
    <w:name w:val="Основной текст (18)_"/>
    <w:locked/>
    <w:rsid w:val="009E6658"/>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9E6658"/>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9E6658"/>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9E6658"/>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9E6658"/>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4">
    <w:name w:val="Основной текст (8)_"/>
    <w:locked/>
    <w:rsid w:val="009E6658"/>
    <w:rPr>
      <w:rFonts w:ascii="Times New Roman" w:eastAsia="Times New Roman" w:hAnsi="Times New Roman" w:cs="Times New Roman"/>
      <w:b/>
      <w:bCs/>
      <w:shd w:val="clear" w:color="auto" w:fill="FFFFFF"/>
    </w:rPr>
  </w:style>
  <w:style w:type="character" w:customStyle="1" w:styleId="affffffa">
    <w:name w:val="Подпись к картинке_"/>
    <w:locked/>
    <w:rsid w:val="009E6658"/>
    <w:rPr>
      <w:rFonts w:ascii="Arial" w:eastAsia="Arial" w:hAnsi="Arial" w:cs="Arial"/>
      <w:sz w:val="18"/>
      <w:szCs w:val="18"/>
      <w:shd w:val="clear" w:color="auto" w:fill="FFFFFF"/>
    </w:rPr>
  </w:style>
  <w:style w:type="character" w:customStyle="1" w:styleId="2ff3">
    <w:name w:val="Основной текст (2) + Малые прописные"/>
    <w:rsid w:val="009E6658"/>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9E6658"/>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3">
    <w:name w:val="Основной текст (3) + Полужирный"/>
    <w:rsid w:val="009E6658"/>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a">
    <w:name w:val="Основной текст (6) + Малые прописные"/>
    <w:rsid w:val="009E6658"/>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9E6658"/>
    <w:pPr>
      <w:widowControl w:val="0"/>
      <w:shd w:val="clear" w:color="auto" w:fill="FFFFFF"/>
      <w:spacing w:before="360" w:after="120" w:line="240" w:lineRule="atLeast"/>
      <w:ind w:firstLine="340"/>
      <w:jc w:val="both"/>
    </w:pPr>
    <w:rPr>
      <w:rFonts w:ascii="Times New Roman" w:eastAsia="Calibri" w:hAnsi="Times New Roman" w:cs="Times New Roman"/>
      <w:b/>
      <w:bCs/>
      <w:sz w:val="21"/>
      <w:szCs w:val="21"/>
      <w:lang w:eastAsia="en-US"/>
    </w:rPr>
  </w:style>
  <w:style w:type="paragraph" w:customStyle="1" w:styleId="2510">
    <w:name w:val="Основной текст (25)1"/>
    <w:basedOn w:val="a0"/>
    <w:uiPriority w:val="99"/>
    <w:rsid w:val="009E6658"/>
    <w:pPr>
      <w:widowControl w:val="0"/>
      <w:shd w:val="clear" w:color="auto" w:fill="FFFFFF"/>
      <w:spacing w:after="60" w:line="240" w:lineRule="atLeast"/>
    </w:pPr>
    <w:rPr>
      <w:rFonts w:ascii="Times New Roman" w:eastAsia="Calibri" w:hAnsi="Times New Roman" w:cs="Times New Roman"/>
      <w:b/>
      <w:bCs/>
      <w:sz w:val="20"/>
      <w:szCs w:val="20"/>
      <w:lang w:eastAsia="en-US"/>
    </w:rPr>
  </w:style>
  <w:style w:type="character" w:customStyle="1" w:styleId="240">
    <w:name w:val="Основной текст (24)_"/>
    <w:link w:val="241"/>
    <w:uiPriority w:val="99"/>
    <w:locked/>
    <w:rsid w:val="009E6658"/>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9E6658"/>
    <w:pPr>
      <w:widowControl w:val="0"/>
      <w:shd w:val="clear" w:color="auto" w:fill="FFFFFF"/>
      <w:spacing w:after="0" w:line="206" w:lineRule="exact"/>
    </w:pPr>
    <w:rPr>
      <w:rFonts w:ascii="Times New Roman" w:hAnsi="Times New Roman" w:cs="Times New Roman"/>
      <w:sz w:val="20"/>
      <w:szCs w:val="20"/>
    </w:rPr>
  </w:style>
  <w:style w:type="character" w:customStyle="1" w:styleId="49">
    <w:name w:val="Подпись к таблице (4)_"/>
    <w:link w:val="4a"/>
    <w:uiPriority w:val="99"/>
    <w:locked/>
    <w:rsid w:val="009E6658"/>
    <w:rPr>
      <w:rFonts w:ascii="Times New Roman" w:hAnsi="Times New Roman" w:cs="Times New Roman"/>
      <w:sz w:val="20"/>
      <w:szCs w:val="20"/>
      <w:shd w:val="clear" w:color="auto" w:fill="FFFFFF"/>
    </w:rPr>
  </w:style>
  <w:style w:type="paragraph" w:customStyle="1" w:styleId="4a">
    <w:name w:val="Подпись к таблице (4)"/>
    <w:basedOn w:val="a0"/>
    <w:link w:val="49"/>
    <w:uiPriority w:val="99"/>
    <w:rsid w:val="009E6658"/>
    <w:pPr>
      <w:widowControl w:val="0"/>
      <w:shd w:val="clear" w:color="auto" w:fill="FFFFFF"/>
      <w:spacing w:after="0" w:line="240" w:lineRule="atLeast"/>
      <w:jc w:val="right"/>
    </w:pPr>
    <w:rPr>
      <w:rFonts w:ascii="Times New Roman" w:hAnsi="Times New Roman" w:cs="Times New Roman"/>
      <w:sz w:val="20"/>
      <w:szCs w:val="20"/>
    </w:rPr>
  </w:style>
  <w:style w:type="character" w:customStyle="1" w:styleId="280">
    <w:name w:val="Основной текст (28)_"/>
    <w:link w:val="281"/>
    <w:uiPriority w:val="99"/>
    <w:locked/>
    <w:rsid w:val="009E6658"/>
    <w:rPr>
      <w:rFonts w:ascii="Arial" w:hAnsi="Arial" w:cs="Arial"/>
      <w:sz w:val="18"/>
      <w:szCs w:val="18"/>
      <w:shd w:val="clear" w:color="auto" w:fill="FFFFFF"/>
    </w:rPr>
  </w:style>
  <w:style w:type="paragraph" w:customStyle="1" w:styleId="281">
    <w:name w:val="Основной текст (28)"/>
    <w:basedOn w:val="a0"/>
    <w:link w:val="280"/>
    <w:uiPriority w:val="99"/>
    <w:rsid w:val="009E6658"/>
    <w:pPr>
      <w:widowControl w:val="0"/>
      <w:shd w:val="clear" w:color="auto" w:fill="FFFFFF"/>
      <w:spacing w:after="0" w:line="240" w:lineRule="atLeast"/>
    </w:pPr>
    <w:rPr>
      <w:rFonts w:ascii="Arial" w:hAnsi="Arial" w:cs="Arial"/>
      <w:sz w:val="18"/>
      <w:szCs w:val="18"/>
    </w:rPr>
  </w:style>
  <w:style w:type="character" w:customStyle="1" w:styleId="223">
    <w:name w:val="Основной текст (22)_"/>
    <w:link w:val="224"/>
    <w:uiPriority w:val="99"/>
    <w:locked/>
    <w:rsid w:val="009E6658"/>
    <w:rPr>
      <w:rFonts w:ascii="Times New Roman" w:hAnsi="Times New Roman" w:cs="Times New Roman"/>
      <w:i/>
      <w:iCs/>
      <w:shd w:val="clear" w:color="auto" w:fill="FFFFFF"/>
    </w:rPr>
  </w:style>
  <w:style w:type="paragraph" w:customStyle="1" w:styleId="224">
    <w:name w:val="Основной текст (22)"/>
    <w:basedOn w:val="a0"/>
    <w:link w:val="223"/>
    <w:uiPriority w:val="99"/>
    <w:rsid w:val="009E6658"/>
    <w:pPr>
      <w:widowControl w:val="0"/>
      <w:shd w:val="clear" w:color="auto" w:fill="FFFFFF"/>
      <w:spacing w:after="60" w:line="211" w:lineRule="exact"/>
    </w:pPr>
    <w:rPr>
      <w:rFonts w:ascii="Times New Roman" w:hAnsi="Times New Roman" w:cs="Times New Roman"/>
      <w:i/>
      <w:iCs/>
    </w:rPr>
  </w:style>
  <w:style w:type="character" w:customStyle="1" w:styleId="affffffb">
    <w:name w:val="Оглавление_"/>
    <w:link w:val="affffffc"/>
    <w:locked/>
    <w:rsid w:val="009E6658"/>
    <w:rPr>
      <w:rFonts w:ascii="Times New Roman" w:hAnsi="Times New Roman" w:cs="Times New Roman"/>
      <w:shd w:val="clear" w:color="auto" w:fill="FFFFFF"/>
    </w:rPr>
  </w:style>
  <w:style w:type="paragraph" w:customStyle="1" w:styleId="affffffc">
    <w:name w:val="Оглавление"/>
    <w:basedOn w:val="a0"/>
    <w:link w:val="affffffb"/>
    <w:rsid w:val="009E6658"/>
    <w:pPr>
      <w:widowControl w:val="0"/>
      <w:shd w:val="clear" w:color="auto" w:fill="FFFFFF"/>
      <w:spacing w:after="0" w:line="269" w:lineRule="exact"/>
      <w:ind w:firstLine="380"/>
      <w:jc w:val="both"/>
    </w:pPr>
    <w:rPr>
      <w:rFonts w:ascii="Times New Roman" w:hAnsi="Times New Roman" w:cs="Times New Roman"/>
    </w:rPr>
  </w:style>
  <w:style w:type="character" w:customStyle="1" w:styleId="3f4">
    <w:name w:val="Оглавление (3)_"/>
    <w:link w:val="3f5"/>
    <w:uiPriority w:val="99"/>
    <w:locked/>
    <w:rsid w:val="009E6658"/>
    <w:rPr>
      <w:rFonts w:ascii="Times New Roman" w:hAnsi="Times New Roman" w:cs="Times New Roman"/>
      <w:b/>
      <w:bCs/>
      <w:sz w:val="17"/>
      <w:szCs w:val="17"/>
      <w:shd w:val="clear" w:color="auto" w:fill="FFFFFF"/>
    </w:rPr>
  </w:style>
  <w:style w:type="paragraph" w:customStyle="1" w:styleId="3f5">
    <w:name w:val="Оглавление (3)"/>
    <w:basedOn w:val="a0"/>
    <w:link w:val="3f4"/>
    <w:uiPriority w:val="99"/>
    <w:rsid w:val="009E6658"/>
    <w:pPr>
      <w:widowControl w:val="0"/>
      <w:shd w:val="clear" w:color="auto" w:fill="FFFFFF"/>
      <w:spacing w:after="0" w:line="269" w:lineRule="exact"/>
      <w:ind w:firstLine="380"/>
      <w:jc w:val="both"/>
    </w:pPr>
    <w:rPr>
      <w:rFonts w:ascii="Times New Roman" w:hAnsi="Times New Roman" w:cs="Times New Roman"/>
      <w:b/>
      <w:bCs/>
      <w:sz w:val="17"/>
      <w:szCs w:val="17"/>
    </w:rPr>
  </w:style>
  <w:style w:type="character" w:customStyle="1" w:styleId="218">
    <w:name w:val="Основной текст (2) + Курсив1"/>
    <w:uiPriority w:val="99"/>
    <w:rsid w:val="009E6658"/>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5">
    <w:name w:val="Основной текст (2)2"/>
    <w:uiPriority w:val="99"/>
    <w:rsid w:val="009E6658"/>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9E6658"/>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9E6658"/>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9E6658"/>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9E6658"/>
    <w:rPr>
      <w:rFonts w:ascii="Arial" w:hAnsi="Arial" w:cs="Arial"/>
      <w:spacing w:val="20"/>
      <w:sz w:val="18"/>
      <w:szCs w:val="18"/>
      <w:shd w:val="clear" w:color="auto" w:fill="FFFFFF"/>
    </w:rPr>
  </w:style>
  <w:style w:type="character" w:customStyle="1" w:styleId="226">
    <w:name w:val="Основной текст (22) + Не курсив"/>
    <w:uiPriority w:val="99"/>
    <w:rsid w:val="009E6658"/>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9E6658"/>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9E6658"/>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9E6658"/>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9E6658"/>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9E6658"/>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9E6658"/>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9E6658"/>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9E6658"/>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9E6658"/>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9E6658"/>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9E6658"/>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9E6658"/>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9E6658"/>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9E6658"/>
    <w:rPr>
      <w:rFonts w:ascii="Arial" w:eastAsia="Times New Roman" w:hAnsi="Arial" w:cs="Arial"/>
      <w:b/>
      <w:bCs/>
      <w:strike w:val="0"/>
      <w:dstrike w:val="0"/>
      <w:sz w:val="22"/>
      <w:szCs w:val="22"/>
      <w:u w:val="none"/>
      <w:effect w:val="none"/>
      <w:shd w:val="clear" w:color="auto" w:fill="FFFFFF"/>
    </w:rPr>
  </w:style>
  <w:style w:type="character" w:customStyle="1" w:styleId="85">
    <w:name w:val="Заголовок №8_"/>
    <w:link w:val="86"/>
    <w:locked/>
    <w:rsid w:val="009E6658"/>
    <w:rPr>
      <w:rFonts w:ascii="Times New Roman" w:eastAsia="Times New Roman" w:hAnsi="Times New Roman" w:cs="Times New Roman"/>
      <w:b/>
      <w:bCs/>
      <w:shd w:val="clear" w:color="auto" w:fill="FFFFFF"/>
    </w:rPr>
  </w:style>
  <w:style w:type="paragraph" w:customStyle="1" w:styleId="86">
    <w:name w:val="Заголовок №8"/>
    <w:basedOn w:val="a0"/>
    <w:link w:val="85"/>
    <w:rsid w:val="009E6658"/>
    <w:pPr>
      <w:widowControl w:val="0"/>
      <w:shd w:val="clear" w:color="auto" w:fill="FFFFFF"/>
      <w:spacing w:before="120" w:after="120" w:line="0" w:lineRule="atLeast"/>
      <w:jc w:val="both"/>
      <w:outlineLvl w:val="7"/>
    </w:pPr>
    <w:rPr>
      <w:rFonts w:ascii="Times New Roman" w:eastAsia="Times New Roman" w:hAnsi="Times New Roman" w:cs="Times New Roman"/>
      <w:b/>
      <w:bCs/>
    </w:rPr>
  </w:style>
  <w:style w:type="character" w:customStyle="1" w:styleId="96">
    <w:name w:val="Заголовок №9_"/>
    <w:link w:val="97"/>
    <w:locked/>
    <w:rsid w:val="009E6658"/>
    <w:rPr>
      <w:rFonts w:ascii="Tahoma" w:eastAsia="Tahoma" w:hAnsi="Tahoma" w:cs="Tahoma"/>
      <w:sz w:val="19"/>
      <w:szCs w:val="19"/>
      <w:shd w:val="clear" w:color="auto" w:fill="FFFFFF"/>
    </w:rPr>
  </w:style>
  <w:style w:type="paragraph" w:customStyle="1" w:styleId="97">
    <w:name w:val="Заголовок №9"/>
    <w:basedOn w:val="a0"/>
    <w:link w:val="96"/>
    <w:rsid w:val="009E6658"/>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9E6658"/>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9E6658"/>
    <w:pPr>
      <w:widowControl w:val="0"/>
      <w:shd w:val="clear" w:color="auto" w:fill="FFFFFF"/>
      <w:spacing w:before="180" w:after="60" w:line="0" w:lineRule="atLeast"/>
      <w:jc w:val="both"/>
    </w:pPr>
    <w:rPr>
      <w:rFonts w:ascii="Times New Roman" w:eastAsia="Times New Roman" w:hAnsi="Times New Roman" w:cs="Times New Roman"/>
      <w:b/>
      <w:bCs/>
      <w:i/>
      <w:iCs/>
    </w:rPr>
  </w:style>
  <w:style w:type="character" w:customStyle="1" w:styleId="104">
    <w:name w:val="Заголовок №10_"/>
    <w:link w:val="105"/>
    <w:locked/>
    <w:rsid w:val="009E6658"/>
    <w:rPr>
      <w:rFonts w:ascii="Tahoma" w:eastAsia="Tahoma" w:hAnsi="Tahoma" w:cs="Tahoma"/>
      <w:b/>
      <w:bCs/>
      <w:sz w:val="18"/>
      <w:szCs w:val="18"/>
      <w:shd w:val="clear" w:color="auto" w:fill="FFFFFF"/>
    </w:rPr>
  </w:style>
  <w:style w:type="paragraph" w:customStyle="1" w:styleId="105">
    <w:name w:val="Заголовок №10"/>
    <w:basedOn w:val="a0"/>
    <w:link w:val="104"/>
    <w:rsid w:val="009E6658"/>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9E6658"/>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9E6658"/>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9E6658"/>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9E6658"/>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b">
    <w:name w:val="Основной текст (4) + Курсив"/>
    <w:rsid w:val="009E6658"/>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9E6658"/>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17">
    <w:name w:val="Стиль1 Знак"/>
    <w:link w:val="16"/>
    <w:locked/>
    <w:rsid w:val="009E6658"/>
    <w:rPr>
      <w:rFonts w:ascii="Times New Roman" w:eastAsia="Times New Roman" w:hAnsi="Times New Roman" w:cs="Times New Roman"/>
      <w:b/>
      <w:sz w:val="28"/>
      <w:szCs w:val="28"/>
    </w:rPr>
  </w:style>
  <w:style w:type="character" w:customStyle="1" w:styleId="5yl5">
    <w:name w:val="_5yl5"/>
    <w:basedOn w:val="a1"/>
    <w:rsid w:val="009E6658"/>
  </w:style>
  <w:style w:type="character" w:customStyle="1" w:styleId="poemyear">
    <w:name w:val="poemyear"/>
    <w:basedOn w:val="a1"/>
    <w:rsid w:val="009E6658"/>
  </w:style>
  <w:style w:type="character" w:customStyle="1" w:styleId="st">
    <w:name w:val="st"/>
    <w:basedOn w:val="a1"/>
    <w:rsid w:val="009E6658"/>
  </w:style>
  <w:style w:type="character" w:customStyle="1" w:styleId="line">
    <w:name w:val="line"/>
    <w:basedOn w:val="a1"/>
    <w:rsid w:val="009E6658"/>
  </w:style>
  <w:style w:type="character" w:customStyle="1" w:styleId="il">
    <w:name w:val="il"/>
    <w:basedOn w:val="a1"/>
    <w:rsid w:val="009E6658"/>
  </w:style>
  <w:style w:type="paragraph" w:customStyle="1" w:styleId="5d">
    <w:name w:val="Обычный5"/>
    <w:rsid w:val="00C86150"/>
    <w:pPr>
      <w:suppressAutoHyphens/>
      <w:autoSpaceDE w:val="0"/>
      <w:spacing w:after="0" w:line="240" w:lineRule="auto"/>
    </w:pPr>
    <w:rPr>
      <w:rFonts w:ascii="Times New Roman" w:eastAsia="Calibri" w:hAnsi="Times New Roman" w:cs="Calibri"/>
      <w:color w:val="000000"/>
      <w:sz w:val="24"/>
      <w:szCs w:val="24"/>
      <w:lang w:eastAsia="ar-SA"/>
    </w:rPr>
  </w:style>
  <w:style w:type="character" w:customStyle="1" w:styleId="butback">
    <w:name w:val="butback"/>
    <w:basedOn w:val="a1"/>
    <w:rsid w:val="00B96826"/>
  </w:style>
  <w:style w:type="character" w:customStyle="1" w:styleId="submenu-table">
    <w:name w:val="submenu-table"/>
    <w:basedOn w:val="a1"/>
    <w:rsid w:val="00B96826"/>
  </w:style>
  <w:style w:type="paragraph" w:customStyle="1" w:styleId="2ff4">
    <w:name w:val="Заг 2"/>
    <w:basedOn w:val="a0"/>
    <w:rsid w:val="00122A04"/>
    <w:pPr>
      <w:keepNext/>
      <w:autoSpaceDE w:val="0"/>
      <w:autoSpaceDN w:val="0"/>
      <w:adjustRightInd w:val="0"/>
      <w:spacing w:before="283" w:after="170" w:line="296" w:lineRule="atLeast"/>
      <w:jc w:val="center"/>
    </w:pPr>
    <w:rPr>
      <w:rFonts w:ascii="PragmaticaC" w:eastAsia="Times New Roman" w:hAnsi="PragmaticaC" w:cs="PragmaticaC"/>
      <w:b/>
      <w:bCs/>
      <w:color w:val="000000"/>
      <w:sz w:val="26"/>
      <w:szCs w:val="26"/>
    </w:rPr>
  </w:style>
  <w:style w:type="paragraph" w:customStyle="1" w:styleId="3f6">
    <w:name w:val="Заг 3"/>
    <w:basedOn w:val="2ff4"/>
    <w:rsid w:val="00122A04"/>
    <w:pPr>
      <w:spacing w:before="255" w:after="113" w:line="240" w:lineRule="atLeast"/>
    </w:pPr>
    <w:rPr>
      <w:i/>
      <w:iCs/>
      <w:sz w:val="23"/>
      <w:szCs w:val="23"/>
    </w:rPr>
  </w:style>
  <w:style w:type="character" w:customStyle="1" w:styleId="312">
    <w:name w:val="Основной текст с отступом 3 Знак1"/>
    <w:basedOn w:val="a1"/>
    <w:uiPriority w:val="99"/>
    <w:semiHidden/>
    <w:rsid w:val="00122A04"/>
    <w:rPr>
      <w:rFonts w:ascii="Times New Roman" w:eastAsia="Times New Roman" w:hAnsi="Times New Roman" w:cs="Times New Roman"/>
      <w:sz w:val="16"/>
      <w:szCs w:val="16"/>
      <w:lang w:eastAsia="ru-RU"/>
    </w:rPr>
  </w:style>
  <w:style w:type="paragraph" w:customStyle="1" w:styleId="TemplateNote">
    <w:name w:val="Template Note"/>
    <w:basedOn w:val="a0"/>
    <w:rsid w:val="00122A04"/>
    <w:pPr>
      <w:keepNext/>
      <w:widowControl w:val="0"/>
      <w:pBdr>
        <w:top w:val="single" w:sz="6" w:space="1" w:color="auto"/>
        <w:left w:val="single" w:sz="6" w:space="1" w:color="auto"/>
        <w:bottom w:val="single" w:sz="6" w:space="1" w:color="auto"/>
        <w:right w:val="single" w:sz="6" w:space="1" w:color="auto"/>
      </w:pBdr>
      <w:shd w:val="pct5" w:color="auto" w:fill="auto"/>
      <w:snapToGrid w:val="0"/>
      <w:spacing w:before="80" w:after="80" w:line="240" w:lineRule="auto"/>
      <w:jc w:val="both"/>
    </w:pPr>
    <w:rPr>
      <w:rFonts w:ascii="Times New Roman" w:eastAsia="Times New Roman" w:hAnsi="Times New Roman" w:cs="Times New Roman"/>
      <w:i/>
      <w:color w:val="0000FF"/>
      <w:sz w:val="20"/>
      <w:szCs w:val="20"/>
      <w:lang w:val="en-US" w:eastAsia="en-US"/>
    </w:rPr>
  </w:style>
  <w:style w:type="paragraph" w:customStyle="1" w:styleId="TableText">
    <w:name w:val="Table Text"/>
    <w:basedOn w:val="a0"/>
    <w:rsid w:val="00122A04"/>
    <w:pPr>
      <w:spacing w:after="0" w:line="240" w:lineRule="auto"/>
      <w:ind w:left="14"/>
    </w:pPr>
    <w:rPr>
      <w:rFonts w:ascii="Arial" w:eastAsia="Times New Roman" w:hAnsi="Arial" w:cs="Times New Roman"/>
      <w:spacing w:val="-5"/>
      <w:sz w:val="16"/>
      <w:szCs w:val="20"/>
      <w:lang w:val="en-US" w:eastAsia="en-US"/>
    </w:rPr>
  </w:style>
  <w:style w:type="paragraph" w:customStyle="1" w:styleId="TableHeader">
    <w:name w:val="Table Header"/>
    <w:basedOn w:val="a0"/>
    <w:rsid w:val="00122A04"/>
    <w:pPr>
      <w:spacing w:before="60" w:after="0" w:line="240" w:lineRule="auto"/>
      <w:jc w:val="center"/>
    </w:pPr>
    <w:rPr>
      <w:rFonts w:ascii="Arial" w:eastAsia="Times New Roman" w:hAnsi="Arial" w:cs="Times New Roman"/>
      <w:b/>
      <w:spacing w:val="-5"/>
      <w:sz w:val="16"/>
      <w:szCs w:val="20"/>
      <w:lang w:val="en-US" w:eastAsia="en-US"/>
    </w:rPr>
  </w:style>
  <w:style w:type="paragraph" w:customStyle="1" w:styleId="TableEntry">
    <w:name w:val="Table Entry"/>
    <w:basedOn w:val="a0"/>
    <w:rsid w:val="00122A04"/>
    <w:pPr>
      <w:spacing w:after="0" w:line="240" w:lineRule="auto"/>
    </w:pPr>
    <w:rPr>
      <w:rFonts w:ascii="Arial" w:eastAsia="Times New Roman" w:hAnsi="Arial" w:cs="Times New Roman"/>
      <w:sz w:val="18"/>
      <w:szCs w:val="20"/>
      <w:lang w:val="en-US" w:eastAsia="en-US"/>
    </w:rPr>
  </w:style>
  <w:style w:type="paragraph" w:customStyle="1" w:styleId="BracketedTemplateInstructions">
    <w:name w:val="Bracketed Template Instructions"/>
    <w:basedOn w:val="a0"/>
    <w:rsid w:val="00122A04"/>
    <w:pPr>
      <w:spacing w:after="0" w:line="240" w:lineRule="auto"/>
    </w:pPr>
    <w:rPr>
      <w:rFonts w:ascii="Arial" w:eastAsia="Times New Roman" w:hAnsi="Arial" w:cs="Times New Roman"/>
      <w:sz w:val="16"/>
      <w:szCs w:val="20"/>
      <w:lang w:val="en-US" w:eastAsia="en-US"/>
    </w:rPr>
  </w:style>
  <w:style w:type="paragraph" w:customStyle="1" w:styleId="StyleHeading3Italic">
    <w:name w:val="Style Heading 3 + Italic"/>
    <w:basedOn w:val="3"/>
    <w:rsid w:val="00122A04"/>
    <w:pPr>
      <w:numPr>
        <w:ilvl w:val="2"/>
      </w:numPr>
      <w:tabs>
        <w:tab w:val="num" w:pos="720"/>
      </w:tabs>
      <w:ind w:left="720" w:hanging="720"/>
    </w:pPr>
    <w:rPr>
      <w:i/>
      <w:iCs/>
      <w:sz w:val="22"/>
      <w:lang w:val="en-US" w:eastAsia="en-US"/>
    </w:rPr>
  </w:style>
  <w:style w:type="paragraph" w:customStyle="1" w:styleId="StyleTableHeader10pt">
    <w:name w:val="Style Table Header + 10 pt"/>
    <w:basedOn w:val="TableHeader"/>
    <w:rsid w:val="00122A04"/>
    <w:rPr>
      <w:bCs/>
      <w:sz w:val="20"/>
    </w:rPr>
  </w:style>
  <w:style w:type="paragraph" w:customStyle="1" w:styleId="StyleBodyText8ptBoldAfter0pt">
    <w:name w:val="Style Body Text + 8 pt Bold After:  0 pt"/>
    <w:basedOn w:val="af4"/>
    <w:rsid w:val="00122A04"/>
    <w:pPr>
      <w:autoSpaceDE/>
      <w:autoSpaceDN/>
      <w:spacing w:line="0" w:lineRule="atLeast"/>
      <w:ind w:firstLine="0"/>
      <w:jc w:val="left"/>
    </w:pPr>
    <w:rPr>
      <w:rFonts w:ascii="Arial" w:hAnsi="Arial" w:cs="Times New Roman"/>
      <w:b/>
      <w:bCs/>
      <w:color w:val="auto"/>
      <w:spacing w:val="-5"/>
      <w:sz w:val="16"/>
      <w:szCs w:val="20"/>
      <w:lang w:val="en-US" w:eastAsia="en-US"/>
    </w:rPr>
  </w:style>
  <w:style w:type="paragraph" w:customStyle="1" w:styleId="StyleBodyTextBoldCentered">
    <w:name w:val="Style Body Text + Bold Centered"/>
    <w:basedOn w:val="af4"/>
    <w:rsid w:val="00122A04"/>
    <w:pPr>
      <w:autoSpaceDE/>
      <w:autoSpaceDN/>
      <w:spacing w:after="120" w:line="0" w:lineRule="atLeast"/>
      <w:ind w:firstLine="0"/>
      <w:jc w:val="center"/>
    </w:pPr>
    <w:rPr>
      <w:rFonts w:ascii="Arial" w:hAnsi="Arial" w:cs="Times New Roman"/>
      <w:b/>
      <w:bCs/>
      <w:color w:val="auto"/>
      <w:spacing w:val="-5"/>
      <w:sz w:val="20"/>
      <w:szCs w:val="20"/>
      <w:lang w:val="en-US" w:eastAsia="en-US"/>
    </w:rPr>
  </w:style>
  <w:style w:type="paragraph" w:customStyle="1" w:styleId="FieldText">
    <w:name w:val="FieldText"/>
    <w:basedOn w:val="a0"/>
    <w:rsid w:val="00122A04"/>
    <w:pPr>
      <w:widowControl w:val="0"/>
      <w:spacing w:after="0" w:line="240" w:lineRule="auto"/>
    </w:pPr>
    <w:rPr>
      <w:rFonts w:ascii="Arial" w:eastAsia="Times New Roman" w:hAnsi="Arial" w:cs="Times New Roman"/>
      <w:sz w:val="20"/>
      <w:szCs w:val="20"/>
      <w:lang w:val="en-US" w:eastAsia="en-US"/>
    </w:rPr>
  </w:style>
  <w:style w:type="paragraph" w:customStyle="1" w:styleId="Notenonumber">
    <w:name w:val="Note no number"/>
    <w:basedOn w:val="a0"/>
    <w:rsid w:val="00122A04"/>
    <w:pPr>
      <w:widowControl w:val="0"/>
      <w:snapToGrid w:val="0"/>
      <w:spacing w:after="0" w:line="240" w:lineRule="auto"/>
    </w:pPr>
    <w:rPr>
      <w:rFonts w:ascii="Times New Roman" w:eastAsia="Times New Roman" w:hAnsi="Times New Roman" w:cs="Times New Roman"/>
      <w:i/>
      <w:color w:val="0000FF"/>
      <w:sz w:val="24"/>
      <w:szCs w:val="20"/>
      <w:lang w:val="en-US" w:eastAsia="en-US"/>
    </w:rPr>
  </w:style>
  <w:style w:type="paragraph" w:customStyle="1" w:styleId="FieldLabel">
    <w:name w:val="FieldLabel"/>
    <w:basedOn w:val="a0"/>
    <w:rsid w:val="00122A04"/>
    <w:pPr>
      <w:widowControl w:val="0"/>
      <w:spacing w:before="20" w:after="60" w:line="240" w:lineRule="auto"/>
    </w:pPr>
    <w:rPr>
      <w:rFonts w:ascii="Times New Roman" w:eastAsia="Times New Roman" w:hAnsi="Times New Roman" w:cs="Times New Roman"/>
      <w:sz w:val="20"/>
      <w:szCs w:val="20"/>
      <w:lang w:val="en-US" w:eastAsia="en-US"/>
    </w:rPr>
  </w:style>
  <w:style w:type="paragraph" w:customStyle="1" w:styleId="IndentedText">
    <w:name w:val="Indented Text"/>
    <w:basedOn w:val="a0"/>
    <w:rsid w:val="00122A04"/>
    <w:pPr>
      <w:widowControl w:val="0"/>
      <w:snapToGrid w:val="0"/>
      <w:spacing w:after="0" w:line="240" w:lineRule="auto"/>
      <w:ind w:left="360"/>
    </w:pPr>
    <w:rPr>
      <w:rFonts w:ascii="Times New Roman" w:eastAsia="Times New Roman" w:hAnsi="Times New Roman" w:cs="Times New Roman"/>
      <w:sz w:val="24"/>
      <w:szCs w:val="20"/>
      <w:lang w:val="en-US" w:eastAsia="en-US"/>
    </w:rPr>
  </w:style>
  <w:style w:type="paragraph" w:customStyle="1" w:styleId="DeliverableName">
    <w:name w:val="Deliverable Name"/>
    <w:rsid w:val="00122A04"/>
    <w:pPr>
      <w:widowControl w:val="0"/>
      <w:spacing w:after="0" w:line="240" w:lineRule="auto"/>
    </w:pPr>
    <w:rPr>
      <w:rFonts w:ascii="Arial" w:eastAsia="Times New Roman" w:hAnsi="Arial" w:cs="Times New Roman"/>
      <w:sz w:val="24"/>
      <w:szCs w:val="20"/>
      <w:lang w:val="en-US" w:eastAsia="en-US"/>
    </w:rPr>
  </w:style>
  <w:style w:type="paragraph" w:customStyle="1" w:styleId="DocumentTitle">
    <w:name w:val="Document Title"/>
    <w:rsid w:val="00122A04"/>
    <w:pPr>
      <w:snapToGrid w:val="0"/>
      <w:spacing w:after="0" w:line="240" w:lineRule="auto"/>
    </w:pPr>
    <w:rPr>
      <w:rFonts w:ascii="Times New Roman" w:eastAsia="Times New Roman" w:hAnsi="Times New Roman" w:cs="Times New Roman"/>
      <w:sz w:val="24"/>
      <w:szCs w:val="20"/>
      <w:lang w:val="en-US" w:eastAsia="en-US"/>
    </w:rPr>
  </w:style>
  <w:style w:type="paragraph" w:customStyle="1" w:styleId="StyleHeading2Before0ptAfter6pt">
    <w:name w:val="Style Heading 2 + Before:  0 pt After:  6 pt"/>
    <w:basedOn w:val="2"/>
    <w:autoRedefine/>
    <w:rsid w:val="00122A04"/>
    <w:pPr>
      <w:keepLines w:val="0"/>
      <w:widowControl/>
      <w:snapToGrid w:val="0"/>
      <w:spacing w:before="0" w:after="120"/>
      <w:ind w:firstLine="0"/>
      <w:jc w:val="left"/>
    </w:pPr>
    <w:rPr>
      <w:rFonts w:ascii="Times New Roman" w:hAnsi="Times New Roman"/>
      <w:bCs/>
      <w:i/>
      <w:iCs/>
      <w:color w:val="auto"/>
      <w:sz w:val="24"/>
      <w:szCs w:val="24"/>
      <w:lang w:val="en-US" w:eastAsia="en-US"/>
    </w:rPr>
  </w:style>
  <w:style w:type="paragraph" w:customStyle="1" w:styleId="riskPlanTemplateNormal">
    <w:name w:val="riskPlanTemplateNormal"/>
    <w:basedOn w:val="a0"/>
    <w:rsid w:val="00122A04"/>
    <w:pPr>
      <w:spacing w:after="60" w:line="240" w:lineRule="auto"/>
    </w:pPr>
    <w:rPr>
      <w:rFonts w:ascii="Arial" w:eastAsia="Times New Roman" w:hAnsi="Arial" w:cs="Times New Roman"/>
      <w:i/>
      <w:sz w:val="20"/>
      <w:szCs w:val="20"/>
      <w:lang w:val="en-US" w:eastAsia="en-US"/>
    </w:rPr>
  </w:style>
  <w:style w:type="paragraph" w:customStyle="1" w:styleId="tableleft">
    <w:name w:val="table_left"/>
    <w:basedOn w:val="a0"/>
    <w:rsid w:val="00122A04"/>
    <w:pPr>
      <w:spacing w:before="20" w:after="20" w:line="220" w:lineRule="exact"/>
    </w:pPr>
    <w:rPr>
      <w:rFonts w:ascii="Times" w:eastAsia="Times New Roman" w:hAnsi="Times" w:cs="Times New Roman"/>
      <w:b/>
      <w:szCs w:val="20"/>
      <w:lang w:val="en-US" w:eastAsia="en-US"/>
    </w:rPr>
  </w:style>
  <w:style w:type="paragraph" w:customStyle="1" w:styleId="tableright">
    <w:name w:val="table_right"/>
    <w:basedOn w:val="tableleft"/>
    <w:rsid w:val="00122A04"/>
    <w:rPr>
      <w:b w:val="0"/>
    </w:rPr>
  </w:style>
  <w:style w:type="paragraph" w:customStyle="1" w:styleId="TaskLeft">
    <w:name w:val="TaskLeft"/>
    <w:basedOn w:val="a0"/>
    <w:rsid w:val="00122A04"/>
    <w:pPr>
      <w:spacing w:before="40" w:after="40" w:line="220" w:lineRule="exact"/>
    </w:pPr>
    <w:rPr>
      <w:rFonts w:ascii="Times" w:eastAsia="Times New Roman" w:hAnsi="Times" w:cs="Times New Roman"/>
      <w:b/>
      <w:szCs w:val="20"/>
      <w:lang w:val="en-US" w:eastAsia="en-US"/>
    </w:rPr>
  </w:style>
  <w:style w:type="paragraph" w:customStyle="1" w:styleId="TaskMiddle">
    <w:name w:val="TaskMiddle"/>
    <w:basedOn w:val="TaskLeft"/>
    <w:rsid w:val="00122A04"/>
    <w:rPr>
      <w:b w:val="0"/>
    </w:rPr>
  </w:style>
  <w:style w:type="paragraph" w:customStyle="1" w:styleId="TaskRight">
    <w:name w:val="TaskRight"/>
    <w:basedOn w:val="TaskLeft"/>
    <w:rsid w:val="00122A04"/>
    <w:pPr>
      <w:keepNext/>
      <w:keepLines/>
    </w:pPr>
    <w:rPr>
      <w:b w:val="0"/>
    </w:rPr>
  </w:style>
  <w:style w:type="paragraph" w:customStyle="1" w:styleId="TaskTitle">
    <w:name w:val="TaskTitle"/>
    <w:basedOn w:val="a0"/>
    <w:rsid w:val="00122A04"/>
    <w:pPr>
      <w:keepNext/>
      <w:keepLines/>
      <w:spacing w:before="20" w:after="20" w:line="240" w:lineRule="exact"/>
    </w:pPr>
    <w:rPr>
      <w:rFonts w:ascii="Times" w:eastAsia="Times New Roman" w:hAnsi="Times" w:cs="Times New Roman"/>
      <w:b/>
      <w:sz w:val="24"/>
      <w:szCs w:val="20"/>
      <w:lang w:val="en-US" w:eastAsia="en-US"/>
    </w:rPr>
  </w:style>
  <w:style w:type="paragraph" w:customStyle="1" w:styleId="riskPlanTemplateBullet">
    <w:name w:val="riskPlanTemplateBullet"/>
    <w:basedOn w:val="riskPlanTemplateNormal"/>
    <w:rsid w:val="00122A04"/>
    <w:pPr>
      <w:tabs>
        <w:tab w:val="num" w:pos="360"/>
      </w:tabs>
      <w:spacing w:before="60"/>
    </w:pPr>
  </w:style>
  <w:style w:type="paragraph" w:customStyle="1" w:styleId="Tablecentre">
    <w:name w:val="Table centre"/>
    <w:basedOn w:val="Default0"/>
    <w:next w:val="Default0"/>
    <w:rsid w:val="00122A04"/>
    <w:pPr>
      <w:spacing w:before="80" w:after="40"/>
    </w:pPr>
    <w:rPr>
      <w:rFonts w:ascii="Arial" w:hAnsi="Arial"/>
      <w:color w:val="auto"/>
      <w:lang w:val="en-US" w:eastAsia="en-US"/>
    </w:rPr>
  </w:style>
  <w:style w:type="paragraph" w:customStyle="1" w:styleId="Subtitle3">
    <w:name w:val="Subtitle3"/>
    <w:basedOn w:val="Default0"/>
    <w:next w:val="Default0"/>
    <w:rsid w:val="00122A04"/>
    <w:pPr>
      <w:spacing w:after="160"/>
    </w:pPr>
    <w:rPr>
      <w:rFonts w:ascii="Arial" w:hAnsi="Arial"/>
      <w:color w:val="auto"/>
      <w:lang w:val="en-US" w:eastAsia="en-US"/>
    </w:rPr>
  </w:style>
  <w:style w:type="paragraph" w:customStyle="1" w:styleId="tablebodycentre">
    <w:name w:val="tablebodycentre"/>
    <w:basedOn w:val="a0"/>
    <w:rsid w:val="00122A04"/>
    <w:pPr>
      <w:overflowPunct w:val="0"/>
      <w:autoSpaceDE w:val="0"/>
      <w:autoSpaceDN w:val="0"/>
      <w:adjustRightInd w:val="0"/>
      <w:spacing w:before="40" w:after="20" w:line="216" w:lineRule="auto"/>
      <w:jc w:val="center"/>
    </w:pPr>
    <w:rPr>
      <w:rFonts w:ascii="Gill Sans" w:eastAsia="Times New Roman" w:hAnsi="Gill Sans" w:cs="Times New Roman"/>
      <w:szCs w:val="20"/>
      <w:lang w:val="en-GB" w:eastAsia="en-US"/>
    </w:rPr>
  </w:style>
  <w:style w:type="paragraph" w:customStyle="1" w:styleId="DocTitle">
    <w:name w:val="Doc Title"/>
    <w:basedOn w:val="a0"/>
    <w:rsid w:val="00122A04"/>
    <w:pPr>
      <w:pBdr>
        <w:top w:val="single" w:sz="4" w:space="1" w:color="auto"/>
        <w:bottom w:val="single" w:sz="4" w:space="1" w:color="auto"/>
      </w:pBdr>
      <w:shd w:val="clear" w:color="auto" w:fill="F3F3F3"/>
      <w:spacing w:before="120" w:after="120" w:line="240" w:lineRule="auto"/>
    </w:pPr>
    <w:rPr>
      <w:rFonts w:ascii="Arial" w:eastAsia="Times New Roman" w:hAnsi="Arial" w:cs="Arial"/>
      <w:b/>
      <w:sz w:val="32"/>
      <w:szCs w:val="32"/>
      <w:lang w:val="en-US" w:eastAsia="en-US"/>
    </w:rPr>
  </w:style>
  <w:style w:type="paragraph" w:customStyle="1" w:styleId="Style16ptBoldBefore6ptAfter6ptTopSinglesolid">
    <w:name w:val="Style 16 pt Bold Before:  6 pt After:  6 pt Top: (Single solid ..."/>
    <w:basedOn w:val="a0"/>
    <w:rsid w:val="00122A04"/>
    <w:pPr>
      <w:pBdr>
        <w:top w:val="single" w:sz="4" w:space="1" w:color="auto"/>
        <w:bottom w:val="single" w:sz="4" w:space="1" w:color="auto"/>
      </w:pBdr>
      <w:shd w:val="clear" w:color="auto" w:fill="F3F3F3"/>
      <w:spacing w:before="960" w:after="120" w:line="240" w:lineRule="auto"/>
      <w:outlineLvl w:val="0"/>
    </w:pPr>
    <w:rPr>
      <w:rFonts w:ascii="Arial" w:eastAsia="Times New Roman" w:hAnsi="Arial" w:cs="Times New Roman"/>
      <w:b/>
      <w:bCs/>
      <w:sz w:val="32"/>
      <w:szCs w:val="20"/>
      <w:lang w:val="en-US" w:eastAsia="en-US"/>
    </w:rPr>
  </w:style>
  <w:style w:type="paragraph" w:customStyle="1" w:styleId="128">
    <w:name w:val="Стиль12"/>
    <w:basedOn w:val="a0"/>
    <w:rsid w:val="00122A04"/>
    <w:pPr>
      <w:spacing w:after="0" w:line="240" w:lineRule="auto"/>
      <w:ind w:firstLine="709"/>
      <w:jc w:val="both"/>
    </w:pPr>
    <w:rPr>
      <w:rFonts w:ascii="Times New Roman" w:eastAsia="Times New Roman" w:hAnsi="Times New Roman" w:cs="Times New Roman"/>
      <w:sz w:val="24"/>
      <w:szCs w:val="24"/>
    </w:rPr>
  </w:style>
  <w:style w:type="paragraph" w:customStyle="1" w:styleId="affffffd">
    <w:name w:val="Перечень с номером"/>
    <w:basedOn w:val="af4"/>
    <w:rsid w:val="00122A04"/>
    <w:pPr>
      <w:tabs>
        <w:tab w:val="num" w:pos="1440"/>
      </w:tabs>
      <w:autoSpaceDE/>
      <w:autoSpaceDN/>
      <w:spacing w:before="120" w:line="240" w:lineRule="auto"/>
      <w:ind w:left="1440" w:hanging="360"/>
    </w:pPr>
    <w:rPr>
      <w:rFonts w:ascii="Times New Roman" w:hAnsi="Times New Roman" w:cs="Times New Roman"/>
      <w:color w:val="auto"/>
      <w:sz w:val="28"/>
      <w:szCs w:val="20"/>
    </w:rPr>
  </w:style>
  <w:style w:type="paragraph" w:customStyle="1" w:styleId="BodyTextIndent">
    <w:name w:val="Body Text Indent.текст"/>
    <w:basedOn w:val="a0"/>
    <w:rsid w:val="00122A04"/>
    <w:pPr>
      <w:spacing w:after="0" w:line="240" w:lineRule="auto"/>
      <w:ind w:firstLine="567"/>
      <w:jc w:val="both"/>
    </w:pPr>
    <w:rPr>
      <w:rFonts w:ascii="Times New Roman" w:eastAsia="Times New Roman" w:hAnsi="Times New Roman" w:cs="Times New Roman"/>
      <w:spacing w:val="-4"/>
      <w:sz w:val="20"/>
      <w:szCs w:val="20"/>
    </w:rPr>
  </w:style>
  <w:style w:type="table" w:customStyle="1" w:styleId="4c">
    <w:name w:val="Сетка таблицы4"/>
    <w:basedOn w:val="a2"/>
    <w:next w:val="affffe"/>
    <w:rsid w:val="00122A0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e">
    <w:name w:val="А ОСН ТЕКСТ"/>
    <w:basedOn w:val="a0"/>
    <w:link w:val="afffffff"/>
    <w:rsid w:val="00122A04"/>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ffffff">
    <w:name w:val="А ОСН ТЕКСТ Знак"/>
    <w:basedOn w:val="a1"/>
    <w:link w:val="affffffe"/>
    <w:rsid w:val="00122A04"/>
    <w:rPr>
      <w:rFonts w:ascii="Times New Roman" w:eastAsia="Arial Unicode MS" w:hAnsi="Times New Roman" w:cs="Times New Roman"/>
      <w:color w:val="000000"/>
      <w:sz w:val="28"/>
      <w:szCs w:val="28"/>
    </w:rPr>
  </w:style>
  <w:style w:type="paragraph" w:customStyle="1" w:styleId="afffffff0">
    <w:name w:val="Заголовок таблицы"/>
    <w:basedOn w:val="a0"/>
    <w:rsid w:val="00122A04"/>
    <w:pPr>
      <w:widowControl w:val="0"/>
      <w:suppressLineNumbers/>
      <w:suppressAutoHyphens/>
      <w:spacing w:after="0" w:line="240" w:lineRule="auto"/>
      <w:jc w:val="center"/>
    </w:pPr>
    <w:rPr>
      <w:rFonts w:ascii="Times" w:eastAsia="Times New Roman" w:hAnsi="Times" w:cs="Times"/>
      <w:b/>
      <w:bCs/>
      <w:sz w:val="24"/>
      <w:szCs w:val="24"/>
      <w:lang w:val="en-US" w:eastAsia="en-US" w:bidi="en-US"/>
    </w:rPr>
  </w:style>
  <w:style w:type="paragraph" w:customStyle="1" w:styleId="afffffff1">
    <w:name w:val="Текст в заданном формате"/>
    <w:basedOn w:val="a0"/>
    <w:rsid w:val="00122A04"/>
    <w:pPr>
      <w:widowControl w:val="0"/>
      <w:suppressAutoHyphens/>
      <w:spacing w:after="0" w:line="240" w:lineRule="auto"/>
    </w:pPr>
    <w:rPr>
      <w:rFonts w:ascii="Courier New" w:eastAsia="NSimSun" w:hAnsi="Courier New" w:cs="Courier New"/>
      <w:kern w:val="1"/>
      <w:sz w:val="20"/>
      <w:szCs w:val="20"/>
      <w:lang w:val="en-US" w:eastAsia="hi-IN" w:bidi="hi-IN"/>
    </w:rPr>
  </w:style>
  <w:style w:type="character" w:customStyle="1" w:styleId="afffffff2">
    <w:name w:val="Текст концевой сноски Знак"/>
    <w:basedOn w:val="a1"/>
    <w:link w:val="afffffff3"/>
    <w:semiHidden/>
    <w:rsid w:val="00122A04"/>
    <w:rPr>
      <w:rFonts w:ascii="Calibri" w:eastAsia="Calibri" w:hAnsi="Calibri" w:cs="Times New Roman"/>
      <w:lang w:eastAsia="en-US"/>
    </w:rPr>
  </w:style>
  <w:style w:type="paragraph" w:styleId="afffffff3">
    <w:name w:val="endnote text"/>
    <w:basedOn w:val="a0"/>
    <w:link w:val="afffffff2"/>
    <w:semiHidden/>
    <w:rsid w:val="00122A04"/>
    <w:pPr>
      <w:widowControl w:val="0"/>
      <w:autoSpaceDE w:val="0"/>
      <w:autoSpaceDN w:val="0"/>
      <w:adjustRightInd w:val="0"/>
      <w:spacing w:after="0" w:line="240" w:lineRule="auto"/>
    </w:pPr>
    <w:rPr>
      <w:rFonts w:ascii="Calibri" w:eastAsia="Calibri" w:hAnsi="Calibri" w:cs="Times New Roman"/>
      <w:lang w:eastAsia="en-US"/>
    </w:rPr>
  </w:style>
  <w:style w:type="character" w:customStyle="1" w:styleId="1ff4">
    <w:name w:val="Текст концевой сноски Знак1"/>
    <w:basedOn w:val="a1"/>
    <w:uiPriority w:val="99"/>
    <w:semiHidden/>
    <w:rsid w:val="00122A04"/>
    <w:rPr>
      <w:sz w:val="20"/>
      <w:szCs w:val="20"/>
    </w:rPr>
  </w:style>
  <w:style w:type="paragraph" w:customStyle="1" w:styleId="3f7">
    <w:name w:val="Заголовок 3+"/>
    <w:basedOn w:val="a0"/>
    <w:rsid w:val="00122A04"/>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bCs/>
      <w:sz w:val="28"/>
      <w:szCs w:val="28"/>
      <w:lang w:val="en-US" w:eastAsia="en-US" w:bidi="en-US"/>
    </w:rPr>
  </w:style>
  <w:style w:type="character" w:customStyle="1" w:styleId="1ff5">
    <w:name w:val="Тема примечания Знак1"/>
    <w:basedOn w:val="1ff1"/>
    <w:uiPriority w:val="99"/>
    <w:semiHidden/>
    <w:rsid w:val="00122A04"/>
    <w:rPr>
      <w:rFonts w:ascii="Times New Roman" w:eastAsia="Times New Roman" w:hAnsi="Times New Roman" w:cs="Times New Roman"/>
      <w:b/>
      <w:bCs/>
      <w:sz w:val="20"/>
      <w:szCs w:val="20"/>
      <w:lang w:eastAsia="ru-RU"/>
    </w:rPr>
  </w:style>
  <w:style w:type="paragraph" w:customStyle="1" w:styleId="313">
    <w:name w:val="31"/>
    <w:basedOn w:val="a0"/>
    <w:rsid w:val="00122A04"/>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paragraph" w:styleId="3f8">
    <w:name w:val="List 3"/>
    <w:basedOn w:val="a0"/>
    <w:rsid w:val="00122A04"/>
    <w:pPr>
      <w:spacing w:after="0" w:line="240" w:lineRule="auto"/>
      <w:ind w:left="849" w:hanging="283"/>
    </w:pPr>
    <w:rPr>
      <w:rFonts w:ascii="Times New Roman" w:eastAsia="Times New Roman" w:hAnsi="Times New Roman" w:cs="Times New Roman"/>
      <w:sz w:val="24"/>
      <w:szCs w:val="24"/>
      <w:lang w:val="en-US" w:eastAsia="en-US" w:bidi="en-US"/>
    </w:rPr>
  </w:style>
  <w:style w:type="paragraph" w:customStyle="1" w:styleId="4d">
    <w:name w:val="Заг 4"/>
    <w:basedOn w:val="a0"/>
    <w:rsid w:val="00122A04"/>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val="en-US" w:eastAsia="en-US" w:bidi="en-US"/>
    </w:rPr>
  </w:style>
  <w:style w:type="character" w:customStyle="1" w:styleId="4e">
    <w:name w:val="Подпись к таблице4"/>
    <w:basedOn w:val="a1"/>
    <w:rsid w:val="00122A04"/>
    <w:rPr>
      <w:rFonts w:ascii="Times New Roman" w:hAnsi="Times New Roman" w:cs="Times New Roman"/>
      <w:b/>
      <w:bCs/>
      <w:spacing w:val="0"/>
      <w:sz w:val="20"/>
      <w:szCs w:val="20"/>
    </w:rPr>
  </w:style>
  <w:style w:type="paragraph" w:customStyle="1" w:styleId="1210">
    <w:name w:val="Основной текст (12)1"/>
    <w:basedOn w:val="a0"/>
    <w:link w:val="123"/>
    <w:rsid w:val="00122A04"/>
    <w:pPr>
      <w:shd w:val="clear" w:color="auto" w:fill="FFFFFF"/>
      <w:spacing w:before="240" w:after="0" w:line="192" w:lineRule="exact"/>
    </w:pPr>
    <w:rPr>
      <w:rFonts w:ascii="Times New Roman" w:eastAsia="Times New Roman" w:hAnsi="Times New Roman" w:cs="Times New Roman"/>
      <w:b/>
      <w:bCs/>
      <w:i/>
      <w:iCs/>
      <w:sz w:val="17"/>
      <w:szCs w:val="17"/>
      <w:shd w:val="clear" w:color="auto" w:fill="FFFFFF"/>
    </w:rPr>
  </w:style>
  <w:style w:type="character" w:customStyle="1" w:styleId="1915">
    <w:name w:val="Основной текст (19)15"/>
    <w:basedOn w:val="a1"/>
    <w:rsid w:val="00122A04"/>
    <w:rPr>
      <w:rFonts w:ascii="Times New Roman" w:hAnsi="Times New Roman" w:cs="Times New Roman"/>
      <w:b/>
      <w:bCs/>
      <w:spacing w:val="0"/>
      <w:sz w:val="20"/>
      <w:szCs w:val="20"/>
      <w:shd w:val="clear" w:color="auto" w:fill="FFFFFF"/>
    </w:rPr>
  </w:style>
  <w:style w:type="character" w:customStyle="1" w:styleId="1216">
    <w:name w:val="Основной текст (12)16"/>
    <w:basedOn w:val="123"/>
    <w:rsid w:val="00122A04"/>
    <w:rPr>
      <w:rFonts w:ascii="Times New Roman" w:eastAsia="Times New Roman" w:hAnsi="Times New Roman" w:cs="Times New Roman"/>
      <w:b/>
      <w:bCs/>
      <w:i/>
      <w:iCs/>
      <w:spacing w:val="0"/>
      <w:sz w:val="19"/>
      <w:szCs w:val="19"/>
      <w:shd w:val="clear" w:color="auto" w:fill="FFFFFF"/>
    </w:rPr>
  </w:style>
  <w:style w:type="character" w:customStyle="1" w:styleId="1215">
    <w:name w:val="Основной текст (12)15"/>
    <w:basedOn w:val="123"/>
    <w:rsid w:val="00122A04"/>
    <w:rPr>
      <w:rFonts w:ascii="Times New Roman" w:eastAsia="Times New Roman" w:hAnsi="Times New Roman" w:cs="Times New Roman"/>
      <w:b/>
      <w:bCs/>
      <w:i/>
      <w:iCs/>
      <w:noProof/>
      <w:spacing w:val="0"/>
      <w:sz w:val="19"/>
      <w:szCs w:val="19"/>
      <w:shd w:val="clear" w:color="auto" w:fill="FFFFFF"/>
    </w:rPr>
  </w:style>
  <w:style w:type="character" w:customStyle="1" w:styleId="202">
    <w:name w:val="Основной текст (20)2"/>
    <w:basedOn w:val="a1"/>
    <w:rsid w:val="00122A04"/>
    <w:rPr>
      <w:b/>
      <w:bCs/>
      <w:noProof/>
      <w:sz w:val="25"/>
      <w:szCs w:val="25"/>
    </w:rPr>
  </w:style>
  <w:style w:type="character" w:customStyle="1" w:styleId="1913">
    <w:name w:val="Основной текст (19)13"/>
    <w:basedOn w:val="a1"/>
    <w:rsid w:val="00122A04"/>
    <w:rPr>
      <w:rFonts w:ascii="Times New Roman" w:hAnsi="Times New Roman" w:cs="Times New Roman"/>
      <w:b/>
      <w:bCs/>
      <w:spacing w:val="0"/>
      <w:sz w:val="20"/>
      <w:szCs w:val="20"/>
      <w:shd w:val="clear" w:color="auto" w:fill="FFFFFF"/>
    </w:rPr>
  </w:style>
  <w:style w:type="character" w:customStyle="1" w:styleId="1912">
    <w:name w:val="Основной текст (19)12"/>
    <w:basedOn w:val="a1"/>
    <w:rsid w:val="00122A04"/>
    <w:rPr>
      <w:rFonts w:ascii="Times New Roman" w:hAnsi="Times New Roman" w:cs="Times New Roman"/>
      <w:b/>
      <w:bCs/>
      <w:noProof/>
      <w:spacing w:val="0"/>
      <w:sz w:val="20"/>
      <w:szCs w:val="20"/>
      <w:shd w:val="clear" w:color="auto" w:fill="FFFFFF"/>
    </w:rPr>
  </w:style>
  <w:style w:type="character" w:customStyle="1" w:styleId="1214">
    <w:name w:val="Основной текст (12)14"/>
    <w:basedOn w:val="123"/>
    <w:rsid w:val="00122A04"/>
    <w:rPr>
      <w:rFonts w:ascii="Times New Roman" w:eastAsia="Times New Roman" w:hAnsi="Times New Roman" w:cs="Times New Roman"/>
      <w:b/>
      <w:bCs/>
      <w:i/>
      <w:iCs/>
      <w:spacing w:val="0"/>
      <w:sz w:val="19"/>
      <w:szCs w:val="19"/>
      <w:shd w:val="clear" w:color="auto" w:fill="FFFFFF"/>
    </w:rPr>
  </w:style>
  <w:style w:type="character" w:customStyle="1" w:styleId="1213">
    <w:name w:val="Основной текст (12)13"/>
    <w:basedOn w:val="123"/>
    <w:rsid w:val="00122A04"/>
    <w:rPr>
      <w:rFonts w:ascii="Times New Roman" w:eastAsia="Times New Roman" w:hAnsi="Times New Roman" w:cs="Times New Roman"/>
      <w:b/>
      <w:bCs/>
      <w:i/>
      <w:iCs/>
      <w:noProof/>
      <w:spacing w:val="0"/>
      <w:sz w:val="19"/>
      <w:szCs w:val="19"/>
      <w:shd w:val="clear" w:color="auto" w:fill="FFFFFF"/>
    </w:rPr>
  </w:style>
  <w:style w:type="character" w:customStyle="1" w:styleId="1212">
    <w:name w:val="Основной текст (12)12"/>
    <w:basedOn w:val="123"/>
    <w:rsid w:val="00122A04"/>
    <w:rPr>
      <w:rFonts w:ascii="Times New Roman" w:eastAsia="Times New Roman" w:hAnsi="Times New Roman" w:cs="Times New Roman"/>
      <w:b/>
      <w:bCs/>
      <w:i/>
      <w:iCs/>
      <w:spacing w:val="0"/>
      <w:sz w:val="19"/>
      <w:szCs w:val="19"/>
      <w:shd w:val="clear" w:color="auto" w:fill="FFFFFF"/>
    </w:rPr>
  </w:style>
  <w:style w:type="character" w:customStyle="1" w:styleId="1211">
    <w:name w:val="Основной текст (12)11"/>
    <w:basedOn w:val="123"/>
    <w:rsid w:val="00122A04"/>
    <w:rPr>
      <w:rFonts w:ascii="Times New Roman" w:eastAsia="Times New Roman" w:hAnsi="Times New Roman" w:cs="Times New Roman"/>
      <w:b/>
      <w:bCs/>
      <w:i/>
      <w:iCs/>
      <w:noProof/>
      <w:spacing w:val="0"/>
      <w:sz w:val="19"/>
      <w:szCs w:val="19"/>
      <w:shd w:val="clear" w:color="auto" w:fill="FFFFFF"/>
    </w:rPr>
  </w:style>
  <w:style w:type="character" w:customStyle="1" w:styleId="12100">
    <w:name w:val="Основной текст (12)10"/>
    <w:basedOn w:val="123"/>
    <w:rsid w:val="00122A04"/>
    <w:rPr>
      <w:rFonts w:ascii="Times New Roman" w:eastAsia="Times New Roman" w:hAnsi="Times New Roman" w:cs="Times New Roman"/>
      <w:b/>
      <w:bCs/>
      <w:i/>
      <w:iCs/>
      <w:spacing w:val="0"/>
      <w:sz w:val="19"/>
      <w:szCs w:val="19"/>
      <w:shd w:val="clear" w:color="auto" w:fill="FFFFFF"/>
    </w:rPr>
  </w:style>
  <w:style w:type="character" w:customStyle="1" w:styleId="129">
    <w:name w:val="Основной текст (12)9"/>
    <w:basedOn w:val="123"/>
    <w:rsid w:val="00122A04"/>
    <w:rPr>
      <w:rFonts w:ascii="Times New Roman" w:eastAsia="Times New Roman" w:hAnsi="Times New Roman" w:cs="Times New Roman"/>
      <w:b/>
      <w:bCs/>
      <w:i/>
      <w:iCs/>
      <w:noProof/>
      <w:spacing w:val="0"/>
      <w:sz w:val="19"/>
      <w:szCs w:val="19"/>
      <w:shd w:val="clear" w:color="auto" w:fill="FFFFFF"/>
    </w:rPr>
  </w:style>
  <w:style w:type="character" w:customStyle="1" w:styleId="1280">
    <w:name w:val="Основной текст (12)8"/>
    <w:basedOn w:val="123"/>
    <w:rsid w:val="00122A04"/>
    <w:rPr>
      <w:rFonts w:ascii="Times New Roman" w:eastAsia="Times New Roman" w:hAnsi="Times New Roman" w:cs="Times New Roman"/>
      <w:b/>
      <w:bCs/>
      <w:i/>
      <w:iCs/>
      <w:spacing w:val="0"/>
      <w:sz w:val="19"/>
      <w:szCs w:val="19"/>
      <w:shd w:val="clear" w:color="auto" w:fill="FFFFFF"/>
    </w:rPr>
  </w:style>
  <w:style w:type="character" w:customStyle="1" w:styleId="1270">
    <w:name w:val="Основной текст (12)7"/>
    <w:basedOn w:val="123"/>
    <w:rsid w:val="00122A04"/>
    <w:rPr>
      <w:rFonts w:ascii="Times New Roman" w:eastAsia="Times New Roman" w:hAnsi="Times New Roman" w:cs="Times New Roman"/>
      <w:b/>
      <w:bCs/>
      <w:i/>
      <w:iCs/>
      <w:noProof/>
      <w:spacing w:val="0"/>
      <w:sz w:val="19"/>
      <w:szCs w:val="19"/>
      <w:shd w:val="clear" w:color="auto" w:fill="FFFFFF"/>
    </w:rPr>
  </w:style>
  <w:style w:type="character" w:customStyle="1" w:styleId="1260">
    <w:name w:val="Основной текст (12)6"/>
    <w:basedOn w:val="123"/>
    <w:rsid w:val="00122A04"/>
    <w:rPr>
      <w:rFonts w:ascii="Times New Roman" w:eastAsia="Times New Roman" w:hAnsi="Times New Roman" w:cs="Times New Roman"/>
      <w:b/>
      <w:bCs/>
      <w:i/>
      <w:iCs/>
      <w:spacing w:val="0"/>
      <w:sz w:val="19"/>
      <w:szCs w:val="19"/>
      <w:shd w:val="clear" w:color="auto" w:fill="FFFFFF"/>
    </w:rPr>
  </w:style>
  <w:style w:type="character" w:customStyle="1" w:styleId="1250">
    <w:name w:val="Основной текст (12)5"/>
    <w:basedOn w:val="123"/>
    <w:rsid w:val="00122A04"/>
    <w:rPr>
      <w:rFonts w:ascii="Times New Roman" w:eastAsia="Times New Roman" w:hAnsi="Times New Roman" w:cs="Times New Roman"/>
      <w:b/>
      <w:bCs/>
      <w:i/>
      <w:iCs/>
      <w:noProof/>
      <w:spacing w:val="0"/>
      <w:sz w:val="19"/>
      <w:szCs w:val="19"/>
      <w:shd w:val="clear" w:color="auto" w:fill="FFFFFF"/>
    </w:rPr>
  </w:style>
  <w:style w:type="paragraph" w:customStyle="1" w:styleId="1910">
    <w:name w:val="Основной текст (19)1"/>
    <w:basedOn w:val="a0"/>
    <w:rsid w:val="00122A04"/>
    <w:pPr>
      <w:shd w:val="clear" w:color="auto" w:fill="FFFFFF"/>
      <w:spacing w:after="0" w:line="240" w:lineRule="atLeast"/>
    </w:pPr>
    <w:rPr>
      <w:rFonts w:ascii="Calibri" w:eastAsia="Calibri" w:hAnsi="Calibri" w:cs="Times New Roman"/>
      <w:b/>
      <w:bCs/>
      <w:shd w:val="clear" w:color="auto" w:fill="FFFFFF"/>
      <w:lang w:eastAsia="en-US"/>
    </w:rPr>
  </w:style>
  <w:style w:type="character" w:customStyle="1" w:styleId="1919">
    <w:name w:val="Основной текст (19)19"/>
    <w:basedOn w:val="190"/>
    <w:rsid w:val="00122A04"/>
    <w:rPr>
      <w:rFonts w:ascii="Times New Roman" w:eastAsia="Times New Roman" w:hAnsi="Times New Roman" w:cs="Times New Roman"/>
      <w:b/>
      <w:bCs/>
      <w:spacing w:val="0"/>
      <w:sz w:val="20"/>
      <w:szCs w:val="20"/>
      <w:shd w:val="clear" w:color="auto" w:fill="FFFFFF"/>
    </w:rPr>
  </w:style>
  <w:style w:type="character" w:customStyle="1" w:styleId="1918">
    <w:name w:val="Основной текст (19)18"/>
    <w:basedOn w:val="190"/>
    <w:rsid w:val="00122A04"/>
    <w:rPr>
      <w:rFonts w:ascii="Times New Roman" w:eastAsia="Times New Roman" w:hAnsi="Times New Roman" w:cs="Times New Roman"/>
      <w:b/>
      <w:bCs/>
      <w:noProof/>
      <w:spacing w:val="0"/>
      <w:sz w:val="20"/>
      <w:szCs w:val="20"/>
      <w:shd w:val="clear" w:color="auto" w:fill="FFFFFF"/>
    </w:rPr>
  </w:style>
  <w:style w:type="character" w:customStyle="1" w:styleId="1222">
    <w:name w:val="Основной текст (12)22"/>
    <w:basedOn w:val="123"/>
    <w:rsid w:val="00122A04"/>
    <w:rPr>
      <w:rFonts w:ascii="Times New Roman" w:eastAsia="Times New Roman" w:hAnsi="Times New Roman" w:cs="Times New Roman"/>
      <w:b/>
      <w:bCs/>
      <w:i/>
      <w:iCs/>
      <w:spacing w:val="0"/>
      <w:sz w:val="19"/>
      <w:szCs w:val="19"/>
      <w:shd w:val="clear" w:color="auto" w:fill="FFFFFF"/>
    </w:rPr>
  </w:style>
  <w:style w:type="character" w:customStyle="1" w:styleId="1221">
    <w:name w:val="Основной текст (12)21"/>
    <w:basedOn w:val="123"/>
    <w:rsid w:val="00122A04"/>
    <w:rPr>
      <w:rFonts w:ascii="Times New Roman" w:eastAsia="Times New Roman" w:hAnsi="Times New Roman" w:cs="Times New Roman"/>
      <w:b/>
      <w:bCs/>
      <w:i/>
      <w:iCs/>
      <w:noProof/>
      <w:spacing w:val="0"/>
      <w:sz w:val="19"/>
      <w:szCs w:val="19"/>
      <w:shd w:val="clear" w:color="auto" w:fill="FFFFFF"/>
    </w:rPr>
  </w:style>
  <w:style w:type="character" w:customStyle="1" w:styleId="1219">
    <w:name w:val="Основной текст (12)19"/>
    <w:basedOn w:val="123"/>
    <w:rsid w:val="00122A04"/>
    <w:rPr>
      <w:rFonts w:ascii="Times New Roman" w:eastAsia="Times New Roman" w:hAnsi="Times New Roman" w:cs="Times New Roman"/>
      <w:b/>
      <w:bCs/>
      <w:i/>
      <w:iCs/>
      <w:spacing w:val="0"/>
      <w:sz w:val="19"/>
      <w:szCs w:val="19"/>
      <w:shd w:val="clear" w:color="auto" w:fill="FFFFFF"/>
    </w:rPr>
  </w:style>
  <w:style w:type="character" w:customStyle="1" w:styleId="1218">
    <w:name w:val="Основной текст (12)18"/>
    <w:basedOn w:val="123"/>
    <w:rsid w:val="00122A04"/>
    <w:rPr>
      <w:rFonts w:ascii="Times New Roman" w:eastAsia="Times New Roman" w:hAnsi="Times New Roman" w:cs="Times New Roman"/>
      <w:b/>
      <w:bCs/>
      <w:i/>
      <w:iCs/>
      <w:noProof/>
      <w:spacing w:val="0"/>
      <w:sz w:val="19"/>
      <w:szCs w:val="19"/>
      <w:shd w:val="clear" w:color="auto" w:fill="FFFFFF"/>
    </w:rPr>
  </w:style>
  <w:style w:type="character" w:customStyle="1" w:styleId="3f9">
    <w:name w:val="Основной текст + Курсив3"/>
    <w:basedOn w:val="af5"/>
    <w:rsid w:val="00122A04"/>
    <w:rPr>
      <w:rFonts w:ascii="Times New Roman" w:eastAsia="Times New Roman" w:hAnsi="Times New Roman" w:cs="Times New Roman"/>
      <w:i/>
      <w:iCs/>
      <w:color w:val="000000"/>
      <w:spacing w:val="0"/>
      <w:sz w:val="22"/>
      <w:szCs w:val="22"/>
      <w:lang w:val="en-US" w:eastAsia="ru-RU" w:bidi="ar-SA"/>
    </w:rPr>
  </w:style>
  <w:style w:type="character" w:customStyle="1" w:styleId="2220">
    <w:name w:val="Заголовок №2 (2)2"/>
    <w:basedOn w:val="a1"/>
    <w:rsid w:val="00122A04"/>
    <w:rPr>
      <w:rFonts w:ascii="Times New Roman" w:hAnsi="Times New Roman" w:cs="Times New Roman"/>
      <w:b/>
      <w:bCs/>
      <w:noProof/>
      <w:spacing w:val="0"/>
      <w:sz w:val="25"/>
      <w:szCs w:val="25"/>
    </w:rPr>
  </w:style>
  <w:style w:type="character" w:customStyle="1" w:styleId="228">
    <w:name w:val="Заголовок №2 (2)8"/>
    <w:basedOn w:val="a1"/>
    <w:rsid w:val="00122A04"/>
    <w:rPr>
      <w:b/>
      <w:bCs/>
      <w:sz w:val="25"/>
      <w:szCs w:val="25"/>
    </w:rPr>
  </w:style>
  <w:style w:type="paragraph" w:customStyle="1" w:styleId="p10">
    <w:name w:val="p10"/>
    <w:basedOn w:val="a0"/>
    <w:rsid w:val="00122A04"/>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paragraph" w:customStyle="1" w:styleId="p30">
    <w:name w:val="p30"/>
    <w:basedOn w:val="a0"/>
    <w:rsid w:val="00122A04"/>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character" w:customStyle="1" w:styleId="352">
    <w:name w:val="Заголовок №3 (5) + Полужирный"/>
    <w:aliases w:val="Не курсив4"/>
    <w:basedOn w:val="a1"/>
    <w:rsid w:val="00122A04"/>
    <w:rPr>
      <w:b/>
      <w:bCs/>
      <w:i/>
      <w:iCs/>
      <w:sz w:val="22"/>
      <w:szCs w:val="22"/>
    </w:rPr>
  </w:style>
  <w:style w:type="character" w:customStyle="1" w:styleId="3510">
    <w:name w:val="Заголовок №3 (5) + Полужирный1"/>
    <w:aliases w:val="Не курсив3"/>
    <w:basedOn w:val="a1"/>
    <w:rsid w:val="00122A04"/>
    <w:rPr>
      <w:b/>
      <w:bCs/>
      <w:i/>
      <w:iCs/>
      <w:sz w:val="22"/>
      <w:szCs w:val="22"/>
    </w:rPr>
  </w:style>
  <w:style w:type="character" w:customStyle="1" w:styleId="950">
    <w:name w:val="Основной текст (9)5"/>
    <w:basedOn w:val="a1"/>
    <w:rsid w:val="00122A04"/>
    <w:rPr>
      <w:rFonts w:ascii="Times New Roman" w:hAnsi="Times New Roman" w:cs="Times New Roman"/>
      <w:b/>
      <w:bCs/>
      <w:spacing w:val="0"/>
      <w:sz w:val="18"/>
      <w:szCs w:val="18"/>
      <w:lang w:bidi="ar-SA"/>
    </w:rPr>
  </w:style>
  <w:style w:type="paragraph" w:customStyle="1" w:styleId="FORMATTEXT">
    <w:name w:val=".FORMATTEXT"/>
    <w:rsid w:val="00122A0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fff4">
    <w:name w:val="Буллит Курсив"/>
    <w:basedOn w:val="affffff0"/>
    <w:rsid w:val="00122A04"/>
    <w:rPr>
      <w:i/>
      <w:iCs/>
    </w:rPr>
  </w:style>
  <w:style w:type="character" w:customStyle="1" w:styleId="510">
    <w:name w:val="Основной текст + Полужирный51"/>
    <w:rsid w:val="00122A04"/>
    <w:rPr>
      <w:rFonts w:ascii="PragmaticaC" w:eastAsia="Times New Roman" w:hAnsi="PragmaticaC" w:cs="PragmaticaC"/>
      <w:b/>
      <w:bCs/>
      <w:color w:val="000000"/>
      <w:sz w:val="22"/>
      <w:szCs w:val="22"/>
      <w:lang w:eastAsia="ru-RU" w:bidi="ar-SA"/>
    </w:rPr>
  </w:style>
  <w:style w:type="character" w:customStyle="1" w:styleId="500">
    <w:name w:val="Основной текст + Полужирный50"/>
    <w:rsid w:val="00122A04"/>
    <w:rPr>
      <w:rFonts w:ascii="PragmaticaC" w:eastAsia="Times New Roman" w:hAnsi="PragmaticaC" w:cs="PragmaticaC"/>
      <w:b/>
      <w:bCs/>
      <w:color w:val="000000"/>
      <w:sz w:val="22"/>
      <w:szCs w:val="22"/>
      <w:lang w:eastAsia="ru-RU" w:bidi="ar-SA"/>
    </w:rPr>
  </w:style>
  <w:style w:type="character" w:customStyle="1" w:styleId="c7">
    <w:name w:val="c7"/>
    <w:basedOn w:val="a1"/>
    <w:rsid w:val="00122A04"/>
  </w:style>
  <w:style w:type="paragraph" w:customStyle="1" w:styleId="1ff6">
    <w:name w:val="Заг 1"/>
    <w:basedOn w:val="afffffd"/>
    <w:rsid w:val="00122A04"/>
    <w:pPr>
      <w:keepNext/>
      <w:pageBreakBefore/>
      <w:spacing w:after="170" w:line="296" w:lineRule="atLeast"/>
      <w:ind w:firstLine="0"/>
      <w:jc w:val="center"/>
    </w:pPr>
    <w:rPr>
      <w:rFonts w:ascii="PragmaticaC" w:hAnsi="PragmaticaC" w:cs="PragmaticaC"/>
      <w:b/>
      <w:bCs/>
      <w:caps/>
      <w:sz w:val="26"/>
      <w:szCs w:val="26"/>
    </w:rPr>
  </w:style>
  <w:style w:type="paragraph" w:customStyle="1" w:styleId="afffffff5">
    <w:name w:val="Подзаг"/>
    <w:basedOn w:val="afffffd"/>
    <w:rsid w:val="00122A04"/>
    <w:pPr>
      <w:spacing w:before="113" w:after="28"/>
      <w:jc w:val="center"/>
    </w:pPr>
    <w:rPr>
      <w:b/>
      <w:bCs/>
      <w:i/>
      <w:iCs/>
    </w:rPr>
  </w:style>
  <w:style w:type="paragraph" w:customStyle="1" w:styleId="HEADERTEXT">
    <w:name w:val=".HEADERTEXT"/>
    <w:rsid w:val="00122A04"/>
    <w:pPr>
      <w:widowControl w:val="0"/>
      <w:autoSpaceDE w:val="0"/>
      <w:autoSpaceDN w:val="0"/>
      <w:adjustRightInd w:val="0"/>
      <w:spacing w:after="0" w:line="240" w:lineRule="auto"/>
    </w:pPr>
    <w:rPr>
      <w:rFonts w:ascii="Arial" w:eastAsia="Times New Roman" w:hAnsi="Arial" w:cs="Arial"/>
      <w:color w:val="2B4279"/>
    </w:rPr>
  </w:style>
  <w:style w:type="paragraph" w:customStyle="1" w:styleId="afffffff6">
    <w:name w:val="Пж Курсив"/>
    <w:basedOn w:val="afffffd"/>
    <w:rsid w:val="00122A04"/>
    <w:rPr>
      <w:b/>
      <w:bCs/>
      <w:i/>
      <w:iCs/>
    </w:rPr>
  </w:style>
  <w:style w:type="paragraph" w:customStyle="1" w:styleId="msonospacing0">
    <w:name w:val="msonospacing"/>
    <w:basedOn w:val="a0"/>
    <w:rsid w:val="00122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1">
    <w:name w:val="Pa1"/>
    <w:basedOn w:val="a0"/>
    <w:next w:val="a0"/>
    <w:rsid w:val="00122A04"/>
    <w:pPr>
      <w:autoSpaceDE w:val="0"/>
      <w:autoSpaceDN w:val="0"/>
      <w:adjustRightInd w:val="0"/>
      <w:spacing w:after="0" w:line="241" w:lineRule="atLeast"/>
    </w:pPr>
    <w:rPr>
      <w:rFonts w:ascii="Times New Roman" w:eastAsia="Times New Roman" w:hAnsi="Times New Roman" w:cs="Times New Roman"/>
      <w:sz w:val="24"/>
      <w:szCs w:val="24"/>
    </w:rPr>
  </w:style>
  <w:style w:type="character" w:customStyle="1" w:styleId="A15">
    <w:name w:val="A15"/>
    <w:rsid w:val="00122A04"/>
    <w:rPr>
      <w:color w:val="000000"/>
      <w:sz w:val="22"/>
      <w:szCs w:val="22"/>
    </w:rPr>
  </w:style>
  <w:style w:type="character" w:customStyle="1" w:styleId="3fa">
    <w:name w:val="Основной текст + Полужирный3"/>
    <w:aliases w:val="Курсив7"/>
    <w:basedOn w:val="afffff2"/>
    <w:rsid w:val="00122A04"/>
    <w:rPr>
      <w:rFonts w:ascii="Times New Roman" w:eastAsia="Times New Roman" w:hAnsi="Times New Roman" w:cs="Times New Roman"/>
      <w:b/>
      <w:bCs/>
      <w:i/>
      <w:iCs/>
      <w:spacing w:val="0"/>
      <w:sz w:val="22"/>
      <w:szCs w:val="22"/>
    </w:rPr>
  </w:style>
  <w:style w:type="character" w:customStyle="1" w:styleId="2ff5">
    <w:name w:val="Основной текст + Полужирный2"/>
    <w:basedOn w:val="afffff2"/>
    <w:rsid w:val="00122A04"/>
    <w:rPr>
      <w:rFonts w:ascii="Times New Roman" w:eastAsia="Times New Roman" w:hAnsi="Times New Roman" w:cs="Times New Roman"/>
      <w:b/>
      <w:bCs/>
      <w:spacing w:val="0"/>
      <w:sz w:val="22"/>
      <w:szCs w:val="22"/>
    </w:rPr>
  </w:style>
  <w:style w:type="character" w:customStyle="1" w:styleId="1330">
    <w:name w:val="Основной текст (13)3"/>
    <w:basedOn w:val="a1"/>
    <w:rsid w:val="00122A04"/>
    <w:rPr>
      <w:rFonts w:ascii="Verdana" w:hAnsi="Verdana" w:cs="Verdana"/>
      <w:b/>
      <w:bCs/>
      <w:i/>
      <w:iCs/>
      <w:spacing w:val="0"/>
      <w:sz w:val="20"/>
      <w:szCs w:val="20"/>
      <w:lang w:bidi="ar-SA"/>
    </w:rPr>
  </w:style>
  <w:style w:type="paragraph" w:customStyle="1" w:styleId="afffffff7">
    <w:name w:val="Îáû÷íûé"/>
    <w:rsid w:val="00122A04"/>
    <w:pPr>
      <w:spacing w:after="0" w:line="240" w:lineRule="auto"/>
    </w:pPr>
    <w:rPr>
      <w:rFonts w:ascii="Times New Roman" w:eastAsia="Times New Roman" w:hAnsi="Times New Roman" w:cs="Times New Roman"/>
      <w:sz w:val="20"/>
      <w:szCs w:val="20"/>
    </w:rPr>
  </w:style>
  <w:style w:type="table" w:customStyle="1" w:styleId="5e">
    <w:name w:val="Сетка таблицы5"/>
    <w:basedOn w:val="a2"/>
    <w:next w:val="affffe"/>
    <w:uiPriority w:val="59"/>
    <w:rsid w:val="00122A0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f7">
    <w:name w:val="Знак сноски1"/>
    <w:rsid w:val="006E3F46"/>
    <w:rPr>
      <w:vertAlign w:val="superscript"/>
    </w:rPr>
  </w:style>
  <w:style w:type="paragraph" w:customStyle="1" w:styleId="Standard">
    <w:name w:val="Standard"/>
    <w:link w:val="Standard1"/>
    <w:uiPriority w:val="99"/>
    <w:rsid w:val="006E3F46"/>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6E3F46"/>
    <w:rPr>
      <w:rFonts w:ascii="Arial" w:eastAsia="SimSun" w:hAnsi="Arial" w:cs="Mangal"/>
      <w:kern w:val="3"/>
      <w:sz w:val="24"/>
      <w:szCs w:val="24"/>
      <w:lang w:eastAsia="zh-CN" w:bidi="hi-IN"/>
    </w:rPr>
  </w:style>
  <w:style w:type="paragraph" w:customStyle="1" w:styleId="afffffff8">
    <w:name w:val="Абзац"/>
    <w:basedOn w:val="a0"/>
    <w:rsid w:val="003E1EC7"/>
    <w:pPr>
      <w:spacing w:after="0" w:line="312" w:lineRule="auto"/>
      <w:ind w:firstLine="567"/>
      <w:jc w:val="both"/>
    </w:pPr>
    <w:rPr>
      <w:rFonts w:ascii="Times New Roman" w:eastAsia="Times New Roman" w:hAnsi="Times New Roman" w:cs="Times New Roman"/>
      <w:sz w:val="24"/>
      <w:szCs w:val="20"/>
    </w:rPr>
  </w:style>
  <w:style w:type="paragraph" w:customStyle="1" w:styleId="14TexstOSNOVA1012">
    <w:name w:val="14TexstOSNOVA_10/12"/>
    <w:basedOn w:val="a0"/>
    <w:uiPriority w:val="99"/>
    <w:rsid w:val="003E1EC7"/>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paragraph" w:customStyle="1" w:styleId="p4">
    <w:name w:val="p4"/>
    <w:basedOn w:val="a0"/>
    <w:rsid w:val="003E1EC7"/>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rsid w:val="003E1EC7"/>
  </w:style>
  <w:style w:type="paragraph" w:customStyle="1" w:styleId="18TexstSPISOK1">
    <w:name w:val="18TexstSPISOK_1"/>
    <w:aliases w:val="1"/>
    <w:basedOn w:val="a0"/>
    <w:rsid w:val="003E1EC7"/>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rPr>
  </w:style>
  <w:style w:type="character" w:customStyle="1" w:styleId="c12">
    <w:name w:val="c12"/>
    <w:basedOn w:val="a1"/>
    <w:rsid w:val="003E1EC7"/>
  </w:style>
  <w:style w:type="paragraph" w:customStyle="1" w:styleId="c11">
    <w:name w:val="c11"/>
    <w:basedOn w:val="a0"/>
    <w:rsid w:val="003E1E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1"/>
    <w:rsid w:val="003E1EC7"/>
  </w:style>
  <w:style w:type="paragraph" w:customStyle="1" w:styleId="09PodZAG">
    <w:name w:val="09PodZAG_п/ж"/>
    <w:basedOn w:val="a0"/>
    <w:uiPriority w:val="99"/>
    <w:rsid w:val="003E1EC7"/>
    <w:pPr>
      <w:autoSpaceDE w:val="0"/>
      <w:autoSpaceDN w:val="0"/>
      <w:adjustRightInd w:val="0"/>
      <w:spacing w:after="113" w:line="240" w:lineRule="atLeast"/>
      <w:jc w:val="center"/>
      <w:textAlignment w:val="center"/>
    </w:pPr>
    <w:rPr>
      <w:rFonts w:ascii="FuturisC" w:eastAsia="Times New Roman" w:hAnsi="FuturisC" w:cs="FuturisC"/>
      <w:b/>
      <w:bCs/>
      <w:caps/>
      <w:color w:val="000000"/>
    </w:rPr>
  </w:style>
  <w:style w:type="paragraph" w:customStyle="1" w:styleId="Footnote">
    <w:name w:val="Footnote"/>
    <w:basedOn w:val="Standard"/>
    <w:rsid w:val="003E1EC7"/>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ff6">
    <w:name w:val="Знак сноски2"/>
    <w:rsid w:val="003E1EC7"/>
    <w:rPr>
      <w:vertAlign w:val="superscript"/>
    </w:rPr>
  </w:style>
  <w:style w:type="character" w:customStyle="1" w:styleId="1ff8">
    <w:name w:val="Основной текст + Курсив1"/>
    <w:rsid w:val="003E1EC7"/>
    <w:rPr>
      <w:rFonts w:ascii="Times New Roman" w:eastAsia="Arial Unicode MS" w:hAnsi="Times New Roman"/>
      <w:i/>
      <w:caps/>
      <w:color w:val="00000A"/>
      <w:spacing w:val="0"/>
      <w:kern w:val="1"/>
      <w:sz w:val="22"/>
      <w:lang w:val="ru-RU" w:eastAsia="ru-RU"/>
    </w:rPr>
  </w:style>
  <w:style w:type="paragraph" w:customStyle="1" w:styleId="30Snoska">
    <w:name w:val="30Snoska"/>
    <w:basedOn w:val="a0"/>
    <w:rsid w:val="003E1EC7"/>
    <w:pPr>
      <w:suppressAutoHyphens/>
      <w:autoSpaceDE w:val="0"/>
      <w:spacing w:after="0" w:line="180" w:lineRule="atLeast"/>
      <w:jc w:val="both"/>
      <w:textAlignment w:val="center"/>
    </w:pPr>
    <w:rPr>
      <w:rFonts w:ascii="PragmaticaC" w:eastAsia="Times New Roman" w:hAnsi="PragmaticaC" w:cs="PragmaticaC"/>
      <w:color w:val="000000"/>
      <w:sz w:val="16"/>
      <w:szCs w:val="16"/>
      <w:lang w:eastAsia="ar-SA"/>
    </w:rPr>
  </w:style>
  <w:style w:type="character" w:customStyle="1" w:styleId="219">
    <w:name w:val="Основной текст + Полужирный21"/>
    <w:rsid w:val="003E1EC7"/>
    <w:rPr>
      <w:rFonts w:ascii="Times New Roman" w:hAnsi="Times New Roman" w:cs="Times New Roman"/>
      <w:b/>
      <w:bCs/>
      <w:spacing w:val="0"/>
      <w:sz w:val="22"/>
      <w:szCs w:val="22"/>
      <w:lang w:bidi="ar-SA"/>
    </w:rPr>
  </w:style>
  <w:style w:type="character" w:customStyle="1" w:styleId="201">
    <w:name w:val="Основной текст + Полужирный20"/>
    <w:aliases w:val="Курсив17"/>
    <w:rsid w:val="003E1EC7"/>
    <w:rPr>
      <w:rFonts w:ascii="Times New Roman" w:hAnsi="Times New Roman" w:cs="Times New Roman"/>
      <w:b/>
      <w:bCs/>
      <w:i/>
      <w:iCs/>
      <w:spacing w:val="0"/>
      <w:sz w:val="22"/>
      <w:szCs w:val="22"/>
      <w:lang w:bidi="ar-SA"/>
    </w:rPr>
  </w:style>
  <w:style w:type="character" w:customStyle="1" w:styleId="116">
    <w:name w:val="Основной текст (11) + Не курсив"/>
    <w:rsid w:val="003E1EC7"/>
    <w:rPr>
      <w:rFonts w:ascii="Times New Roman" w:hAnsi="Times New Roman" w:cs="Times New Roman"/>
      <w:b/>
      <w:bCs/>
      <w:i/>
      <w:iCs/>
      <w:spacing w:val="0"/>
      <w:sz w:val="22"/>
      <w:szCs w:val="22"/>
      <w:lang w:bidi="ar-SA"/>
    </w:rPr>
  </w:style>
  <w:style w:type="character" w:customStyle="1" w:styleId="1116">
    <w:name w:val="Основной текст (11)16"/>
    <w:rsid w:val="003E1EC7"/>
    <w:rPr>
      <w:rFonts w:ascii="Times New Roman" w:hAnsi="Times New Roman" w:cs="Times New Roman"/>
      <w:b/>
      <w:bCs/>
      <w:i/>
      <w:iCs/>
      <w:spacing w:val="0"/>
      <w:sz w:val="22"/>
      <w:szCs w:val="22"/>
      <w:lang w:bidi="ar-SA"/>
    </w:rPr>
  </w:style>
  <w:style w:type="paragraph" w:customStyle="1" w:styleId="WW-12">
    <w:name w:val="WW-????????12"/>
    <w:basedOn w:val="a0"/>
    <w:uiPriority w:val="99"/>
    <w:rsid w:val="003E1EC7"/>
    <w:pPr>
      <w:widowControl w:val="0"/>
      <w:suppressAutoHyphens/>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kern w:val="1"/>
      <w:sz w:val="21"/>
      <w:szCs w:val="20"/>
    </w:rPr>
  </w:style>
  <w:style w:type="paragraph" w:customStyle="1" w:styleId="afffffff9">
    <w:name w:val="??????"/>
    <w:basedOn w:val="WW-12"/>
    <w:uiPriority w:val="99"/>
    <w:rsid w:val="003E1EC7"/>
    <w:pPr>
      <w:ind w:firstLine="244"/>
    </w:pPr>
  </w:style>
  <w:style w:type="character" w:customStyle="1" w:styleId="Standard0">
    <w:name w:val="Standard Знак"/>
    <w:rsid w:val="003E1EC7"/>
    <w:rPr>
      <w:rFonts w:ascii="Times New Roman" w:hAnsi="Times New Roman"/>
      <w:kern w:val="3"/>
      <w:sz w:val="24"/>
      <w:szCs w:val="24"/>
      <w:lang w:bidi="ar-SA"/>
    </w:rPr>
  </w:style>
  <w:style w:type="paragraph" w:customStyle="1" w:styleId="2ff7">
    <w:name w:val="Без интервала2"/>
    <w:rsid w:val="003E1EC7"/>
    <w:pPr>
      <w:spacing w:after="0" w:line="240" w:lineRule="auto"/>
    </w:pPr>
    <w:rPr>
      <w:rFonts w:ascii="Calibri" w:eastAsia="Times New Roman" w:hAnsi="Calibri" w:cs="Calibri"/>
      <w:lang w:eastAsia="en-US"/>
    </w:rPr>
  </w:style>
  <w:style w:type="character" w:customStyle="1" w:styleId="527">
    <w:name w:val="Заголовок №527"/>
    <w:rsid w:val="003E1EC7"/>
    <w:rPr>
      <w:rFonts w:ascii="Times New Roman" w:hAnsi="Times New Roman" w:cs="Times New Roman"/>
      <w:b w:val="0"/>
      <w:bCs w:val="0"/>
      <w:i/>
      <w:iCs/>
      <w:spacing w:val="0"/>
      <w:sz w:val="22"/>
      <w:szCs w:val="22"/>
      <w:lang w:bidi="ar-SA"/>
    </w:rPr>
  </w:style>
  <w:style w:type="character" w:customStyle="1" w:styleId="511">
    <w:name w:val="Заголовок №5 + Не полужирный1"/>
    <w:aliases w:val="Не курсив9"/>
    <w:rsid w:val="003E1EC7"/>
    <w:rPr>
      <w:rFonts w:ascii="Times New Roman" w:hAnsi="Times New Roman" w:cs="Times New Roman"/>
      <w:b w:val="0"/>
      <w:bCs w:val="0"/>
      <w:i/>
      <w:iCs/>
      <w:spacing w:val="0"/>
      <w:sz w:val="22"/>
      <w:szCs w:val="22"/>
      <w:lang w:bidi="ar-SA"/>
    </w:rPr>
  </w:style>
  <w:style w:type="paragraph" w:customStyle="1" w:styleId="21">
    <w:name w:val="Средняя сетка 21"/>
    <w:basedOn w:val="a0"/>
    <w:uiPriority w:val="1"/>
    <w:qFormat/>
    <w:rsid w:val="003E1EC7"/>
    <w:pPr>
      <w:numPr>
        <w:numId w:val="6"/>
      </w:numPr>
      <w:spacing w:after="0" w:line="360" w:lineRule="auto"/>
      <w:contextualSpacing/>
      <w:jc w:val="both"/>
      <w:outlineLvl w:val="1"/>
    </w:pPr>
    <w:rPr>
      <w:rFonts w:ascii="Times New Roman" w:eastAsia="Times New Roman" w:hAnsi="Times New Roman" w:cs="Times New Roman"/>
      <w:sz w:val="28"/>
      <w:szCs w:val="24"/>
    </w:rPr>
  </w:style>
  <w:style w:type="character" w:customStyle="1" w:styleId="afffffe">
    <w:name w:val="Основной Знак"/>
    <w:link w:val="afffffd"/>
    <w:rsid w:val="003E1EC7"/>
    <w:rPr>
      <w:rFonts w:ascii="NewtonCSanPin" w:eastAsia="Times New Roman" w:hAnsi="NewtonCSanPin" w:cs="NewtonCSanPin"/>
      <w:color w:val="000000"/>
      <w:sz w:val="21"/>
      <w:szCs w:val="21"/>
    </w:rPr>
  </w:style>
  <w:style w:type="table" w:customStyle="1" w:styleId="TableNormal">
    <w:name w:val="Table Normal"/>
    <w:uiPriority w:val="2"/>
    <w:semiHidden/>
    <w:unhideWhenUsed/>
    <w:qFormat/>
    <w:rsid w:val="009103D9"/>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9103D9"/>
    <w:pPr>
      <w:widowControl w:val="0"/>
      <w:spacing w:after="0" w:line="240" w:lineRule="auto"/>
      <w:ind w:left="103"/>
    </w:pPr>
    <w:rPr>
      <w:rFonts w:ascii="Times New Roman" w:eastAsia="Times New Roman" w:hAnsi="Times New Roman" w:cs="Times New Roman"/>
      <w:lang w:val="en-US" w:eastAsia="en-US"/>
    </w:rPr>
  </w:style>
  <w:style w:type="character" w:customStyle="1" w:styleId="1ff9">
    <w:name w:val="Верхний колонтитул Знак1"/>
    <w:basedOn w:val="a1"/>
    <w:rsid w:val="00C4751C"/>
    <w:rPr>
      <w:rFonts w:eastAsiaTheme="minorHAnsi"/>
      <w:lang w:eastAsia="en-US"/>
    </w:rPr>
  </w:style>
  <w:style w:type="character" w:customStyle="1" w:styleId="2ff8">
    <w:name w:val="Подзаголовок Знак2"/>
    <w:basedOn w:val="a1"/>
    <w:uiPriority w:val="99"/>
    <w:rsid w:val="00C4751C"/>
    <w:rPr>
      <w:rFonts w:ascii="Arial" w:eastAsia="Andale Sans UI" w:hAnsi="Arial" w:cs="Tahoma"/>
      <w:i/>
      <w:iCs/>
      <w:kern w:val="2"/>
      <w:sz w:val="28"/>
      <w:szCs w:val="28"/>
      <w:lang w:eastAsia="en-US"/>
    </w:rPr>
  </w:style>
  <w:style w:type="character" w:customStyle="1" w:styleId="21a">
    <w:name w:val="Основной текст с отступом 2 Знак1"/>
    <w:basedOn w:val="a1"/>
    <w:uiPriority w:val="99"/>
    <w:rsid w:val="00C4751C"/>
    <w:rPr>
      <w:rFonts w:eastAsiaTheme="minorHAnsi"/>
      <w:lang w:eastAsia="en-US"/>
    </w:rPr>
  </w:style>
  <w:style w:type="paragraph" w:customStyle="1" w:styleId="21b">
    <w:name w:val="Список 21"/>
    <w:basedOn w:val="a0"/>
    <w:uiPriority w:val="99"/>
    <w:rsid w:val="00C4751C"/>
    <w:pPr>
      <w:widowControl w:val="0"/>
      <w:suppressAutoHyphens/>
      <w:spacing w:after="0" w:line="240" w:lineRule="auto"/>
      <w:ind w:left="566" w:hanging="283"/>
    </w:pPr>
    <w:rPr>
      <w:rFonts w:ascii="Times New Roman" w:eastAsia="Andale Sans UI" w:hAnsi="Times New Roman" w:cs="Times New Roman"/>
      <w:kern w:val="2"/>
      <w:sz w:val="24"/>
      <w:szCs w:val="24"/>
      <w:lang w:eastAsia="ar-SA"/>
    </w:rPr>
  </w:style>
  <w:style w:type="paragraph" w:customStyle="1" w:styleId="Textbody">
    <w:name w:val="Text body"/>
    <w:basedOn w:val="Standard"/>
    <w:uiPriority w:val="99"/>
    <w:rsid w:val="00C4751C"/>
    <w:pPr>
      <w:spacing w:after="120"/>
      <w:textAlignment w:val="auto"/>
    </w:pPr>
    <w:rPr>
      <w:rFonts w:ascii="Times New Roman" w:eastAsia="Lucida Sans Unicode" w:hAnsi="Times New Roman"/>
    </w:rPr>
  </w:style>
  <w:style w:type="paragraph" w:customStyle="1" w:styleId="PreformattedText">
    <w:name w:val="Preformatted Text"/>
    <w:basedOn w:val="Standard"/>
    <w:uiPriority w:val="99"/>
    <w:rsid w:val="00C4751C"/>
    <w:pPr>
      <w:textAlignment w:val="auto"/>
    </w:pPr>
    <w:rPr>
      <w:rFonts w:ascii="Courier New" w:eastAsia="Courier New" w:hAnsi="Courier New" w:cs="Courier New"/>
      <w:sz w:val="20"/>
      <w:szCs w:val="20"/>
    </w:rPr>
  </w:style>
  <w:style w:type="paragraph" w:customStyle="1" w:styleId="LTGliederung1">
    <w:name w:val="???????~LT~Gliederung 1"/>
    <w:rsid w:val="00C4751C"/>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autoSpaceDE w:val="0"/>
      <w:autoSpaceDN w:val="0"/>
      <w:spacing w:before="160" w:after="0" w:line="100" w:lineRule="atLeast"/>
      <w:ind w:left="540"/>
    </w:pPr>
    <w:rPr>
      <w:rFonts w:ascii="Tahoma" w:eastAsia="Tahoma" w:hAnsi="Tahoma" w:cs="Times New Roman"/>
      <w:color w:val="FFFFFF"/>
      <w:kern w:val="3"/>
      <w:sz w:val="64"/>
      <w:szCs w:val="64"/>
      <w:lang w:eastAsia="zh-CN"/>
    </w:rPr>
  </w:style>
  <w:style w:type="paragraph" w:customStyle="1" w:styleId="c3">
    <w:name w:val="c3"/>
    <w:basedOn w:val="a0"/>
    <w:uiPriority w:val="99"/>
    <w:rsid w:val="00C475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rsid w:val="00C4751C"/>
    <w:pPr>
      <w:suppressAutoHyphens/>
      <w:spacing w:after="0" w:line="240" w:lineRule="auto"/>
    </w:pPr>
    <w:rPr>
      <w:rFonts w:ascii="Arial" w:eastAsia="Arial" w:hAnsi="Arial" w:cs="Arial"/>
      <w:b/>
      <w:bCs/>
      <w:sz w:val="24"/>
      <w:szCs w:val="24"/>
      <w:lang w:eastAsia="ar-SA"/>
    </w:rPr>
  </w:style>
  <w:style w:type="character" w:customStyle="1" w:styleId="FootnoteReference1">
    <w:name w:val="Footnote Reference1"/>
    <w:basedOn w:val="a1"/>
    <w:rsid w:val="00C4751C"/>
  </w:style>
  <w:style w:type="character" w:customStyle="1" w:styleId="PageNumber1">
    <w:name w:val="Page Number1"/>
    <w:basedOn w:val="a1"/>
    <w:rsid w:val="00C4751C"/>
  </w:style>
  <w:style w:type="character" w:customStyle="1" w:styleId="ListLabel1">
    <w:name w:val="ListLabel 1"/>
    <w:rsid w:val="00C4751C"/>
    <w:rPr>
      <w:sz w:val="20"/>
    </w:rPr>
  </w:style>
  <w:style w:type="character" w:customStyle="1" w:styleId="ListLabel2">
    <w:name w:val="ListLabel 2"/>
    <w:rsid w:val="00C4751C"/>
    <w:rPr>
      <w:rFonts w:cs="Courier New"/>
    </w:rPr>
  </w:style>
  <w:style w:type="character" w:styleId="afffffffa">
    <w:name w:val="endnote reference"/>
    <w:rsid w:val="00C4751C"/>
    <w:rPr>
      <w:vertAlign w:val="superscript"/>
    </w:rPr>
  </w:style>
  <w:style w:type="character" w:customStyle="1" w:styleId="afffffffb">
    <w:name w:val="Символы концевой сноски"/>
    <w:rsid w:val="00C4751C"/>
  </w:style>
  <w:style w:type="character" w:customStyle="1" w:styleId="afffffffc">
    <w:name w:val="Маркеры списка"/>
    <w:rsid w:val="00C4751C"/>
    <w:rPr>
      <w:rFonts w:ascii="OpenSymbol" w:eastAsia="OpenSymbol" w:hAnsi="OpenSymbol" w:cs="OpenSymbol"/>
    </w:rPr>
  </w:style>
  <w:style w:type="paragraph" w:customStyle="1" w:styleId="FootnoteText1">
    <w:name w:val="Footnote Text1"/>
    <w:basedOn w:val="a0"/>
    <w:rsid w:val="00C4751C"/>
    <w:pPr>
      <w:suppressAutoHyphens/>
      <w:spacing w:after="0" w:line="100" w:lineRule="atLeast"/>
    </w:pPr>
    <w:rPr>
      <w:rFonts w:ascii="Times New Roman" w:eastAsia="Andale Sans UI" w:hAnsi="Times New Roman" w:cs="Tahoma"/>
      <w:kern w:val="1"/>
      <w:sz w:val="24"/>
      <w:szCs w:val="24"/>
      <w:lang w:val="de-DE" w:eastAsia="fa-IR" w:bidi="fa-IR"/>
    </w:rPr>
  </w:style>
  <w:style w:type="character" w:customStyle="1" w:styleId="21c">
    <w:name w:val="Основной текст 2 Знак1"/>
    <w:basedOn w:val="a1"/>
    <w:rsid w:val="00C4751C"/>
    <w:rPr>
      <w:rFonts w:ascii="Times New Roman" w:eastAsia="Andale Sans UI" w:hAnsi="Times New Roman" w:cs="Tahoma"/>
      <w:kern w:val="1"/>
      <w:sz w:val="24"/>
      <w:szCs w:val="24"/>
      <w:lang w:val="de-DE" w:eastAsia="fa-IR" w:bidi="fa-IR"/>
    </w:rPr>
  </w:style>
  <w:style w:type="paragraph" w:customStyle="1" w:styleId="msolistparagraph0">
    <w:name w:val="msolistparagraph"/>
    <w:basedOn w:val="a0"/>
    <w:rsid w:val="00C4751C"/>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u-2-msonormal">
    <w:name w:val="u-2-msonormal"/>
    <w:basedOn w:val="a0"/>
    <w:rsid w:val="00C4751C"/>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msg-header-from">
    <w:name w:val="msg-header-from"/>
    <w:basedOn w:val="a0"/>
    <w:rsid w:val="00C4751C"/>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c7e0e3eeebeee2eeea1">
    <w:name w:val="Зc7аe0гe3оeeлebоeeвe2оeeкea 1"/>
    <w:basedOn w:val="a0"/>
    <w:rsid w:val="00C4751C"/>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fffffd">
    <w:name w:val="Содержимое врезки"/>
    <w:basedOn w:val="af4"/>
    <w:rsid w:val="00C4751C"/>
    <w:pPr>
      <w:suppressAutoHyphens/>
      <w:autoSpaceDE/>
      <w:autoSpaceDN/>
      <w:spacing w:after="120" w:line="100" w:lineRule="atLeast"/>
      <w:ind w:firstLine="0"/>
      <w:jc w:val="left"/>
    </w:pPr>
    <w:rPr>
      <w:rFonts w:ascii="Times New Roman" w:eastAsia="Lucida Sans Unicode" w:hAnsi="Times New Roman" w:cs="Mangal"/>
      <w:color w:val="00000A"/>
      <w:kern w:val="1"/>
      <w:sz w:val="28"/>
      <w:szCs w:val="24"/>
      <w:lang w:eastAsia="hi-IN" w:bidi="hi-IN"/>
    </w:rPr>
  </w:style>
  <w:style w:type="paragraph" w:customStyle="1" w:styleId="08PodZAG">
    <w:name w:val="08PodZAG"/>
    <w:basedOn w:val="a0"/>
    <w:uiPriority w:val="99"/>
    <w:rsid w:val="00C4751C"/>
    <w:pPr>
      <w:autoSpaceDE w:val="0"/>
      <w:autoSpaceDN w:val="0"/>
      <w:adjustRightInd w:val="0"/>
      <w:spacing w:before="113" w:after="113" w:line="240" w:lineRule="atLeast"/>
      <w:jc w:val="center"/>
    </w:pPr>
    <w:rPr>
      <w:rFonts w:ascii="FuturisC" w:eastAsia="Times New Roman" w:hAnsi="FuturisC" w:cs="FuturisC"/>
      <w:color w:val="000000"/>
    </w:rPr>
  </w:style>
  <w:style w:type="character" w:customStyle="1" w:styleId="2ff9">
    <w:name w:val="Основной текст Знак2"/>
    <w:basedOn w:val="a1"/>
    <w:uiPriority w:val="99"/>
    <w:rsid w:val="00C4751C"/>
    <w:rPr>
      <w:rFonts w:ascii="Times New Roman" w:eastAsia="Times New Roman" w:hAnsi="Times New Roman" w:cs="Times New Roman"/>
      <w:sz w:val="28"/>
      <w:szCs w:val="24"/>
    </w:rPr>
  </w:style>
  <w:style w:type="character" w:customStyle="1" w:styleId="3fb">
    <w:name w:val="Текст сноски Знак3"/>
    <w:basedOn w:val="a1"/>
    <w:rsid w:val="00C4751C"/>
    <w:rPr>
      <w:rFonts w:ascii="Calibri" w:eastAsia="Arial Unicode MS" w:hAnsi="Calibri" w:cs="Calibri"/>
      <w:color w:val="00000A"/>
      <w:kern w:val="1"/>
      <w:sz w:val="24"/>
      <w:szCs w:val="24"/>
    </w:rPr>
  </w:style>
  <w:style w:type="character" w:customStyle="1" w:styleId="2ffa">
    <w:name w:val="Основной текст с отступом Знак2"/>
    <w:basedOn w:val="a1"/>
    <w:rsid w:val="00C4751C"/>
    <w:rPr>
      <w:rFonts w:ascii="Calibri" w:eastAsia="Arial Unicode MS" w:hAnsi="Calibri" w:cs="Calibri"/>
      <w:color w:val="00000A"/>
      <w:kern w:val="1"/>
      <w:sz w:val="24"/>
      <w:szCs w:val="24"/>
    </w:rPr>
  </w:style>
  <w:style w:type="paragraph" w:customStyle="1" w:styleId="117">
    <w:name w:val="Оглавление 11"/>
    <w:basedOn w:val="a0"/>
    <w:uiPriority w:val="1"/>
    <w:qFormat/>
    <w:rsid w:val="00C4751C"/>
    <w:pPr>
      <w:widowControl w:val="0"/>
      <w:spacing w:after="0" w:line="240" w:lineRule="auto"/>
      <w:ind w:left="102"/>
    </w:pPr>
    <w:rPr>
      <w:rFonts w:ascii="Times New Roman" w:eastAsia="Times New Roman" w:hAnsi="Times New Roman" w:cs="Times New Roman"/>
      <w:b/>
      <w:bCs/>
      <w:i/>
      <w:lang w:val="en-US" w:eastAsia="en-US"/>
    </w:rPr>
  </w:style>
  <w:style w:type="paragraph" w:customStyle="1" w:styleId="21d">
    <w:name w:val="Оглавление 21"/>
    <w:basedOn w:val="a0"/>
    <w:uiPriority w:val="1"/>
    <w:qFormat/>
    <w:rsid w:val="00C4751C"/>
    <w:pPr>
      <w:widowControl w:val="0"/>
      <w:spacing w:after="0" w:line="240" w:lineRule="auto"/>
      <w:ind w:left="1232" w:hanging="598"/>
    </w:pPr>
    <w:rPr>
      <w:rFonts w:ascii="Times New Roman" w:eastAsia="Times New Roman" w:hAnsi="Times New Roman" w:cs="Times New Roman"/>
      <w:sz w:val="24"/>
      <w:szCs w:val="24"/>
      <w:lang w:val="en-US" w:eastAsia="en-US"/>
    </w:rPr>
  </w:style>
  <w:style w:type="paragraph" w:customStyle="1" w:styleId="314">
    <w:name w:val="Оглавление 31"/>
    <w:basedOn w:val="a0"/>
    <w:uiPriority w:val="1"/>
    <w:qFormat/>
    <w:rsid w:val="00C4751C"/>
    <w:pPr>
      <w:widowControl w:val="0"/>
      <w:spacing w:after="0" w:line="240" w:lineRule="auto"/>
      <w:ind w:left="2056" w:hanging="824"/>
    </w:pPr>
    <w:rPr>
      <w:rFonts w:ascii="Times New Roman" w:eastAsia="Times New Roman" w:hAnsi="Times New Roman" w:cs="Times New Roman"/>
      <w:sz w:val="24"/>
      <w:szCs w:val="24"/>
      <w:lang w:val="en-US" w:eastAsia="en-US"/>
    </w:rPr>
  </w:style>
  <w:style w:type="paragraph" w:customStyle="1" w:styleId="411">
    <w:name w:val="Оглавление 41"/>
    <w:basedOn w:val="a0"/>
    <w:uiPriority w:val="1"/>
    <w:qFormat/>
    <w:rsid w:val="00C4751C"/>
    <w:pPr>
      <w:widowControl w:val="0"/>
      <w:spacing w:after="0" w:line="240" w:lineRule="auto"/>
      <w:ind w:left="2056"/>
    </w:pPr>
    <w:rPr>
      <w:rFonts w:ascii="Times New Roman" w:eastAsia="Times New Roman" w:hAnsi="Times New Roman" w:cs="Times New Roman"/>
      <w:sz w:val="24"/>
      <w:szCs w:val="24"/>
      <w:lang w:val="en-US" w:eastAsia="en-US"/>
    </w:rPr>
  </w:style>
  <w:style w:type="paragraph" w:customStyle="1" w:styleId="118">
    <w:name w:val="Заголовок 11"/>
    <w:basedOn w:val="a0"/>
    <w:uiPriority w:val="1"/>
    <w:qFormat/>
    <w:rsid w:val="00C4751C"/>
    <w:pPr>
      <w:widowControl w:val="0"/>
      <w:spacing w:before="52" w:after="0" w:line="240" w:lineRule="auto"/>
      <w:ind w:left="82"/>
      <w:outlineLvl w:val="1"/>
    </w:pPr>
    <w:rPr>
      <w:rFonts w:ascii="Times New Roman" w:eastAsia="Times New Roman" w:hAnsi="Times New Roman" w:cs="Times New Roman"/>
      <w:b/>
      <w:bCs/>
      <w:sz w:val="28"/>
      <w:szCs w:val="28"/>
      <w:lang w:val="en-US" w:eastAsia="en-US"/>
    </w:rPr>
  </w:style>
  <w:style w:type="paragraph" w:customStyle="1" w:styleId="21e">
    <w:name w:val="Заголовок 21"/>
    <w:basedOn w:val="a0"/>
    <w:uiPriority w:val="1"/>
    <w:qFormat/>
    <w:rsid w:val="00C4751C"/>
    <w:pPr>
      <w:widowControl w:val="0"/>
      <w:spacing w:before="5" w:after="0" w:line="240" w:lineRule="auto"/>
      <w:ind w:left="810"/>
      <w:outlineLvl w:val="2"/>
    </w:pPr>
    <w:rPr>
      <w:rFonts w:ascii="Times New Roman" w:eastAsia="Times New Roman" w:hAnsi="Times New Roman" w:cs="Times New Roman"/>
      <w:b/>
      <w:bCs/>
      <w:sz w:val="24"/>
      <w:szCs w:val="24"/>
      <w:lang w:val="en-US" w:eastAsia="en-US"/>
    </w:rPr>
  </w:style>
  <w:style w:type="paragraph" w:customStyle="1" w:styleId="315">
    <w:name w:val="Заголовок 31"/>
    <w:basedOn w:val="a0"/>
    <w:uiPriority w:val="1"/>
    <w:qFormat/>
    <w:rsid w:val="00C4751C"/>
    <w:pPr>
      <w:widowControl w:val="0"/>
      <w:spacing w:before="5" w:after="0" w:line="274" w:lineRule="exact"/>
      <w:ind w:left="810"/>
      <w:outlineLvl w:val="3"/>
    </w:pPr>
    <w:rPr>
      <w:rFonts w:ascii="Times New Roman" w:eastAsia="Times New Roman" w:hAnsi="Times New Roman" w:cs="Times New Roman"/>
      <w:b/>
      <w:bCs/>
      <w:i/>
      <w:sz w:val="24"/>
      <w:szCs w:val="24"/>
      <w:u w:val="single" w:color="000000"/>
      <w:lang w:val="en-US" w:eastAsia="en-US"/>
    </w:rPr>
  </w:style>
  <w:style w:type="paragraph" w:customStyle="1" w:styleId="afffffffe">
    <w:name w:val="Таблица"/>
    <w:basedOn w:val="afffffd"/>
    <w:rsid w:val="00352A74"/>
    <w:pPr>
      <w:tabs>
        <w:tab w:val="left" w:pos="4500"/>
        <w:tab w:val="left" w:pos="9180"/>
        <w:tab w:val="left" w:pos="9360"/>
      </w:tabs>
      <w:spacing w:line="194" w:lineRule="atLeast"/>
      <w:ind w:firstLine="0"/>
      <w:jc w:val="left"/>
    </w:pPr>
    <w:rPr>
      <w:rFonts w:cs="Times New Roman"/>
      <w:sz w:val="19"/>
      <w:szCs w:val="19"/>
    </w:rPr>
  </w:style>
  <w:style w:type="paragraph" w:styleId="affffffff">
    <w:name w:val="Message Header"/>
    <w:basedOn w:val="afffffffe"/>
    <w:link w:val="affffffff0"/>
    <w:rsid w:val="00352A74"/>
    <w:pPr>
      <w:jc w:val="center"/>
    </w:pPr>
    <w:rPr>
      <w:b/>
      <w:bCs/>
    </w:rPr>
  </w:style>
  <w:style w:type="character" w:customStyle="1" w:styleId="affffffff0">
    <w:name w:val="Шапка Знак"/>
    <w:basedOn w:val="a1"/>
    <w:link w:val="affffffff"/>
    <w:rsid w:val="00352A74"/>
    <w:rPr>
      <w:rFonts w:ascii="NewtonCSanPin" w:eastAsia="Times New Roman" w:hAnsi="NewtonCSanPin" w:cs="Times New Roman"/>
      <w:b/>
      <w:bCs/>
      <w:color w:val="000000"/>
      <w:sz w:val="19"/>
      <w:szCs w:val="19"/>
    </w:rPr>
  </w:style>
  <w:style w:type="paragraph" w:customStyle="1" w:styleId="NoParagraphStyle">
    <w:name w:val="[No Paragraph Style]"/>
    <w:rsid w:val="00352A74"/>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paragraph" w:customStyle="1" w:styleId="c23">
    <w:name w:val="c23"/>
    <w:basedOn w:val="a0"/>
    <w:rsid w:val="007F7F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rsid w:val="007F7F04"/>
  </w:style>
  <w:style w:type="character" w:customStyle="1" w:styleId="WW8Num2z0">
    <w:name w:val="WW8Num2z0"/>
    <w:rsid w:val="00030558"/>
    <w:rPr>
      <w:rFonts w:ascii="Times New Roman" w:hAnsi="Times New Roman" w:cs="Times New Roman"/>
    </w:rPr>
  </w:style>
  <w:style w:type="character" w:customStyle="1" w:styleId="WW8Num2z1">
    <w:name w:val="WW8Num2z1"/>
    <w:rsid w:val="00030558"/>
    <w:rPr>
      <w:rFonts w:ascii="OpenSymbol" w:hAnsi="OpenSymbol" w:cs="OpenSymbol"/>
    </w:rPr>
  </w:style>
  <w:style w:type="character" w:customStyle="1" w:styleId="WW8Num2z3">
    <w:name w:val="WW8Num2z3"/>
    <w:rsid w:val="00030558"/>
    <w:rPr>
      <w:rFonts w:ascii="Wingdings 2" w:hAnsi="Wingdings 2" w:cs="OpenSymbol"/>
    </w:rPr>
  </w:style>
  <w:style w:type="character" w:customStyle="1" w:styleId="WW8Num3z0">
    <w:name w:val="WW8Num3z0"/>
    <w:rsid w:val="00030558"/>
    <w:rPr>
      <w:rFonts w:ascii="Times New Roman" w:hAnsi="Times New Roman" w:cs="Times New Roman"/>
    </w:rPr>
  </w:style>
  <w:style w:type="character" w:customStyle="1" w:styleId="WW8Num3z2">
    <w:name w:val="WW8Num3z2"/>
    <w:rsid w:val="00030558"/>
    <w:rPr>
      <w:rFonts w:ascii="Symbol" w:hAnsi="Symbol" w:cs="OpenSymbol"/>
    </w:rPr>
  </w:style>
  <w:style w:type="character" w:customStyle="1" w:styleId="WW8Num4z0">
    <w:name w:val="WW8Num4z0"/>
    <w:rsid w:val="00030558"/>
    <w:rPr>
      <w:rFonts w:ascii="Symbol" w:hAnsi="Symbol"/>
      <w:sz w:val="20"/>
    </w:rPr>
  </w:style>
  <w:style w:type="character" w:customStyle="1" w:styleId="WW8Num4z1">
    <w:name w:val="WW8Num4z1"/>
    <w:rsid w:val="00030558"/>
    <w:rPr>
      <w:rFonts w:ascii="Courier New" w:hAnsi="Courier New"/>
      <w:sz w:val="20"/>
    </w:rPr>
  </w:style>
  <w:style w:type="character" w:customStyle="1" w:styleId="WW8Num4z2">
    <w:name w:val="WW8Num4z2"/>
    <w:rsid w:val="00030558"/>
    <w:rPr>
      <w:rFonts w:ascii="Wingdings" w:hAnsi="Wingdings"/>
      <w:sz w:val="20"/>
    </w:rPr>
  </w:style>
  <w:style w:type="character" w:customStyle="1" w:styleId="WW8Num5z0">
    <w:name w:val="WW8Num5z0"/>
    <w:rsid w:val="00030558"/>
    <w:rPr>
      <w:rFonts w:ascii="Symbol" w:hAnsi="Symbol"/>
      <w:sz w:val="20"/>
    </w:rPr>
  </w:style>
  <w:style w:type="character" w:customStyle="1" w:styleId="WW8Num5z1">
    <w:name w:val="WW8Num5z1"/>
    <w:rsid w:val="00030558"/>
    <w:rPr>
      <w:rFonts w:ascii="Courier New" w:hAnsi="Courier New"/>
      <w:sz w:val="20"/>
    </w:rPr>
  </w:style>
  <w:style w:type="character" w:customStyle="1" w:styleId="WW8Num5z2">
    <w:name w:val="WW8Num5z2"/>
    <w:rsid w:val="00030558"/>
    <w:rPr>
      <w:rFonts w:ascii="Wingdings" w:hAnsi="Wingdings"/>
      <w:sz w:val="20"/>
    </w:rPr>
  </w:style>
  <w:style w:type="character" w:customStyle="1" w:styleId="WW8Num6z0">
    <w:name w:val="WW8Num6z0"/>
    <w:rsid w:val="00030558"/>
    <w:rPr>
      <w:rFonts w:ascii="Symbol" w:hAnsi="Symbol"/>
      <w:sz w:val="20"/>
    </w:rPr>
  </w:style>
  <w:style w:type="character" w:customStyle="1" w:styleId="WW8Num6z1">
    <w:name w:val="WW8Num6z1"/>
    <w:rsid w:val="00030558"/>
    <w:rPr>
      <w:rFonts w:ascii="Courier New" w:hAnsi="Courier New"/>
      <w:sz w:val="20"/>
    </w:rPr>
  </w:style>
  <w:style w:type="character" w:customStyle="1" w:styleId="WW8Num6z2">
    <w:name w:val="WW8Num6z2"/>
    <w:rsid w:val="00030558"/>
    <w:rPr>
      <w:rFonts w:ascii="Wingdings" w:hAnsi="Wingdings"/>
      <w:sz w:val="20"/>
    </w:rPr>
  </w:style>
  <w:style w:type="character" w:customStyle="1" w:styleId="WW8Num7z0">
    <w:name w:val="WW8Num7z0"/>
    <w:rsid w:val="00030558"/>
    <w:rPr>
      <w:rFonts w:ascii="Symbol" w:hAnsi="Symbol"/>
      <w:sz w:val="20"/>
    </w:rPr>
  </w:style>
  <w:style w:type="character" w:customStyle="1" w:styleId="WW8Num7z1">
    <w:name w:val="WW8Num7z1"/>
    <w:rsid w:val="00030558"/>
    <w:rPr>
      <w:rFonts w:ascii="Courier New" w:hAnsi="Courier New"/>
      <w:sz w:val="20"/>
    </w:rPr>
  </w:style>
  <w:style w:type="character" w:customStyle="1" w:styleId="WW8Num7z2">
    <w:name w:val="WW8Num7z2"/>
    <w:rsid w:val="00030558"/>
    <w:rPr>
      <w:rFonts w:ascii="Wingdings" w:hAnsi="Wingdings"/>
      <w:sz w:val="20"/>
    </w:rPr>
  </w:style>
  <w:style w:type="character" w:customStyle="1" w:styleId="WW8Num8z0">
    <w:name w:val="WW8Num8z0"/>
    <w:rsid w:val="00030558"/>
    <w:rPr>
      <w:rFonts w:ascii="Symbol" w:hAnsi="Symbol"/>
      <w:sz w:val="20"/>
    </w:rPr>
  </w:style>
  <w:style w:type="character" w:customStyle="1" w:styleId="WW8Num8z1">
    <w:name w:val="WW8Num8z1"/>
    <w:rsid w:val="00030558"/>
    <w:rPr>
      <w:rFonts w:ascii="Courier New" w:hAnsi="Courier New"/>
      <w:sz w:val="20"/>
    </w:rPr>
  </w:style>
  <w:style w:type="character" w:customStyle="1" w:styleId="WW8Num8z2">
    <w:name w:val="WW8Num8z2"/>
    <w:rsid w:val="00030558"/>
    <w:rPr>
      <w:rFonts w:ascii="Wingdings" w:hAnsi="Wingdings"/>
      <w:sz w:val="20"/>
    </w:rPr>
  </w:style>
  <w:style w:type="character" w:customStyle="1" w:styleId="WW8Num9z0">
    <w:name w:val="WW8Num9z0"/>
    <w:rsid w:val="00030558"/>
    <w:rPr>
      <w:rFonts w:ascii="Symbol" w:hAnsi="Symbol"/>
      <w:sz w:val="20"/>
    </w:rPr>
  </w:style>
  <w:style w:type="character" w:customStyle="1" w:styleId="WW8Num9z1">
    <w:name w:val="WW8Num9z1"/>
    <w:rsid w:val="00030558"/>
    <w:rPr>
      <w:rFonts w:ascii="Courier New" w:hAnsi="Courier New"/>
      <w:sz w:val="20"/>
    </w:rPr>
  </w:style>
  <w:style w:type="character" w:customStyle="1" w:styleId="WW8Num9z2">
    <w:name w:val="WW8Num9z2"/>
    <w:rsid w:val="00030558"/>
    <w:rPr>
      <w:rFonts w:ascii="Wingdings" w:hAnsi="Wingdings"/>
      <w:sz w:val="20"/>
    </w:rPr>
  </w:style>
  <w:style w:type="character" w:customStyle="1" w:styleId="WW8Num10z0">
    <w:name w:val="WW8Num10z0"/>
    <w:rsid w:val="00030558"/>
    <w:rPr>
      <w:rFonts w:ascii="Symbol" w:hAnsi="Symbol"/>
      <w:sz w:val="20"/>
    </w:rPr>
  </w:style>
  <w:style w:type="character" w:customStyle="1" w:styleId="WW8Num10z1">
    <w:name w:val="WW8Num10z1"/>
    <w:rsid w:val="00030558"/>
    <w:rPr>
      <w:rFonts w:ascii="Courier New" w:hAnsi="Courier New"/>
      <w:sz w:val="20"/>
    </w:rPr>
  </w:style>
  <w:style w:type="character" w:customStyle="1" w:styleId="WW8Num10z2">
    <w:name w:val="WW8Num10z2"/>
    <w:rsid w:val="00030558"/>
    <w:rPr>
      <w:rFonts w:ascii="Wingdings" w:hAnsi="Wingdings"/>
      <w:sz w:val="20"/>
    </w:rPr>
  </w:style>
  <w:style w:type="character" w:customStyle="1" w:styleId="WW8Num11z0">
    <w:name w:val="WW8Num11z0"/>
    <w:rsid w:val="00030558"/>
    <w:rPr>
      <w:rFonts w:ascii="Symbol" w:hAnsi="Symbol"/>
      <w:sz w:val="20"/>
    </w:rPr>
  </w:style>
  <w:style w:type="character" w:customStyle="1" w:styleId="WW8Num11z1">
    <w:name w:val="WW8Num11z1"/>
    <w:rsid w:val="00030558"/>
    <w:rPr>
      <w:rFonts w:ascii="Courier New" w:hAnsi="Courier New"/>
      <w:sz w:val="20"/>
    </w:rPr>
  </w:style>
  <w:style w:type="character" w:customStyle="1" w:styleId="WW8Num11z2">
    <w:name w:val="WW8Num11z2"/>
    <w:rsid w:val="00030558"/>
    <w:rPr>
      <w:rFonts w:ascii="Wingdings" w:hAnsi="Wingdings"/>
      <w:sz w:val="20"/>
    </w:rPr>
  </w:style>
  <w:style w:type="character" w:customStyle="1" w:styleId="WW8Num12z0">
    <w:name w:val="WW8Num12z0"/>
    <w:rsid w:val="00030558"/>
    <w:rPr>
      <w:rFonts w:ascii="Symbol" w:hAnsi="Symbol"/>
      <w:sz w:val="20"/>
    </w:rPr>
  </w:style>
  <w:style w:type="character" w:customStyle="1" w:styleId="WW8Num12z1">
    <w:name w:val="WW8Num12z1"/>
    <w:rsid w:val="00030558"/>
    <w:rPr>
      <w:rFonts w:ascii="Courier New" w:hAnsi="Courier New"/>
      <w:sz w:val="20"/>
    </w:rPr>
  </w:style>
  <w:style w:type="character" w:customStyle="1" w:styleId="WW8Num12z2">
    <w:name w:val="WW8Num12z2"/>
    <w:rsid w:val="00030558"/>
    <w:rPr>
      <w:rFonts w:ascii="Wingdings" w:hAnsi="Wingdings"/>
      <w:sz w:val="20"/>
    </w:rPr>
  </w:style>
  <w:style w:type="character" w:customStyle="1" w:styleId="WW8Num13z0">
    <w:name w:val="WW8Num13z0"/>
    <w:rsid w:val="00030558"/>
    <w:rPr>
      <w:rFonts w:ascii="Symbol" w:hAnsi="Symbol"/>
      <w:sz w:val="20"/>
    </w:rPr>
  </w:style>
  <w:style w:type="character" w:customStyle="1" w:styleId="WW8Num13z1">
    <w:name w:val="WW8Num13z1"/>
    <w:rsid w:val="00030558"/>
    <w:rPr>
      <w:rFonts w:ascii="Courier New" w:hAnsi="Courier New"/>
      <w:sz w:val="20"/>
    </w:rPr>
  </w:style>
  <w:style w:type="character" w:customStyle="1" w:styleId="WW8Num13z2">
    <w:name w:val="WW8Num13z2"/>
    <w:rsid w:val="00030558"/>
    <w:rPr>
      <w:rFonts w:ascii="Wingdings" w:hAnsi="Wingdings"/>
      <w:sz w:val="20"/>
    </w:rPr>
  </w:style>
  <w:style w:type="character" w:customStyle="1" w:styleId="WW8Num14z0">
    <w:name w:val="WW8Num14z0"/>
    <w:rsid w:val="00030558"/>
    <w:rPr>
      <w:rFonts w:ascii="Symbol" w:hAnsi="Symbol"/>
      <w:sz w:val="20"/>
    </w:rPr>
  </w:style>
  <w:style w:type="character" w:customStyle="1" w:styleId="WW8Num14z1">
    <w:name w:val="WW8Num14z1"/>
    <w:rsid w:val="00030558"/>
    <w:rPr>
      <w:rFonts w:ascii="Courier New" w:hAnsi="Courier New"/>
      <w:sz w:val="20"/>
    </w:rPr>
  </w:style>
  <w:style w:type="character" w:customStyle="1" w:styleId="WW8Num14z2">
    <w:name w:val="WW8Num14z2"/>
    <w:rsid w:val="00030558"/>
    <w:rPr>
      <w:rFonts w:ascii="Wingdings" w:hAnsi="Wingdings"/>
      <w:sz w:val="20"/>
    </w:rPr>
  </w:style>
  <w:style w:type="character" w:customStyle="1" w:styleId="WW8Num15z0">
    <w:name w:val="WW8Num15z0"/>
    <w:rsid w:val="00030558"/>
    <w:rPr>
      <w:rFonts w:ascii="Symbol" w:hAnsi="Symbol"/>
      <w:sz w:val="20"/>
    </w:rPr>
  </w:style>
  <w:style w:type="character" w:customStyle="1" w:styleId="WW8Num15z1">
    <w:name w:val="WW8Num15z1"/>
    <w:rsid w:val="00030558"/>
    <w:rPr>
      <w:rFonts w:ascii="Courier New" w:hAnsi="Courier New"/>
      <w:sz w:val="20"/>
    </w:rPr>
  </w:style>
  <w:style w:type="character" w:customStyle="1" w:styleId="WW8Num15z2">
    <w:name w:val="WW8Num15z2"/>
    <w:rsid w:val="00030558"/>
    <w:rPr>
      <w:rFonts w:ascii="Wingdings" w:hAnsi="Wingdings"/>
      <w:sz w:val="20"/>
    </w:rPr>
  </w:style>
  <w:style w:type="character" w:customStyle="1" w:styleId="WW8Num16z0">
    <w:name w:val="WW8Num16z0"/>
    <w:rsid w:val="00030558"/>
    <w:rPr>
      <w:rFonts w:ascii="Symbol" w:hAnsi="Symbol"/>
      <w:sz w:val="20"/>
    </w:rPr>
  </w:style>
  <w:style w:type="character" w:customStyle="1" w:styleId="WW8Num16z1">
    <w:name w:val="WW8Num16z1"/>
    <w:rsid w:val="00030558"/>
    <w:rPr>
      <w:rFonts w:ascii="Courier New" w:hAnsi="Courier New"/>
      <w:sz w:val="20"/>
    </w:rPr>
  </w:style>
  <w:style w:type="character" w:customStyle="1" w:styleId="WW8Num16z2">
    <w:name w:val="WW8Num16z2"/>
    <w:rsid w:val="00030558"/>
    <w:rPr>
      <w:rFonts w:ascii="Wingdings" w:hAnsi="Wingdings"/>
      <w:sz w:val="20"/>
    </w:rPr>
  </w:style>
  <w:style w:type="character" w:customStyle="1" w:styleId="WW8Num17z0">
    <w:name w:val="WW8Num17z0"/>
    <w:rsid w:val="00030558"/>
    <w:rPr>
      <w:rFonts w:ascii="Times New Roman" w:hAnsi="Times New Roman" w:cs="Times New Roman"/>
      <w:color w:val="auto"/>
    </w:rPr>
  </w:style>
  <w:style w:type="character" w:customStyle="1" w:styleId="WW8Num18z0">
    <w:name w:val="WW8Num18z0"/>
    <w:rsid w:val="00030558"/>
    <w:rPr>
      <w:rFonts w:ascii="Times New Roman" w:hAnsi="Times New Roman" w:cs="Times New Roman"/>
    </w:rPr>
  </w:style>
  <w:style w:type="character" w:customStyle="1" w:styleId="WW8Num19z0">
    <w:name w:val="WW8Num19z0"/>
    <w:rsid w:val="00030558"/>
    <w:rPr>
      <w:rFonts w:ascii="Times New Roman" w:hAnsi="Times New Roman" w:cs="Times New Roman"/>
    </w:rPr>
  </w:style>
  <w:style w:type="character" w:customStyle="1" w:styleId="WW8Num20z0">
    <w:name w:val="WW8Num20z0"/>
    <w:rsid w:val="00030558"/>
    <w:rPr>
      <w:rFonts w:ascii="Times New Roman" w:hAnsi="Times New Roman" w:cs="Times New Roman"/>
      <w:color w:val="auto"/>
    </w:rPr>
  </w:style>
  <w:style w:type="character" w:customStyle="1" w:styleId="WW8Num21z0">
    <w:name w:val="WW8Num21z0"/>
    <w:rsid w:val="00030558"/>
    <w:rPr>
      <w:rFonts w:ascii="Symbol" w:hAnsi="Symbol"/>
    </w:rPr>
  </w:style>
  <w:style w:type="character" w:customStyle="1" w:styleId="WW8Num22z0">
    <w:name w:val="WW8Num22z0"/>
    <w:rsid w:val="00030558"/>
    <w:rPr>
      <w:rFonts w:ascii="Times New Roman" w:hAnsi="Times New Roman" w:cs="Times New Roman"/>
    </w:rPr>
  </w:style>
  <w:style w:type="character" w:customStyle="1" w:styleId="WW8Num23z0">
    <w:name w:val="WW8Num23z0"/>
    <w:rsid w:val="00030558"/>
    <w:rPr>
      <w:rFonts w:ascii="Symbol" w:hAnsi="Symbol"/>
    </w:rPr>
  </w:style>
  <w:style w:type="character" w:customStyle="1" w:styleId="WW8Num24z0">
    <w:name w:val="WW8Num24z0"/>
    <w:rsid w:val="00030558"/>
    <w:rPr>
      <w:rFonts w:ascii="Times New Roman" w:hAnsi="Times New Roman" w:cs="Times New Roman"/>
      <w:color w:val="auto"/>
    </w:rPr>
  </w:style>
  <w:style w:type="character" w:customStyle="1" w:styleId="WW8Num25z0">
    <w:name w:val="WW8Num25z0"/>
    <w:rsid w:val="00030558"/>
    <w:rPr>
      <w:rFonts w:ascii="Times New Roman" w:hAnsi="Times New Roman"/>
      <w:color w:val="auto"/>
    </w:rPr>
  </w:style>
  <w:style w:type="character" w:customStyle="1" w:styleId="WW8Num26z0">
    <w:name w:val="WW8Num26z0"/>
    <w:rsid w:val="00030558"/>
    <w:rPr>
      <w:rFonts w:ascii="Times New Roman" w:hAnsi="Times New Roman" w:cs="Times New Roman"/>
      <w:color w:val="auto"/>
    </w:rPr>
  </w:style>
  <w:style w:type="character" w:customStyle="1" w:styleId="WW8Num27z0">
    <w:name w:val="WW8Num27z0"/>
    <w:rsid w:val="00030558"/>
    <w:rPr>
      <w:rFonts w:ascii="Symbol" w:hAnsi="Symbol"/>
      <w:color w:val="auto"/>
    </w:rPr>
  </w:style>
  <w:style w:type="character" w:customStyle="1" w:styleId="WW8Num28z0">
    <w:name w:val="WW8Num28z0"/>
    <w:rsid w:val="00030558"/>
    <w:rPr>
      <w:rFonts w:ascii="Wingdings" w:hAnsi="Wingdings"/>
    </w:rPr>
  </w:style>
  <w:style w:type="character" w:customStyle="1" w:styleId="WW8Num29z0">
    <w:name w:val="WW8Num29z0"/>
    <w:rsid w:val="00030558"/>
    <w:rPr>
      <w:rFonts w:ascii="Times New Roman" w:hAnsi="Times New Roman" w:cs="Times New Roman"/>
      <w:color w:val="auto"/>
    </w:rPr>
  </w:style>
  <w:style w:type="character" w:customStyle="1" w:styleId="WW8Num30z0">
    <w:name w:val="WW8Num30z0"/>
    <w:rsid w:val="00030558"/>
    <w:rPr>
      <w:rFonts w:ascii="Times New Roman" w:hAnsi="Times New Roman" w:cs="Times New Roman"/>
      <w:color w:val="auto"/>
    </w:rPr>
  </w:style>
  <w:style w:type="character" w:customStyle="1" w:styleId="WW8Num31z0">
    <w:name w:val="WW8Num31z0"/>
    <w:rsid w:val="00030558"/>
    <w:rPr>
      <w:rFonts w:ascii="Times New Roman" w:hAnsi="Times New Roman" w:cs="Times New Roman"/>
      <w:color w:val="auto"/>
    </w:rPr>
  </w:style>
  <w:style w:type="character" w:customStyle="1" w:styleId="WW8Num32z0">
    <w:name w:val="WW8Num32z0"/>
    <w:rsid w:val="00030558"/>
    <w:rPr>
      <w:rFonts w:ascii="Times New Roman" w:hAnsi="Times New Roman" w:cs="Times New Roman"/>
    </w:rPr>
  </w:style>
  <w:style w:type="character" w:customStyle="1" w:styleId="WW8Num33z0">
    <w:name w:val="WW8Num33z0"/>
    <w:rsid w:val="00030558"/>
    <w:rPr>
      <w:rFonts w:ascii="Times New Roman" w:hAnsi="Times New Roman" w:cs="Times New Roman"/>
      <w:color w:val="auto"/>
    </w:rPr>
  </w:style>
  <w:style w:type="character" w:customStyle="1" w:styleId="WW8Num34z0">
    <w:name w:val="WW8Num34z0"/>
    <w:rsid w:val="00030558"/>
    <w:rPr>
      <w:rFonts w:ascii="Symbol" w:hAnsi="Symbol"/>
    </w:rPr>
  </w:style>
  <w:style w:type="character" w:customStyle="1" w:styleId="WW8Num35z0">
    <w:name w:val="WW8Num35z0"/>
    <w:rsid w:val="00030558"/>
    <w:rPr>
      <w:rFonts w:ascii="Times New Roman" w:hAnsi="Times New Roman" w:cs="Times New Roman"/>
      <w:color w:val="auto"/>
    </w:rPr>
  </w:style>
  <w:style w:type="character" w:customStyle="1" w:styleId="WW8Num36z0">
    <w:name w:val="WW8Num36z0"/>
    <w:rsid w:val="00030558"/>
    <w:rPr>
      <w:rFonts w:ascii="Times New Roman" w:hAnsi="Times New Roman" w:cs="Times New Roman"/>
      <w:color w:val="auto"/>
    </w:rPr>
  </w:style>
  <w:style w:type="character" w:customStyle="1" w:styleId="WW8Num37z0">
    <w:name w:val="WW8Num37z0"/>
    <w:rsid w:val="00030558"/>
    <w:rPr>
      <w:rFonts w:ascii="Symbol" w:hAnsi="Symbol"/>
      <w:color w:val="auto"/>
    </w:rPr>
  </w:style>
  <w:style w:type="character" w:customStyle="1" w:styleId="WW8Num38z0">
    <w:name w:val="WW8Num38z0"/>
    <w:rsid w:val="00030558"/>
    <w:rPr>
      <w:rFonts w:ascii="Times New Roman" w:hAnsi="Times New Roman" w:cs="Times New Roman"/>
    </w:rPr>
  </w:style>
  <w:style w:type="character" w:customStyle="1" w:styleId="WW8Num39z0">
    <w:name w:val="WW8Num39z0"/>
    <w:rsid w:val="00030558"/>
    <w:rPr>
      <w:rFonts w:ascii="Symbol" w:hAnsi="Symbol"/>
    </w:rPr>
  </w:style>
  <w:style w:type="character" w:customStyle="1" w:styleId="WW8Num40z0">
    <w:name w:val="WW8Num40z0"/>
    <w:rsid w:val="00030558"/>
    <w:rPr>
      <w:rFonts w:ascii="Times New Roman" w:hAnsi="Times New Roman" w:cs="Times New Roman"/>
      <w:color w:val="auto"/>
    </w:rPr>
  </w:style>
  <w:style w:type="character" w:customStyle="1" w:styleId="WW8Num41z0">
    <w:name w:val="WW8Num41z0"/>
    <w:rsid w:val="00030558"/>
    <w:rPr>
      <w:rFonts w:ascii="Symbol" w:hAnsi="Symbol"/>
    </w:rPr>
  </w:style>
  <w:style w:type="character" w:customStyle="1" w:styleId="WW8Num42z0">
    <w:name w:val="WW8Num42z0"/>
    <w:rsid w:val="00030558"/>
    <w:rPr>
      <w:rFonts w:ascii="Times New Roman" w:hAnsi="Times New Roman" w:cs="Times New Roman"/>
    </w:rPr>
  </w:style>
  <w:style w:type="character" w:customStyle="1" w:styleId="WW8Num43z0">
    <w:name w:val="WW8Num43z0"/>
    <w:rsid w:val="00030558"/>
    <w:rPr>
      <w:rFonts w:ascii="Times New Roman" w:hAnsi="Times New Roman" w:cs="Times New Roman"/>
    </w:rPr>
  </w:style>
  <w:style w:type="character" w:customStyle="1" w:styleId="WW8Num44z0">
    <w:name w:val="WW8Num44z0"/>
    <w:rsid w:val="00030558"/>
    <w:rPr>
      <w:rFonts w:ascii="Times New Roman" w:hAnsi="Times New Roman" w:cs="Times New Roman"/>
      <w:color w:val="auto"/>
    </w:rPr>
  </w:style>
  <w:style w:type="character" w:customStyle="1" w:styleId="WW8Num45z0">
    <w:name w:val="WW8Num45z0"/>
    <w:rsid w:val="00030558"/>
    <w:rPr>
      <w:rFonts w:ascii="Symbol" w:hAnsi="Symbol"/>
    </w:rPr>
  </w:style>
  <w:style w:type="character" w:customStyle="1" w:styleId="WW8Num46z0">
    <w:name w:val="WW8Num46z0"/>
    <w:rsid w:val="00030558"/>
    <w:rPr>
      <w:rFonts w:ascii="Times New Roman" w:hAnsi="Times New Roman" w:cs="Times New Roman"/>
      <w:color w:val="auto"/>
    </w:rPr>
  </w:style>
  <w:style w:type="character" w:customStyle="1" w:styleId="WW8Num47z0">
    <w:name w:val="WW8Num47z0"/>
    <w:rsid w:val="00030558"/>
    <w:rPr>
      <w:rFonts w:ascii="Wingdings" w:hAnsi="Wingdings"/>
    </w:rPr>
  </w:style>
  <w:style w:type="character" w:customStyle="1" w:styleId="WW8Num48z0">
    <w:name w:val="WW8Num48z0"/>
    <w:rsid w:val="00030558"/>
    <w:rPr>
      <w:rFonts w:ascii="Times New Roman" w:hAnsi="Times New Roman" w:cs="Times New Roman"/>
      <w:color w:val="auto"/>
    </w:rPr>
  </w:style>
  <w:style w:type="character" w:customStyle="1" w:styleId="WW8Num49z0">
    <w:name w:val="WW8Num49z0"/>
    <w:rsid w:val="00030558"/>
    <w:rPr>
      <w:rFonts w:ascii="Times New Roman" w:hAnsi="Times New Roman" w:cs="Times New Roman"/>
      <w:color w:val="auto"/>
    </w:rPr>
  </w:style>
  <w:style w:type="character" w:customStyle="1" w:styleId="WW8Num50z0">
    <w:name w:val="WW8Num50z0"/>
    <w:rsid w:val="00030558"/>
    <w:rPr>
      <w:rFonts w:ascii="Times New Roman" w:hAnsi="Times New Roman" w:cs="Times New Roman"/>
    </w:rPr>
  </w:style>
  <w:style w:type="character" w:customStyle="1" w:styleId="WW8Num51z0">
    <w:name w:val="WW8Num51z0"/>
    <w:rsid w:val="00030558"/>
    <w:rPr>
      <w:rFonts w:ascii="Times New Roman" w:hAnsi="Times New Roman" w:cs="Times New Roman"/>
    </w:rPr>
  </w:style>
  <w:style w:type="character" w:customStyle="1" w:styleId="WW8Num52z0">
    <w:name w:val="WW8Num52z0"/>
    <w:rsid w:val="00030558"/>
    <w:rPr>
      <w:rFonts w:ascii="Symbol" w:hAnsi="Symbol"/>
    </w:rPr>
  </w:style>
  <w:style w:type="character" w:customStyle="1" w:styleId="WW8Num53z0">
    <w:name w:val="WW8Num53z0"/>
    <w:rsid w:val="00030558"/>
    <w:rPr>
      <w:rFonts w:ascii="Wingdings" w:hAnsi="Wingdings"/>
    </w:rPr>
  </w:style>
  <w:style w:type="character" w:customStyle="1" w:styleId="WW8Num53z2">
    <w:name w:val="WW8Num53z2"/>
    <w:rsid w:val="00030558"/>
    <w:rPr>
      <w:rFonts w:ascii="Wingdings" w:hAnsi="Wingdings"/>
    </w:rPr>
  </w:style>
  <w:style w:type="character" w:customStyle="1" w:styleId="WW8Num53z3">
    <w:name w:val="WW8Num53z3"/>
    <w:rsid w:val="00030558"/>
    <w:rPr>
      <w:rFonts w:ascii="Symbol" w:hAnsi="Symbol"/>
    </w:rPr>
  </w:style>
  <w:style w:type="character" w:customStyle="1" w:styleId="WW8Num53z4">
    <w:name w:val="WW8Num53z4"/>
    <w:rsid w:val="00030558"/>
    <w:rPr>
      <w:rFonts w:ascii="Courier New" w:hAnsi="Courier New" w:cs="Courier New"/>
    </w:rPr>
  </w:style>
  <w:style w:type="character" w:customStyle="1" w:styleId="WW8Num54z0">
    <w:name w:val="WW8Num54z0"/>
    <w:rsid w:val="00030558"/>
    <w:rPr>
      <w:rFonts w:ascii="Times New Roman" w:hAnsi="Times New Roman" w:cs="Times New Roman"/>
      <w:color w:val="auto"/>
    </w:rPr>
  </w:style>
  <w:style w:type="character" w:customStyle="1" w:styleId="WW8Num55z0">
    <w:name w:val="WW8Num55z0"/>
    <w:rsid w:val="00030558"/>
    <w:rPr>
      <w:rFonts w:ascii="Times New Roman" w:hAnsi="Times New Roman" w:cs="Times New Roman"/>
      <w:color w:val="auto"/>
    </w:rPr>
  </w:style>
  <w:style w:type="character" w:customStyle="1" w:styleId="WW8Num56z0">
    <w:name w:val="WW8Num56z0"/>
    <w:rsid w:val="00030558"/>
    <w:rPr>
      <w:rFonts w:ascii="Times New Roman" w:hAnsi="Times New Roman" w:cs="Times New Roman"/>
      <w:color w:val="auto"/>
    </w:rPr>
  </w:style>
  <w:style w:type="character" w:customStyle="1" w:styleId="WW8Num57z0">
    <w:name w:val="WW8Num57z0"/>
    <w:rsid w:val="00030558"/>
    <w:rPr>
      <w:rFonts w:ascii="Times New Roman" w:hAnsi="Times New Roman" w:cs="Times New Roman"/>
      <w:color w:val="auto"/>
    </w:rPr>
  </w:style>
  <w:style w:type="character" w:customStyle="1" w:styleId="WW8Num58z0">
    <w:name w:val="WW8Num58z0"/>
    <w:rsid w:val="00030558"/>
    <w:rPr>
      <w:rFonts w:ascii="Times New Roman" w:hAnsi="Times New Roman" w:cs="Times New Roman"/>
      <w:color w:val="auto"/>
    </w:rPr>
  </w:style>
  <w:style w:type="character" w:customStyle="1" w:styleId="WW8Num59z0">
    <w:name w:val="WW8Num59z0"/>
    <w:rsid w:val="00030558"/>
    <w:rPr>
      <w:rFonts w:ascii="Times New Roman" w:hAnsi="Times New Roman" w:cs="Times New Roman"/>
    </w:rPr>
  </w:style>
  <w:style w:type="character" w:customStyle="1" w:styleId="WW8Num60z0">
    <w:name w:val="WW8Num60z0"/>
    <w:rsid w:val="00030558"/>
    <w:rPr>
      <w:rFonts w:ascii="Wingdings" w:hAnsi="Wingdings"/>
    </w:rPr>
  </w:style>
  <w:style w:type="character" w:customStyle="1" w:styleId="WW8Num61z0">
    <w:name w:val="WW8Num61z0"/>
    <w:rsid w:val="00030558"/>
    <w:rPr>
      <w:rFonts w:ascii="Times New Roman" w:hAnsi="Times New Roman" w:cs="Times New Roman"/>
    </w:rPr>
  </w:style>
  <w:style w:type="character" w:customStyle="1" w:styleId="WW8Num62z0">
    <w:name w:val="WW8Num62z0"/>
    <w:rsid w:val="00030558"/>
    <w:rPr>
      <w:rFonts w:ascii="Times New Roman" w:hAnsi="Times New Roman" w:cs="Times New Roman"/>
    </w:rPr>
  </w:style>
  <w:style w:type="character" w:customStyle="1" w:styleId="WW8Num63z0">
    <w:name w:val="WW8Num63z0"/>
    <w:rsid w:val="00030558"/>
    <w:rPr>
      <w:rFonts w:ascii="Times New Roman" w:hAnsi="Times New Roman" w:cs="Times New Roman"/>
      <w:color w:val="auto"/>
    </w:rPr>
  </w:style>
  <w:style w:type="character" w:customStyle="1" w:styleId="WW8Num64z0">
    <w:name w:val="WW8Num64z0"/>
    <w:rsid w:val="00030558"/>
    <w:rPr>
      <w:rFonts w:ascii="Times New Roman" w:hAnsi="Times New Roman" w:cs="Times New Roman"/>
      <w:color w:val="auto"/>
    </w:rPr>
  </w:style>
  <w:style w:type="character" w:customStyle="1" w:styleId="WW8Num65z0">
    <w:name w:val="WW8Num65z0"/>
    <w:rsid w:val="00030558"/>
    <w:rPr>
      <w:rFonts w:ascii="Times New Roman" w:hAnsi="Times New Roman" w:cs="Times New Roman"/>
    </w:rPr>
  </w:style>
  <w:style w:type="character" w:customStyle="1" w:styleId="WW8Num66z0">
    <w:name w:val="WW8Num66z0"/>
    <w:rsid w:val="00030558"/>
    <w:rPr>
      <w:rFonts w:ascii="Times New Roman" w:hAnsi="Times New Roman" w:cs="Times New Roman"/>
      <w:color w:val="auto"/>
    </w:rPr>
  </w:style>
  <w:style w:type="character" w:customStyle="1" w:styleId="WW8Num67z0">
    <w:name w:val="WW8Num67z0"/>
    <w:rsid w:val="00030558"/>
    <w:rPr>
      <w:rFonts w:ascii="Times New Roman" w:hAnsi="Times New Roman" w:cs="Times New Roman"/>
    </w:rPr>
  </w:style>
  <w:style w:type="character" w:customStyle="1" w:styleId="WW8Num68z0">
    <w:name w:val="WW8Num68z0"/>
    <w:rsid w:val="00030558"/>
    <w:rPr>
      <w:rFonts w:ascii="Symbol" w:hAnsi="Symbol"/>
    </w:rPr>
  </w:style>
  <w:style w:type="character" w:customStyle="1" w:styleId="WW8Num70z0">
    <w:name w:val="WW8Num70z0"/>
    <w:rsid w:val="00030558"/>
    <w:rPr>
      <w:rFonts w:ascii="Times New Roman" w:hAnsi="Times New Roman" w:cs="Times New Roman"/>
      <w:color w:val="auto"/>
    </w:rPr>
  </w:style>
  <w:style w:type="character" w:customStyle="1" w:styleId="WW8Num71z0">
    <w:name w:val="WW8Num71z0"/>
    <w:rsid w:val="00030558"/>
    <w:rPr>
      <w:rFonts w:ascii="Times New Roman" w:hAnsi="Times New Roman" w:cs="Times New Roman"/>
      <w:color w:val="auto"/>
    </w:rPr>
  </w:style>
  <w:style w:type="character" w:customStyle="1" w:styleId="WW8Num72z0">
    <w:name w:val="WW8Num72z0"/>
    <w:rsid w:val="00030558"/>
    <w:rPr>
      <w:rFonts w:ascii="Times New Roman" w:hAnsi="Times New Roman" w:cs="Times New Roman"/>
    </w:rPr>
  </w:style>
  <w:style w:type="character" w:customStyle="1" w:styleId="WW8Num73z0">
    <w:name w:val="WW8Num73z0"/>
    <w:rsid w:val="00030558"/>
    <w:rPr>
      <w:rFonts w:ascii="Times New Roman" w:hAnsi="Times New Roman" w:cs="Times New Roman"/>
    </w:rPr>
  </w:style>
  <w:style w:type="character" w:customStyle="1" w:styleId="WW8Num74z0">
    <w:name w:val="WW8Num74z0"/>
    <w:rsid w:val="00030558"/>
    <w:rPr>
      <w:rFonts w:ascii="Times New Roman" w:hAnsi="Times New Roman" w:cs="Times New Roman"/>
    </w:rPr>
  </w:style>
  <w:style w:type="character" w:customStyle="1" w:styleId="WW8Num75z0">
    <w:name w:val="WW8Num75z0"/>
    <w:rsid w:val="00030558"/>
    <w:rPr>
      <w:rFonts w:ascii="Times New Roman" w:hAnsi="Times New Roman" w:cs="Times New Roman"/>
    </w:rPr>
  </w:style>
  <w:style w:type="character" w:customStyle="1" w:styleId="WW8Num76z0">
    <w:name w:val="WW8Num76z0"/>
    <w:rsid w:val="00030558"/>
    <w:rPr>
      <w:rFonts w:ascii="Times New Roman" w:hAnsi="Times New Roman" w:cs="Times New Roman"/>
    </w:rPr>
  </w:style>
  <w:style w:type="character" w:customStyle="1" w:styleId="WW8Num77z0">
    <w:name w:val="WW8Num77z0"/>
    <w:rsid w:val="00030558"/>
    <w:rPr>
      <w:rFonts w:ascii="Times New Roman" w:hAnsi="Times New Roman" w:cs="Times New Roman"/>
    </w:rPr>
  </w:style>
  <w:style w:type="character" w:customStyle="1" w:styleId="WW8Num78z0">
    <w:name w:val="WW8Num78z0"/>
    <w:rsid w:val="00030558"/>
    <w:rPr>
      <w:rFonts w:ascii="Times New Roman" w:hAnsi="Times New Roman" w:cs="Times New Roman"/>
      <w:color w:val="auto"/>
    </w:rPr>
  </w:style>
  <w:style w:type="character" w:customStyle="1" w:styleId="WW8Num79z0">
    <w:name w:val="WW8Num79z0"/>
    <w:rsid w:val="00030558"/>
    <w:rPr>
      <w:rFonts w:ascii="Times New Roman" w:hAnsi="Times New Roman" w:cs="Times New Roman"/>
      <w:color w:val="auto"/>
    </w:rPr>
  </w:style>
  <w:style w:type="character" w:customStyle="1" w:styleId="WW8Num79z1">
    <w:name w:val="WW8Num79z1"/>
    <w:rsid w:val="00030558"/>
    <w:rPr>
      <w:rFonts w:ascii="Courier New" w:hAnsi="Courier New" w:cs="Courier New"/>
    </w:rPr>
  </w:style>
  <w:style w:type="character" w:customStyle="1" w:styleId="WW8Num80z0">
    <w:name w:val="WW8Num80z0"/>
    <w:rsid w:val="00030558"/>
    <w:rPr>
      <w:rFonts w:ascii="Times New Roman" w:eastAsia="Times New Roman" w:hAnsi="Times New Roman" w:cs="Times New Roman"/>
    </w:rPr>
  </w:style>
  <w:style w:type="character" w:customStyle="1" w:styleId="WW8Num80z1">
    <w:name w:val="WW8Num80z1"/>
    <w:rsid w:val="00030558"/>
    <w:rPr>
      <w:rFonts w:ascii="Courier New" w:hAnsi="Courier New" w:cs="Courier New"/>
    </w:rPr>
  </w:style>
  <w:style w:type="character" w:customStyle="1" w:styleId="WW8Num81z0">
    <w:name w:val="WW8Num81z0"/>
    <w:rsid w:val="00030558"/>
    <w:rPr>
      <w:rFonts w:ascii="Times New Roman" w:hAnsi="Times New Roman" w:cs="Times New Roman"/>
    </w:rPr>
  </w:style>
  <w:style w:type="character" w:customStyle="1" w:styleId="WW8Num81z1">
    <w:name w:val="WW8Num81z1"/>
    <w:rsid w:val="00030558"/>
    <w:rPr>
      <w:rFonts w:ascii="Courier New" w:hAnsi="Courier New" w:cs="Courier New"/>
    </w:rPr>
  </w:style>
  <w:style w:type="character" w:customStyle="1" w:styleId="WW8Num83z0">
    <w:name w:val="WW8Num83z0"/>
    <w:rsid w:val="00030558"/>
    <w:rPr>
      <w:rFonts w:ascii="Times New Roman" w:hAnsi="Times New Roman" w:cs="Times New Roman"/>
    </w:rPr>
  </w:style>
  <w:style w:type="character" w:customStyle="1" w:styleId="WW8Num83z1">
    <w:name w:val="WW8Num83z1"/>
    <w:rsid w:val="00030558"/>
    <w:rPr>
      <w:rFonts w:ascii="Courier New" w:hAnsi="Courier New" w:cs="Courier New"/>
    </w:rPr>
  </w:style>
  <w:style w:type="character" w:customStyle="1" w:styleId="WW8Num84z0">
    <w:name w:val="WW8Num84z0"/>
    <w:rsid w:val="00030558"/>
    <w:rPr>
      <w:rFonts w:ascii="Symbol" w:hAnsi="Symbol"/>
    </w:rPr>
  </w:style>
  <w:style w:type="character" w:customStyle="1" w:styleId="WW8Num84z1">
    <w:name w:val="WW8Num84z1"/>
    <w:rsid w:val="00030558"/>
    <w:rPr>
      <w:rFonts w:ascii="OpenSymbol" w:hAnsi="OpenSymbol" w:cs="OpenSymbol"/>
    </w:rPr>
  </w:style>
  <w:style w:type="character" w:customStyle="1" w:styleId="WW8Num85z0">
    <w:name w:val="WW8Num85z0"/>
    <w:rsid w:val="00030558"/>
    <w:rPr>
      <w:rFonts w:ascii="Times New Roman" w:hAnsi="Times New Roman" w:cs="Times New Roman"/>
      <w:color w:val="auto"/>
    </w:rPr>
  </w:style>
  <w:style w:type="character" w:customStyle="1" w:styleId="WW8Num85z1">
    <w:name w:val="WW8Num85z1"/>
    <w:rsid w:val="00030558"/>
    <w:rPr>
      <w:rFonts w:ascii="Courier New" w:hAnsi="Courier New" w:cs="Courier New"/>
    </w:rPr>
  </w:style>
  <w:style w:type="character" w:customStyle="1" w:styleId="WW8Num86z0">
    <w:name w:val="WW8Num86z0"/>
    <w:rsid w:val="00030558"/>
    <w:rPr>
      <w:rFonts w:ascii="Times New Roman" w:hAnsi="Times New Roman" w:cs="Times New Roman"/>
    </w:rPr>
  </w:style>
  <w:style w:type="character" w:customStyle="1" w:styleId="WW8Num86z1">
    <w:name w:val="WW8Num86z1"/>
    <w:rsid w:val="00030558"/>
    <w:rPr>
      <w:rFonts w:ascii="Courier New" w:hAnsi="Courier New" w:cs="Courier New"/>
    </w:rPr>
  </w:style>
  <w:style w:type="character" w:customStyle="1" w:styleId="Absatz-Standardschriftart">
    <w:name w:val="Absatz-Standardschriftart"/>
    <w:rsid w:val="00030558"/>
  </w:style>
  <w:style w:type="character" w:customStyle="1" w:styleId="WW8Num34z1">
    <w:name w:val="WW8Num34z1"/>
    <w:rsid w:val="00030558"/>
    <w:rPr>
      <w:rFonts w:ascii="Courier New" w:hAnsi="Courier New" w:cs="Courier New"/>
    </w:rPr>
  </w:style>
  <w:style w:type="character" w:customStyle="1" w:styleId="WW8Num34z2">
    <w:name w:val="WW8Num34z2"/>
    <w:rsid w:val="00030558"/>
    <w:rPr>
      <w:rFonts w:ascii="Wingdings" w:hAnsi="Wingdings"/>
    </w:rPr>
  </w:style>
  <w:style w:type="character" w:customStyle="1" w:styleId="WW8Num34z4">
    <w:name w:val="WW8Num34z4"/>
    <w:rsid w:val="00030558"/>
    <w:rPr>
      <w:rFonts w:ascii="Courier New" w:hAnsi="Courier New" w:cs="Courier New"/>
    </w:rPr>
  </w:style>
  <w:style w:type="character" w:customStyle="1" w:styleId="WW8Num66z2">
    <w:name w:val="WW8Num66z2"/>
    <w:rsid w:val="00030558"/>
    <w:rPr>
      <w:rFonts w:ascii="Wingdings" w:hAnsi="Wingdings"/>
    </w:rPr>
  </w:style>
  <w:style w:type="character" w:customStyle="1" w:styleId="WW8Num66z3">
    <w:name w:val="WW8Num66z3"/>
    <w:rsid w:val="00030558"/>
    <w:rPr>
      <w:rFonts w:ascii="Symbol" w:hAnsi="Symbol"/>
    </w:rPr>
  </w:style>
  <w:style w:type="character" w:customStyle="1" w:styleId="WW8Num66z4">
    <w:name w:val="WW8Num66z4"/>
    <w:rsid w:val="00030558"/>
    <w:rPr>
      <w:rFonts w:ascii="Courier New" w:hAnsi="Courier New" w:cs="Courier New"/>
    </w:rPr>
  </w:style>
  <w:style w:type="character" w:customStyle="1" w:styleId="WW8Num69z0">
    <w:name w:val="WW8Num69z0"/>
    <w:rsid w:val="00030558"/>
    <w:rPr>
      <w:rFonts w:ascii="Times New Roman" w:hAnsi="Times New Roman" w:cs="Times New Roman"/>
      <w:color w:val="auto"/>
    </w:rPr>
  </w:style>
  <w:style w:type="character" w:customStyle="1" w:styleId="WW8Num82z0">
    <w:name w:val="WW8Num82z0"/>
    <w:rsid w:val="00030558"/>
    <w:rPr>
      <w:rFonts w:ascii="Times New Roman" w:hAnsi="Times New Roman" w:cs="Times New Roman"/>
    </w:rPr>
  </w:style>
  <w:style w:type="character" w:customStyle="1" w:styleId="WW8Num87z0">
    <w:name w:val="WW8Num87z0"/>
    <w:rsid w:val="00030558"/>
    <w:rPr>
      <w:rFonts w:ascii="Wingdings" w:hAnsi="Wingdings"/>
    </w:rPr>
  </w:style>
  <w:style w:type="character" w:customStyle="1" w:styleId="WW8Num88z0">
    <w:name w:val="WW8Num88z0"/>
    <w:rsid w:val="00030558"/>
    <w:rPr>
      <w:rFonts w:ascii="Symbol" w:hAnsi="Symbol"/>
    </w:rPr>
  </w:style>
  <w:style w:type="character" w:customStyle="1" w:styleId="WW8Num89z0">
    <w:name w:val="WW8Num89z0"/>
    <w:rsid w:val="00030558"/>
    <w:rPr>
      <w:rFonts w:ascii="Times New Roman" w:hAnsi="Times New Roman" w:cs="Times New Roman"/>
      <w:color w:val="auto"/>
    </w:rPr>
  </w:style>
  <w:style w:type="character" w:customStyle="1" w:styleId="WW8Num90z0">
    <w:name w:val="WW8Num90z0"/>
    <w:rsid w:val="00030558"/>
    <w:rPr>
      <w:rFonts w:ascii="Times New Roman" w:hAnsi="Times New Roman" w:cs="Times New Roman"/>
      <w:color w:val="auto"/>
    </w:rPr>
  </w:style>
  <w:style w:type="character" w:customStyle="1" w:styleId="WW8Num91z0">
    <w:name w:val="WW8Num91z0"/>
    <w:rsid w:val="00030558"/>
    <w:rPr>
      <w:rFonts w:ascii="Times New Roman" w:hAnsi="Times New Roman" w:cs="Times New Roman"/>
      <w:color w:val="auto"/>
    </w:rPr>
  </w:style>
  <w:style w:type="character" w:customStyle="1" w:styleId="WW8Num92z0">
    <w:name w:val="WW8Num92z0"/>
    <w:rsid w:val="00030558"/>
    <w:rPr>
      <w:rFonts w:ascii="Times New Roman" w:hAnsi="Times New Roman" w:cs="Times New Roman"/>
      <w:color w:val="auto"/>
    </w:rPr>
  </w:style>
  <w:style w:type="character" w:customStyle="1" w:styleId="WW8Num93z0">
    <w:name w:val="WW8Num93z0"/>
    <w:rsid w:val="00030558"/>
    <w:rPr>
      <w:rFonts w:ascii="Times New Roman" w:hAnsi="Times New Roman" w:cs="Times New Roman"/>
      <w:color w:val="auto"/>
    </w:rPr>
  </w:style>
  <w:style w:type="character" w:customStyle="1" w:styleId="WW8Num94z0">
    <w:name w:val="WW8Num94z0"/>
    <w:rsid w:val="00030558"/>
    <w:rPr>
      <w:rFonts w:ascii="Symbol" w:hAnsi="Symbol"/>
    </w:rPr>
  </w:style>
  <w:style w:type="character" w:customStyle="1" w:styleId="WW8Num95z0">
    <w:name w:val="WW8Num95z0"/>
    <w:rsid w:val="00030558"/>
    <w:rPr>
      <w:rFonts w:ascii="Times New Roman" w:hAnsi="Times New Roman" w:cs="Times New Roman"/>
    </w:rPr>
  </w:style>
  <w:style w:type="character" w:customStyle="1" w:styleId="WW8Num95z1">
    <w:name w:val="WW8Num95z1"/>
    <w:rsid w:val="00030558"/>
    <w:rPr>
      <w:rFonts w:ascii="Courier New" w:hAnsi="Courier New" w:cs="Courier New"/>
    </w:rPr>
  </w:style>
  <w:style w:type="character" w:customStyle="1" w:styleId="WW8Num96z0">
    <w:name w:val="WW8Num96z0"/>
    <w:rsid w:val="00030558"/>
    <w:rPr>
      <w:rFonts w:ascii="Times New Roman" w:hAnsi="Times New Roman" w:cs="Times New Roman"/>
    </w:rPr>
  </w:style>
  <w:style w:type="character" w:customStyle="1" w:styleId="WW8Num96z1">
    <w:name w:val="WW8Num96z1"/>
    <w:rsid w:val="00030558"/>
    <w:rPr>
      <w:rFonts w:ascii="Courier New" w:hAnsi="Courier New" w:cs="Courier New"/>
    </w:rPr>
  </w:style>
  <w:style w:type="character" w:customStyle="1" w:styleId="WW8Num97z0">
    <w:name w:val="WW8Num97z0"/>
    <w:rsid w:val="00030558"/>
    <w:rPr>
      <w:rFonts w:ascii="Symbol" w:hAnsi="Symbol"/>
    </w:rPr>
  </w:style>
  <w:style w:type="character" w:customStyle="1" w:styleId="WW8Num97z1">
    <w:name w:val="WW8Num97z1"/>
    <w:rsid w:val="00030558"/>
    <w:rPr>
      <w:rFonts w:ascii="Courier New" w:hAnsi="Courier New" w:cs="Courier New"/>
    </w:rPr>
  </w:style>
  <w:style w:type="character" w:customStyle="1" w:styleId="WW8Num99z0">
    <w:name w:val="WW8Num99z0"/>
    <w:rsid w:val="00030558"/>
    <w:rPr>
      <w:rFonts w:ascii="Symbol" w:hAnsi="Symbol"/>
    </w:rPr>
  </w:style>
  <w:style w:type="character" w:customStyle="1" w:styleId="WW8Num99z1">
    <w:name w:val="WW8Num99z1"/>
    <w:rsid w:val="00030558"/>
    <w:rPr>
      <w:rFonts w:ascii="Courier New" w:hAnsi="Courier New" w:cs="Courier New"/>
    </w:rPr>
  </w:style>
  <w:style w:type="character" w:customStyle="1" w:styleId="WW-Absatz-Standardschriftart">
    <w:name w:val="WW-Absatz-Standardschriftart"/>
    <w:rsid w:val="00030558"/>
  </w:style>
  <w:style w:type="character" w:customStyle="1" w:styleId="WW-Absatz-Standardschriftart1">
    <w:name w:val="WW-Absatz-Standardschriftart1"/>
    <w:rsid w:val="00030558"/>
  </w:style>
  <w:style w:type="character" w:customStyle="1" w:styleId="WW-Absatz-Standardschriftart11">
    <w:name w:val="WW-Absatz-Standardschriftart11"/>
    <w:rsid w:val="00030558"/>
  </w:style>
  <w:style w:type="character" w:customStyle="1" w:styleId="WW-Absatz-Standardschriftart111">
    <w:name w:val="WW-Absatz-Standardschriftart111"/>
    <w:rsid w:val="00030558"/>
  </w:style>
  <w:style w:type="character" w:customStyle="1" w:styleId="WW-Absatz-Standardschriftart1111">
    <w:name w:val="WW-Absatz-Standardschriftart1111"/>
    <w:rsid w:val="00030558"/>
  </w:style>
  <w:style w:type="character" w:customStyle="1" w:styleId="WW8Num98z0">
    <w:name w:val="WW8Num98z0"/>
    <w:rsid w:val="00030558"/>
    <w:rPr>
      <w:rFonts w:ascii="Symbol" w:hAnsi="Symbol"/>
    </w:rPr>
  </w:style>
  <w:style w:type="character" w:customStyle="1" w:styleId="WW8Num98z1">
    <w:name w:val="WW8Num98z1"/>
    <w:rsid w:val="00030558"/>
    <w:rPr>
      <w:rFonts w:ascii="Courier New" w:hAnsi="Courier New" w:cs="Courier New"/>
    </w:rPr>
  </w:style>
  <w:style w:type="character" w:customStyle="1" w:styleId="WW8Num100z0">
    <w:name w:val="WW8Num100z0"/>
    <w:rsid w:val="00030558"/>
    <w:rPr>
      <w:rFonts w:ascii="Symbol" w:hAnsi="Symbol"/>
      <w:sz w:val="20"/>
    </w:rPr>
  </w:style>
  <w:style w:type="character" w:customStyle="1" w:styleId="WW8Num100z1">
    <w:name w:val="WW8Num100z1"/>
    <w:rsid w:val="00030558"/>
    <w:rPr>
      <w:rFonts w:ascii="OpenSymbol" w:hAnsi="OpenSymbol" w:cs="OpenSymbol"/>
    </w:rPr>
  </w:style>
  <w:style w:type="character" w:customStyle="1" w:styleId="WW-Absatz-Standardschriftart11111">
    <w:name w:val="WW-Absatz-Standardschriftart11111"/>
    <w:rsid w:val="00030558"/>
  </w:style>
  <w:style w:type="character" w:customStyle="1" w:styleId="WW8Num35z1">
    <w:name w:val="WW8Num35z1"/>
    <w:rsid w:val="00030558"/>
    <w:rPr>
      <w:rFonts w:ascii="Times New Roman" w:hAnsi="Times New Roman" w:cs="Courier New"/>
    </w:rPr>
  </w:style>
  <w:style w:type="character" w:customStyle="1" w:styleId="WW8Num35z2">
    <w:name w:val="WW8Num35z2"/>
    <w:rsid w:val="00030558"/>
    <w:rPr>
      <w:rFonts w:ascii="Wingdings" w:hAnsi="Wingdings"/>
    </w:rPr>
  </w:style>
  <w:style w:type="character" w:customStyle="1" w:styleId="WW8Num35z4">
    <w:name w:val="WW8Num35z4"/>
    <w:rsid w:val="00030558"/>
    <w:rPr>
      <w:rFonts w:ascii="Courier New" w:hAnsi="Courier New" w:cs="Courier New"/>
    </w:rPr>
  </w:style>
  <w:style w:type="character" w:customStyle="1" w:styleId="WW8Num68z2">
    <w:name w:val="WW8Num68z2"/>
    <w:rsid w:val="00030558"/>
    <w:rPr>
      <w:rFonts w:ascii="Wingdings" w:hAnsi="Wingdings"/>
    </w:rPr>
  </w:style>
  <w:style w:type="character" w:customStyle="1" w:styleId="WW8Num68z3">
    <w:name w:val="WW8Num68z3"/>
    <w:rsid w:val="00030558"/>
    <w:rPr>
      <w:rFonts w:ascii="Symbol" w:hAnsi="Symbol"/>
    </w:rPr>
  </w:style>
  <w:style w:type="character" w:customStyle="1" w:styleId="WW8Num68z4">
    <w:name w:val="WW8Num68z4"/>
    <w:rsid w:val="00030558"/>
    <w:rPr>
      <w:rFonts w:ascii="Courier New" w:hAnsi="Courier New" w:cs="Courier New"/>
    </w:rPr>
  </w:style>
  <w:style w:type="character" w:customStyle="1" w:styleId="WW8Num101z0">
    <w:name w:val="WW8Num101z0"/>
    <w:rsid w:val="00030558"/>
    <w:rPr>
      <w:rFonts w:ascii="Symbol" w:hAnsi="Symbol"/>
      <w:sz w:val="20"/>
    </w:rPr>
  </w:style>
  <w:style w:type="character" w:customStyle="1" w:styleId="WW8Num102z0">
    <w:name w:val="WW8Num102z0"/>
    <w:rsid w:val="00030558"/>
    <w:rPr>
      <w:rFonts w:ascii="Symbol" w:hAnsi="Symbol"/>
      <w:sz w:val="20"/>
    </w:rPr>
  </w:style>
  <w:style w:type="character" w:customStyle="1" w:styleId="WW8Num103z0">
    <w:name w:val="WW8Num103z0"/>
    <w:rsid w:val="00030558"/>
    <w:rPr>
      <w:rFonts w:ascii="Symbol" w:hAnsi="Symbol"/>
    </w:rPr>
  </w:style>
  <w:style w:type="character" w:customStyle="1" w:styleId="WW8Num104z0">
    <w:name w:val="WW8Num104z0"/>
    <w:rsid w:val="00030558"/>
    <w:rPr>
      <w:rFonts w:ascii="Symbol" w:hAnsi="Symbol" w:cs="OpenSymbol"/>
    </w:rPr>
  </w:style>
  <w:style w:type="character" w:customStyle="1" w:styleId="WW8Num105z0">
    <w:name w:val="WW8Num105z0"/>
    <w:rsid w:val="00030558"/>
    <w:rPr>
      <w:rFonts w:ascii="Symbol" w:hAnsi="Symbol"/>
      <w:sz w:val="20"/>
    </w:rPr>
  </w:style>
  <w:style w:type="character" w:customStyle="1" w:styleId="WW-Absatz-Standardschriftart111111">
    <w:name w:val="WW-Absatz-Standardschriftart111111"/>
    <w:rsid w:val="00030558"/>
  </w:style>
  <w:style w:type="character" w:customStyle="1" w:styleId="WW-Absatz-Standardschriftart1111111">
    <w:name w:val="WW-Absatz-Standardschriftart1111111"/>
    <w:rsid w:val="00030558"/>
  </w:style>
  <w:style w:type="character" w:customStyle="1" w:styleId="WW-Absatz-Standardschriftart11111111">
    <w:name w:val="WW-Absatz-Standardschriftart11111111"/>
    <w:rsid w:val="00030558"/>
  </w:style>
  <w:style w:type="character" w:customStyle="1" w:styleId="WW-Absatz-Standardschriftart111111111">
    <w:name w:val="WW-Absatz-Standardschriftart111111111"/>
    <w:rsid w:val="00030558"/>
  </w:style>
  <w:style w:type="character" w:customStyle="1" w:styleId="WW8Num93z1">
    <w:name w:val="WW8Num93z1"/>
    <w:rsid w:val="00030558"/>
    <w:rPr>
      <w:rFonts w:ascii="Courier New" w:hAnsi="Courier New" w:cs="Courier New"/>
    </w:rPr>
  </w:style>
  <w:style w:type="character" w:customStyle="1" w:styleId="WW-Absatz-Standardschriftart1111111111">
    <w:name w:val="WW-Absatz-Standardschriftart1111111111"/>
    <w:rsid w:val="00030558"/>
  </w:style>
  <w:style w:type="character" w:customStyle="1" w:styleId="WW-Absatz-Standardschriftart11111111111">
    <w:name w:val="WW-Absatz-Standardschriftart11111111111"/>
    <w:rsid w:val="00030558"/>
  </w:style>
  <w:style w:type="character" w:customStyle="1" w:styleId="WW-Absatz-Standardschriftart111111111111">
    <w:name w:val="WW-Absatz-Standardschriftart111111111111"/>
    <w:rsid w:val="00030558"/>
  </w:style>
  <w:style w:type="character" w:customStyle="1" w:styleId="WW8Num36z1">
    <w:name w:val="WW8Num36z1"/>
    <w:rsid w:val="00030558"/>
    <w:rPr>
      <w:rFonts w:ascii="Courier New" w:hAnsi="Courier New" w:cs="Courier New"/>
    </w:rPr>
  </w:style>
  <w:style w:type="character" w:customStyle="1" w:styleId="WW8Num36z2">
    <w:name w:val="WW8Num36z2"/>
    <w:rsid w:val="00030558"/>
    <w:rPr>
      <w:rFonts w:ascii="Wingdings" w:hAnsi="Wingdings"/>
    </w:rPr>
  </w:style>
  <w:style w:type="character" w:customStyle="1" w:styleId="WW8Num41z1">
    <w:name w:val="WW8Num41z1"/>
    <w:rsid w:val="00030558"/>
    <w:rPr>
      <w:rFonts w:ascii="Courier New" w:hAnsi="Courier New" w:cs="Courier New"/>
    </w:rPr>
  </w:style>
  <w:style w:type="character" w:customStyle="1" w:styleId="WW8Num41z2">
    <w:name w:val="WW8Num41z2"/>
    <w:rsid w:val="00030558"/>
    <w:rPr>
      <w:rFonts w:ascii="Wingdings" w:hAnsi="Wingdings"/>
    </w:rPr>
  </w:style>
  <w:style w:type="character" w:customStyle="1" w:styleId="WW8Num41z4">
    <w:name w:val="WW8Num41z4"/>
    <w:rsid w:val="00030558"/>
    <w:rPr>
      <w:rFonts w:ascii="Courier New" w:hAnsi="Courier New" w:cs="Courier New"/>
    </w:rPr>
  </w:style>
  <w:style w:type="character" w:customStyle="1" w:styleId="WW8Num85z2">
    <w:name w:val="WW8Num85z2"/>
    <w:rsid w:val="00030558"/>
    <w:rPr>
      <w:rFonts w:ascii="Wingdings" w:hAnsi="Wingdings"/>
    </w:rPr>
  </w:style>
  <w:style w:type="character" w:customStyle="1" w:styleId="WW8Num85z3">
    <w:name w:val="WW8Num85z3"/>
    <w:rsid w:val="00030558"/>
    <w:rPr>
      <w:rFonts w:ascii="Symbol" w:hAnsi="Symbol"/>
    </w:rPr>
  </w:style>
  <w:style w:type="character" w:customStyle="1" w:styleId="WW8Num85z4">
    <w:name w:val="WW8Num85z4"/>
    <w:rsid w:val="00030558"/>
    <w:rPr>
      <w:rFonts w:ascii="Courier New" w:hAnsi="Courier New" w:cs="Courier New"/>
    </w:rPr>
  </w:style>
  <w:style w:type="character" w:customStyle="1" w:styleId="WW8Num93z2">
    <w:name w:val="WW8Num93z2"/>
    <w:rsid w:val="00030558"/>
    <w:rPr>
      <w:rFonts w:ascii="Wingdings" w:hAnsi="Wingdings"/>
    </w:rPr>
  </w:style>
  <w:style w:type="character" w:customStyle="1" w:styleId="WW8Num94z1">
    <w:name w:val="WW8Num94z1"/>
    <w:rsid w:val="00030558"/>
    <w:rPr>
      <w:rFonts w:ascii="Courier New" w:hAnsi="Courier New"/>
    </w:rPr>
  </w:style>
  <w:style w:type="character" w:customStyle="1" w:styleId="WW8Num94z2">
    <w:name w:val="WW8Num94z2"/>
    <w:rsid w:val="00030558"/>
    <w:rPr>
      <w:rFonts w:ascii="Wingdings" w:hAnsi="Wingdings"/>
    </w:rPr>
  </w:style>
  <w:style w:type="character" w:customStyle="1" w:styleId="WW8Num95z2">
    <w:name w:val="WW8Num95z2"/>
    <w:rsid w:val="00030558"/>
    <w:rPr>
      <w:rFonts w:ascii="Wingdings" w:hAnsi="Wingdings"/>
    </w:rPr>
  </w:style>
  <w:style w:type="character" w:customStyle="1" w:styleId="WW8Num97z2">
    <w:name w:val="WW8Num97z2"/>
    <w:rsid w:val="00030558"/>
    <w:rPr>
      <w:rFonts w:ascii="Wingdings" w:hAnsi="Wingdings"/>
    </w:rPr>
  </w:style>
  <w:style w:type="character" w:customStyle="1" w:styleId="WW8Num98z2">
    <w:name w:val="WW8Num98z2"/>
    <w:rsid w:val="00030558"/>
    <w:rPr>
      <w:rFonts w:ascii="Wingdings" w:hAnsi="Wingdings"/>
    </w:rPr>
  </w:style>
  <w:style w:type="character" w:customStyle="1" w:styleId="WW8Num99z2">
    <w:name w:val="WW8Num99z2"/>
    <w:rsid w:val="00030558"/>
    <w:rPr>
      <w:rFonts w:ascii="Wingdings" w:hAnsi="Wingdings"/>
    </w:rPr>
  </w:style>
  <w:style w:type="character" w:customStyle="1" w:styleId="WW8Num103z1">
    <w:name w:val="WW8Num103z1"/>
    <w:rsid w:val="00030558"/>
    <w:rPr>
      <w:rFonts w:ascii="Courier New" w:hAnsi="Courier New" w:cs="Courier New"/>
    </w:rPr>
  </w:style>
  <w:style w:type="character" w:customStyle="1" w:styleId="WW8Num103z2">
    <w:name w:val="WW8Num103z2"/>
    <w:rsid w:val="00030558"/>
    <w:rPr>
      <w:rFonts w:ascii="Wingdings" w:hAnsi="Wingdings"/>
    </w:rPr>
  </w:style>
  <w:style w:type="character" w:customStyle="1" w:styleId="WW8Num106z0">
    <w:name w:val="WW8Num106z0"/>
    <w:rsid w:val="00030558"/>
    <w:rPr>
      <w:rFonts w:ascii="Symbol" w:hAnsi="Symbol"/>
    </w:rPr>
  </w:style>
  <w:style w:type="character" w:customStyle="1" w:styleId="WW8Num106z1">
    <w:name w:val="WW8Num106z1"/>
    <w:rsid w:val="00030558"/>
    <w:rPr>
      <w:rFonts w:ascii="Courier New" w:hAnsi="Courier New" w:cs="Courier New"/>
    </w:rPr>
  </w:style>
  <w:style w:type="character" w:customStyle="1" w:styleId="WW8Num106z2">
    <w:name w:val="WW8Num106z2"/>
    <w:rsid w:val="00030558"/>
    <w:rPr>
      <w:rFonts w:ascii="Wingdings" w:hAnsi="Wingdings"/>
    </w:rPr>
  </w:style>
  <w:style w:type="character" w:customStyle="1" w:styleId="2ffb">
    <w:name w:val="Основной шрифт абзаца2"/>
    <w:rsid w:val="00030558"/>
  </w:style>
  <w:style w:type="character" w:customStyle="1" w:styleId="WW8Num17z1">
    <w:name w:val="WW8Num17z1"/>
    <w:rsid w:val="00030558"/>
    <w:rPr>
      <w:rFonts w:ascii="Courier New" w:hAnsi="Courier New" w:cs="Courier New"/>
    </w:rPr>
  </w:style>
  <w:style w:type="character" w:customStyle="1" w:styleId="WW8Num17z2">
    <w:name w:val="WW8Num17z2"/>
    <w:rsid w:val="00030558"/>
    <w:rPr>
      <w:rFonts w:ascii="Wingdings" w:hAnsi="Wingdings"/>
    </w:rPr>
  </w:style>
  <w:style w:type="character" w:customStyle="1" w:styleId="WW8Num17z3">
    <w:name w:val="WW8Num17z3"/>
    <w:rsid w:val="00030558"/>
    <w:rPr>
      <w:rFonts w:ascii="Symbol" w:hAnsi="Symbol"/>
    </w:rPr>
  </w:style>
  <w:style w:type="character" w:customStyle="1" w:styleId="WW8Num19z1">
    <w:name w:val="WW8Num19z1"/>
    <w:rsid w:val="00030558"/>
    <w:rPr>
      <w:rFonts w:ascii="Courier New" w:hAnsi="Courier New" w:cs="Courier New"/>
    </w:rPr>
  </w:style>
  <w:style w:type="character" w:customStyle="1" w:styleId="WW8Num19z2">
    <w:name w:val="WW8Num19z2"/>
    <w:rsid w:val="00030558"/>
    <w:rPr>
      <w:rFonts w:ascii="Wingdings" w:hAnsi="Wingdings"/>
    </w:rPr>
  </w:style>
  <w:style w:type="character" w:customStyle="1" w:styleId="WW8Num19z3">
    <w:name w:val="WW8Num19z3"/>
    <w:rsid w:val="00030558"/>
    <w:rPr>
      <w:rFonts w:ascii="Symbol" w:hAnsi="Symbol"/>
    </w:rPr>
  </w:style>
  <w:style w:type="character" w:customStyle="1" w:styleId="WW8Num21z1">
    <w:name w:val="WW8Num21z1"/>
    <w:rsid w:val="00030558"/>
    <w:rPr>
      <w:rFonts w:ascii="Courier New" w:hAnsi="Courier New" w:cs="Courier New"/>
    </w:rPr>
  </w:style>
  <w:style w:type="character" w:customStyle="1" w:styleId="WW8Num21z2">
    <w:name w:val="WW8Num21z2"/>
    <w:rsid w:val="00030558"/>
    <w:rPr>
      <w:rFonts w:ascii="Wingdings" w:hAnsi="Wingdings"/>
    </w:rPr>
  </w:style>
  <w:style w:type="character" w:customStyle="1" w:styleId="WW8Num22z1">
    <w:name w:val="WW8Num22z1"/>
    <w:rsid w:val="00030558"/>
    <w:rPr>
      <w:rFonts w:ascii="Courier New" w:hAnsi="Courier New" w:cs="Courier New"/>
    </w:rPr>
  </w:style>
  <w:style w:type="character" w:customStyle="1" w:styleId="WW8Num22z2">
    <w:name w:val="WW8Num22z2"/>
    <w:rsid w:val="00030558"/>
    <w:rPr>
      <w:rFonts w:ascii="Wingdings" w:hAnsi="Wingdings"/>
    </w:rPr>
  </w:style>
  <w:style w:type="character" w:customStyle="1" w:styleId="WW8Num22z3">
    <w:name w:val="WW8Num22z3"/>
    <w:rsid w:val="00030558"/>
    <w:rPr>
      <w:rFonts w:ascii="Symbol" w:hAnsi="Symbol"/>
    </w:rPr>
  </w:style>
  <w:style w:type="character" w:customStyle="1" w:styleId="WW8Num23z1">
    <w:name w:val="WW8Num23z1"/>
    <w:rsid w:val="00030558"/>
    <w:rPr>
      <w:rFonts w:ascii="Courier New" w:hAnsi="Courier New"/>
    </w:rPr>
  </w:style>
  <w:style w:type="character" w:customStyle="1" w:styleId="WW8Num23z2">
    <w:name w:val="WW8Num23z2"/>
    <w:rsid w:val="00030558"/>
    <w:rPr>
      <w:rFonts w:ascii="Wingdings" w:hAnsi="Wingdings"/>
    </w:rPr>
  </w:style>
  <w:style w:type="character" w:customStyle="1" w:styleId="WW8Num24z1">
    <w:name w:val="WW8Num24z1"/>
    <w:rsid w:val="00030558"/>
    <w:rPr>
      <w:rFonts w:ascii="Courier New" w:hAnsi="Courier New" w:cs="Courier New"/>
    </w:rPr>
  </w:style>
  <w:style w:type="character" w:customStyle="1" w:styleId="WW8Num24z2">
    <w:name w:val="WW8Num24z2"/>
    <w:rsid w:val="00030558"/>
    <w:rPr>
      <w:rFonts w:ascii="Wingdings" w:hAnsi="Wingdings"/>
    </w:rPr>
  </w:style>
  <w:style w:type="character" w:customStyle="1" w:styleId="WW8Num24z3">
    <w:name w:val="WW8Num24z3"/>
    <w:rsid w:val="00030558"/>
    <w:rPr>
      <w:rFonts w:ascii="Symbol" w:hAnsi="Symbol"/>
    </w:rPr>
  </w:style>
  <w:style w:type="character" w:customStyle="1" w:styleId="WW8Num29z1">
    <w:name w:val="WW8Num29z1"/>
    <w:rsid w:val="00030558"/>
    <w:rPr>
      <w:rFonts w:ascii="Courier New" w:hAnsi="Courier New" w:cs="Courier New"/>
    </w:rPr>
  </w:style>
  <w:style w:type="character" w:customStyle="1" w:styleId="WW8Num29z2">
    <w:name w:val="WW8Num29z2"/>
    <w:rsid w:val="00030558"/>
    <w:rPr>
      <w:rFonts w:ascii="Wingdings" w:hAnsi="Wingdings"/>
    </w:rPr>
  </w:style>
  <w:style w:type="character" w:customStyle="1" w:styleId="WW8Num29z3">
    <w:name w:val="WW8Num29z3"/>
    <w:rsid w:val="00030558"/>
    <w:rPr>
      <w:rFonts w:ascii="Symbol" w:hAnsi="Symbol"/>
    </w:rPr>
  </w:style>
  <w:style w:type="character" w:customStyle="1" w:styleId="WW8Num32z1">
    <w:name w:val="WW8Num32z1"/>
    <w:rsid w:val="00030558"/>
    <w:rPr>
      <w:rFonts w:ascii="Courier New" w:hAnsi="Courier New" w:cs="Courier New"/>
    </w:rPr>
  </w:style>
  <w:style w:type="character" w:customStyle="1" w:styleId="WW8Num32z2">
    <w:name w:val="WW8Num32z2"/>
    <w:rsid w:val="00030558"/>
    <w:rPr>
      <w:rFonts w:ascii="Wingdings" w:hAnsi="Wingdings"/>
    </w:rPr>
  </w:style>
  <w:style w:type="character" w:customStyle="1" w:styleId="WW8Num32z3">
    <w:name w:val="WW8Num32z3"/>
    <w:rsid w:val="00030558"/>
    <w:rPr>
      <w:rFonts w:ascii="Symbol" w:hAnsi="Symbol"/>
    </w:rPr>
  </w:style>
  <w:style w:type="character" w:customStyle="1" w:styleId="WW8Num38z1">
    <w:name w:val="WW8Num38z1"/>
    <w:rsid w:val="00030558"/>
    <w:rPr>
      <w:rFonts w:ascii="Courier New" w:hAnsi="Courier New" w:cs="Courier New"/>
    </w:rPr>
  </w:style>
  <w:style w:type="character" w:customStyle="1" w:styleId="WW8Num38z2">
    <w:name w:val="WW8Num38z2"/>
    <w:rsid w:val="00030558"/>
    <w:rPr>
      <w:rFonts w:ascii="Wingdings" w:hAnsi="Wingdings"/>
    </w:rPr>
  </w:style>
  <w:style w:type="character" w:customStyle="1" w:styleId="WW8Num38z3">
    <w:name w:val="WW8Num38z3"/>
    <w:rsid w:val="00030558"/>
    <w:rPr>
      <w:rFonts w:ascii="Symbol" w:hAnsi="Symbol"/>
    </w:rPr>
  </w:style>
  <w:style w:type="character" w:customStyle="1" w:styleId="WW8Num39z1">
    <w:name w:val="WW8Num39z1"/>
    <w:rsid w:val="00030558"/>
    <w:rPr>
      <w:rFonts w:ascii="Courier New" w:hAnsi="Courier New" w:cs="Courier New"/>
    </w:rPr>
  </w:style>
  <w:style w:type="character" w:customStyle="1" w:styleId="WW8Num39z2">
    <w:name w:val="WW8Num39z2"/>
    <w:rsid w:val="00030558"/>
    <w:rPr>
      <w:rFonts w:ascii="Wingdings" w:hAnsi="Wingdings"/>
    </w:rPr>
  </w:style>
  <w:style w:type="character" w:customStyle="1" w:styleId="WW8Num42z1">
    <w:name w:val="WW8Num42z1"/>
    <w:rsid w:val="00030558"/>
    <w:rPr>
      <w:rFonts w:ascii="Wingdings" w:hAnsi="Wingdings"/>
    </w:rPr>
  </w:style>
  <w:style w:type="character" w:customStyle="1" w:styleId="WW8Num43z1">
    <w:name w:val="WW8Num43z1"/>
    <w:rsid w:val="00030558"/>
    <w:rPr>
      <w:rFonts w:ascii="Wingdings" w:hAnsi="Wingdings"/>
    </w:rPr>
  </w:style>
  <w:style w:type="character" w:customStyle="1" w:styleId="WW8Num44z1">
    <w:name w:val="WW8Num44z1"/>
    <w:rsid w:val="00030558"/>
    <w:rPr>
      <w:rFonts w:ascii="Courier New" w:hAnsi="Courier New" w:cs="Courier New"/>
    </w:rPr>
  </w:style>
  <w:style w:type="character" w:customStyle="1" w:styleId="WW8Num44z2">
    <w:name w:val="WW8Num44z2"/>
    <w:rsid w:val="00030558"/>
    <w:rPr>
      <w:rFonts w:ascii="Wingdings" w:hAnsi="Wingdings"/>
    </w:rPr>
  </w:style>
  <w:style w:type="character" w:customStyle="1" w:styleId="WW8Num44z3">
    <w:name w:val="WW8Num44z3"/>
    <w:rsid w:val="00030558"/>
    <w:rPr>
      <w:rFonts w:ascii="Symbol" w:hAnsi="Symbol"/>
    </w:rPr>
  </w:style>
  <w:style w:type="character" w:customStyle="1" w:styleId="WW8Num45z1">
    <w:name w:val="WW8Num45z1"/>
    <w:rsid w:val="00030558"/>
    <w:rPr>
      <w:rFonts w:ascii="Times New Roman" w:hAnsi="Times New Roman" w:cs="Times New Roman"/>
    </w:rPr>
  </w:style>
  <w:style w:type="character" w:customStyle="1" w:styleId="WW8Num45z2">
    <w:name w:val="WW8Num45z2"/>
    <w:rsid w:val="00030558"/>
    <w:rPr>
      <w:rFonts w:ascii="Wingdings" w:hAnsi="Wingdings"/>
    </w:rPr>
  </w:style>
  <w:style w:type="character" w:customStyle="1" w:styleId="WW8Num45z4">
    <w:name w:val="WW8Num45z4"/>
    <w:rsid w:val="00030558"/>
    <w:rPr>
      <w:rFonts w:ascii="Courier New" w:hAnsi="Courier New" w:cs="Courier New"/>
    </w:rPr>
  </w:style>
  <w:style w:type="character" w:customStyle="1" w:styleId="WW8Num46z1">
    <w:name w:val="WW8Num46z1"/>
    <w:rsid w:val="00030558"/>
    <w:rPr>
      <w:rFonts w:ascii="Courier New" w:hAnsi="Courier New" w:cs="Courier New"/>
    </w:rPr>
  </w:style>
  <w:style w:type="character" w:customStyle="1" w:styleId="WW8Num46z2">
    <w:name w:val="WW8Num46z2"/>
    <w:rsid w:val="00030558"/>
    <w:rPr>
      <w:rFonts w:ascii="Wingdings" w:hAnsi="Wingdings"/>
    </w:rPr>
  </w:style>
  <w:style w:type="character" w:customStyle="1" w:styleId="WW8Num46z3">
    <w:name w:val="WW8Num46z3"/>
    <w:rsid w:val="00030558"/>
    <w:rPr>
      <w:rFonts w:ascii="Symbol" w:hAnsi="Symbol"/>
    </w:rPr>
  </w:style>
  <w:style w:type="character" w:customStyle="1" w:styleId="WW8Num48z1">
    <w:name w:val="WW8Num48z1"/>
    <w:rsid w:val="00030558"/>
    <w:rPr>
      <w:rFonts w:ascii="Courier New" w:hAnsi="Courier New" w:cs="Courier New"/>
    </w:rPr>
  </w:style>
  <w:style w:type="character" w:customStyle="1" w:styleId="WW8Num48z2">
    <w:name w:val="WW8Num48z2"/>
    <w:rsid w:val="00030558"/>
    <w:rPr>
      <w:rFonts w:ascii="Wingdings" w:hAnsi="Wingdings"/>
    </w:rPr>
  </w:style>
  <w:style w:type="character" w:customStyle="1" w:styleId="WW8Num48z3">
    <w:name w:val="WW8Num48z3"/>
    <w:rsid w:val="00030558"/>
    <w:rPr>
      <w:rFonts w:ascii="Symbol" w:hAnsi="Symbol"/>
    </w:rPr>
  </w:style>
  <w:style w:type="character" w:customStyle="1" w:styleId="WW8Num49z1">
    <w:name w:val="WW8Num49z1"/>
    <w:rsid w:val="00030558"/>
    <w:rPr>
      <w:rFonts w:ascii="Courier New" w:hAnsi="Courier New" w:cs="Courier New"/>
    </w:rPr>
  </w:style>
  <w:style w:type="character" w:customStyle="1" w:styleId="WW8Num49z2">
    <w:name w:val="WW8Num49z2"/>
    <w:rsid w:val="00030558"/>
    <w:rPr>
      <w:rFonts w:ascii="Wingdings" w:hAnsi="Wingdings"/>
    </w:rPr>
  </w:style>
  <w:style w:type="character" w:customStyle="1" w:styleId="WW8Num49z3">
    <w:name w:val="WW8Num49z3"/>
    <w:rsid w:val="00030558"/>
    <w:rPr>
      <w:rFonts w:ascii="Symbol" w:hAnsi="Symbol"/>
    </w:rPr>
  </w:style>
  <w:style w:type="character" w:customStyle="1" w:styleId="WW8Num50z1">
    <w:name w:val="WW8Num50z1"/>
    <w:rsid w:val="00030558"/>
    <w:rPr>
      <w:rFonts w:ascii="Courier New" w:hAnsi="Courier New" w:cs="Courier New"/>
    </w:rPr>
  </w:style>
  <w:style w:type="character" w:customStyle="1" w:styleId="WW8Num50z2">
    <w:name w:val="WW8Num50z2"/>
    <w:rsid w:val="00030558"/>
    <w:rPr>
      <w:rFonts w:ascii="Wingdings" w:hAnsi="Wingdings"/>
    </w:rPr>
  </w:style>
  <w:style w:type="character" w:customStyle="1" w:styleId="WW8Num50z3">
    <w:name w:val="WW8Num50z3"/>
    <w:rsid w:val="00030558"/>
    <w:rPr>
      <w:rFonts w:ascii="Symbol" w:hAnsi="Symbol"/>
    </w:rPr>
  </w:style>
  <w:style w:type="character" w:customStyle="1" w:styleId="WW8Num51z1">
    <w:name w:val="WW8Num51z1"/>
    <w:rsid w:val="00030558"/>
    <w:rPr>
      <w:rFonts w:ascii="Courier New" w:hAnsi="Courier New" w:cs="Courier New"/>
    </w:rPr>
  </w:style>
  <w:style w:type="character" w:customStyle="1" w:styleId="WW8Num51z2">
    <w:name w:val="WW8Num51z2"/>
    <w:rsid w:val="00030558"/>
    <w:rPr>
      <w:rFonts w:ascii="Wingdings" w:hAnsi="Wingdings"/>
    </w:rPr>
  </w:style>
  <w:style w:type="character" w:customStyle="1" w:styleId="WW8Num51z3">
    <w:name w:val="WW8Num51z3"/>
    <w:rsid w:val="00030558"/>
    <w:rPr>
      <w:rFonts w:ascii="Symbol" w:hAnsi="Symbol"/>
    </w:rPr>
  </w:style>
  <w:style w:type="character" w:customStyle="1" w:styleId="WW8Num52z1">
    <w:name w:val="WW8Num52z1"/>
    <w:rsid w:val="00030558"/>
    <w:rPr>
      <w:rFonts w:ascii="Courier New" w:hAnsi="Courier New"/>
    </w:rPr>
  </w:style>
  <w:style w:type="character" w:customStyle="1" w:styleId="WW8Num52z2">
    <w:name w:val="WW8Num52z2"/>
    <w:rsid w:val="00030558"/>
    <w:rPr>
      <w:rFonts w:ascii="Wingdings" w:hAnsi="Wingdings"/>
    </w:rPr>
  </w:style>
  <w:style w:type="character" w:customStyle="1" w:styleId="WW8Num54z1">
    <w:name w:val="WW8Num54z1"/>
    <w:rsid w:val="00030558"/>
    <w:rPr>
      <w:rFonts w:ascii="Courier New" w:hAnsi="Courier New" w:cs="Courier New"/>
    </w:rPr>
  </w:style>
  <w:style w:type="character" w:customStyle="1" w:styleId="WW8Num54z2">
    <w:name w:val="WW8Num54z2"/>
    <w:rsid w:val="00030558"/>
    <w:rPr>
      <w:rFonts w:ascii="Wingdings" w:hAnsi="Wingdings"/>
    </w:rPr>
  </w:style>
  <w:style w:type="character" w:customStyle="1" w:styleId="WW8Num54z3">
    <w:name w:val="WW8Num54z3"/>
    <w:rsid w:val="00030558"/>
    <w:rPr>
      <w:rFonts w:ascii="Symbol" w:hAnsi="Symbol"/>
    </w:rPr>
  </w:style>
  <w:style w:type="character" w:customStyle="1" w:styleId="WW8Num56z1">
    <w:name w:val="WW8Num56z1"/>
    <w:rsid w:val="00030558"/>
    <w:rPr>
      <w:rFonts w:ascii="Courier New" w:hAnsi="Courier New" w:cs="Courier New"/>
    </w:rPr>
  </w:style>
  <w:style w:type="character" w:customStyle="1" w:styleId="WW8Num56z2">
    <w:name w:val="WW8Num56z2"/>
    <w:rsid w:val="00030558"/>
    <w:rPr>
      <w:rFonts w:ascii="Wingdings" w:hAnsi="Wingdings"/>
    </w:rPr>
  </w:style>
  <w:style w:type="character" w:customStyle="1" w:styleId="WW8Num56z3">
    <w:name w:val="WW8Num56z3"/>
    <w:rsid w:val="00030558"/>
    <w:rPr>
      <w:rFonts w:ascii="Symbol" w:hAnsi="Symbol"/>
    </w:rPr>
  </w:style>
  <w:style w:type="character" w:customStyle="1" w:styleId="WW8Num59z1">
    <w:name w:val="WW8Num59z1"/>
    <w:rsid w:val="00030558"/>
    <w:rPr>
      <w:rFonts w:ascii="Courier New" w:hAnsi="Courier New" w:cs="Courier New"/>
    </w:rPr>
  </w:style>
  <w:style w:type="character" w:customStyle="1" w:styleId="WW8Num59z2">
    <w:name w:val="WW8Num59z2"/>
    <w:rsid w:val="00030558"/>
    <w:rPr>
      <w:rFonts w:ascii="Wingdings" w:hAnsi="Wingdings"/>
    </w:rPr>
  </w:style>
  <w:style w:type="character" w:customStyle="1" w:styleId="WW8Num59z3">
    <w:name w:val="WW8Num59z3"/>
    <w:rsid w:val="00030558"/>
    <w:rPr>
      <w:rFonts w:ascii="Symbol" w:hAnsi="Symbol"/>
    </w:rPr>
  </w:style>
  <w:style w:type="character" w:customStyle="1" w:styleId="WW8Num61z1">
    <w:name w:val="WW8Num61z1"/>
    <w:rsid w:val="00030558"/>
    <w:rPr>
      <w:rFonts w:ascii="Courier New" w:hAnsi="Courier New" w:cs="Courier New"/>
    </w:rPr>
  </w:style>
  <w:style w:type="character" w:customStyle="1" w:styleId="WW8Num61z2">
    <w:name w:val="WW8Num61z2"/>
    <w:rsid w:val="00030558"/>
    <w:rPr>
      <w:rFonts w:ascii="Wingdings" w:hAnsi="Wingdings"/>
    </w:rPr>
  </w:style>
  <w:style w:type="character" w:customStyle="1" w:styleId="WW8Num61z3">
    <w:name w:val="WW8Num61z3"/>
    <w:rsid w:val="00030558"/>
    <w:rPr>
      <w:rFonts w:ascii="Symbol" w:hAnsi="Symbol"/>
    </w:rPr>
  </w:style>
  <w:style w:type="character" w:customStyle="1" w:styleId="WW8Num62z1">
    <w:name w:val="WW8Num62z1"/>
    <w:rsid w:val="00030558"/>
    <w:rPr>
      <w:rFonts w:ascii="Courier New" w:hAnsi="Courier New" w:cs="Courier New"/>
    </w:rPr>
  </w:style>
  <w:style w:type="character" w:customStyle="1" w:styleId="WW8Num62z2">
    <w:name w:val="WW8Num62z2"/>
    <w:rsid w:val="00030558"/>
    <w:rPr>
      <w:rFonts w:ascii="Wingdings" w:hAnsi="Wingdings"/>
    </w:rPr>
  </w:style>
  <w:style w:type="character" w:customStyle="1" w:styleId="WW8Num62z3">
    <w:name w:val="WW8Num62z3"/>
    <w:rsid w:val="00030558"/>
    <w:rPr>
      <w:rFonts w:ascii="Symbol" w:hAnsi="Symbol"/>
    </w:rPr>
  </w:style>
  <w:style w:type="character" w:customStyle="1" w:styleId="WW8Num63z1">
    <w:name w:val="WW8Num63z1"/>
    <w:rsid w:val="00030558"/>
    <w:rPr>
      <w:rFonts w:ascii="Courier New" w:hAnsi="Courier New" w:cs="Courier New"/>
    </w:rPr>
  </w:style>
  <w:style w:type="character" w:customStyle="1" w:styleId="WW8Num63z2">
    <w:name w:val="WW8Num63z2"/>
    <w:rsid w:val="00030558"/>
    <w:rPr>
      <w:rFonts w:ascii="Wingdings" w:hAnsi="Wingdings"/>
    </w:rPr>
  </w:style>
  <w:style w:type="character" w:customStyle="1" w:styleId="WW8Num63z3">
    <w:name w:val="WW8Num63z3"/>
    <w:rsid w:val="00030558"/>
    <w:rPr>
      <w:rFonts w:ascii="Symbol" w:hAnsi="Symbol"/>
    </w:rPr>
  </w:style>
  <w:style w:type="character" w:customStyle="1" w:styleId="WW8Num65z1">
    <w:name w:val="WW8Num65z1"/>
    <w:rsid w:val="00030558"/>
    <w:rPr>
      <w:rFonts w:ascii="Courier New" w:hAnsi="Courier New" w:cs="Courier New"/>
    </w:rPr>
  </w:style>
  <w:style w:type="character" w:customStyle="1" w:styleId="WW8Num65z2">
    <w:name w:val="WW8Num65z2"/>
    <w:rsid w:val="00030558"/>
    <w:rPr>
      <w:rFonts w:ascii="Wingdings" w:hAnsi="Wingdings"/>
    </w:rPr>
  </w:style>
  <w:style w:type="character" w:customStyle="1" w:styleId="WW8Num65z3">
    <w:name w:val="WW8Num65z3"/>
    <w:rsid w:val="00030558"/>
    <w:rPr>
      <w:rFonts w:ascii="Symbol" w:hAnsi="Symbol"/>
    </w:rPr>
  </w:style>
  <w:style w:type="character" w:customStyle="1" w:styleId="WW8Num68z1">
    <w:name w:val="WW8Num68z1"/>
    <w:rsid w:val="00030558"/>
    <w:rPr>
      <w:rFonts w:ascii="Courier New" w:hAnsi="Courier New" w:cs="Courier New"/>
    </w:rPr>
  </w:style>
  <w:style w:type="character" w:customStyle="1" w:styleId="WW8Num69z1">
    <w:name w:val="WW8Num69z1"/>
    <w:rsid w:val="00030558"/>
    <w:rPr>
      <w:rFonts w:ascii="Courier New" w:hAnsi="Courier New" w:cs="Courier New"/>
    </w:rPr>
  </w:style>
  <w:style w:type="character" w:customStyle="1" w:styleId="WW8Num69z2">
    <w:name w:val="WW8Num69z2"/>
    <w:rsid w:val="00030558"/>
    <w:rPr>
      <w:rFonts w:ascii="Wingdings" w:hAnsi="Wingdings"/>
    </w:rPr>
  </w:style>
  <w:style w:type="character" w:customStyle="1" w:styleId="WW8Num69z3">
    <w:name w:val="WW8Num69z3"/>
    <w:rsid w:val="00030558"/>
    <w:rPr>
      <w:rFonts w:ascii="Symbol" w:hAnsi="Symbol"/>
    </w:rPr>
  </w:style>
  <w:style w:type="character" w:customStyle="1" w:styleId="WW8Num71z1">
    <w:name w:val="WW8Num71z1"/>
    <w:rsid w:val="00030558"/>
    <w:rPr>
      <w:rFonts w:ascii="Courier New" w:hAnsi="Courier New" w:cs="Courier New"/>
    </w:rPr>
  </w:style>
  <w:style w:type="character" w:customStyle="1" w:styleId="WW8Num71z2">
    <w:name w:val="WW8Num71z2"/>
    <w:rsid w:val="00030558"/>
    <w:rPr>
      <w:rFonts w:ascii="Wingdings" w:hAnsi="Wingdings"/>
    </w:rPr>
  </w:style>
  <w:style w:type="character" w:customStyle="1" w:styleId="WW8Num71z3">
    <w:name w:val="WW8Num71z3"/>
    <w:rsid w:val="00030558"/>
    <w:rPr>
      <w:rFonts w:ascii="Symbol" w:hAnsi="Symbol"/>
    </w:rPr>
  </w:style>
  <w:style w:type="character" w:customStyle="1" w:styleId="WW8Num72z1">
    <w:name w:val="WW8Num72z1"/>
    <w:rsid w:val="00030558"/>
    <w:rPr>
      <w:rFonts w:ascii="Courier New" w:hAnsi="Courier New" w:cs="Courier New"/>
    </w:rPr>
  </w:style>
  <w:style w:type="character" w:customStyle="1" w:styleId="WW8Num72z2">
    <w:name w:val="WW8Num72z2"/>
    <w:rsid w:val="00030558"/>
    <w:rPr>
      <w:rFonts w:ascii="Wingdings" w:hAnsi="Wingdings"/>
    </w:rPr>
  </w:style>
  <w:style w:type="character" w:customStyle="1" w:styleId="WW8Num72z3">
    <w:name w:val="WW8Num72z3"/>
    <w:rsid w:val="00030558"/>
    <w:rPr>
      <w:rFonts w:ascii="Symbol" w:hAnsi="Symbol"/>
    </w:rPr>
  </w:style>
  <w:style w:type="character" w:customStyle="1" w:styleId="WW8Num73z1">
    <w:name w:val="WW8Num73z1"/>
    <w:rsid w:val="00030558"/>
    <w:rPr>
      <w:rFonts w:ascii="Courier New" w:hAnsi="Courier New" w:cs="Courier New"/>
    </w:rPr>
  </w:style>
  <w:style w:type="character" w:customStyle="1" w:styleId="WW8Num73z2">
    <w:name w:val="WW8Num73z2"/>
    <w:rsid w:val="00030558"/>
    <w:rPr>
      <w:rFonts w:ascii="Wingdings" w:hAnsi="Wingdings"/>
    </w:rPr>
  </w:style>
  <w:style w:type="character" w:customStyle="1" w:styleId="WW8Num73z3">
    <w:name w:val="WW8Num73z3"/>
    <w:rsid w:val="00030558"/>
    <w:rPr>
      <w:rFonts w:ascii="Symbol" w:hAnsi="Symbol"/>
    </w:rPr>
  </w:style>
  <w:style w:type="character" w:customStyle="1" w:styleId="WW8Num74z1">
    <w:name w:val="WW8Num74z1"/>
    <w:rsid w:val="00030558"/>
    <w:rPr>
      <w:rFonts w:ascii="Courier New" w:hAnsi="Courier New" w:cs="Courier New"/>
    </w:rPr>
  </w:style>
  <w:style w:type="character" w:customStyle="1" w:styleId="WW8Num74z2">
    <w:name w:val="WW8Num74z2"/>
    <w:rsid w:val="00030558"/>
    <w:rPr>
      <w:rFonts w:ascii="Wingdings" w:hAnsi="Wingdings"/>
    </w:rPr>
  </w:style>
  <w:style w:type="character" w:customStyle="1" w:styleId="WW8Num74z3">
    <w:name w:val="WW8Num74z3"/>
    <w:rsid w:val="00030558"/>
    <w:rPr>
      <w:rFonts w:ascii="Symbol" w:hAnsi="Symbol"/>
    </w:rPr>
  </w:style>
  <w:style w:type="character" w:customStyle="1" w:styleId="WW8Num75z1">
    <w:name w:val="WW8Num75z1"/>
    <w:rsid w:val="00030558"/>
    <w:rPr>
      <w:rFonts w:ascii="Courier New" w:hAnsi="Courier New" w:cs="Courier New"/>
    </w:rPr>
  </w:style>
  <w:style w:type="character" w:customStyle="1" w:styleId="WW8Num75z2">
    <w:name w:val="WW8Num75z2"/>
    <w:rsid w:val="00030558"/>
    <w:rPr>
      <w:rFonts w:ascii="Wingdings" w:hAnsi="Wingdings"/>
    </w:rPr>
  </w:style>
  <w:style w:type="character" w:customStyle="1" w:styleId="WW8Num75z3">
    <w:name w:val="WW8Num75z3"/>
    <w:rsid w:val="00030558"/>
    <w:rPr>
      <w:rFonts w:ascii="Symbol" w:hAnsi="Symbol"/>
    </w:rPr>
  </w:style>
  <w:style w:type="character" w:customStyle="1" w:styleId="WW8Num76z1">
    <w:name w:val="WW8Num76z1"/>
    <w:rsid w:val="00030558"/>
    <w:rPr>
      <w:rFonts w:ascii="Courier New" w:hAnsi="Courier New" w:cs="Courier New"/>
    </w:rPr>
  </w:style>
  <w:style w:type="character" w:customStyle="1" w:styleId="WW8Num76z2">
    <w:name w:val="WW8Num76z2"/>
    <w:rsid w:val="00030558"/>
    <w:rPr>
      <w:rFonts w:ascii="Wingdings" w:hAnsi="Wingdings"/>
    </w:rPr>
  </w:style>
  <w:style w:type="character" w:customStyle="1" w:styleId="WW8Num76z3">
    <w:name w:val="WW8Num76z3"/>
    <w:rsid w:val="00030558"/>
    <w:rPr>
      <w:rFonts w:ascii="Symbol" w:hAnsi="Symbol"/>
    </w:rPr>
  </w:style>
  <w:style w:type="character" w:customStyle="1" w:styleId="WW8Num77z1">
    <w:name w:val="WW8Num77z1"/>
    <w:rsid w:val="00030558"/>
    <w:rPr>
      <w:rFonts w:ascii="Courier New" w:hAnsi="Courier New" w:cs="Courier New"/>
    </w:rPr>
  </w:style>
  <w:style w:type="character" w:customStyle="1" w:styleId="WW8Num77z2">
    <w:name w:val="WW8Num77z2"/>
    <w:rsid w:val="00030558"/>
    <w:rPr>
      <w:rFonts w:ascii="Wingdings" w:hAnsi="Wingdings"/>
    </w:rPr>
  </w:style>
  <w:style w:type="character" w:customStyle="1" w:styleId="WW8Num77z3">
    <w:name w:val="WW8Num77z3"/>
    <w:rsid w:val="00030558"/>
    <w:rPr>
      <w:rFonts w:ascii="Symbol" w:hAnsi="Symbol"/>
    </w:rPr>
  </w:style>
  <w:style w:type="character" w:customStyle="1" w:styleId="WW8Num79z2">
    <w:name w:val="WW8Num79z2"/>
    <w:rsid w:val="00030558"/>
    <w:rPr>
      <w:rFonts w:ascii="Wingdings" w:hAnsi="Wingdings"/>
    </w:rPr>
  </w:style>
  <w:style w:type="character" w:customStyle="1" w:styleId="WW8Num79z3">
    <w:name w:val="WW8Num79z3"/>
    <w:rsid w:val="00030558"/>
    <w:rPr>
      <w:rFonts w:ascii="Symbol" w:hAnsi="Symbol"/>
    </w:rPr>
  </w:style>
  <w:style w:type="character" w:customStyle="1" w:styleId="WW8Num80z2">
    <w:name w:val="WW8Num80z2"/>
    <w:rsid w:val="00030558"/>
    <w:rPr>
      <w:rFonts w:ascii="Wingdings" w:hAnsi="Wingdings"/>
    </w:rPr>
  </w:style>
  <w:style w:type="character" w:customStyle="1" w:styleId="WW8Num80z3">
    <w:name w:val="WW8Num80z3"/>
    <w:rsid w:val="00030558"/>
    <w:rPr>
      <w:rFonts w:ascii="Symbol" w:hAnsi="Symbol"/>
    </w:rPr>
  </w:style>
  <w:style w:type="character" w:customStyle="1" w:styleId="WW8Num81z2">
    <w:name w:val="WW8Num81z2"/>
    <w:rsid w:val="00030558"/>
    <w:rPr>
      <w:rFonts w:ascii="Wingdings" w:hAnsi="Wingdings"/>
    </w:rPr>
  </w:style>
  <w:style w:type="character" w:customStyle="1" w:styleId="WW8Num81z3">
    <w:name w:val="WW8Num81z3"/>
    <w:rsid w:val="00030558"/>
    <w:rPr>
      <w:rFonts w:ascii="Symbol" w:hAnsi="Symbol"/>
    </w:rPr>
  </w:style>
  <w:style w:type="character" w:customStyle="1" w:styleId="WW8Num82z1">
    <w:name w:val="WW8Num82z1"/>
    <w:rsid w:val="00030558"/>
    <w:rPr>
      <w:rFonts w:ascii="Courier New" w:hAnsi="Courier New" w:cs="Courier New"/>
    </w:rPr>
  </w:style>
  <w:style w:type="character" w:customStyle="1" w:styleId="WW8Num82z2">
    <w:name w:val="WW8Num82z2"/>
    <w:rsid w:val="00030558"/>
    <w:rPr>
      <w:rFonts w:ascii="Wingdings" w:hAnsi="Wingdings"/>
    </w:rPr>
  </w:style>
  <w:style w:type="character" w:customStyle="1" w:styleId="WW8Num82z3">
    <w:name w:val="WW8Num82z3"/>
    <w:rsid w:val="00030558"/>
    <w:rPr>
      <w:rFonts w:ascii="Symbol" w:hAnsi="Symbol"/>
    </w:rPr>
  </w:style>
  <w:style w:type="character" w:customStyle="1" w:styleId="WW8Num83z2">
    <w:name w:val="WW8Num83z2"/>
    <w:rsid w:val="00030558"/>
    <w:rPr>
      <w:rFonts w:ascii="Wingdings" w:hAnsi="Wingdings"/>
    </w:rPr>
  </w:style>
  <w:style w:type="character" w:customStyle="1" w:styleId="WW8Num83z3">
    <w:name w:val="WW8Num83z3"/>
    <w:rsid w:val="00030558"/>
    <w:rPr>
      <w:rFonts w:ascii="Symbol" w:hAnsi="Symbol"/>
    </w:rPr>
  </w:style>
  <w:style w:type="character" w:customStyle="1" w:styleId="WW8Num86z2">
    <w:name w:val="WW8Num86z2"/>
    <w:rsid w:val="00030558"/>
    <w:rPr>
      <w:rFonts w:ascii="Wingdings" w:hAnsi="Wingdings"/>
    </w:rPr>
  </w:style>
  <w:style w:type="character" w:customStyle="1" w:styleId="WW8Num86z3">
    <w:name w:val="WW8Num86z3"/>
    <w:rsid w:val="00030558"/>
    <w:rPr>
      <w:rFonts w:ascii="Symbol" w:hAnsi="Symbol"/>
    </w:rPr>
  </w:style>
  <w:style w:type="character" w:customStyle="1" w:styleId="WW8Num88z1">
    <w:name w:val="WW8Num88z1"/>
    <w:rsid w:val="00030558"/>
    <w:rPr>
      <w:rFonts w:ascii="Courier New" w:hAnsi="Courier New"/>
    </w:rPr>
  </w:style>
  <w:style w:type="character" w:customStyle="1" w:styleId="WW8Num88z2">
    <w:name w:val="WW8Num88z2"/>
    <w:rsid w:val="00030558"/>
    <w:rPr>
      <w:rFonts w:ascii="Wingdings" w:hAnsi="Wingdings"/>
    </w:rPr>
  </w:style>
  <w:style w:type="character" w:customStyle="1" w:styleId="WW8Num89z1">
    <w:name w:val="WW8Num89z1"/>
    <w:rsid w:val="00030558"/>
    <w:rPr>
      <w:rFonts w:ascii="Courier New" w:hAnsi="Courier New" w:cs="Courier New"/>
    </w:rPr>
  </w:style>
  <w:style w:type="character" w:customStyle="1" w:styleId="WW8Num89z2">
    <w:name w:val="WW8Num89z2"/>
    <w:rsid w:val="00030558"/>
    <w:rPr>
      <w:rFonts w:ascii="Wingdings" w:hAnsi="Wingdings"/>
    </w:rPr>
  </w:style>
  <w:style w:type="character" w:customStyle="1" w:styleId="WW8Num89z3">
    <w:name w:val="WW8Num89z3"/>
    <w:rsid w:val="00030558"/>
    <w:rPr>
      <w:rFonts w:ascii="Symbol" w:hAnsi="Symbol"/>
    </w:rPr>
  </w:style>
  <w:style w:type="character" w:customStyle="1" w:styleId="WW8Num90z1">
    <w:name w:val="WW8Num90z1"/>
    <w:rsid w:val="00030558"/>
    <w:rPr>
      <w:rFonts w:ascii="Courier New" w:hAnsi="Courier New" w:cs="Courier New"/>
    </w:rPr>
  </w:style>
  <w:style w:type="character" w:customStyle="1" w:styleId="WW8Num90z2">
    <w:name w:val="WW8Num90z2"/>
    <w:rsid w:val="00030558"/>
    <w:rPr>
      <w:rFonts w:ascii="Wingdings" w:hAnsi="Wingdings"/>
    </w:rPr>
  </w:style>
  <w:style w:type="character" w:customStyle="1" w:styleId="WW8Num90z3">
    <w:name w:val="WW8Num90z3"/>
    <w:rsid w:val="00030558"/>
    <w:rPr>
      <w:rFonts w:ascii="Symbol" w:hAnsi="Symbol"/>
    </w:rPr>
  </w:style>
  <w:style w:type="character" w:customStyle="1" w:styleId="WW8Num92z1">
    <w:name w:val="WW8Num92z1"/>
    <w:rsid w:val="00030558"/>
    <w:rPr>
      <w:rFonts w:ascii="Courier New" w:hAnsi="Courier New" w:cs="Courier New"/>
    </w:rPr>
  </w:style>
  <w:style w:type="character" w:customStyle="1" w:styleId="WW8Num92z2">
    <w:name w:val="WW8Num92z2"/>
    <w:rsid w:val="00030558"/>
    <w:rPr>
      <w:rFonts w:ascii="Wingdings" w:hAnsi="Wingdings"/>
    </w:rPr>
  </w:style>
  <w:style w:type="character" w:customStyle="1" w:styleId="WW8Num92z3">
    <w:name w:val="WW8Num92z3"/>
    <w:rsid w:val="00030558"/>
    <w:rPr>
      <w:rFonts w:ascii="Symbol" w:hAnsi="Symbol"/>
    </w:rPr>
  </w:style>
  <w:style w:type="character" w:customStyle="1" w:styleId="WW8Num95z3">
    <w:name w:val="WW8Num95z3"/>
    <w:rsid w:val="00030558"/>
    <w:rPr>
      <w:rFonts w:ascii="Symbol" w:hAnsi="Symbol"/>
    </w:rPr>
  </w:style>
  <w:style w:type="character" w:customStyle="1" w:styleId="WW8Num95z4">
    <w:name w:val="WW8Num95z4"/>
    <w:rsid w:val="00030558"/>
    <w:rPr>
      <w:rFonts w:ascii="Courier New" w:hAnsi="Courier New" w:cs="Courier New"/>
    </w:rPr>
  </w:style>
  <w:style w:type="character" w:customStyle="1" w:styleId="WW8Num96z2">
    <w:name w:val="WW8Num96z2"/>
    <w:rsid w:val="00030558"/>
    <w:rPr>
      <w:rFonts w:ascii="Wingdings" w:hAnsi="Wingdings"/>
    </w:rPr>
  </w:style>
  <w:style w:type="character" w:customStyle="1" w:styleId="WW8Num96z3">
    <w:name w:val="WW8Num96z3"/>
    <w:rsid w:val="00030558"/>
    <w:rPr>
      <w:rFonts w:ascii="Symbol" w:hAnsi="Symbol"/>
    </w:rPr>
  </w:style>
  <w:style w:type="character" w:customStyle="1" w:styleId="WW8NumSt46z0">
    <w:name w:val="WW8NumSt46z0"/>
    <w:rsid w:val="00030558"/>
    <w:rPr>
      <w:rFonts w:ascii="Times New Roman" w:hAnsi="Times New Roman" w:cs="Times New Roman"/>
    </w:rPr>
  </w:style>
  <w:style w:type="character" w:customStyle="1" w:styleId="WW8NumSt51z0">
    <w:name w:val="WW8NumSt51z0"/>
    <w:rsid w:val="00030558"/>
    <w:rPr>
      <w:rFonts w:ascii="Times New Roman" w:hAnsi="Times New Roman" w:cs="Times New Roman"/>
    </w:rPr>
  </w:style>
  <w:style w:type="character" w:customStyle="1" w:styleId="FontStyle23">
    <w:name w:val="Font Style23"/>
    <w:rsid w:val="00030558"/>
    <w:rPr>
      <w:rFonts w:ascii="Times New Roman" w:hAnsi="Times New Roman" w:cs="Times New Roman"/>
      <w:b/>
      <w:bCs/>
      <w:sz w:val="10"/>
      <w:szCs w:val="10"/>
    </w:rPr>
  </w:style>
  <w:style w:type="character" w:customStyle="1" w:styleId="FontStyle30">
    <w:name w:val="Font Style30"/>
    <w:rsid w:val="00030558"/>
    <w:rPr>
      <w:rFonts w:ascii="Times New Roman" w:hAnsi="Times New Roman" w:cs="Times New Roman"/>
      <w:b/>
      <w:bCs/>
      <w:i/>
      <w:iCs/>
      <w:spacing w:val="-20"/>
      <w:sz w:val="22"/>
      <w:szCs w:val="22"/>
    </w:rPr>
  </w:style>
  <w:style w:type="character" w:customStyle="1" w:styleId="FontStyle31">
    <w:name w:val="Font Style31"/>
    <w:rsid w:val="00030558"/>
    <w:rPr>
      <w:rFonts w:ascii="Times New Roman" w:hAnsi="Times New Roman" w:cs="Times New Roman"/>
      <w:sz w:val="16"/>
      <w:szCs w:val="16"/>
    </w:rPr>
  </w:style>
  <w:style w:type="character" w:customStyle="1" w:styleId="FontStyle32">
    <w:name w:val="Font Style32"/>
    <w:rsid w:val="00030558"/>
    <w:rPr>
      <w:rFonts w:ascii="Times New Roman" w:hAnsi="Times New Roman" w:cs="Times New Roman"/>
      <w:sz w:val="16"/>
      <w:szCs w:val="16"/>
    </w:rPr>
  </w:style>
  <w:style w:type="character" w:customStyle="1" w:styleId="FontStyle63">
    <w:name w:val="Font Style63"/>
    <w:rsid w:val="00030558"/>
    <w:rPr>
      <w:rFonts w:ascii="Times New Roman" w:hAnsi="Times New Roman" w:cs="Times New Roman"/>
      <w:spacing w:val="10"/>
      <w:sz w:val="16"/>
      <w:szCs w:val="16"/>
    </w:rPr>
  </w:style>
  <w:style w:type="character" w:customStyle="1" w:styleId="FontStyle70">
    <w:name w:val="Font Style70"/>
    <w:rsid w:val="00030558"/>
    <w:rPr>
      <w:rFonts w:ascii="Times New Roman" w:hAnsi="Times New Roman" w:cs="Times New Roman"/>
      <w:i/>
      <w:iCs/>
      <w:sz w:val="16"/>
      <w:szCs w:val="16"/>
    </w:rPr>
  </w:style>
  <w:style w:type="character" w:customStyle="1" w:styleId="affffffff1">
    <w:name w:val="Символ нумерации"/>
    <w:rsid w:val="00030558"/>
  </w:style>
  <w:style w:type="paragraph" w:customStyle="1" w:styleId="2ffc">
    <w:name w:val="Название2"/>
    <w:basedOn w:val="a0"/>
    <w:rsid w:val="00030558"/>
    <w:pPr>
      <w:widowControl w:val="0"/>
      <w:suppressLineNumbers/>
      <w:suppressAutoHyphens/>
      <w:spacing w:before="120" w:after="120" w:line="240" w:lineRule="auto"/>
    </w:pPr>
    <w:rPr>
      <w:rFonts w:ascii="Arial" w:eastAsia="SimSun" w:hAnsi="Arial" w:cs="Mangal"/>
      <w:i/>
      <w:iCs/>
      <w:kern w:val="1"/>
      <w:sz w:val="20"/>
      <w:szCs w:val="24"/>
      <w:lang w:eastAsia="hi-IN" w:bidi="hi-IN"/>
    </w:rPr>
  </w:style>
  <w:style w:type="paragraph" w:customStyle="1" w:styleId="2ffd">
    <w:name w:val="Указатель2"/>
    <w:basedOn w:val="a0"/>
    <w:rsid w:val="00030558"/>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1ffa">
    <w:name w:val="Название объекта1"/>
    <w:basedOn w:val="a0"/>
    <w:next w:val="a0"/>
    <w:rsid w:val="00030558"/>
    <w:pPr>
      <w:widowControl w:val="0"/>
      <w:suppressAutoHyphens/>
      <w:spacing w:after="0" w:line="240" w:lineRule="auto"/>
    </w:pPr>
    <w:rPr>
      <w:rFonts w:ascii="Arial" w:eastAsia="SimSun" w:hAnsi="Arial" w:cs="Mangal"/>
      <w:b/>
      <w:bCs/>
      <w:color w:val="4F81BD"/>
      <w:kern w:val="1"/>
      <w:sz w:val="18"/>
      <w:szCs w:val="18"/>
      <w:lang w:eastAsia="hi-IN" w:bidi="hi-IN"/>
    </w:rPr>
  </w:style>
  <w:style w:type="paragraph" w:customStyle="1" w:styleId="affffffff2">
    <w:name w:val="Знак Знак Знак Знак Знак Знак Знак Знак Знак Знак"/>
    <w:basedOn w:val="a0"/>
    <w:rsid w:val="00030558"/>
    <w:pPr>
      <w:spacing w:after="160" w:line="240" w:lineRule="exact"/>
    </w:pPr>
    <w:rPr>
      <w:rFonts w:ascii="Verdana" w:eastAsia="Times New Roman" w:hAnsi="Verdana" w:cs="Verdana"/>
      <w:kern w:val="1"/>
      <w:sz w:val="20"/>
      <w:szCs w:val="20"/>
      <w:lang w:val="en-US" w:eastAsia="ar-SA"/>
    </w:rPr>
  </w:style>
  <w:style w:type="paragraph" w:customStyle="1" w:styleId="Style17">
    <w:name w:val="Style17"/>
    <w:basedOn w:val="a0"/>
    <w:rsid w:val="00030558"/>
    <w:pPr>
      <w:widowControl w:val="0"/>
      <w:autoSpaceDE w:val="0"/>
      <w:spacing w:after="0" w:line="326" w:lineRule="exact"/>
      <w:ind w:firstLine="180"/>
    </w:pPr>
    <w:rPr>
      <w:rFonts w:ascii="Times New Roman" w:eastAsia="Times New Roman" w:hAnsi="Times New Roman" w:cs="Times New Roman"/>
      <w:kern w:val="1"/>
      <w:sz w:val="24"/>
      <w:szCs w:val="24"/>
      <w:lang w:eastAsia="ar-SA"/>
    </w:rPr>
  </w:style>
  <w:style w:type="paragraph" w:customStyle="1" w:styleId="Style18">
    <w:name w:val="Style18"/>
    <w:basedOn w:val="a0"/>
    <w:rsid w:val="00030558"/>
    <w:pPr>
      <w:widowControl w:val="0"/>
      <w:autoSpaceDE w:val="0"/>
      <w:spacing w:after="0" w:line="331" w:lineRule="exact"/>
      <w:ind w:firstLine="482"/>
      <w:jc w:val="both"/>
    </w:pPr>
    <w:rPr>
      <w:rFonts w:ascii="Times New Roman" w:eastAsia="Times New Roman" w:hAnsi="Times New Roman" w:cs="Times New Roman"/>
      <w:kern w:val="1"/>
      <w:sz w:val="24"/>
      <w:szCs w:val="24"/>
      <w:lang w:eastAsia="ar-SA"/>
    </w:rPr>
  </w:style>
  <w:style w:type="paragraph" w:customStyle="1" w:styleId="2ffe">
    <w:name w:val="Текст2"/>
    <w:basedOn w:val="a0"/>
    <w:rsid w:val="00030558"/>
    <w:pPr>
      <w:spacing w:after="0" w:line="240" w:lineRule="auto"/>
    </w:pPr>
    <w:rPr>
      <w:rFonts w:ascii="Courier New" w:eastAsia="Times New Roman" w:hAnsi="Courier New" w:cs="Courier New"/>
      <w:kern w:val="1"/>
      <w:sz w:val="24"/>
      <w:szCs w:val="24"/>
      <w:lang w:eastAsia="ar-SA"/>
    </w:rPr>
  </w:style>
  <w:style w:type="paragraph" w:customStyle="1" w:styleId="Style31">
    <w:name w:val="Style31"/>
    <w:basedOn w:val="a0"/>
    <w:rsid w:val="00030558"/>
    <w:pPr>
      <w:widowControl w:val="0"/>
      <w:autoSpaceDE w:val="0"/>
      <w:spacing w:after="0" w:line="230" w:lineRule="exact"/>
    </w:pPr>
    <w:rPr>
      <w:rFonts w:ascii="Times New Roman" w:eastAsia="Times New Roman" w:hAnsi="Times New Roman" w:cs="Times New Roman"/>
      <w:kern w:val="1"/>
      <w:sz w:val="24"/>
      <w:szCs w:val="24"/>
      <w:lang w:eastAsia="ar-SA"/>
    </w:rPr>
  </w:style>
  <w:style w:type="paragraph" w:customStyle="1" w:styleId="Style41">
    <w:name w:val="Style41"/>
    <w:basedOn w:val="a0"/>
    <w:rsid w:val="00030558"/>
    <w:pPr>
      <w:widowControl w:val="0"/>
      <w:autoSpaceDE w:val="0"/>
      <w:spacing w:after="0" w:line="230" w:lineRule="exact"/>
      <w:ind w:hanging="360"/>
    </w:pPr>
    <w:rPr>
      <w:rFonts w:ascii="Times New Roman" w:eastAsia="Times New Roman" w:hAnsi="Times New Roman" w:cs="Times New Roman"/>
      <w:kern w:val="1"/>
      <w:sz w:val="24"/>
      <w:szCs w:val="24"/>
      <w:lang w:eastAsia="ar-SA"/>
    </w:rPr>
  </w:style>
  <w:style w:type="paragraph" w:customStyle="1" w:styleId="msolistparagraphcxspmiddle">
    <w:name w:val="msolistparagraphcxspmiddle"/>
    <w:basedOn w:val="a0"/>
    <w:rsid w:val="00030558"/>
    <w:pPr>
      <w:spacing w:before="280" w:after="280" w:line="240" w:lineRule="auto"/>
    </w:pPr>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95295600">
      <w:bodyDiv w:val="1"/>
      <w:marLeft w:val="0"/>
      <w:marRight w:val="0"/>
      <w:marTop w:val="0"/>
      <w:marBottom w:val="0"/>
      <w:divBdr>
        <w:top w:val="none" w:sz="0" w:space="0" w:color="auto"/>
        <w:left w:val="none" w:sz="0" w:space="0" w:color="auto"/>
        <w:bottom w:val="none" w:sz="0" w:space="0" w:color="auto"/>
        <w:right w:val="none" w:sz="0" w:space="0" w:color="auto"/>
      </w:divBdr>
      <w:divsChild>
        <w:div w:id="349182641">
          <w:marLeft w:val="547"/>
          <w:marRight w:val="0"/>
          <w:marTop w:val="130"/>
          <w:marBottom w:val="0"/>
          <w:divBdr>
            <w:top w:val="none" w:sz="0" w:space="0" w:color="auto"/>
            <w:left w:val="none" w:sz="0" w:space="0" w:color="auto"/>
            <w:bottom w:val="none" w:sz="0" w:space="0" w:color="auto"/>
            <w:right w:val="none" w:sz="0" w:space="0" w:color="auto"/>
          </w:divBdr>
        </w:div>
      </w:divsChild>
    </w:div>
    <w:div w:id="329913599">
      <w:bodyDiv w:val="1"/>
      <w:marLeft w:val="0"/>
      <w:marRight w:val="0"/>
      <w:marTop w:val="0"/>
      <w:marBottom w:val="0"/>
      <w:divBdr>
        <w:top w:val="none" w:sz="0" w:space="0" w:color="auto"/>
        <w:left w:val="none" w:sz="0" w:space="0" w:color="auto"/>
        <w:bottom w:val="none" w:sz="0" w:space="0" w:color="auto"/>
        <w:right w:val="none" w:sz="0" w:space="0" w:color="auto"/>
      </w:divBdr>
      <w:divsChild>
        <w:div w:id="721757545">
          <w:marLeft w:val="547"/>
          <w:marRight w:val="0"/>
          <w:marTop w:val="96"/>
          <w:marBottom w:val="0"/>
          <w:divBdr>
            <w:top w:val="none" w:sz="0" w:space="0" w:color="auto"/>
            <w:left w:val="none" w:sz="0" w:space="0" w:color="auto"/>
            <w:bottom w:val="none" w:sz="0" w:space="0" w:color="auto"/>
            <w:right w:val="none" w:sz="0" w:space="0" w:color="auto"/>
          </w:divBdr>
        </w:div>
        <w:div w:id="859396187">
          <w:marLeft w:val="547"/>
          <w:marRight w:val="0"/>
          <w:marTop w:val="96"/>
          <w:marBottom w:val="0"/>
          <w:divBdr>
            <w:top w:val="none" w:sz="0" w:space="0" w:color="auto"/>
            <w:left w:val="none" w:sz="0" w:space="0" w:color="auto"/>
            <w:bottom w:val="none" w:sz="0" w:space="0" w:color="auto"/>
            <w:right w:val="none" w:sz="0" w:space="0" w:color="auto"/>
          </w:divBdr>
        </w:div>
        <w:div w:id="1162086104">
          <w:marLeft w:val="547"/>
          <w:marRight w:val="0"/>
          <w:marTop w:val="96"/>
          <w:marBottom w:val="0"/>
          <w:divBdr>
            <w:top w:val="none" w:sz="0" w:space="0" w:color="auto"/>
            <w:left w:val="none" w:sz="0" w:space="0" w:color="auto"/>
            <w:bottom w:val="none" w:sz="0" w:space="0" w:color="auto"/>
            <w:right w:val="none" w:sz="0" w:space="0" w:color="auto"/>
          </w:divBdr>
        </w:div>
        <w:div w:id="1581334013">
          <w:marLeft w:val="547"/>
          <w:marRight w:val="0"/>
          <w:marTop w:val="96"/>
          <w:marBottom w:val="0"/>
          <w:divBdr>
            <w:top w:val="none" w:sz="0" w:space="0" w:color="auto"/>
            <w:left w:val="none" w:sz="0" w:space="0" w:color="auto"/>
            <w:bottom w:val="none" w:sz="0" w:space="0" w:color="auto"/>
            <w:right w:val="none" w:sz="0" w:space="0" w:color="auto"/>
          </w:divBdr>
        </w:div>
      </w:divsChild>
    </w:div>
    <w:div w:id="415058822">
      <w:bodyDiv w:val="1"/>
      <w:marLeft w:val="0"/>
      <w:marRight w:val="0"/>
      <w:marTop w:val="0"/>
      <w:marBottom w:val="0"/>
      <w:divBdr>
        <w:top w:val="none" w:sz="0" w:space="0" w:color="auto"/>
        <w:left w:val="none" w:sz="0" w:space="0" w:color="auto"/>
        <w:bottom w:val="none" w:sz="0" w:space="0" w:color="auto"/>
        <w:right w:val="none" w:sz="0" w:space="0" w:color="auto"/>
      </w:divBdr>
      <w:divsChild>
        <w:div w:id="909729497">
          <w:marLeft w:val="547"/>
          <w:marRight w:val="0"/>
          <w:marTop w:val="200"/>
          <w:marBottom w:val="0"/>
          <w:divBdr>
            <w:top w:val="none" w:sz="0" w:space="0" w:color="auto"/>
            <w:left w:val="none" w:sz="0" w:space="0" w:color="auto"/>
            <w:bottom w:val="none" w:sz="0" w:space="0" w:color="auto"/>
            <w:right w:val="none" w:sz="0" w:space="0" w:color="auto"/>
          </w:divBdr>
        </w:div>
        <w:div w:id="1599483634">
          <w:marLeft w:val="547"/>
          <w:marRight w:val="0"/>
          <w:marTop w:val="200"/>
          <w:marBottom w:val="0"/>
          <w:divBdr>
            <w:top w:val="none" w:sz="0" w:space="0" w:color="auto"/>
            <w:left w:val="none" w:sz="0" w:space="0" w:color="auto"/>
            <w:bottom w:val="none" w:sz="0" w:space="0" w:color="auto"/>
            <w:right w:val="none" w:sz="0" w:space="0" w:color="auto"/>
          </w:divBdr>
        </w:div>
      </w:divsChild>
    </w:div>
    <w:div w:id="725956059">
      <w:bodyDiv w:val="1"/>
      <w:marLeft w:val="0"/>
      <w:marRight w:val="0"/>
      <w:marTop w:val="0"/>
      <w:marBottom w:val="0"/>
      <w:divBdr>
        <w:top w:val="none" w:sz="0" w:space="0" w:color="auto"/>
        <w:left w:val="none" w:sz="0" w:space="0" w:color="auto"/>
        <w:bottom w:val="none" w:sz="0" w:space="0" w:color="auto"/>
        <w:right w:val="none" w:sz="0" w:space="0" w:color="auto"/>
      </w:divBdr>
      <w:divsChild>
        <w:div w:id="7174127">
          <w:marLeft w:val="0"/>
          <w:marRight w:val="0"/>
          <w:marTop w:val="0"/>
          <w:marBottom w:val="0"/>
          <w:divBdr>
            <w:top w:val="none" w:sz="0" w:space="0" w:color="auto"/>
            <w:left w:val="none" w:sz="0" w:space="0" w:color="auto"/>
            <w:bottom w:val="none" w:sz="0" w:space="0" w:color="auto"/>
            <w:right w:val="none" w:sz="0" w:space="0" w:color="auto"/>
          </w:divBdr>
          <w:divsChild>
            <w:div w:id="470708936">
              <w:marLeft w:val="0"/>
              <w:marRight w:val="0"/>
              <w:marTop w:val="0"/>
              <w:marBottom w:val="0"/>
              <w:divBdr>
                <w:top w:val="none" w:sz="0" w:space="0" w:color="auto"/>
                <w:left w:val="none" w:sz="0" w:space="0" w:color="auto"/>
                <w:bottom w:val="none" w:sz="0" w:space="0" w:color="auto"/>
                <w:right w:val="none" w:sz="0" w:space="0" w:color="auto"/>
              </w:divBdr>
            </w:div>
          </w:divsChild>
        </w:div>
        <w:div w:id="8606312">
          <w:marLeft w:val="0"/>
          <w:marRight w:val="0"/>
          <w:marTop w:val="0"/>
          <w:marBottom w:val="0"/>
          <w:divBdr>
            <w:top w:val="none" w:sz="0" w:space="0" w:color="auto"/>
            <w:left w:val="none" w:sz="0" w:space="0" w:color="auto"/>
            <w:bottom w:val="none" w:sz="0" w:space="0" w:color="auto"/>
            <w:right w:val="none" w:sz="0" w:space="0" w:color="auto"/>
          </w:divBdr>
        </w:div>
        <w:div w:id="10186144">
          <w:marLeft w:val="0"/>
          <w:marRight w:val="0"/>
          <w:marTop w:val="0"/>
          <w:marBottom w:val="0"/>
          <w:divBdr>
            <w:top w:val="none" w:sz="0" w:space="0" w:color="auto"/>
            <w:left w:val="none" w:sz="0" w:space="0" w:color="auto"/>
            <w:bottom w:val="none" w:sz="0" w:space="0" w:color="auto"/>
            <w:right w:val="none" w:sz="0" w:space="0" w:color="auto"/>
          </w:divBdr>
        </w:div>
        <w:div w:id="14233125">
          <w:marLeft w:val="0"/>
          <w:marRight w:val="0"/>
          <w:marTop w:val="0"/>
          <w:marBottom w:val="0"/>
          <w:divBdr>
            <w:top w:val="none" w:sz="0" w:space="0" w:color="auto"/>
            <w:left w:val="none" w:sz="0" w:space="0" w:color="auto"/>
            <w:bottom w:val="none" w:sz="0" w:space="0" w:color="auto"/>
            <w:right w:val="none" w:sz="0" w:space="0" w:color="auto"/>
          </w:divBdr>
          <w:divsChild>
            <w:div w:id="89206477">
              <w:marLeft w:val="0"/>
              <w:marRight w:val="0"/>
              <w:marTop w:val="0"/>
              <w:marBottom w:val="0"/>
              <w:divBdr>
                <w:top w:val="none" w:sz="0" w:space="0" w:color="auto"/>
                <w:left w:val="none" w:sz="0" w:space="0" w:color="auto"/>
                <w:bottom w:val="none" w:sz="0" w:space="0" w:color="auto"/>
                <w:right w:val="none" w:sz="0" w:space="0" w:color="auto"/>
              </w:divBdr>
            </w:div>
          </w:divsChild>
        </w:div>
        <w:div w:id="15540312">
          <w:marLeft w:val="60"/>
          <w:marRight w:val="60"/>
          <w:marTop w:val="100"/>
          <w:marBottom w:val="100"/>
          <w:divBdr>
            <w:top w:val="none" w:sz="0" w:space="0" w:color="auto"/>
            <w:left w:val="none" w:sz="0" w:space="0" w:color="auto"/>
            <w:bottom w:val="none" w:sz="0" w:space="0" w:color="auto"/>
            <w:right w:val="none" w:sz="0" w:space="0" w:color="auto"/>
          </w:divBdr>
          <w:divsChild>
            <w:div w:id="2002730071">
              <w:marLeft w:val="0"/>
              <w:marRight w:val="0"/>
              <w:marTop w:val="0"/>
              <w:marBottom w:val="0"/>
              <w:divBdr>
                <w:top w:val="none" w:sz="0" w:space="0" w:color="auto"/>
                <w:left w:val="none" w:sz="0" w:space="0" w:color="auto"/>
                <w:bottom w:val="none" w:sz="0" w:space="0" w:color="auto"/>
                <w:right w:val="none" w:sz="0" w:space="0" w:color="auto"/>
              </w:divBdr>
            </w:div>
          </w:divsChild>
        </w:div>
        <w:div w:id="18553946">
          <w:marLeft w:val="0"/>
          <w:marRight w:val="0"/>
          <w:marTop w:val="0"/>
          <w:marBottom w:val="0"/>
          <w:divBdr>
            <w:top w:val="none" w:sz="0" w:space="0" w:color="auto"/>
            <w:left w:val="none" w:sz="0" w:space="0" w:color="auto"/>
            <w:bottom w:val="none" w:sz="0" w:space="0" w:color="auto"/>
            <w:right w:val="none" w:sz="0" w:space="0" w:color="auto"/>
          </w:divBdr>
          <w:divsChild>
            <w:div w:id="2128355444">
              <w:marLeft w:val="0"/>
              <w:marRight w:val="0"/>
              <w:marTop w:val="0"/>
              <w:marBottom w:val="0"/>
              <w:divBdr>
                <w:top w:val="none" w:sz="0" w:space="0" w:color="auto"/>
                <w:left w:val="none" w:sz="0" w:space="0" w:color="auto"/>
                <w:bottom w:val="none" w:sz="0" w:space="0" w:color="auto"/>
                <w:right w:val="none" w:sz="0" w:space="0" w:color="auto"/>
              </w:divBdr>
            </w:div>
          </w:divsChild>
        </w:div>
        <w:div w:id="21327003">
          <w:marLeft w:val="0"/>
          <w:marRight w:val="0"/>
          <w:marTop w:val="0"/>
          <w:marBottom w:val="0"/>
          <w:divBdr>
            <w:top w:val="none" w:sz="0" w:space="0" w:color="auto"/>
            <w:left w:val="none" w:sz="0" w:space="0" w:color="auto"/>
            <w:bottom w:val="none" w:sz="0" w:space="0" w:color="auto"/>
            <w:right w:val="none" w:sz="0" w:space="0" w:color="auto"/>
          </w:divBdr>
        </w:div>
        <w:div w:id="22480732">
          <w:marLeft w:val="0"/>
          <w:marRight w:val="0"/>
          <w:marTop w:val="0"/>
          <w:marBottom w:val="0"/>
          <w:divBdr>
            <w:top w:val="none" w:sz="0" w:space="0" w:color="auto"/>
            <w:left w:val="none" w:sz="0" w:space="0" w:color="auto"/>
            <w:bottom w:val="none" w:sz="0" w:space="0" w:color="auto"/>
            <w:right w:val="none" w:sz="0" w:space="0" w:color="auto"/>
          </w:divBdr>
        </w:div>
        <w:div w:id="23792517">
          <w:marLeft w:val="0"/>
          <w:marRight w:val="0"/>
          <w:marTop w:val="0"/>
          <w:marBottom w:val="0"/>
          <w:divBdr>
            <w:top w:val="none" w:sz="0" w:space="0" w:color="auto"/>
            <w:left w:val="none" w:sz="0" w:space="0" w:color="auto"/>
            <w:bottom w:val="none" w:sz="0" w:space="0" w:color="auto"/>
            <w:right w:val="none" w:sz="0" w:space="0" w:color="auto"/>
          </w:divBdr>
          <w:divsChild>
            <w:div w:id="1736926262">
              <w:marLeft w:val="0"/>
              <w:marRight w:val="0"/>
              <w:marTop w:val="0"/>
              <w:marBottom w:val="0"/>
              <w:divBdr>
                <w:top w:val="none" w:sz="0" w:space="0" w:color="auto"/>
                <w:left w:val="none" w:sz="0" w:space="0" w:color="auto"/>
                <w:bottom w:val="none" w:sz="0" w:space="0" w:color="auto"/>
                <w:right w:val="none" w:sz="0" w:space="0" w:color="auto"/>
              </w:divBdr>
            </w:div>
          </w:divsChild>
        </w:div>
        <w:div w:id="26953022">
          <w:marLeft w:val="0"/>
          <w:marRight w:val="0"/>
          <w:marTop w:val="0"/>
          <w:marBottom w:val="0"/>
          <w:divBdr>
            <w:top w:val="none" w:sz="0" w:space="0" w:color="auto"/>
            <w:left w:val="none" w:sz="0" w:space="0" w:color="auto"/>
            <w:bottom w:val="none" w:sz="0" w:space="0" w:color="auto"/>
            <w:right w:val="none" w:sz="0" w:space="0" w:color="auto"/>
          </w:divBdr>
        </w:div>
        <w:div w:id="42486873">
          <w:marLeft w:val="0"/>
          <w:marRight w:val="0"/>
          <w:marTop w:val="0"/>
          <w:marBottom w:val="0"/>
          <w:divBdr>
            <w:top w:val="none" w:sz="0" w:space="0" w:color="auto"/>
            <w:left w:val="none" w:sz="0" w:space="0" w:color="auto"/>
            <w:bottom w:val="none" w:sz="0" w:space="0" w:color="auto"/>
            <w:right w:val="none" w:sz="0" w:space="0" w:color="auto"/>
          </w:divBdr>
          <w:divsChild>
            <w:div w:id="1435982978">
              <w:marLeft w:val="0"/>
              <w:marRight w:val="0"/>
              <w:marTop w:val="0"/>
              <w:marBottom w:val="0"/>
              <w:divBdr>
                <w:top w:val="none" w:sz="0" w:space="0" w:color="auto"/>
                <w:left w:val="none" w:sz="0" w:space="0" w:color="auto"/>
                <w:bottom w:val="none" w:sz="0" w:space="0" w:color="auto"/>
                <w:right w:val="none" w:sz="0" w:space="0" w:color="auto"/>
              </w:divBdr>
            </w:div>
          </w:divsChild>
        </w:div>
        <w:div w:id="43020329">
          <w:marLeft w:val="0"/>
          <w:marRight w:val="0"/>
          <w:marTop w:val="0"/>
          <w:marBottom w:val="0"/>
          <w:divBdr>
            <w:top w:val="none" w:sz="0" w:space="0" w:color="auto"/>
            <w:left w:val="none" w:sz="0" w:space="0" w:color="auto"/>
            <w:bottom w:val="none" w:sz="0" w:space="0" w:color="auto"/>
            <w:right w:val="none" w:sz="0" w:space="0" w:color="auto"/>
          </w:divBdr>
          <w:divsChild>
            <w:div w:id="1038823394">
              <w:marLeft w:val="0"/>
              <w:marRight w:val="0"/>
              <w:marTop w:val="0"/>
              <w:marBottom w:val="0"/>
              <w:divBdr>
                <w:top w:val="none" w:sz="0" w:space="0" w:color="auto"/>
                <w:left w:val="none" w:sz="0" w:space="0" w:color="auto"/>
                <w:bottom w:val="none" w:sz="0" w:space="0" w:color="auto"/>
                <w:right w:val="none" w:sz="0" w:space="0" w:color="auto"/>
              </w:divBdr>
            </w:div>
          </w:divsChild>
        </w:div>
        <w:div w:id="50659857">
          <w:marLeft w:val="0"/>
          <w:marRight w:val="0"/>
          <w:marTop w:val="0"/>
          <w:marBottom w:val="0"/>
          <w:divBdr>
            <w:top w:val="none" w:sz="0" w:space="0" w:color="auto"/>
            <w:left w:val="none" w:sz="0" w:space="0" w:color="auto"/>
            <w:bottom w:val="none" w:sz="0" w:space="0" w:color="auto"/>
            <w:right w:val="none" w:sz="0" w:space="0" w:color="auto"/>
          </w:divBdr>
        </w:div>
        <w:div w:id="51077958">
          <w:marLeft w:val="0"/>
          <w:marRight w:val="0"/>
          <w:marTop w:val="0"/>
          <w:marBottom w:val="0"/>
          <w:divBdr>
            <w:top w:val="none" w:sz="0" w:space="0" w:color="auto"/>
            <w:left w:val="none" w:sz="0" w:space="0" w:color="auto"/>
            <w:bottom w:val="none" w:sz="0" w:space="0" w:color="auto"/>
            <w:right w:val="none" w:sz="0" w:space="0" w:color="auto"/>
          </w:divBdr>
          <w:divsChild>
            <w:div w:id="1493987312">
              <w:marLeft w:val="0"/>
              <w:marRight w:val="0"/>
              <w:marTop w:val="0"/>
              <w:marBottom w:val="0"/>
              <w:divBdr>
                <w:top w:val="none" w:sz="0" w:space="0" w:color="auto"/>
                <w:left w:val="none" w:sz="0" w:space="0" w:color="auto"/>
                <w:bottom w:val="none" w:sz="0" w:space="0" w:color="auto"/>
                <w:right w:val="none" w:sz="0" w:space="0" w:color="auto"/>
              </w:divBdr>
            </w:div>
          </w:divsChild>
        </w:div>
        <w:div w:id="52777301">
          <w:marLeft w:val="0"/>
          <w:marRight w:val="0"/>
          <w:marTop w:val="0"/>
          <w:marBottom w:val="0"/>
          <w:divBdr>
            <w:top w:val="none" w:sz="0" w:space="0" w:color="auto"/>
            <w:left w:val="none" w:sz="0" w:space="0" w:color="auto"/>
            <w:bottom w:val="none" w:sz="0" w:space="0" w:color="auto"/>
            <w:right w:val="none" w:sz="0" w:space="0" w:color="auto"/>
          </w:divBdr>
        </w:div>
        <w:div w:id="52781237">
          <w:marLeft w:val="0"/>
          <w:marRight w:val="0"/>
          <w:marTop w:val="0"/>
          <w:marBottom w:val="0"/>
          <w:divBdr>
            <w:top w:val="none" w:sz="0" w:space="0" w:color="auto"/>
            <w:left w:val="none" w:sz="0" w:space="0" w:color="auto"/>
            <w:bottom w:val="none" w:sz="0" w:space="0" w:color="auto"/>
            <w:right w:val="none" w:sz="0" w:space="0" w:color="auto"/>
          </w:divBdr>
          <w:divsChild>
            <w:div w:id="74015260">
              <w:marLeft w:val="0"/>
              <w:marRight w:val="0"/>
              <w:marTop w:val="0"/>
              <w:marBottom w:val="0"/>
              <w:divBdr>
                <w:top w:val="none" w:sz="0" w:space="0" w:color="auto"/>
                <w:left w:val="none" w:sz="0" w:space="0" w:color="auto"/>
                <w:bottom w:val="none" w:sz="0" w:space="0" w:color="auto"/>
                <w:right w:val="none" w:sz="0" w:space="0" w:color="auto"/>
              </w:divBdr>
            </w:div>
          </w:divsChild>
        </w:div>
        <w:div w:id="63532579">
          <w:marLeft w:val="60"/>
          <w:marRight w:val="60"/>
          <w:marTop w:val="100"/>
          <w:marBottom w:val="100"/>
          <w:divBdr>
            <w:top w:val="none" w:sz="0" w:space="0" w:color="auto"/>
            <w:left w:val="none" w:sz="0" w:space="0" w:color="auto"/>
            <w:bottom w:val="none" w:sz="0" w:space="0" w:color="auto"/>
            <w:right w:val="none" w:sz="0" w:space="0" w:color="auto"/>
          </w:divBdr>
          <w:divsChild>
            <w:div w:id="2010323870">
              <w:marLeft w:val="0"/>
              <w:marRight w:val="0"/>
              <w:marTop w:val="0"/>
              <w:marBottom w:val="0"/>
              <w:divBdr>
                <w:top w:val="none" w:sz="0" w:space="0" w:color="auto"/>
                <w:left w:val="none" w:sz="0" w:space="0" w:color="auto"/>
                <w:bottom w:val="none" w:sz="0" w:space="0" w:color="auto"/>
                <w:right w:val="none" w:sz="0" w:space="0" w:color="auto"/>
              </w:divBdr>
            </w:div>
          </w:divsChild>
        </w:div>
        <w:div w:id="80838555">
          <w:marLeft w:val="60"/>
          <w:marRight w:val="60"/>
          <w:marTop w:val="100"/>
          <w:marBottom w:val="100"/>
          <w:divBdr>
            <w:top w:val="none" w:sz="0" w:space="0" w:color="auto"/>
            <w:left w:val="none" w:sz="0" w:space="0" w:color="auto"/>
            <w:bottom w:val="none" w:sz="0" w:space="0" w:color="auto"/>
            <w:right w:val="none" w:sz="0" w:space="0" w:color="auto"/>
          </w:divBdr>
          <w:divsChild>
            <w:div w:id="1114902476">
              <w:marLeft w:val="0"/>
              <w:marRight w:val="0"/>
              <w:marTop w:val="0"/>
              <w:marBottom w:val="0"/>
              <w:divBdr>
                <w:top w:val="none" w:sz="0" w:space="0" w:color="auto"/>
                <w:left w:val="none" w:sz="0" w:space="0" w:color="auto"/>
                <w:bottom w:val="none" w:sz="0" w:space="0" w:color="auto"/>
                <w:right w:val="none" w:sz="0" w:space="0" w:color="auto"/>
              </w:divBdr>
            </w:div>
          </w:divsChild>
        </w:div>
        <w:div w:id="80958282">
          <w:marLeft w:val="0"/>
          <w:marRight w:val="0"/>
          <w:marTop w:val="0"/>
          <w:marBottom w:val="0"/>
          <w:divBdr>
            <w:top w:val="none" w:sz="0" w:space="0" w:color="auto"/>
            <w:left w:val="none" w:sz="0" w:space="0" w:color="auto"/>
            <w:bottom w:val="none" w:sz="0" w:space="0" w:color="auto"/>
            <w:right w:val="none" w:sz="0" w:space="0" w:color="auto"/>
          </w:divBdr>
        </w:div>
        <w:div w:id="97146989">
          <w:marLeft w:val="0"/>
          <w:marRight w:val="0"/>
          <w:marTop w:val="0"/>
          <w:marBottom w:val="0"/>
          <w:divBdr>
            <w:top w:val="none" w:sz="0" w:space="0" w:color="auto"/>
            <w:left w:val="none" w:sz="0" w:space="0" w:color="auto"/>
            <w:bottom w:val="none" w:sz="0" w:space="0" w:color="auto"/>
            <w:right w:val="none" w:sz="0" w:space="0" w:color="auto"/>
          </w:divBdr>
        </w:div>
        <w:div w:id="108398141">
          <w:marLeft w:val="0"/>
          <w:marRight w:val="0"/>
          <w:marTop w:val="0"/>
          <w:marBottom w:val="0"/>
          <w:divBdr>
            <w:top w:val="none" w:sz="0" w:space="0" w:color="auto"/>
            <w:left w:val="none" w:sz="0" w:space="0" w:color="auto"/>
            <w:bottom w:val="none" w:sz="0" w:space="0" w:color="auto"/>
            <w:right w:val="none" w:sz="0" w:space="0" w:color="auto"/>
          </w:divBdr>
        </w:div>
        <w:div w:id="112674370">
          <w:marLeft w:val="60"/>
          <w:marRight w:val="60"/>
          <w:marTop w:val="100"/>
          <w:marBottom w:val="100"/>
          <w:divBdr>
            <w:top w:val="none" w:sz="0" w:space="0" w:color="auto"/>
            <w:left w:val="none" w:sz="0" w:space="0" w:color="auto"/>
            <w:bottom w:val="none" w:sz="0" w:space="0" w:color="auto"/>
            <w:right w:val="none" w:sz="0" w:space="0" w:color="auto"/>
          </w:divBdr>
          <w:divsChild>
            <w:div w:id="1337684760">
              <w:marLeft w:val="0"/>
              <w:marRight w:val="0"/>
              <w:marTop w:val="0"/>
              <w:marBottom w:val="0"/>
              <w:divBdr>
                <w:top w:val="none" w:sz="0" w:space="0" w:color="auto"/>
                <w:left w:val="none" w:sz="0" w:space="0" w:color="auto"/>
                <w:bottom w:val="none" w:sz="0" w:space="0" w:color="auto"/>
                <w:right w:val="none" w:sz="0" w:space="0" w:color="auto"/>
              </w:divBdr>
            </w:div>
          </w:divsChild>
        </w:div>
        <w:div w:id="121310734">
          <w:marLeft w:val="0"/>
          <w:marRight w:val="0"/>
          <w:marTop w:val="0"/>
          <w:marBottom w:val="0"/>
          <w:divBdr>
            <w:top w:val="none" w:sz="0" w:space="0" w:color="auto"/>
            <w:left w:val="none" w:sz="0" w:space="0" w:color="auto"/>
            <w:bottom w:val="none" w:sz="0" w:space="0" w:color="auto"/>
            <w:right w:val="none" w:sz="0" w:space="0" w:color="auto"/>
          </w:divBdr>
        </w:div>
        <w:div w:id="149366783">
          <w:marLeft w:val="0"/>
          <w:marRight w:val="0"/>
          <w:marTop w:val="0"/>
          <w:marBottom w:val="0"/>
          <w:divBdr>
            <w:top w:val="none" w:sz="0" w:space="0" w:color="auto"/>
            <w:left w:val="none" w:sz="0" w:space="0" w:color="auto"/>
            <w:bottom w:val="none" w:sz="0" w:space="0" w:color="auto"/>
            <w:right w:val="none" w:sz="0" w:space="0" w:color="auto"/>
          </w:divBdr>
        </w:div>
        <w:div w:id="156894602">
          <w:marLeft w:val="0"/>
          <w:marRight w:val="0"/>
          <w:marTop w:val="0"/>
          <w:marBottom w:val="0"/>
          <w:divBdr>
            <w:top w:val="none" w:sz="0" w:space="0" w:color="auto"/>
            <w:left w:val="none" w:sz="0" w:space="0" w:color="auto"/>
            <w:bottom w:val="none" w:sz="0" w:space="0" w:color="auto"/>
            <w:right w:val="none" w:sz="0" w:space="0" w:color="auto"/>
          </w:divBdr>
        </w:div>
        <w:div w:id="165287841">
          <w:marLeft w:val="0"/>
          <w:marRight w:val="0"/>
          <w:marTop w:val="0"/>
          <w:marBottom w:val="0"/>
          <w:divBdr>
            <w:top w:val="none" w:sz="0" w:space="0" w:color="auto"/>
            <w:left w:val="none" w:sz="0" w:space="0" w:color="auto"/>
            <w:bottom w:val="none" w:sz="0" w:space="0" w:color="auto"/>
            <w:right w:val="none" w:sz="0" w:space="0" w:color="auto"/>
          </w:divBdr>
        </w:div>
        <w:div w:id="165439838">
          <w:marLeft w:val="0"/>
          <w:marRight w:val="0"/>
          <w:marTop w:val="0"/>
          <w:marBottom w:val="0"/>
          <w:divBdr>
            <w:top w:val="none" w:sz="0" w:space="0" w:color="auto"/>
            <w:left w:val="none" w:sz="0" w:space="0" w:color="auto"/>
            <w:bottom w:val="none" w:sz="0" w:space="0" w:color="auto"/>
            <w:right w:val="none" w:sz="0" w:space="0" w:color="auto"/>
          </w:divBdr>
        </w:div>
        <w:div w:id="168180732">
          <w:marLeft w:val="60"/>
          <w:marRight w:val="60"/>
          <w:marTop w:val="100"/>
          <w:marBottom w:val="100"/>
          <w:divBdr>
            <w:top w:val="none" w:sz="0" w:space="0" w:color="auto"/>
            <w:left w:val="none" w:sz="0" w:space="0" w:color="auto"/>
            <w:bottom w:val="none" w:sz="0" w:space="0" w:color="auto"/>
            <w:right w:val="none" w:sz="0" w:space="0" w:color="auto"/>
          </w:divBdr>
          <w:divsChild>
            <w:div w:id="99617359">
              <w:marLeft w:val="0"/>
              <w:marRight w:val="0"/>
              <w:marTop w:val="0"/>
              <w:marBottom w:val="0"/>
              <w:divBdr>
                <w:top w:val="none" w:sz="0" w:space="0" w:color="auto"/>
                <w:left w:val="none" w:sz="0" w:space="0" w:color="auto"/>
                <w:bottom w:val="none" w:sz="0" w:space="0" w:color="auto"/>
                <w:right w:val="none" w:sz="0" w:space="0" w:color="auto"/>
              </w:divBdr>
            </w:div>
          </w:divsChild>
        </w:div>
        <w:div w:id="173695788">
          <w:marLeft w:val="0"/>
          <w:marRight w:val="0"/>
          <w:marTop w:val="0"/>
          <w:marBottom w:val="0"/>
          <w:divBdr>
            <w:top w:val="none" w:sz="0" w:space="0" w:color="auto"/>
            <w:left w:val="none" w:sz="0" w:space="0" w:color="auto"/>
            <w:bottom w:val="none" w:sz="0" w:space="0" w:color="auto"/>
            <w:right w:val="none" w:sz="0" w:space="0" w:color="auto"/>
          </w:divBdr>
        </w:div>
        <w:div w:id="177234023">
          <w:marLeft w:val="0"/>
          <w:marRight w:val="0"/>
          <w:marTop w:val="0"/>
          <w:marBottom w:val="0"/>
          <w:divBdr>
            <w:top w:val="none" w:sz="0" w:space="0" w:color="auto"/>
            <w:left w:val="none" w:sz="0" w:space="0" w:color="auto"/>
            <w:bottom w:val="none" w:sz="0" w:space="0" w:color="auto"/>
            <w:right w:val="none" w:sz="0" w:space="0" w:color="auto"/>
          </w:divBdr>
          <w:divsChild>
            <w:div w:id="212081262">
              <w:marLeft w:val="0"/>
              <w:marRight w:val="0"/>
              <w:marTop w:val="0"/>
              <w:marBottom w:val="0"/>
              <w:divBdr>
                <w:top w:val="none" w:sz="0" w:space="0" w:color="auto"/>
                <w:left w:val="none" w:sz="0" w:space="0" w:color="auto"/>
                <w:bottom w:val="none" w:sz="0" w:space="0" w:color="auto"/>
                <w:right w:val="none" w:sz="0" w:space="0" w:color="auto"/>
              </w:divBdr>
            </w:div>
          </w:divsChild>
        </w:div>
        <w:div w:id="178735258">
          <w:marLeft w:val="0"/>
          <w:marRight w:val="0"/>
          <w:marTop w:val="0"/>
          <w:marBottom w:val="0"/>
          <w:divBdr>
            <w:top w:val="none" w:sz="0" w:space="0" w:color="auto"/>
            <w:left w:val="none" w:sz="0" w:space="0" w:color="auto"/>
            <w:bottom w:val="none" w:sz="0" w:space="0" w:color="auto"/>
            <w:right w:val="none" w:sz="0" w:space="0" w:color="auto"/>
          </w:divBdr>
        </w:div>
        <w:div w:id="180314546">
          <w:marLeft w:val="0"/>
          <w:marRight w:val="0"/>
          <w:marTop w:val="0"/>
          <w:marBottom w:val="0"/>
          <w:divBdr>
            <w:top w:val="none" w:sz="0" w:space="0" w:color="auto"/>
            <w:left w:val="none" w:sz="0" w:space="0" w:color="auto"/>
            <w:bottom w:val="none" w:sz="0" w:space="0" w:color="auto"/>
            <w:right w:val="none" w:sz="0" w:space="0" w:color="auto"/>
          </w:divBdr>
        </w:div>
        <w:div w:id="189610181">
          <w:marLeft w:val="0"/>
          <w:marRight w:val="0"/>
          <w:marTop w:val="0"/>
          <w:marBottom w:val="0"/>
          <w:divBdr>
            <w:top w:val="none" w:sz="0" w:space="0" w:color="auto"/>
            <w:left w:val="none" w:sz="0" w:space="0" w:color="auto"/>
            <w:bottom w:val="none" w:sz="0" w:space="0" w:color="auto"/>
            <w:right w:val="none" w:sz="0" w:space="0" w:color="auto"/>
          </w:divBdr>
          <w:divsChild>
            <w:div w:id="791021152">
              <w:marLeft w:val="0"/>
              <w:marRight w:val="0"/>
              <w:marTop w:val="0"/>
              <w:marBottom w:val="0"/>
              <w:divBdr>
                <w:top w:val="none" w:sz="0" w:space="0" w:color="auto"/>
                <w:left w:val="none" w:sz="0" w:space="0" w:color="auto"/>
                <w:bottom w:val="none" w:sz="0" w:space="0" w:color="auto"/>
                <w:right w:val="none" w:sz="0" w:space="0" w:color="auto"/>
              </w:divBdr>
            </w:div>
          </w:divsChild>
        </w:div>
        <w:div w:id="191891332">
          <w:marLeft w:val="0"/>
          <w:marRight w:val="0"/>
          <w:marTop w:val="0"/>
          <w:marBottom w:val="0"/>
          <w:divBdr>
            <w:top w:val="none" w:sz="0" w:space="0" w:color="auto"/>
            <w:left w:val="none" w:sz="0" w:space="0" w:color="auto"/>
            <w:bottom w:val="none" w:sz="0" w:space="0" w:color="auto"/>
            <w:right w:val="none" w:sz="0" w:space="0" w:color="auto"/>
          </w:divBdr>
        </w:div>
        <w:div w:id="203250790">
          <w:marLeft w:val="0"/>
          <w:marRight w:val="0"/>
          <w:marTop w:val="0"/>
          <w:marBottom w:val="0"/>
          <w:divBdr>
            <w:top w:val="none" w:sz="0" w:space="0" w:color="auto"/>
            <w:left w:val="none" w:sz="0" w:space="0" w:color="auto"/>
            <w:bottom w:val="none" w:sz="0" w:space="0" w:color="auto"/>
            <w:right w:val="none" w:sz="0" w:space="0" w:color="auto"/>
          </w:divBdr>
          <w:divsChild>
            <w:div w:id="587428165">
              <w:marLeft w:val="0"/>
              <w:marRight w:val="0"/>
              <w:marTop w:val="0"/>
              <w:marBottom w:val="0"/>
              <w:divBdr>
                <w:top w:val="none" w:sz="0" w:space="0" w:color="auto"/>
                <w:left w:val="none" w:sz="0" w:space="0" w:color="auto"/>
                <w:bottom w:val="none" w:sz="0" w:space="0" w:color="auto"/>
                <w:right w:val="none" w:sz="0" w:space="0" w:color="auto"/>
              </w:divBdr>
            </w:div>
          </w:divsChild>
        </w:div>
        <w:div w:id="208617823">
          <w:marLeft w:val="0"/>
          <w:marRight w:val="0"/>
          <w:marTop w:val="0"/>
          <w:marBottom w:val="0"/>
          <w:divBdr>
            <w:top w:val="none" w:sz="0" w:space="0" w:color="auto"/>
            <w:left w:val="none" w:sz="0" w:space="0" w:color="auto"/>
            <w:bottom w:val="none" w:sz="0" w:space="0" w:color="auto"/>
            <w:right w:val="none" w:sz="0" w:space="0" w:color="auto"/>
          </w:divBdr>
        </w:div>
        <w:div w:id="212928244">
          <w:marLeft w:val="0"/>
          <w:marRight w:val="0"/>
          <w:marTop w:val="0"/>
          <w:marBottom w:val="0"/>
          <w:divBdr>
            <w:top w:val="none" w:sz="0" w:space="0" w:color="auto"/>
            <w:left w:val="none" w:sz="0" w:space="0" w:color="auto"/>
            <w:bottom w:val="none" w:sz="0" w:space="0" w:color="auto"/>
            <w:right w:val="none" w:sz="0" w:space="0" w:color="auto"/>
          </w:divBdr>
          <w:divsChild>
            <w:div w:id="1444113469">
              <w:marLeft w:val="0"/>
              <w:marRight w:val="0"/>
              <w:marTop w:val="0"/>
              <w:marBottom w:val="0"/>
              <w:divBdr>
                <w:top w:val="none" w:sz="0" w:space="0" w:color="auto"/>
                <w:left w:val="none" w:sz="0" w:space="0" w:color="auto"/>
                <w:bottom w:val="none" w:sz="0" w:space="0" w:color="auto"/>
                <w:right w:val="none" w:sz="0" w:space="0" w:color="auto"/>
              </w:divBdr>
            </w:div>
          </w:divsChild>
        </w:div>
        <w:div w:id="217322365">
          <w:marLeft w:val="0"/>
          <w:marRight w:val="0"/>
          <w:marTop w:val="0"/>
          <w:marBottom w:val="0"/>
          <w:divBdr>
            <w:top w:val="none" w:sz="0" w:space="0" w:color="auto"/>
            <w:left w:val="none" w:sz="0" w:space="0" w:color="auto"/>
            <w:bottom w:val="none" w:sz="0" w:space="0" w:color="auto"/>
            <w:right w:val="none" w:sz="0" w:space="0" w:color="auto"/>
          </w:divBdr>
        </w:div>
        <w:div w:id="223028830">
          <w:marLeft w:val="0"/>
          <w:marRight w:val="0"/>
          <w:marTop w:val="0"/>
          <w:marBottom w:val="0"/>
          <w:divBdr>
            <w:top w:val="none" w:sz="0" w:space="0" w:color="auto"/>
            <w:left w:val="none" w:sz="0" w:space="0" w:color="auto"/>
            <w:bottom w:val="none" w:sz="0" w:space="0" w:color="auto"/>
            <w:right w:val="none" w:sz="0" w:space="0" w:color="auto"/>
          </w:divBdr>
        </w:div>
        <w:div w:id="228422815">
          <w:marLeft w:val="0"/>
          <w:marRight w:val="0"/>
          <w:marTop w:val="0"/>
          <w:marBottom w:val="0"/>
          <w:divBdr>
            <w:top w:val="none" w:sz="0" w:space="0" w:color="auto"/>
            <w:left w:val="none" w:sz="0" w:space="0" w:color="auto"/>
            <w:bottom w:val="none" w:sz="0" w:space="0" w:color="auto"/>
            <w:right w:val="none" w:sz="0" w:space="0" w:color="auto"/>
          </w:divBdr>
          <w:divsChild>
            <w:div w:id="1572884910">
              <w:marLeft w:val="0"/>
              <w:marRight w:val="0"/>
              <w:marTop w:val="0"/>
              <w:marBottom w:val="0"/>
              <w:divBdr>
                <w:top w:val="none" w:sz="0" w:space="0" w:color="auto"/>
                <w:left w:val="none" w:sz="0" w:space="0" w:color="auto"/>
                <w:bottom w:val="none" w:sz="0" w:space="0" w:color="auto"/>
                <w:right w:val="none" w:sz="0" w:space="0" w:color="auto"/>
              </w:divBdr>
            </w:div>
          </w:divsChild>
        </w:div>
        <w:div w:id="231624799">
          <w:marLeft w:val="0"/>
          <w:marRight w:val="0"/>
          <w:marTop w:val="0"/>
          <w:marBottom w:val="0"/>
          <w:divBdr>
            <w:top w:val="none" w:sz="0" w:space="0" w:color="auto"/>
            <w:left w:val="none" w:sz="0" w:space="0" w:color="auto"/>
            <w:bottom w:val="none" w:sz="0" w:space="0" w:color="auto"/>
            <w:right w:val="none" w:sz="0" w:space="0" w:color="auto"/>
          </w:divBdr>
        </w:div>
        <w:div w:id="234094902">
          <w:marLeft w:val="60"/>
          <w:marRight w:val="60"/>
          <w:marTop w:val="100"/>
          <w:marBottom w:val="100"/>
          <w:divBdr>
            <w:top w:val="none" w:sz="0" w:space="0" w:color="auto"/>
            <w:left w:val="none" w:sz="0" w:space="0" w:color="auto"/>
            <w:bottom w:val="none" w:sz="0" w:space="0" w:color="auto"/>
            <w:right w:val="none" w:sz="0" w:space="0" w:color="auto"/>
          </w:divBdr>
          <w:divsChild>
            <w:div w:id="1881167788">
              <w:marLeft w:val="0"/>
              <w:marRight w:val="0"/>
              <w:marTop w:val="0"/>
              <w:marBottom w:val="0"/>
              <w:divBdr>
                <w:top w:val="none" w:sz="0" w:space="0" w:color="auto"/>
                <w:left w:val="none" w:sz="0" w:space="0" w:color="auto"/>
                <w:bottom w:val="none" w:sz="0" w:space="0" w:color="auto"/>
                <w:right w:val="none" w:sz="0" w:space="0" w:color="auto"/>
              </w:divBdr>
            </w:div>
          </w:divsChild>
        </w:div>
        <w:div w:id="261037328">
          <w:marLeft w:val="0"/>
          <w:marRight w:val="0"/>
          <w:marTop w:val="0"/>
          <w:marBottom w:val="0"/>
          <w:divBdr>
            <w:top w:val="none" w:sz="0" w:space="0" w:color="auto"/>
            <w:left w:val="none" w:sz="0" w:space="0" w:color="auto"/>
            <w:bottom w:val="none" w:sz="0" w:space="0" w:color="auto"/>
            <w:right w:val="none" w:sz="0" w:space="0" w:color="auto"/>
          </w:divBdr>
        </w:div>
        <w:div w:id="263077376">
          <w:marLeft w:val="0"/>
          <w:marRight w:val="0"/>
          <w:marTop w:val="0"/>
          <w:marBottom w:val="0"/>
          <w:divBdr>
            <w:top w:val="none" w:sz="0" w:space="0" w:color="auto"/>
            <w:left w:val="none" w:sz="0" w:space="0" w:color="auto"/>
            <w:bottom w:val="none" w:sz="0" w:space="0" w:color="auto"/>
            <w:right w:val="none" w:sz="0" w:space="0" w:color="auto"/>
          </w:divBdr>
        </w:div>
        <w:div w:id="271203446">
          <w:marLeft w:val="0"/>
          <w:marRight w:val="0"/>
          <w:marTop w:val="0"/>
          <w:marBottom w:val="0"/>
          <w:divBdr>
            <w:top w:val="none" w:sz="0" w:space="0" w:color="auto"/>
            <w:left w:val="none" w:sz="0" w:space="0" w:color="auto"/>
            <w:bottom w:val="none" w:sz="0" w:space="0" w:color="auto"/>
            <w:right w:val="none" w:sz="0" w:space="0" w:color="auto"/>
          </w:divBdr>
        </w:div>
        <w:div w:id="274560755">
          <w:marLeft w:val="0"/>
          <w:marRight w:val="0"/>
          <w:marTop w:val="0"/>
          <w:marBottom w:val="0"/>
          <w:divBdr>
            <w:top w:val="none" w:sz="0" w:space="0" w:color="auto"/>
            <w:left w:val="none" w:sz="0" w:space="0" w:color="auto"/>
            <w:bottom w:val="none" w:sz="0" w:space="0" w:color="auto"/>
            <w:right w:val="none" w:sz="0" w:space="0" w:color="auto"/>
          </w:divBdr>
          <w:divsChild>
            <w:div w:id="701634252">
              <w:marLeft w:val="0"/>
              <w:marRight w:val="0"/>
              <w:marTop w:val="0"/>
              <w:marBottom w:val="0"/>
              <w:divBdr>
                <w:top w:val="none" w:sz="0" w:space="0" w:color="auto"/>
                <w:left w:val="none" w:sz="0" w:space="0" w:color="auto"/>
                <w:bottom w:val="none" w:sz="0" w:space="0" w:color="auto"/>
                <w:right w:val="none" w:sz="0" w:space="0" w:color="auto"/>
              </w:divBdr>
            </w:div>
          </w:divsChild>
        </w:div>
        <w:div w:id="305093197">
          <w:marLeft w:val="0"/>
          <w:marRight w:val="0"/>
          <w:marTop w:val="0"/>
          <w:marBottom w:val="0"/>
          <w:divBdr>
            <w:top w:val="none" w:sz="0" w:space="0" w:color="auto"/>
            <w:left w:val="none" w:sz="0" w:space="0" w:color="auto"/>
            <w:bottom w:val="none" w:sz="0" w:space="0" w:color="auto"/>
            <w:right w:val="none" w:sz="0" w:space="0" w:color="auto"/>
          </w:divBdr>
          <w:divsChild>
            <w:div w:id="1981566885">
              <w:marLeft w:val="0"/>
              <w:marRight w:val="0"/>
              <w:marTop w:val="0"/>
              <w:marBottom w:val="0"/>
              <w:divBdr>
                <w:top w:val="none" w:sz="0" w:space="0" w:color="auto"/>
                <w:left w:val="none" w:sz="0" w:space="0" w:color="auto"/>
                <w:bottom w:val="none" w:sz="0" w:space="0" w:color="auto"/>
                <w:right w:val="none" w:sz="0" w:space="0" w:color="auto"/>
              </w:divBdr>
            </w:div>
          </w:divsChild>
        </w:div>
        <w:div w:id="311760423">
          <w:marLeft w:val="0"/>
          <w:marRight w:val="0"/>
          <w:marTop w:val="0"/>
          <w:marBottom w:val="0"/>
          <w:divBdr>
            <w:top w:val="none" w:sz="0" w:space="0" w:color="auto"/>
            <w:left w:val="none" w:sz="0" w:space="0" w:color="auto"/>
            <w:bottom w:val="none" w:sz="0" w:space="0" w:color="auto"/>
            <w:right w:val="none" w:sz="0" w:space="0" w:color="auto"/>
          </w:divBdr>
          <w:divsChild>
            <w:div w:id="1047412641">
              <w:marLeft w:val="0"/>
              <w:marRight w:val="0"/>
              <w:marTop w:val="0"/>
              <w:marBottom w:val="0"/>
              <w:divBdr>
                <w:top w:val="none" w:sz="0" w:space="0" w:color="auto"/>
                <w:left w:val="none" w:sz="0" w:space="0" w:color="auto"/>
                <w:bottom w:val="none" w:sz="0" w:space="0" w:color="auto"/>
                <w:right w:val="none" w:sz="0" w:space="0" w:color="auto"/>
              </w:divBdr>
            </w:div>
          </w:divsChild>
        </w:div>
        <w:div w:id="330528566">
          <w:marLeft w:val="0"/>
          <w:marRight w:val="0"/>
          <w:marTop w:val="0"/>
          <w:marBottom w:val="0"/>
          <w:divBdr>
            <w:top w:val="none" w:sz="0" w:space="0" w:color="auto"/>
            <w:left w:val="none" w:sz="0" w:space="0" w:color="auto"/>
            <w:bottom w:val="none" w:sz="0" w:space="0" w:color="auto"/>
            <w:right w:val="none" w:sz="0" w:space="0" w:color="auto"/>
          </w:divBdr>
        </w:div>
        <w:div w:id="334037484">
          <w:marLeft w:val="0"/>
          <w:marRight w:val="0"/>
          <w:marTop w:val="0"/>
          <w:marBottom w:val="0"/>
          <w:divBdr>
            <w:top w:val="none" w:sz="0" w:space="0" w:color="auto"/>
            <w:left w:val="none" w:sz="0" w:space="0" w:color="auto"/>
            <w:bottom w:val="none" w:sz="0" w:space="0" w:color="auto"/>
            <w:right w:val="none" w:sz="0" w:space="0" w:color="auto"/>
          </w:divBdr>
        </w:div>
        <w:div w:id="335041969">
          <w:marLeft w:val="0"/>
          <w:marRight w:val="0"/>
          <w:marTop w:val="0"/>
          <w:marBottom w:val="0"/>
          <w:divBdr>
            <w:top w:val="none" w:sz="0" w:space="0" w:color="auto"/>
            <w:left w:val="none" w:sz="0" w:space="0" w:color="auto"/>
            <w:bottom w:val="none" w:sz="0" w:space="0" w:color="auto"/>
            <w:right w:val="none" w:sz="0" w:space="0" w:color="auto"/>
          </w:divBdr>
          <w:divsChild>
            <w:div w:id="728186902">
              <w:marLeft w:val="0"/>
              <w:marRight w:val="0"/>
              <w:marTop w:val="0"/>
              <w:marBottom w:val="0"/>
              <w:divBdr>
                <w:top w:val="none" w:sz="0" w:space="0" w:color="auto"/>
                <w:left w:val="none" w:sz="0" w:space="0" w:color="auto"/>
                <w:bottom w:val="none" w:sz="0" w:space="0" w:color="auto"/>
                <w:right w:val="none" w:sz="0" w:space="0" w:color="auto"/>
              </w:divBdr>
            </w:div>
          </w:divsChild>
        </w:div>
        <w:div w:id="345718807">
          <w:marLeft w:val="0"/>
          <w:marRight w:val="0"/>
          <w:marTop w:val="0"/>
          <w:marBottom w:val="0"/>
          <w:divBdr>
            <w:top w:val="none" w:sz="0" w:space="0" w:color="auto"/>
            <w:left w:val="none" w:sz="0" w:space="0" w:color="auto"/>
            <w:bottom w:val="none" w:sz="0" w:space="0" w:color="auto"/>
            <w:right w:val="none" w:sz="0" w:space="0" w:color="auto"/>
          </w:divBdr>
          <w:divsChild>
            <w:div w:id="1984112583">
              <w:marLeft w:val="0"/>
              <w:marRight w:val="0"/>
              <w:marTop w:val="0"/>
              <w:marBottom w:val="0"/>
              <w:divBdr>
                <w:top w:val="none" w:sz="0" w:space="0" w:color="auto"/>
                <w:left w:val="none" w:sz="0" w:space="0" w:color="auto"/>
                <w:bottom w:val="none" w:sz="0" w:space="0" w:color="auto"/>
                <w:right w:val="none" w:sz="0" w:space="0" w:color="auto"/>
              </w:divBdr>
            </w:div>
          </w:divsChild>
        </w:div>
        <w:div w:id="349381692">
          <w:marLeft w:val="0"/>
          <w:marRight w:val="0"/>
          <w:marTop w:val="0"/>
          <w:marBottom w:val="0"/>
          <w:divBdr>
            <w:top w:val="none" w:sz="0" w:space="0" w:color="auto"/>
            <w:left w:val="none" w:sz="0" w:space="0" w:color="auto"/>
            <w:bottom w:val="none" w:sz="0" w:space="0" w:color="auto"/>
            <w:right w:val="none" w:sz="0" w:space="0" w:color="auto"/>
          </w:divBdr>
        </w:div>
        <w:div w:id="369771751">
          <w:marLeft w:val="0"/>
          <w:marRight w:val="0"/>
          <w:marTop w:val="0"/>
          <w:marBottom w:val="0"/>
          <w:divBdr>
            <w:top w:val="none" w:sz="0" w:space="0" w:color="auto"/>
            <w:left w:val="none" w:sz="0" w:space="0" w:color="auto"/>
            <w:bottom w:val="none" w:sz="0" w:space="0" w:color="auto"/>
            <w:right w:val="none" w:sz="0" w:space="0" w:color="auto"/>
          </w:divBdr>
        </w:div>
        <w:div w:id="375011134">
          <w:marLeft w:val="0"/>
          <w:marRight w:val="0"/>
          <w:marTop w:val="0"/>
          <w:marBottom w:val="0"/>
          <w:divBdr>
            <w:top w:val="none" w:sz="0" w:space="0" w:color="auto"/>
            <w:left w:val="none" w:sz="0" w:space="0" w:color="auto"/>
            <w:bottom w:val="none" w:sz="0" w:space="0" w:color="auto"/>
            <w:right w:val="none" w:sz="0" w:space="0" w:color="auto"/>
          </w:divBdr>
        </w:div>
        <w:div w:id="386223351">
          <w:marLeft w:val="0"/>
          <w:marRight w:val="0"/>
          <w:marTop w:val="0"/>
          <w:marBottom w:val="0"/>
          <w:divBdr>
            <w:top w:val="none" w:sz="0" w:space="0" w:color="auto"/>
            <w:left w:val="none" w:sz="0" w:space="0" w:color="auto"/>
            <w:bottom w:val="none" w:sz="0" w:space="0" w:color="auto"/>
            <w:right w:val="none" w:sz="0" w:space="0" w:color="auto"/>
          </w:divBdr>
          <w:divsChild>
            <w:div w:id="412511724">
              <w:marLeft w:val="0"/>
              <w:marRight w:val="0"/>
              <w:marTop w:val="0"/>
              <w:marBottom w:val="0"/>
              <w:divBdr>
                <w:top w:val="none" w:sz="0" w:space="0" w:color="auto"/>
                <w:left w:val="none" w:sz="0" w:space="0" w:color="auto"/>
                <w:bottom w:val="none" w:sz="0" w:space="0" w:color="auto"/>
                <w:right w:val="none" w:sz="0" w:space="0" w:color="auto"/>
              </w:divBdr>
            </w:div>
          </w:divsChild>
        </w:div>
        <w:div w:id="394820172">
          <w:marLeft w:val="0"/>
          <w:marRight w:val="0"/>
          <w:marTop w:val="0"/>
          <w:marBottom w:val="0"/>
          <w:divBdr>
            <w:top w:val="none" w:sz="0" w:space="0" w:color="auto"/>
            <w:left w:val="none" w:sz="0" w:space="0" w:color="auto"/>
            <w:bottom w:val="none" w:sz="0" w:space="0" w:color="auto"/>
            <w:right w:val="none" w:sz="0" w:space="0" w:color="auto"/>
          </w:divBdr>
        </w:div>
        <w:div w:id="398872192">
          <w:marLeft w:val="0"/>
          <w:marRight w:val="0"/>
          <w:marTop w:val="0"/>
          <w:marBottom w:val="0"/>
          <w:divBdr>
            <w:top w:val="none" w:sz="0" w:space="0" w:color="auto"/>
            <w:left w:val="none" w:sz="0" w:space="0" w:color="auto"/>
            <w:bottom w:val="none" w:sz="0" w:space="0" w:color="auto"/>
            <w:right w:val="none" w:sz="0" w:space="0" w:color="auto"/>
          </w:divBdr>
        </w:div>
        <w:div w:id="400640262">
          <w:marLeft w:val="0"/>
          <w:marRight w:val="0"/>
          <w:marTop w:val="0"/>
          <w:marBottom w:val="0"/>
          <w:divBdr>
            <w:top w:val="none" w:sz="0" w:space="0" w:color="auto"/>
            <w:left w:val="none" w:sz="0" w:space="0" w:color="auto"/>
            <w:bottom w:val="none" w:sz="0" w:space="0" w:color="auto"/>
            <w:right w:val="none" w:sz="0" w:space="0" w:color="auto"/>
          </w:divBdr>
        </w:div>
        <w:div w:id="415714137">
          <w:marLeft w:val="0"/>
          <w:marRight w:val="0"/>
          <w:marTop w:val="0"/>
          <w:marBottom w:val="0"/>
          <w:divBdr>
            <w:top w:val="none" w:sz="0" w:space="0" w:color="auto"/>
            <w:left w:val="none" w:sz="0" w:space="0" w:color="auto"/>
            <w:bottom w:val="none" w:sz="0" w:space="0" w:color="auto"/>
            <w:right w:val="none" w:sz="0" w:space="0" w:color="auto"/>
          </w:divBdr>
          <w:divsChild>
            <w:div w:id="34354254">
              <w:marLeft w:val="0"/>
              <w:marRight w:val="0"/>
              <w:marTop w:val="0"/>
              <w:marBottom w:val="0"/>
              <w:divBdr>
                <w:top w:val="none" w:sz="0" w:space="0" w:color="auto"/>
                <w:left w:val="none" w:sz="0" w:space="0" w:color="auto"/>
                <w:bottom w:val="none" w:sz="0" w:space="0" w:color="auto"/>
                <w:right w:val="none" w:sz="0" w:space="0" w:color="auto"/>
              </w:divBdr>
            </w:div>
          </w:divsChild>
        </w:div>
        <w:div w:id="425854548">
          <w:marLeft w:val="0"/>
          <w:marRight w:val="0"/>
          <w:marTop w:val="0"/>
          <w:marBottom w:val="0"/>
          <w:divBdr>
            <w:top w:val="none" w:sz="0" w:space="0" w:color="auto"/>
            <w:left w:val="none" w:sz="0" w:space="0" w:color="auto"/>
            <w:bottom w:val="none" w:sz="0" w:space="0" w:color="auto"/>
            <w:right w:val="none" w:sz="0" w:space="0" w:color="auto"/>
          </w:divBdr>
        </w:div>
        <w:div w:id="435444921">
          <w:marLeft w:val="0"/>
          <w:marRight w:val="0"/>
          <w:marTop w:val="0"/>
          <w:marBottom w:val="0"/>
          <w:divBdr>
            <w:top w:val="none" w:sz="0" w:space="0" w:color="auto"/>
            <w:left w:val="none" w:sz="0" w:space="0" w:color="auto"/>
            <w:bottom w:val="none" w:sz="0" w:space="0" w:color="auto"/>
            <w:right w:val="none" w:sz="0" w:space="0" w:color="auto"/>
          </w:divBdr>
        </w:div>
        <w:div w:id="464741905">
          <w:marLeft w:val="60"/>
          <w:marRight w:val="60"/>
          <w:marTop w:val="100"/>
          <w:marBottom w:val="100"/>
          <w:divBdr>
            <w:top w:val="none" w:sz="0" w:space="0" w:color="auto"/>
            <w:left w:val="none" w:sz="0" w:space="0" w:color="auto"/>
            <w:bottom w:val="none" w:sz="0" w:space="0" w:color="auto"/>
            <w:right w:val="none" w:sz="0" w:space="0" w:color="auto"/>
          </w:divBdr>
          <w:divsChild>
            <w:div w:id="1637829281">
              <w:marLeft w:val="0"/>
              <w:marRight w:val="0"/>
              <w:marTop w:val="0"/>
              <w:marBottom w:val="0"/>
              <w:divBdr>
                <w:top w:val="none" w:sz="0" w:space="0" w:color="auto"/>
                <w:left w:val="none" w:sz="0" w:space="0" w:color="auto"/>
                <w:bottom w:val="none" w:sz="0" w:space="0" w:color="auto"/>
                <w:right w:val="none" w:sz="0" w:space="0" w:color="auto"/>
              </w:divBdr>
            </w:div>
          </w:divsChild>
        </w:div>
        <w:div w:id="469565809">
          <w:marLeft w:val="0"/>
          <w:marRight w:val="0"/>
          <w:marTop w:val="0"/>
          <w:marBottom w:val="0"/>
          <w:divBdr>
            <w:top w:val="none" w:sz="0" w:space="0" w:color="auto"/>
            <w:left w:val="none" w:sz="0" w:space="0" w:color="auto"/>
            <w:bottom w:val="none" w:sz="0" w:space="0" w:color="auto"/>
            <w:right w:val="none" w:sz="0" w:space="0" w:color="auto"/>
          </w:divBdr>
        </w:div>
        <w:div w:id="479661082">
          <w:marLeft w:val="0"/>
          <w:marRight w:val="0"/>
          <w:marTop w:val="0"/>
          <w:marBottom w:val="0"/>
          <w:divBdr>
            <w:top w:val="none" w:sz="0" w:space="0" w:color="auto"/>
            <w:left w:val="none" w:sz="0" w:space="0" w:color="auto"/>
            <w:bottom w:val="none" w:sz="0" w:space="0" w:color="auto"/>
            <w:right w:val="none" w:sz="0" w:space="0" w:color="auto"/>
          </w:divBdr>
        </w:div>
        <w:div w:id="486673966">
          <w:marLeft w:val="0"/>
          <w:marRight w:val="0"/>
          <w:marTop w:val="0"/>
          <w:marBottom w:val="0"/>
          <w:divBdr>
            <w:top w:val="none" w:sz="0" w:space="0" w:color="auto"/>
            <w:left w:val="none" w:sz="0" w:space="0" w:color="auto"/>
            <w:bottom w:val="none" w:sz="0" w:space="0" w:color="auto"/>
            <w:right w:val="none" w:sz="0" w:space="0" w:color="auto"/>
          </w:divBdr>
          <w:divsChild>
            <w:div w:id="2094931721">
              <w:marLeft w:val="0"/>
              <w:marRight w:val="0"/>
              <w:marTop w:val="0"/>
              <w:marBottom w:val="0"/>
              <w:divBdr>
                <w:top w:val="none" w:sz="0" w:space="0" w:color="auto"/>
                <w:left w:val="none" w:sz="0" w:space="0" w:color="auto"/>
                <w:bottom w:val="none" w:sz="0" w:space="0" w:color="auto"/>
                <w:right w:val="none" w:sz="0" w:space="0" w:color="auto"/>
              </w:divBdr>
            </w:div>
          </w:divsChild>
        </w:div>
        <w:div w:id="492526715">
          <w:marLeft w:val="0"/>
          <w:marRight w:val="0"/>
          <w:marTop w:val="0"/>
          <w:marBottom w:val="0"/>
          <w:divBdr>
            <w:top w:val="none" w:sz="0" w:space="0" w:color="auto"/>
            <w:left w:val="none" w:sz="0" w:space="0" w:color="auto"/>
            <w:bottom w:val="none" w:sz="0" w:space="0" w:color="auto"/>
            <w:right w:val="none" w:sz="0" w:space="0" w:color="auto"/>
          </w:divBdr>
          <w:divsChild>
            <w:div w:id="430124152">
              <w:marLeft w:val="0"/>
              <w:marRight w:val="0"/>
              <w:marTop w:val="0"/>
              <w:marBottom w:val="0"/>
              <w:divBdr>
                <w:top w:val="none" w:sz="0" w:space="0" w:color="auto"/>
                <w:left w:val="none" w:sz="0" w:space="0" w:color="auto"/>
                <w:bottom w:val="none" w:sz="0" w:space="0" w:color="auto"/>
                <w:right w:val="none" w:sz="0" w:space="0" w:color="auto"/>
              </w:divBdr>
            </w:div>
          </w:divsChild>
        </w:div>
        <w:div w:id="494535963">
          <w:marLeft w:val="60"/>
          <w:marRight w:val="60"/>
          <w:marTop w:val="100"/>
          <w:marBottom w:val="100"/>
          <w:divBdr>
            <w:top w:val="none" w:sz="0" w:space="0" w:color="auto"/>
            <w:left w:val="none" w:sz="0" w:space="0" w:color="auto"/>
            <w:bottom w:val="none" w:sz="0" w:space="0" w:color="auto"/>
            <w:right w:val="none" w:sz="0" w:space="0" w:color="auto"/>
          </w:divBdr>
          <w:divsChild>
            <w:div w:id="968897510">
              <w:marLeft w:val="0"/>
              <w:marRight w:val="0"/>
              <w:marTop w:val="0"/>
              <w:marBottom w:val="0"/>
              <w:divBdr>
                <w:top w:val="none" w:sz="0" w:space="0" w:color="auto"/>
                <w:left w:val="none" w:sz="0" w:space="0" w:color="auto"/>
                <w:bottom w:val="none" w:sz="0" w:space="0" w:color="auto"/>
                <w:right w:val="none" w:sz="0" w:space="0" w:color="auto"/>
              </w:divBdr>
            </w:div>
          </w:divsChild>
        </w:div>
        <w:div w:id="500657426">
          <w:marLeft w:val="0"/>
          <w:marRight w:val="0"/>
          <w:marTop w:val="0"/>
          <w:marBottom w:val="0"/>
          <w:divBdr>
            <w:top w:val="none" w:sz="0" w:space="0" w:color="auto"/>
            <w:left w:val="none" w:sz="0" w:space="0" w:color="auto"/>
            <w:bottom w:val="none" w:sz="0" w:space="0" w:color="auto"/>
            <w:right w:val="none" w:sz="0" w:space="0" w:color="auto"/>
          </w:divBdr>
        </w:div>
        <w:div w:id="500701532">
          <w:marLeft w:val="0"/>
          <w:marRight w:val="0"/>
          <w:marTop w:val="0"/>
          <w:marBottom w:val="0"/>
          <w:divBdr>
            <w:top w:val="none" w:sz="0" w:space="0" w:color="auto"/>
            <w:left w:val="none" w:sz="0" w:space="0" w:color="auto"/>
            <w:bottom w:val="none" w:sz="0" w:space="0" w:color="auto"/>
            <w:right w:val="none" w:sz="0" w:space="0" w:color="auto"/>
          </w:divBdr>
        </w:div>
        <w:div w:id="503010245">
          <w:marLeft w:val="0"/>
          <w:marRight w:val="0"/>
          <w:marTop w:val="0"/>
          <w:marBottom w:val="0"/>
          <w:divBdr>
            <w:top w:val="none" w:sz="0" w:space="0" w:color="auto"/>
            <w:left w:val="none" w:sz="0" w:space="0" w:color="auto"/>
            <w:bottom w:val="none" w:sz="0" w:space="0" w:color="auto"/>
            <w:right w:val="none" w:sz="0" w:space="0" w:color="auto"/>
          </w:divBdr>
        </w:div>
        <w:div w:id="518930975">
          <w:marLeft w:val="0"/>
          <w:marRight w:val="0"/>
          <w:marTop w:val="0"/>
          <w:marBottom w:val="0"/>
          <w:divBdr>
            <w:top w:val="none" w:sz="0" w:space="0" w:color="auto"/>
            <w:left w:val="none" w:sz="0" w:space="0" w:color="auto"/>
            <w:bottom w:val="none" w:sz="0" w:space="0" w:color="auto"/>
            <w:right w:val="none" w:sz="0" w:space="0" w:color="auto"/>
          </w:divBdr>
          <w:divsChild>
            <w:div w:id="2022929447">
              <w:marLeft w:val="0"/>
              <w:marRight w:val="0"/>
              <w:marTop w:val="0"/>
              <w:marBottom w:val="0"/>
              <w:divBdr>
                <w:top w:val="none" w:sz="0" w:space="0" w:color="auto"/>
                <w:left w:val="none" w:sz="0" w:space="0" w:color="auto"/>
                <w:bottom w:val="none" w:sz="0" w:space="0" w:color="auto"/>
                <w:right w:val="none" w:sz="0" w:space="0" w:color="auto"/>
              </w:divBdr>
            </w:div>
          </w:divsChild>
        </w:div>
        <w:div w:id="524052074">
          <w:marLeft w:val="60"/>
          <w:marRight w:val="60"/>
          <w:marTop w:val="100"/>
          <w:marBottom w:val="100"/>
          <w:divBdr>
            <w:top w:val="none" w:sz="0" w:space="0" w:color="auto"/>
            <w:left w:val="none" w:sz="0" w:space="0" w:color="auto"/>
            <w:bottom w:val="none" w:sz="0" w:space="0" w:color="auto"/>
            <w:right w:val="none" w:sz="0" w:space="0" w:color="auto"/>
          </w:divBdr>
          <w:divsChild>
            <w:div w:id="373316765">
              <w:marLeft w:val="0"/>
              <w:marRight w:val="0"/>
              <w:marTop w:val="0"/>
              <w:marBottom w:val="0"/>
              <w:divBdr>
                <w:top w:val="none" w:sz="0" w:space="0" w:color="auto"/>
                <w:left w:val="none" w:sz="0" w:space="0" w:color="auto"/>
                <w:bottom w:val="none" w:sz="0" w:space="0" w:color="auto"/>
                <w:right w:val="none" w:sz="0" w:space="0" w:color="auto"/>
              </w:divBdr>
            </w:div>
          </w:divsChild>
        </w:div>
        <w:div w:id="527257564">
          <w:marLeft w:val="0"/>
          <w:marRight w:val="0"/>
          <w:marTop w:val="0"/>
          <w:marBottom w:val="0"/>
          <w:divBdr>
            <w:top w:val="none" w:sz="0" w:space="0" w:color="auto"/>
            <w:left w:val="none" w:sz="0" w:space="0" w:color="auto"/>
            <w:bottom w:val="none" w:sz="0" w:space="0" w:color="auto"/>
            <w:right w:val="none" w:sz="0" w:space="0" w:color="auto"/>
          </w:divBdr>
        </w:div>
        <w:div w:id="535435261">
          <w:marLeft w:val="0"/>
          <w:marRight w:val="0"/>
          <w:marTop w:val="0"/>
          <w:marBottom w:val="0"/>
          <w:divBdr>
            <w:top w:val="none" w:sz="0" w:space="0" w:color="auto"/>
            <w:left w:val="none" w:sz="0" w:space="0" w:color="auto"/>
            <w:bottom w:val="none" w:sz="0" w:space="0" w:color="auto"/>
            <w:right w:val="none" w:sz="0" w:space="0" w:color="auto"/>
          </w:divBdr>
        </w:div>
        <w:div w:id="536164353">
          <w:marLeft w:val="0"/>
          <w:marRight w:val="0"/>
          <w:marTop w:val="0"/>
          <w:marBottom w:val="0"/>
          <w:divBdr>
            <w:top w:val="none" w:sz="0" w:space="0" w:color="auto"/>
            <w:left w:val="none" w:sz="0" w:space="0" w:color="auto"/>
            <w:bottom w:val="none" w:sz="0" w:space="0" w:color="auto"/>
            <w:right w:val="none" w:sz="0" w:space="0" w:color="auto"/>
          </w:divBdr>
          <w:divsChild>
            <w:div w:id="132336926">
              <w:marLeft w:val="0"/>
              <w:marRight w:val="0"/>
              <w:marTop w:val="0"/>
              <w:marBottom w:val="0"/>
              <w:divBdr>
                <w:top w:val="none" w:sz="0" w:space="0" w:color="auto"/>
                <w:left w:val="none" w:sz="0" w:space="0" w:color="auto"/>
                <w:bottom w:val="none" w:sz="0" w:space="0" w:color="auto"/>
                <w:right w:val="none" w:sz="0" w:space="0" w:color="auto"/>
              </w:divBdr>
            </w:div>
          </w:divsChild>
        </w:div>
        <w:div w:id="539705749">
          <w:marLeft w:val="60"/>
          <w:marRight w:val="60"/>
          <w:marTop w:val="100"/>
          <w:marBottom w:val="100"/>
          <w:divBdr>
            <w:top w:val="none" w:sz="0" w:space="0" w:color="auto"/>
            <w:left w:val="none" w:sz="0" w:space="0" w:color="auto"/>
            <w:bottom w:val="none" w:sz="0" w:space="0" w:color="auto"/>
            <w:right w:val="none" w:sz="0" w:space="0" w:color="auto"/>
          </w:divBdr>
          <w:divsChild>
            <w:div w:id="698622065">
              <w:marLeft w:val="0"/>
              <w:marRight w:val="0"/>
              <w:marTop w:val="0"/>
              <w:marBottom w:val="0"/>
              <w:divBdr>
                <w:top w:val="none" w:sz="0" w:space="0" w:color="auto"/>
                <w:left w:val="none" w:sz="0" w:space="0" w:color="auto"/>
                <w:bottom w:val="none" w:sz="0" w:space="0" w:color="auto"/>
                <w:right w:val="none" w:sz="0" w:space="0" w:color="auto"/>
              </w:divBdr>
            </w:div>
          </w:divsChild>
        </w:div>
        <w:div w:id="547297717">
          <w:marLeft w:val="0"/>
          <w:marRight w:val="0"/>
          <w:marTop w:val="0"/>
          <w:marBottom w:val="0"/>
          <w:divBdr>
            <w:top w:val="none" w:sz="0" w:space="0" w:color="auto"/>
            <w:left w:val="none" w:sz="0" w:space="0" w:color="auto"/>
            <w:bottom w:val="none" w:sz="0" w:space="0" w:color="auto"/>
            <w:right w:val="none" w:sz="0" w:space="0" w:color="auto"/>
          </w:divBdr>
        </w:div>
        <w:div w:id="555044888">
          <w:marLeft w:val="0"/>
          <w:marRight w:val="0"/>
          <w:marTop w:val="0"/>
          <w:marBottom w:val="0"/>
          <w:divBdr>
            <w:top w:val="none" w:sz="0" w:space="0" w:color="auto"/>
            <w:left w:val="none" w:sz="0" w:space="0" w:color="auto"/>
            <w:bottom w:val="none" w:sz="0" w:space="0" w:color="auto"/>
            <w:right w:val="none" w:sz="0" w:space="0" w:color="auto"/>
          </w:divBdr>
        </w:div>
        <w:div w:id="557473413">
          <w:marLeft w:val="60"/>
          <w:marRight w:val="60"/>
          <w:marTop w:val="100"/>
          <w:marBottom w:val="100"/>
          <w:divBdr>
            <w:top w:val="none" w:sz="0" w:space="0" w:color="auto"/>
            <w:left w:val="none" w:sz="0" w:space="0" w:color="auto"/>
            <w:bottom w:val="none" w:sz="0" w:space="0" w:color="auto"/>
            <w:right w:val="none" w:sz="0" w:space="0" w:color="auto"/>
          </w:divBdr>
          <w:divsChild>
            <w:div w:id="560944418">
              <w:marLeft w:val="0"/>
              <w:marRight w:val="0"/>
              <w:marTop w:val="0"/>
              <w:marBottom w:val="0"/>
              <w:divBdr>
                <w:top w:val="none" w:sz="0" w:space="0" w:color="auto"/>
                <w:left w:val="none" w:sz="0" w:space="0" w:color="auto"/>
                <w:bottom w:val="none" w:sz="0" w:space="0" w:color="auto"/>
                <w:right w:val="none" w:sz="0" w:space="0" w:color="auto"/>
              </w:divBdr>
            </w:div>
          </w:divsChild>
        </w:div>
        <w:div w:id="561913692">
          <w:marLeft w:val="0"/>
          <w:marRight w:val="0"/>
          <w:marTop w:val="0"/>
          <w:marBottom w:val="0"/>
          <w:divBdr>
            <w:top w:val="none" w:sz="0" w:space="0" w:color="auto"/>
            <w:left w:val="none" w:sz="0" w:space="0" w:color="auto"/>
            <w:bottom w:val="none" w:sz="0" w:space="0" w:color="auto"/>
            <w:right w:val="none" w:sz="0" w:space="0" w:color="auto"/>
          </w:divBdr>
        </w:div>
        <w:div w:id="571233878">
          <w:marLeft w:val="0"/>
          <w:marRight w:val="0"/>
          <w:marTop w:val="0"/>
          <w:marBottom w:val="0"/>
          <w:divBdr>
            <w:top w:val="none" w:sz="0" w:space="0" w:color="auto"/>
            <w:left w:val="none" w:sz="0" w:space="0" w:color="auto"/>
            <w:bottom w:val="none" w:sz="0" w:space="0" w:color="auto"/>
            <w:right w:val="none" w:sz="0" w:space="0" w:color="auto"/>
          </w:divBdr>
        </w:div>
        <w:div w:id="574977339">
          <w:marLeft w:val="0"/>
          <w:marRight w:val="0"/>
          <w:marTop w:val="0"/>
          <w:marBottom w:val="0"/>
          <w:divBdr>
            <w:top w:val="none" w:sz="0" w:space="0" w:color="auto"/>
            <w:left w:val="none" w:sz="0" w:space="0" w:color="auto"/>
            <w:bottom w:val="none" w:sz="0" w:space="0" w:color="auto"/>
            <w:right w:val="none" w:sz="0" w:space="0" w:color="auto"/>
          </w:divBdr>
        </w:div>
        <w:div w:id="576020050">
          <w:marLeft w:val="0"/>
          <w:marRight w:val="0"/>
          <w:marTop w:val="0"/>
          <w:marBottom w:val="0"/>
          <w:divBdr>
            <w:top w:val="none" w:sz="0" w:space="0" w:color="auto"/>
            <w:left w:val="none" w:sz="0" w:space="0" w:color="auto"/>
            <w:bottom w:val="none" w:sz="0" w:space="0" w:color="auto"/>
            <w:right w:val="none" w:sz="0" w:space="0" w:color="auto"/>
          </w:divBdr>
        </w:div>
        <w:div w:id="587006010">
          <w:marLeft w:val="0"/>
          <w:marRight w:val="0"/>
          <w:marTop w:val="0"/>
          <w:marBottom w:val="0"/>
          <w:divBdr>
            <w:top w:val="none" w:sz="0" w:space="0" w:color="auto"/>
            <w:left w:val="none" w:sz="0" w:space="0" w:color="auto"/>
            <w:bottom w:val="none" w:sz="0" w:space="0" w:color="auto"/>
            <w:right w:val="none" w:sz="0" w:space="0" w:color="auto"/>
          </w:divBdr>
        </w:div>
        <w:div w:id="605036971">
          <w:marLeft w:val="0"/>
          <w:marRight w:val="0"/>
          <w:marTop w:val="0"/>
          <w:marBottom w:val="0"/>
          <w:divBdr>
            <w:top w:val="none" w:sz="0" w:space="0" w:color="auto"/>
            <w:left w:val="none" w:sz="0" w:space="0" w:color="auto"/>
            <w:bottom w:val="none" w:sz="0" w:space="0" w:color="auto"/>
            <w:right w:val="none" w:sz="0" w:space="0" w:color="auto"/>
          </w:divBdr>
        </w:div>
        <w:div w:id="608128379">
          <w:marLeft w:val="0"/>
          <w:marRight w:val="0"/>
          <w:marTop w:val="0"/>
          <w:marBottom w:val="0"/>
          <w:divBdr>
            <w:top w:val="none" w:sz="0" w:space="0" w:color="auto"/>
            <w:left w:val="none" w:sz="0" w:space="0" w:color="auto"/>
            <w:bottom w:val="none" w:sz="0" w:space="0" w:color="auto"/>
            <w:right w:val="none" w:sz="0" w:space="0" w:color="auto"/>
          </w:divBdr>
        </w:div>
        <w:div w:id="611203552">
          <w:marLeft w:val="0"/>
          <w:marRight w:val="0"/>
          <w:marTop w:val="0"/>
          <w:marBottom w:val="0"/>
          <w:divBdr>
            <w:top w:val="none" w:sz="0" w:space="0" w:color="auto"/>
            <w:left w:val="none" w:sz="0" w:space="0" w:color="auto"/>
            <w:bottom w:val="none" w:sz="0" w:space="0" w:color="auto"/>
            <w:right w:val="none" w:sz="0" w:space="0" w:color="auto"/>
          </w:divBdr>
          <w:divsChild>
            <w:div w:id="2054382573">
              <w:marLeft w:val="0"/>
              <w:marRight w:val="0"/>
              <w:marTop w:val="0"/>
              <w:marBottom w:val="0"/>
              <w:divBdr>
                <w:top w:val="none" w:sz="0" w:space="0" w:color="auto"/>
                <w:left w:val="none" w:sz="0" w:space="0" w:color="auto"/>
                <w:bottom w:val="none" w:sz="0" w:space="0" w:color="auto"/>
                <w:right w:val="none" w:sz="0" w:space="0" w:color="auto"/>
              </w:divBdr>
            </w:div>
          </w:divsChild>
        </w:div>
        <w:div w:id="635333928">
          <w:marLeft w:val="0"/>
          <w:marRight w:val="0"/>
          <w:marTop w:val="0"/>
          <w:marBottom w:val="0"/>
          <w:divBdr>
            <w:top w:val="none" w:sz="0" w:space="0" w:color="auto"/>
            <w:left w:val="none" w:sz="0" w:space="0" w:color="auto"/>
            <w:bottom w:val="none" w:sz="0" w:space="0" w:color="auto"/>
            <w:right w:val="none" w:sz="0" w:space="0" w:color="auto"/>
          </w:divBdr>
          <w:divsChild>
            <w:div w:id="640158792">
              <w:marLeft w:val="0"/>
              <w:marRight w:val="0"/>
              <w:marTop w:val="0"/>
              <w:marBottom w:val="0"/>
              <w:divBdr>
                <w:top w:val="none" w:sz="0" w:space="0" w:color="auto"/>
                <w:left w:val="none" w:sz="0" w:space="0" w:color="auto"/>
                <w:bottom w:val="none" w:sz="0" w:space="0" w:color="auto"/>
                <w:right w:val="none" w:sz="0" w:space="0" w:color="auto"/>
              </w:divBdr>
            </w:div>
          </w:divsChild>
        </w:div>
        <w:div w:id="636376984">
          <w:marLeft w:val="60"/>
          <w:marRight w:val="60"/>
          <w:marTop w:val="100"/>
          <w:marBottom w:val="100"/>
          <w:divBdr>
            <w:top w:val="none" w:sz="0" w:space="0" w:color="auto"/>
            <w:left w:val="none" w:sz="0" w:space="0" w:color="auto"/>
            <w:bottom w:val="none" w:sz="0" w:space="0" w:color="auto"/>
            <w:right w:val="none" w:sz="0" w:space="0" w:color="auto"/>
          </w:divBdr>
          <w:divsChild>
            <w:div w:id="2081518941">
              <w:marLeft w:val="0"/>
              <w:marRight w:val="0"/>
              <w:marTop w:val="0"/>
              <w:marBottom w:val="0"/>
              <w:divBdr>
                <w:top w:val="none" w:sz="0" w:space="0" w:color="auto"/>
                <w:left w:val="none" w:sz="0" w:space="0" w:color="auto"/>
                <w:bottom w:val="none" w:sz="0" w:space="0" w:color="auto"/>
                <w:right w:val="none" w:sz="0" w:space="0" w:color="auto"/>
              </w:divBdr>
            </w:div>
          </w:divsChild>
        </w:div>
        <w:div w:id="652107557">
          <w:marLeft w:val="0"/>
          <w:marRight w:val="0"/>
          <w:marTop w:val="0"/>
          <w:marBottom w:val="0"/>
          <w:divBdr>
            <w:top w:val="none" w:sz="0" w:space="0" w:color="auto"/>
            <w:left w:val="none" w:sz="0" w:space="0" w:color="auto"/>
            <w:bottom w:val="none" w:sz="0" w:space="0" w:color="auto"/>
            <w:right w:val="none" w:sz="0" w:space="0" w:color="auto"/>
          </w:divBdr>
        </w:div>
        <w:div w:id="661469968">
          <w:marLeft w:val="0"/>
          <w:marRight w:val="0"/>
          <w:marTop w:val="0"/>
          <w:marBottom w:val="0"/>
          <w:divBdr>
            <w:top w:val="none" w:sz="0" w:space="0" w:color="auto"/>
            <w:left w:val="none" w:sz="0" w:space="0" w:color="auto"/>
            <w:bottom w:val="none" w:sz="0" w:space="0" w:color="auto"/>
            <w:right w:val="none" w:sz="0" w:space="0" w:color="auto"/>
          </w:divBdr>
        </w:div>
        <w:div w:id="662468584">
          <w:marLeft w:val="0"/>
          <w:marRight w:val="0"/>
          <w:marTop w:val="0"/>
          <w:marBottom w:val="0"/>
          <w:divBdr>
            <w:top w:val="none" w:sz="0" w:space="0" w:color="auto"/>
            <w:left w:val="none" w:sz="0" w:space="0" w:color="auto"/>
            <w:bottom w:val="none" w:sz="0" w:space="0" w:color="auto"/>
            <w:right w:val="none" w:sz="0" w:space="0" w:color="auto"/>
          </w:divBdr>
        </w:div>
        <w:div w:id="667445305">
          <w:marLeft w:val="0"/>
          <w:marRight w:val="0"/>
          <w:marTop w:val="0"/>
          <w:marBottom w:val="0"/>
          <w:divBdr>
            <w:top w:val="none" w:sz="0" w:space="0" w:color="auto"/>
            <w:left w:val="none" w:sz="0" w:space="0" w:color="auto"/>
            <w:bottom w:val="none" w:sz="0" w:space="0" w:color="auto"/>
            <w:right w:val="none" w:sz="0" w:space="0" w:color="auto"/>
          </w:divBdr>
        </w:div>
        <w:div w:id="668364717">
          <w:marLeft w:val="0"/>
          <w:marRight w:val="0"/>
          <w:marTop w:val="0"/>
          <w:marBottom w:val="0"/>
          <w:divBdr>
            <w:top w:val="none" w:sz="0" w:space="0" w:color="auto"/>
            <w:left w:val="none" w:sz="0" w:space="0" w:color="auto"/>
            <w:bottom w:val="none" w:sz="0" w:space="0" w:color="auto"/>
            <w:right w:val="none" w:sz="0" w:space="0" w:color="auto"/>
          </w:divBdr>
          <w:divsChild>
            <w:div w:id="1124157256">
              <w:marLeft w:val="0"/>
              <w:marRight w:val="0"/>
              <w:marTop w:val="0"/>
              <w:marBottom w:val="0"/>
              <w:divBdr>
                <w:top w:val="none" w:sz="0" w:space="0" w:color="auto"/>
                <w:left w:val="none" w:sz="0" w:space="0" w:color="auto"/>
                <w:bottom w:val="none" w:sz="0" w:space="0" w:color="auto"/>
                <w:right w:val="none" w:sz="0" w:space="0" w:color="auto"/>
              </w:divBdr>
            </w:div>
          </w:divsChild>
        </w:div>
        <w:div w:id="678040551">
          <w:marLeft w:val="0"/>
          <w:marRight w:val="0"/>
          <w:marTop w:val="0"/>
          <w:marBottom w:val="0"/>
          <w:divBdr>
            <w:top w:val="none" w:sz="0" w:space="0" w:color="auto"/>
            <w:left w:val="none" w:sz="0" w:space="0" w:color="auto"/>
            <w:bottom w:val="none" w:sz="0" w:space="0" w:color="auto"/>
            <w:right w:val="none" w:sz="0" w:space="0" w:color="auto"/>
          </w:divBdr>
        </w:div>
        <w:div w:id="690034463">
          <w:marLeft w:val="0"/>
          <w:marRight w:val="0"/>
          <w:marTop w:val="0"/>
          <w:marBottom w:val="0"/>
          <w:divBdr>
            <w:top w:val="none" w:sz="0" w:space="0" w:color="auto"/>
            <w:left w:val="none" w:sz="0" w:space="0" w:color="auto"/>
            <w:bottom w:val="none" w:sz="0" w:space="0" w:color="auto"/>
            <w:right w:val="none" w:sz="0" w:space="0" w:color="auto"/>
          </w:divBdr>
          <w:divsChild>
            <w:div w:id="1183318120">
              <w:marLeft w:val="0"/>
              <w:marRight w:val="0"/>
              <w:marTop w:val="0"/>
              <w:marBottom w:val="0"/>
              <w:divBdr>
                <w:top w:val="none" w:sz="0" w:space="0" w:color="auto"/>
                <w:left w:val="none" w:sz="0" w:space="0" w:color="auto"/>
                <w:bottom w:val="none" w:sz="0" w:space="0" w:color="auto"/>
                <w:right w:val="none" w:sz="0" w:space="0" w:color="auto"/>
              </w:divBdr>
            </w:div>
          </w:divsChild>
        </w:div>
        <w:div w:id="691029258">
          <w:marLeft w:val="60"/>
          <w:marRight w:val="60"/>
          <w:marTop w:val="100"/>
          <w:marBottom w:val="100"/>
          <w:divBdr>
            <w:top w:val="none" w:sz="0" w:space="0" w:color="auto"/>
            <w:left w:val="none" w:sz="0" w:space="0" w:color="auto"/>
            <w:bottom w:val="none" w:sz="0" w:space="0" w:color="auto"/>
            <w:right w:val="none" w:sz="0" w:space="0" w:color="auto"/>
          </w:divBdr>
          <w:divsChild>
            <w:div w:id="272516362">
              <w:marLeft w:val="0"/>
              <w:marRight w:val="0"/>
              <w:marTop w:val="0"/>
              <w:marBottom w:val="0"/>
              <w:divBdr>
                <w:top w:val="none" w:sz="0" w:space="0" w:color="auto"/>
                <w:left w:val="none" w:sz="0" w:space="0" w:color="auto"/>
                <w:bottom w:val="none" w:sz="0" w:space="0" w:color="auto"/>
                <w:right w:val="none" w:sz="0" w:space="0" w:color="auto"/>
              </w:divBdr>
            </w:div>
          </w:divsChild>
        </w:div>
        <w:div w:id="694845365">
          <w:marLeft w:val="0"/>
          <w:marRight w:val="0"/>
          <w:marTop w:val="0"/>
          <w:marBottom w:val="0"/>
          <w:divBdr>
            <w:top w:val="none" w:sz="0" w:space="0" w:color="auto"/>
            <w:left w:val="none" w:sz="0" w:space="0" w:color="auto"/>
            <w:bottom w:val="none" w:sz="0" w:space="0" w:color="auto"/>
            <w:right w:val="none" w:sz="0" w:space="0" w:color="auto"/>
          </w:divBdr>
          <w:divsChild>
            <w:div w:id="230391344">
              <w:marLeft w:val="0"/>
              <w:marRight w:val="0"/>
              <w:marTop w:val="0"/>
              <w:marBottom w:val="0"/>
              <w:divBdr>
                <w:top w:val="none" w:sz="0" w:space="0" w:color="auto"/>
                <w:left w:val="none" w:sz="0" w:space="0" w:color="auto"/>
                <w:bottom w:val="none" w:sz="0" w:space="0" w:color="auto"/>
                <w:right w:val="none" w:sz="0" w:space="0" w:color="auto"/>
              </w:divBdr>
            </w:div>
          </w:divsChild>
        </w:div>
        <w:div w:id="717362106">
          <w:marLeft w:val="0"/>
          <w:marRight w:val="0"/>
          <w:marTop w:val="0"/>
          <w:marBottom w:val="0"/>
          <w:divBdr>
            <w:top w:val="none" w:sz="0" w:space="0" w:color="auto"/>
            <w:left w:val="none" w:sz="0" w:space="0" w:color="auto"/>
            <w:bottom w:val="none" w:sz="0" w:space="0" w:color="auto"/>
            <w:right w:val="none" w:sz="0" w:space="0" w:color="auto"/>
          </w:divBdr>
          <w:divsChild>
            <w:div w:id="906114900">
              <w:marLeft w:val="0"/>
              <w:marRight w:val="0"/>
              <w:marTop w:val="0"/>
              <w:marBottom w:val="0"/>
              <w:divBdr>
                <w:top w:val="none" w:sz="0" w:space="0" w:color="auto"/>
                <w:left w:val="none" w:sz="0" w:space="0" w:color="auto"/>
                <w:bottom w:val="none" w:sz="0" w:space="0" w:color="auto"/>
                <w:right w:val="none" w:sz="0" w:space="0" w:color="auto"/>
              </w:divBdr>
            </w:div>
          </w:divsChild>
        </w:div>
        <w:div w:id="718941328">
          <w:marLeft w:val="0"/>
          <w:marRight w:val="0"/>
          <w:marTop w:val="0"/>
          <w:marBottom w:val="0"/>
          <w:divBdr>
            <w:top w:val="none" w:sz="0" w:space="0" w:color="auto"/>
            <w:left w:val="none" w:sz="0" w:space="0" w:color="auto"/>
            <w:bottom w:val="none" w:sz="0" w:space="0" w:color="auto"/>
            <w:right w:val="none" w:sz="0" w:space="0" w:color="auto"/>
          </w:divBdr>
          <w:divsChild>
            <w:div w:id="966199124">
              <w:marLeft w:val="0"/>
              <w:marRight w:val="0"/>
              <w:marTop w:val="0"/>
              <w:marBottom w:val="0"/>
              <w:divBdr>
                <w:top w:val="none" w:sz="0" w:space="0" w:color="auto"/>
                <w:left w:val="none" w:sz="0" w:space="0" w:color="auto"/>
                <w:bottom w:val="none" w:sz="0" w:space="0" w:color="auto"/>
                <w:right w:val="none" w:sz="0" w:space="0" w:color="auto"/>
              </w:divBdr>
            </w:div>
          </w:divsChild>
        </w:div>
        <w:div w:id="720790394">
          <w:marLeft w:val="0"/>
          <w:marRight w:val="0"/>
          <w:marTop w:val="0"/>
          <w:marBottom w:val="0"/>
          <w:divBdr>
            <w:top w:val="none" w:sz="0" w:space="0" w:color="auto"/>
            <w:left w:val="none" w:sz="0" w:space="0" w:color="auto"/>
            <w:bottom w:val="none" w:sz="0" w:space="0" w:color="auto"/>
            <w:right w:val="none" w:sz="0" w:space="0" w:color="auto"/>
          </w:divBdr>
        </w:div>
        <w:div w:id="731468244">
          <w:marLeft w:val="60"/>
          <w:marRight w:val="60"/>
          <w:marTop w:val="100"/>
          <w:marBottom w:val="100"/>
          <w:divBdr>
            <w:top w:val="none" w:sz="0" w:space="0" w:color="auto"/>
            <w:left w:val="none" w:sz="0" w:space="0" w:color="auto"/>
            <w:bottom w:val="none" w:sz="0" w:space="0" w:color="auto"/>
            <w:right w:val="none" w:sz="0" w:space="0" w:color="auto"/>
          </w:divBdr>
          <w:divsChild>
            <w:div w:id="214902257">
              <w:marLeft w:val="0"/>
              <w:marRight w:val="0"/>
              <w:marTop w:val="0"/>
              <w:marBottom w:val="0"/>
              <w:divBdr>
                <w:top w:val="none" w:sz="0" w:space="0" w:color="auto"/>
                <w:left w:val="none" w:sz="0" w:space="0" w:color="auto"/>
                <w:bottom w:val="none" w:sz="0" w:space="0" w:color="auto"/>
                <w:right w:val="none" w:sz="0" w:space="0" w:color="auto"/>
              </w:divBdr>
            </w:div>
          </w:divsChild>
        </w:div>
        <w:div w:id="734427611">
          <w:marLeft w:val="0"/>
          <w:marRight w:val="0"/>
          <w:marTop w:val="0"/>
          <w:marBottom w:val="0"/>
          <w:divBdr>
            <w:top w:val="none" w:sz="0" w:space="0" w:color="auto"/>
            <w:left w:val="none" w:sz="0" w:space="0" w:color="auto"/>
            <w:bottom w:val="none" w:sz="0" w:space="0" w:color="auto"/>
            <w:right w:val="none" w:sz="0" w:space="0" w:color="auto"/>
          </w:divBdr>
          <w:divsChild>
            <w:div w:id="629357189">
              <w:marLeft w:val="0"/>
              <w:marRight w:val="0"/>
              <w:marTop w:val="0"/>
              <w:marBottom w:val="0"/>
              <w:divBdr>
                <w:top w:val="none" w:sz="0" w:space="0" w:color="auto"/>
                <w:left w:val="none" w:sz="0" w:space="0" w:color="auto"/>
                <w:bottom w:val="none" w:sz="0" w:space="0" w:color="auto"/>
                <w:right w:val="none" w:sz="0" w:space="0" w:color="auto"/>
              </w:divBdr>
            </w:div>
          </w:divsChild>
        </w:div>
        <w:div w:id="749158487">
          <w:marLeft w:val="0"/>
          <w:marRight w:val="0"/>
          <w:marTop w:val="0"/>
          <w:marBottom w:val="0"/>
          <w:divBdr>
            <w:top w:val="none" w:sz="0" w:space="0" w:color="auto"/>
            <w:left w:val="none" w:sz="0" w:space="0" w:color="auto"/>
            <w:bottom w:val="none" w:sz="0" w:space="0" w:color="auto"/>
            <w:right w:val="none" w:sz="0" w:space="0" w:color="auto"/>
          </w:divBdr>
          <w:divsChild>
            <w:div w:id="80374192">
              <w:marLeft w:val="0"/>
              <w:marRight w:val="0"/>
              <w:marTop w:val="0"/>
              <w:marBottom w:val="0"/>
              <w:divBdr>
                <w:top w:val="none" w:sz="0" w:space="0" w:color="auto"/>
                <w:left w:val="none" w:sz="0" w:space="0" w:color="auto"/>
                <w:bottom w:val="none" w:sz="0" w:space="0" w:color="auto"/>
                <w:right w:val="none" w:sz="0" w:space="0" w:color="auto"/>
              </w:divBdr>
            </w:div>
          </w:divsChild>
        </w:div>
        <w:div w:id="749959284">
          <w:marLeft w:val="60"/>
          <w:marRight w:val="60"/>
          <w:marTop w:val="100"/>
          <w:marBottom w:val="100"/>
          <w:divBdr>
            <w:top w:val="none" w:sz="0" w:space="0" w:color="auto"/>
            <w:left w:val="none" w:sz="0" w:space="0" w:color="auto"/>
            <w:bottom w:val="none" w:sz="0" w:space="0" w:color="auto"/>
            <w:right w:val="none" w:sz="0" w:space="0" w:color="auto"/>
          </w:divBdr>
          <w:divsChild>
            <w:div w:id="468017867">
              <w:marLeft w:val="0"/>
              <w:marRight w:val="0"/>
              <w:marTop w:val="0"/>
              <w:marBottom w:val="0"/>
              <w:divBdr>
                <w:top w:val="none" w:sz="0" w:space="0" w:color="auto"/>
                <w:left w:val="none" w:sz="0" w:space="0" w:color="auto"/>
                <w:bottom w:val="none" w:sz="0" w:space="0" w:color="auto"/>
                <w:right w:val="none" w:sz="0" w:space="0" w:color="auto"/>
              </w:divBdr>
            </w:div>
          </w:divsChild>
        </w:div>
        <w:div w:id="759570196">
          <w:marLeft w:val="0"/>
          <w:marRight w:val="0"/>
          <w:marTop w:val="0"/>
          <w:marBottom w:val="0"/>
          <w:divBdr>
            <w:top w:val="none" w:sz="0" w:space="0" w:color="auto"/>
            <w:left w:val="none" w:sz="0" w:space="0" w:color="auto"/>
            <w:bottom w:val="none" w:sz="0" w:space="0" w:color="auto"/>
            <w:right w:val="none" w:sz="0" w:space="0" w:color="auto"/>
          </w:divBdr>
        </w:div>
        <w:div w:id="764569749">
          <w:marLeft w:val="0"/>
          <w:marRight w:val="0"/>
          <w:marTop w:val="0"/>
          <w:marBottom w:val="0"/>
          <w:divBdr>
            <w:top w:val="none" w:sz="0" w:space="0" w:color="auto"/>
            <w:left w:val="none" w:sz="0" w:space="0" w:color="auto"/>
            <w:bottom w:val="none" w:sz="0" w:space="0" w:color="auto"/>
            <w:right w:val="none" w:sz="0" w:space="0" w:color="auto"/>
          </w:divBdr>
          <w:divsChild>
            <w:div w:id="1762338883">
              <w:marLeft w:val="0"/>
              <w:marRight w:val="0"/>
              <w:marTop w:val="0"/>
              <w:marBottom w:val="0"/>
              <w:divBdr>
                <w:top w:val="none" w:sz="0" w:space="0" w:color="auto"/>
                <w:left w:val="none" w:sz="0" w:space="0" w:color="auto"/>
                <w:bottom w:val="none" w:sz="0" w:space="0" w:color="auto"/>
                <w:right w:val="none" w:sz="0" w:space="0" w:color="auto"/>
              </w:divBdr>
            </w:div>
          </w:divsChild>
        </w:div>
        <w:div w:id="779183897">
          <w:marLeft w:val="0"/>
          <w:marRight w:val="0"/>
          <w:marTop w:val="0"/>
          <w:marBottom w:val="0"/>
          <w:divBdr>
            <w:top w:val="none" w:sz="0" w:space="0" w:color="auto"/>
            <w:left w:val="none" w:sz="0" w:space="0" w:color="auto"/>
            <w:bottom w:val="none" w:sz="0" w:space="0" w:color="auto"/>
            <w:right w:val="none" w:sz="0" w:space="0" w:color="auto"/>
          </w:divBdr>
        </w:div>
        <w:div w:id="787552734">
          <w:marLeft w:val="60"/>
          <w:marRight w:val="60"/>
          <w:marTop w:val="100"/>
          <w:marBottom w:val="100"/>
          <w:divBdr>
            <w:top w:val="none" w:sz="0" w:space="0" w:color="auto"/>
            <w:left w:val="none" w:sz="0" w:space="0" w:color="auto"/>
            <w:bottom w:val="none" w:sz="0" w:space="0" w:color="auto"/>
            <w:right w:val="none" w:sz="0" w:space="0" w:color="auto"/>
          </w:divBdr>
          <w:divsChild>
            <w:div w:id="2012180145">
              <w:marLeft w:val="0"/>
              <w:marRight w:val="0"/>
              <w:marTop w:val="0"/>
              <w:marBottom w:val="0"/>
              <w:divBdr>
                <w:top w:val="none" w:sz="0" w:space="0" w:color="auto"/>
                <w:left w:val="none" w:sz="0" w:space="0" w:color="auto"/>
                <w:bottom w:val="none" w:sz="0" w:space="0" w:color="auto"/>
                <w:right w:val="none" w:sz="0" w:space="0" w:color="auto"/>
              </w:divBdr>
            </w:div>
          </w:divsChild>
        </w:div>
        <w:div w:id="791288450">
          <w:marLeft w:val="0"/>
          <w:marRight w:val="0"/>
          <w:marTop w:val="0"/>
          <w:marBottom w:val="0"/>
          <w:divBdr>
            <w:top w:val="none" w:sz="0" w:space="0" w:color="auto"/>
            <w:left w:val="none" w:sz="0" w:space="0" w:color="auto"/>
            <w:bottom w:val="none" w:sz="0" w:space="0" w:color="auto"/>
            <w:right w:val="none" w:sz="0" w:space="0" w:color="auto"/>
          </w:divBdr>
          <w:divsChild>
            <w:div w:id="16544714">
              <w:marLeft w:val="0"/>
              <w:marRight w:val="0"/>
              <w:marTop w:val="0"/>
              <w:marBottom w:val="0"/>
              <w:divBdr>
                <w:top w:val="none" w:sz="0" w:space="0" w:color="auto"/>
                <w:left w:val="none" w:sz="0" w:space="0" w:color="auto"/>
                <w:bottom w:val="none" w:sz="0" w:space="0" w:color="auto"/>
                <w:right w:val="none" w:sz="0" w:space="0" w:color="auto"/>
              </w:divBdr>
            </w:div>
          </w:divsChild>
        </w:div>
        <w:div w:id="793671169">
          <w:marLeft w:val="0"/>
          <w:marRight w:val="0"/>
          <w:marTop w:val="0"/>
          <w:marBottom w:val="0"/>
          <w:divBdr>
            <w:top w:val="none" w:sz="0" w:space="0" w:color="auto"/>
            <w:left w:val="none" w:sz="0" w:space="0" w:color="auto"/>
            <w:bottom w:val="none" w:sz="0" w:space="0" w:color="auto"/>
            <w:right w:val="none" w:sz="0" w:space="0" w:color="auto"/>
          </w:divBdr>
        </w:div>
        <w:div w:id="796097305">
          <w:marLeft w:val="0"/>
          <w:marRight w:val="0"/>
          <w:marTop w:val="0"/>
          <w:marBottom w:val="0"/>
          <w:divBdr>
            <w:top w:val="none" w:sz="0" w:space="0" w:color="auto"/>
            <w:left w:val="none" w:sz="0" w:space="0" w:color="auto"/>
            <w:bottom w:val="none" w:sz="0" w:space="0" w:color="auto"/>
            <w:right w:val="none" w:sz="0" w:space="0" w:color="auto"/>
          </w:divBdr>
          <w:divsChild>
            <w:div w:id="508644922">
              <w:marLeft w:val="0"/>
              <w:marRight w:val="0"/>
              <w:marTop w:val="0"/>
              <w:marBottom w:val="0"/>
              <w:divBdr>
                <w:top w:val="none" w:sz="0" w:space="0" w:color="auto"/>
                <w:left w:val="none" w:sz="0" w:space="0" w:color="auto"/>
                <w:bottom w:val="none" w:sz="0" w:space="0" w:color="auto"/>
                <w:right w:val="none" w:sz="0" w:space="0" w:color="auto"/>
              </w:divBdr>
            </w:div>
          </w:divsChild>
        </w:div>
        <w:div w:id="801462324">
          <w:marLeft w:val="0"/>
          <w:marRight w:val="0"/>
          <w:marTop w:val="0"/>
          <w:marBottom w:val="0"/>
          <w:divBdr>
            <w:top w:val="none" w:sz="0" w:space="0" w:color="auto"/>
            <w:left w:val="none" w:sz="0" w:space="0" w:color="auto"/>
            <w:bottom w:val="none" w:sz="0" w:space="0" w:color="auto"/>
            <w:right w:val="none" w:sz="0" w:space="0" w:color="auto"/>
          </w:divBdr>
        </w:div>
        <w:div w:id="828447162">
          <w:marLeft w:val="0"/>
          <w:marRight w:val="0"/>
          <w:marTop w:val="0"/>
          <w:marBottom w:val="0"/>
          <w:divBdr>
            <w:top w:val="none" w:sz="0" w:space="0" w:color="auto"/>
            <w:left w:val="none" w:sz="0" w:space="0" w:color="auto"/>
            <w:bottom w:val="none" w:sz="0" w:space="0" w:color="auto"/>
            <w:right w:val="none" w:sz="0" w:space="0" w:color="auto"/>
          </w:divBdr>
          <w:divsChild>
            <w:div w:id="1715497432">
              <w:marLeft w:val="0"/>
              <w:marRight w:val="0"/>
              <w:marTop w:val="0"/>
              <w:marBottom w:val="0"/>
              <w:divBdr>
                <w:top w:val="none" w:sz="0" w:space="0" w:color="auto"/>
                <w:left w:val="none" w:sz="0" w:space="0" w:color="auto"/>
                <w:bottom w:val="none" w:sz="0" w:space="0" w:color="auto"/>
                <w:right w:val="none" w:sz="0" w:space="0" w:color="auto"/>
              </w:divBdr>
            </w:div>
          </w:divsChild>
        </w:div>
        <w:div w:id="862791215">
          <w:marLeft w:val="0"/>
          <w:marRight w:val="0"/>
          <w:marTop w:val="0"/>
          <w:marBottom w:val="0"/>
          <w:divBdr>
            <w:top w:val="none" w:sz="0" w:space="0" w:color="auto"/>
            <w:left w:val="none" w:sz="0" w:space="0" w:color="auto"/>
            <w:bottom w:val="none" w:sz="0" w:space="0" w:color="auto"/>
            <w:right w:val="none" w:sz="0" w:space="0" w:color="auto"/>
          </w:divBdr>
          <w:divsChild>
            <w:div w:id="647443918">
              <w:marLeft w:val="0"/>
              <w:marRight w:val="0"/>
              <w:marTop w:val="0"/>
              <w:marBottom w:val="0"/>
              <w:divBdr>
                <w:top w:val="none" w:sz="0" w:space="0" w:color="auto"/>
                <w:left w:val="none" w:sz="0" w:space="0" w:color="auto"/>
                <w:bottom w:val="none" w:sz="0" w:space="0" w:color="auto"/>
                <w:right w:val="none" w:sz="0" w:space="0" w:color="auto"/>
              </w:divBdr>
            </w:div>
          </w:divsChild>
        </w:div>
        <w:div w:id="863904882">
          <w:marLeft w:val="0"/>
          <w:marRight w:val="0"/>
          <w:marTop w:val="0"/>
          <w:marBottom w:val="0"/>
          <w:divBdr>
            <w:top w:val="none" w:sz="0" w:space="0" w:color="auto"/>
            <w:left w:val="none" w:sz="0" w:space="0" w:color="auto"/>
            <w:bottom w:val="none" w:sz="0" w:space="0" w:color="auto"/>
            <w:right w:val="none" w:sz="0" w:space="0" w:color="auto"/>
          </w:divBdr>
          <w:divsChild>
            <w:div w:id="794636219">
              <w:marLeft w:val="0"/>
              <w:marRight w:val="0"/>
              <w:marTop w:val="0"/>
              <w:marBottom w:val="0"/>
              <w:divBdr>
                <w:top w:val="none" w:sz="0" w:space="0" w:color="auto"/>
                <w:left w:val="none" w:sz="0" w:space="0" w:color="auto"/>
                <w:bottom w:val="none" w:sz="0" w:space="0" w:color="auto"/>
                <w:right w:val="none" w:sz="0" w:space="0" w:color="auto"/>
              </w:divBdr>
            </w:div>
          </w:divsChild>
        </w:div>
        <w:div w:id="866677342">
          <w:marLeft w:val="0"/>
          <w:marRight w:val="0"/>
          <w:marTop w:val="0"/>
          <w:marBottom w:val="0"/>
          <w:divBdr>
            <w:top w:val="none" w:sz="0" w:space="0" w:color="auto"/>
            <w:left w:val="none" w:sz="0" w:space="0" w:color="auto"/>
            <w:bottom w:val="none" w:sz="0" w:space="0" w:color="auto"/>
            <w:right w:val="none" w:sz="0" w:space="0" w:color="auto"/>
          </w:divBdr>
        </w:div>
        <w:div w:id="878083256">
          <w:marLeft w:val="0"/>
          <w:marRight w:val="0"/>
          <w:marTop w:val="0"/>
          <w:marBottom w:val="0"/>
          <w:divBdr>
            <w:top w:val="none" w:sz="0" w:space="0" w:color="auto"/>
            <w:left w:val="none" w:sz="0" w:space="0" w:color="auto"/>
            <w:bottom w:val="none" w:sz="0" w:space="0" w:color="auto"/>
            <w:right w:val="none" w:sz="0" w:space="0" w:color="auto"/>
          </w:divBdr>
        </w:div>
        <w:div w:id="882056428">
          <w:marLeft w:val="0"/>
          <w:marRight w:val="0"/>
          <w:marTop w:val="0"/>
          <w:marBottom w:val="0"/>
          <w:divBdr>
            <w:top w:val="none" w:sz="0" w:space="0" w:color="auto"/>
            <w:left w:val="none" w:sz="0" w:space="0" w:color="auto"/>
            <w:bottom w:val="none" w:sz="0" w:space="0" w:color="auto"/>
            <w:right w:val="none" w:sz="0" w:space="0" w:color="auto"/>
          </w:divBdr>
        </w:div>
        <w:div w:id="885945647">
          <w:marLeft w:val="0"/>
          <w:marRight w:val="0"/>
          <w:marTop w:val="0"/>
          <w:marBottom w:val="0"/>
          <w:divBdr>
            <w:top w:val="none" w:sz="0" w:space="0" w:color="auto"/>
            <w:left w:val="none" w:sz="0" w:space="0" w:color="auto"/>
            <w:bottom w:val="none" w:sz="0" w:space="0" w:color="auto"/>
            <w:right w:val="none" w:sz="0" w:space="0" w:color="auto"/>
          </w:divBdr>
          <w:divsChild>
            <w:div w:id="1980718261">
              <w:marLeft w:val="0"/>
              <w:marRight w:val="0"/>
              <w:marTop w:val="0"/>
              <w:marBottom w:val="0"/>
              <w:divBdr>
                <w:top w:val="none" w:sz="0" w:space="0" w:color="auto"/>
                <w:left w:val="none" w:sz="0" w:space="0" w:color="auto"/>
                <w:bottom w:val="none" w:sz="0" w:space="0" w:color="auto"/>
                <w:right w:val="none" w:sz="0" w:space="0" w:color="auto"/>
              </w:divBdr>
            </w:div>
          </w:divsChild>
        </w:div>
        <w:div w:id="887374770">
          <w:marLeft w:val="0"/>
          <w:marRight w:val="0"/>
          <w:marTop w:val="0"/>
          <w:marBottom w:val="0"/>
          <w:divBdr>
            <w:top w:val="none" w:sz="0" w:space="0" w:color="auto"/>
            <w:left w:val="none" w:sz="0" w:space="0" w:color="auto"/>
            <w:bottom w:val="none" w:sz="0" w:space="0" w:color="auto"/>
            <w:right w:val="none" w:sz="0" w:space="0" w:color="auto"/>
          </w:divBdr>
          <w:divsChild>
            <w:div w:id="277221982">
              <w:marLeft w:val="0"/>
              <w:marRight w:val="0"/>
              <w:marTop w:val="0"/>
              <w:marBottom w:val="0"/>
              <w:divBdr>
                <w:top w:val="none" w:sz="0" w:space="0" w:color="auto"/>
                <w:left w:val="none" w:sz="0" w:space="0" w:color="auto"/>
                <w:bottom w:val="none" w:sz="0" w:space="0" w:color="auto"/>
                <w:right w:val="none" w:sz="0" w:space="0" w:color="auto"/>
              </w:divBdr>
            </w:div>
          </w:divsChild>
        </w:div>
        <w:div w:id="891691339">
          <w:marLeft w:val="0"/>
          <w:marRight w:val="0"/>
          <w:marTop w:val="0"/>
          <w:marBottom w:val="0"/>
          <w:divBdr>
            <w:top w:val="none" w:sz="0" w:space="0" w:color="auto"/>
            <w:left w:val="none" w:sz="0" w:space="0" w:color="auto"/>
            <w:bottom w:val="none" w:sz="0" w:space="0" w:color="auto"/>
            <w:right w:val="none" w:sz="0" w:space="0" w:color="auto"/>
          </w:divBdr>
        </w:div>
        <w:div w:id="900023052">
          <w:marLeft w:val="0"/>
          <w:marRight w:val="0"/>
          <w:marTop w:val="0"/>
          <w:marBottom w:val="0"/>
          <w:divBdr>
            <w:top w:val="none" w:sz="0" w:space="0" w:color="auto"/>
            <w:left w:val="none" w:sz="0" w:space="0" w:color="auto"/>
            <w:bottom w:val="none" w:sz="0" w:space="0" w:color="auto"/>
            <w:right w:val="none" w:sz="0" w:space="0" w:color="auto"/>
          </w:divBdr>
        </w:div>
        <w:div w:id="906110493">
          <w:marLeft w:val="0"/>
          <w:marRight w:val="0"/>
          <w:marTop w:val="0"/>
          <w:marBottom w:val="0"/>
          <w:divBdr>
            <w:top w:val="none" w:sz="0" w:space="0" w:color="auto"/>
            <w:left w:val="none" w:sz="0" w:space="0" w:color="auto"/>
            <w:bottom w:val="none" w:sz="0" w:space="0" w:color="auto"/>
            <w:right w:val="none" w:sz="0" w:space="0" w:color="auto"/>
          </w:divBdr>
        </w:div>
        <w:div w:id="907805249">
          <w:marLeft w:val="0"/>
          <w:marRight w:val="0"/>
          <w:marTop w:val="0"/>
          <w:marBottom w:val="0"/>
          <w:divBdr>
            <w:top w:val="none" w:sz="0" w:space="0" w:color="auto"/>
            <w:left w:val="none" w:sz="0" w:space="0" w:color="auto"/>
            <w:bottom w:val="none" w:sz="0" w:space="0" w:color="auto"/>
            <w:right w:val="none" w:sz="0" w:space="0" w:color="auto"/>
          </w:divBdr>
        </w:div>
        <w:div w:id="914244702">
          <w:marLeft w:val="0"/>
          <w:marRight w:val="0"/>
          <w:marTop w:val="0"/>
          <w:marBottom w:val="0"/>
          <w:divBdr>
            <w:top w:val="none" w:sz="0" w:space="0" w:color="auto"/>
            <w:left w:val="none" w:sz="0" w:space="0" w:color="auto"/>
            <w:bottom w:val="none" w:sz="0" w:space="0" w:color="auto"/>
            <w:right w:val="none" w:sz="0" w:space="0" w:color="auto"/>
          </w:divBdr>
        </w:div>
        <w:div w:id="915355701">
          <w:marLeft w:val="0"/>
          <w:marRight w:val="0"/>
          <w:marTop w:val="0"/>
          <w:marBottom w:val="0"/>
          <w:divBdr>
            <w:top w:val="none" w:sz="0" w:space="0" w:color="auto"/>
            <w:left w:val="none" w:sz="0" w:space="0" w:color="auto"/>
            <w:bottom w:val="none" w:sz="0" w:space="0" w:color="auto"/>
            <w:right w:val="none" w:sz="0" w:space="0" w:color="auto"/>
          </w:divBdr>
          <w:divsChild>
            <w:div w:id="799306548">
              <w:marLeft w:val="0"/>
              <w:marRight w:val="0"/>
              <w:marTop w:val="0"/>
              <w:marBottom w:val="0"/>
              <w:divBdr>
                <w:top w:val="none" w:sz="0" w:space="0" w:color="auto"/>
                <w:left w:val="none" w:sz="0" w:space="0" w:color="auto"/>
                <w:bottom w:val="none" w:sz="0" w:space="0" w:color="auto"/>
                <w:right w:val="none" w:sz="0" w:space="0" w:color="auto"/>
              </w:divBdr>
            </w:div>
          </w:divsChild>
        </w:div>
        <w:div w:id="920673879">
          <w:marLeft w:val="0"/>
          <w:marRight w:val="0"/>
          <w:marTop w:val="0"/>
          <w:marBottom w:val="0"/>
          <w:divBdr>
            <w:top w:val="none" w:sz="0" w:space="0" w:color="auto"/>
            <w:left w:val="none" w:sz="0" w:space="0" w:color="auto"/>
            <w:bottom w:val="none" w:sz="0" w:space="0" w:color="auto"/>
            <w:right w:val="none" w:sz="0" w:space="0" w:color="auto"/>
          </w:divBdr>
        </w:div>
        <w:div w:id="922451798">
          <w:marLeft w:val="0"/>
          <w:marRight w:val="0"/>
          <w:marTop w:val="0"/>
          <w:marBottom w:val="0"/>
          <w:divBdr>
            <w:top w:val="none" w:sz="0" w:space="0" w:color="auto"/>
            <w:left w:val="none" w:sz="0" w:space="0" w:color="auto"/>
            <w:bottom w:val="none" w:sz="0" w:space="0" w:color="auto"/>
            <w:right w:val="none" w:sz="0" w:space="0" w:color="auto"/>
          </w:divBdr>
        </w:div>
        <w:div w:id="924917477">
          <w:marLeft w:val="0"/>
          <w:marRight w:val="0"/>
          <w:marTop w:val="0"/>
          <w:marBottom w:val="0"/>
          <w:divBdr>
            <w:top w:val="none" w:sz="0" w:space="0" w:color="auto"/>
            <w:left w:val="none" w:sz="0" w:space="0" w:color="auto"/>
            <w:bottom w:val="none" w:sz="0" w:space="0" w:color="auto"/>
            <w:right w:val="none" w:sz="0" w:space="0" w:color="auto"/>
          </w:divBdr>
          <w:divsChild>
            <w:div w:id="1841893906">
              <w:marLeft w:val="0"/>
              <w:marRight w:val="0"/>
              <w:marTop w:val="0"/>
              <w:marBottom w:val="0"/>
              <w:divBdr>
                <w:top w:val="none" w:sz="0" w:space="0" w:color="auto"/>
                <w:left w:val="none" w:sz="0" w:space="0" w:color="auto"/>
                <w:bottom w:val="none" w:sz="0" w:space="0" w:color="auto"/>
                <w:right w:val="none" w:sz="0" w:space="0" w:color="auto"/>
              </w:divBdr>
            </w:div>
          </w:divsChild>
        </w:div>
        <w:div w:id="931933003">
          <w:marLeft w:val="0"/>
          <w:marRight w:val="0"/>
          <w:marTop w:val="0"/>
          <w:marBottom w:val="0"/>
          <w:divBdr>
            <w:top w:val="none" w:sz="0" w:space="0" w:color="auto"/>
            <w:left w:val="none" w:sz="0" w:space="0" w:color="auto"/>
            <w:bottom w:val="none" w:sz="0" w:space="0" w:color="auto"/>
            <w:right w:val="none" w:sz="0" w:space="0" w:color="auto"/>
          </w:divBdr>
          <w:divsChild>
            <w:div w:id="1409885218">
              <w:marLeft w:val="0"/>
              <w:marRight w:val="0"/>
              <w:marTop w:val="0"/>
              <w:marBottom w:val="0"/>
              <w:divBdr>
                <w:top w:val="none" w:sz="0" w:space="0" w:color="auto"/>
                <w:left w:val="none" w:sz="0" w:space="0" w:color="auto"/>
                <w:bottom w:val="none" w:sz="0" w:space="0" w:color="auto"/>
                <w:right w:val="none" w:sz="0" w:space="0" w:color="auto"/>
              </w:divBdr>
            </w:div>
          </w:divsChild>
        </w:div>
        <w:div w:id="935480070">
          <w:marLeft w:val="0"/>
          <w:marRight w:val="0"/>
          <w:marTop w:val="0"/>
          <w:marBottom w:val="0"/>
          <w:divBdr>
            <w:top w:val="none" w:sz="0" w:space="0" w:color="auto"/>
            <w:left w:val="none" w:sz="0" w:space="0" w:color="auto"/>
            <w:bottom w:val="none" w:sz="0" w:space="0" w:color="auto"/>
            <w:right w:val="none" w:sz="0" w:space="0" w:color="auto"/>
          </w:divBdr>
        </w:div>
        <w:div w:id="949625373">
          <w:marLeft w:val="0"/>
          <w:marRight w:val="0"/>
          <w:marTop w:val="0"/>
          <w:marBottom w:val="0"/>
          <w:divBdr>
            <w:top w:val="none" w:sz="0" w:space="0" w:color="auto"/>
            <w:left w:val="none" w:sz="0" w:space="0" w:color="auto"/>
            <w:bottom w:val="none" w:sz="0" w:space="0" w:color="auto"/>
            <w:right w:val="none" w:sz="0" w:space="0" w:color="auto"/>
          </w:divBdr>
        </w:div>
        <w:div w:id="966817707">
          <w:marLeft w:val="0"/>
          <w:marRight w:val="0"/>
          <w:marTop w:val="0"/>
          <w:marBottom w:val="0"/>
          <w:divBdr>
            <w:top w:val="none" w:sz="0" w:space="0" w:color="auto"/>
            <w:left w:val="none" w:sz="0" w:space="0" w:color="auto"/>
            <w:bottom w:val="none" w:sz="0" w:space="0" w:color="auto"/>
            <w:right w:val="none" w:sz="0" w:space="0" w:color="auto"/>
          </w:divBdr>
          <w:divsChild>
            <w:div w:id="1255672654">
              <w:marLeft w:val="0"/>
              <w:marRight w:val="0"/>
              <w:marTop w:val="0"/>
              <w:marBottom w:val="0"/>
              <w:divBdr>
                <w:top w:val="none" w:sz="0" w:space="0" w:color="auto"/>
                <w:left w:val="none" w:sz="0" w:space="0" w:color="auto"/>
                <w:bottom w:val="none" w:sz="0" w:space="0" w:color="auto"/>
                <w:right w:val="none" w:sz="0" w:space="0" w:color="auto"/>
              </w:divBdr>
            </w:div>
          </w:divsChild>
        </w:div>
        <w:div w:id="975796833">
          <w:marLeft w:val="0"/>
          <w:marRight w:val="0"/>
          <w:marTop w:val="0"/>
          <w:marBottom w:val="0"/>
          <w:divBdr>
            <w:top w:val="none" w:sz="0" w:space="0" w:color="auto"/>
            <w:left w:val="none" w:sz="0" w:space="0" w:color="auto"/>
            <w:bottom w:val="none" w:sz="0" w:space="0" w:color="auto"/>
            <w:right w:val="none" w:sz="0" w:space="0" w:color="auto"/>
          </w:divBdr>
        </w:div>
        <w:div w:id="977220171">
          <w:marLeft w:val="0"/>
          <w:marRight w:val="0"/>
          <w:marTop w:val="0"/>
          <w:marBottom w:val="0"/>
          <w:divBdr>
            <w:top w:val="none" w:sz="0" w:space="0" w:color="auto"/>
            <w:left w:val="none" w:sz="0" w:space="0" w:color="auto"/>
            <w:bottom w:val="none" w:sz="0" w:space="0" w:color="auto"/>
            <w:right w:val="none" w:sz="0" w:space="0" w:color="auto"/>
          </w:divBdr>
        </w:div>
        <w:div w:id="982393837">
          <w:marLeft w:val="0"/>
          <w:marRight w:val="0"/>
          <w:marTop w:val="0"/>
          <w:marBottom w:val="0"/>
          <w:divBdr>
            <w:top w:val="none" w:sz="0" w:space="0" w:color="auto"/>
            <w:left w:val="none" w:sz="0" w:space="0" w:color="auto"/>
            <w:bottom w:val="none" w:sz="0" w:space="0" w:color="auto"/>
            <w:right w:val="none" w:sz="0" w:space="0" w:color="auto"/>
          </w:divBdr>
        </w:div>
        <w:div w:id="986396233">
          <w:marLeft w:val="0"/>
          <w:marRight w:val="0"/>
          <w:marTop w:val="0"/>
          <w:marBottom w:val="0"/>
          <w:divBdr>
            <w:top w:val="none" w:sz="0" w:space="0" w:color="auto"/>
            <w:left w:val="none" w:sz="0" w:space="0" w:color="auto"/>
            <w:bottom w:val="none" w:sz="0" w:space="0" w:color="auto"/>
            <w:right w:val="none" w:sz="0" w:space="0" w:color="auto"/>
          </w:divBdr>
        </w:div>
        <w:div w:id="992680970">
          <w:marLeft w:val="60"/>
          <w:marRight w:val="60"/>
          <w:marTop w:val="100"/>
          <w:marBottom w:val="100"/>
          <w:divBdr>
            <w:top w:val="none" w:sz="0" w:space="0" w:color="auto"/>
            <w:left w:val="none" w:sz="0" w:space="0" w:color="auto"/>
            <w:bottom w:val="none" w:sz="0" w:space="0" w:color="auto"/>
            <w:right w:val="none" w:sz="0" w:space="0" w:color="auto"/>
          </w:divBdr>
          <w:divsChild>
            <w:div w:id="1280573488">
              <w:marLeft w:val="0"/>
              <w:marRight w:val="0"/>
              <w:marTop w:val="0"/>
              <w:marBottom w:val="0"/>
              <w:divBdr>
                <w:top w:val="none" w:sz="0" w:space="0" w:color="auto"/>
                <w:left w:val="none" w:sz="0" w:space="0" w:color="auto"/>
                <w:bottom w:val="none" w:sz="0" w:space="0" w:color="auto"/>
                <w:right w:val="none" w:sz="0" w:space="0" w:color="auto"/>
              </w:divBdr>
            </w:div>
          </w:divsChild>
        </w:div>
        <w:div w:id="997465346">
          <w:marLeft w:val="0"/>
          <w:marRight w:val="0"/>
          <w:marTop w:val="0"/>
          <w:marBottom w:val="0"/>
          <w:divBdr>
            <w:top w:val="none" w:sz="0" w:space="0" w:color="auto"/>
            <w:left w:val="none" w:sz="0" w:space="0" w:color="auto"/>
            <w:bottom w:val="none" w:sz="0" w:space="0" w:color="auto"/>
            <w:right w:val="none" w:sz="0" w:space="0" w:color="auto"/>
          </w:divBdr>
          <w:divsChild>
            <w:div w:id="553156198">
              <w:marLeft w:val="0"/>
              <w:marRight w:val="0"/>
              <w:marTop w:val="0"/>
              <w:marBottom w:val="0"/>
              <w:divBdr>
                <w:top w:val="none" w:sz="0" w:space="0" w:color="auto"/>
                <w:left w:val="none" w:sz="0" w:space="0" w:color="auto"/>
                <w:bottom w:val="none" w:sz="0" w:space="0" w:color="auto"/>
                <w:right w:val="none" w:sz="0" w:space="0" w:color="auto"/>
              </w:divBdr>
            </w:div>
          </w:divsChild>
        </w:div>
        <w:div w:id="1000934193">
          <w:marLeft w:val="0"/>
          <w:marRight w:val="0"/>
          <w:marTop w:val="0"/>
          <w:marBottom w:val="0"/>
          <w:divBdr>
            <w:top w:val="none" w:sz="0" w:space="0" w:color="auto"/>
            <w:left w:val="none" w:sz="0" w:space="0" w:color="auto"/>
            <w:bottom w:val="none" w:sz="0" w:space="0" w:color="auto"/>
            <w:right w:val="none" w:sz="0" w:space="0" w:color="auto"/>
          </w:divBdr>
          <w:divsChild>
            <w:div w:id="1501241094">
              <w:marLeft w:val="0"/>
              <w:marRight w:val="0"/>
              <w:marTop w:val="0"/>
              <w:marBottom w:val="0"/>
              <w:divBdr>
                <w:top w:val="none" w:sz="0" w:space="0" w:color="auto"/>
                <w:left w:val="none" w:sz="0" w:space="0" w:color="auto"/>
                <w:bottom w:val="none" w:sz="0" w:space="0" w:color="auto"/>
                <w:right w:val="none" w:sz="0" w:space="0" w:color="auto"/>
              </w:divBdr>
            </w:div>
          </w:divsChild>
        </w:div>
        <w:div w:id="1008406172">
          <w:marLeft w:val="0"/>
          <w:marRight w:val="0"/>
          <w:marTop w:val="0"/>
          <w:marBottom w:val="0"/>
          <w:divBdr>
            <w:top w:val="none" w:sz="0" w:space="0" w:color="auto"/>
            <w:left w:val="none" w:sz="0" w:space="0" w:color="auto"/>
            <w:bottom w:val="none" w:sz="0" w:space="0" w:color="auto"/>
            <w:right w:val="none" w:sz="0" w:space="0" w:color="auto"/>
          </w:divBdr>
        </w:div>
        <w:div w:id="1012612805">
          <w:marLeft w:val="60"/>
          <w:marRight w:val="60"/>
          <w:marTop w:val="100"/>
          <w:marBottom w:val="100"/>
          <w:divBdr>
            <w:top w:val="none" w:sz="0" w:space="0" w:color="auto"/>
            <w:left w:val="none" w:sz="0" w:space="0" w:color="auto"/>
            <w:bottom w:val="none" w:sz="0" w:space="0" w:color="auto"/>
            <w:right w:val="none" w:sz="0" w:space="0" w:color="auto"/>
          </w:divBdr>
          <w:divsChild>
            <w:div w:id="949317915">
              <w:marLeft w:val="0"/>
              <w:marRight w:val="0"/>
              <w:marTop w:val="0"/>
              <w:marBottom w:val="0"/>
              <w:divBdr>
                <w:top w:val="none" w:sz="0" w:space="0" w:color="auto"/>
                <w:left w:val="none" w:sz="0" w:space="0" w:color="auto"/>
                <w:bottom w:val="none" w:sz="0" w:space="0" w:color="auto"/>
                <w:right w:val="none" w:sz="0" w:space="0" w:color="auto"/>
              </w:divBdr>
            </w:div>
          </w:divsChild>
        </w:div>
        <w:div w:id="1014459363">
          <w:marLeft w:val="0"/>
          <w:marRight w:val="0"/>
          <w:marTop w:val="0"/>
          <w:marBottom w:val="0"/>
          <w:divBdr>
            <w:top w:val="none" w:sz="0" w:space="0" w:color="auto"/>
            <w:left w:val="none" w:sz="0" w:space="0" w:color="auto"/>
            <w:bottom w:val="none" w:sz="0" w:space="0" w:color="auto"/>
            <w:right w:val="none" w:sz="0" w:space="0" w:color="auto"/>
          </w:divBdr>
        </w:div>
        <w:div w:id="1016270710">
          <w:marLeft w:val="0"/>
          <w:marRight w:val="0"/>
          <w:marTop w:val="0"/>
          <w:marBottom w:val="0"/>
          <w:divBdr>
            <w:top w:val="none" w:sz="0" w:space="0" w:color="auto"/>
            <w:left w:val="none" w:sz="0" w:space="0" w:color="auto"/>
            <w:bottom w:val="none" w:sz="0" w:space="0" w:color="auto"/>
            <w:right w:val="none" w:sz="0" w:space="0" w:color="auto"/>
          </w:divBdr>
          <w:divsChild>
            <w:div w:id="2072850523">
              <w:marLeft w:val="0"/>
              <w:marRight w:val="0"/>
              <w:marTop w:val="0"/>
              <w:marBottom w:val="0"/>
              <w:divBdr>
                <w:top w:val="none" w:sz="0" w:space="0" w:color="auto"/>
                <w:left w:val="none" w:sz="0" w:space="0" w:color="auto"/>
                <w:bottom w:val="none" w:sz="0" w:space="0" w:color="auto"/>
                <w:right w:val="none" w:sz="0" w:space="0" w:color="auto"/>
              </w:divBdr>
            </w:div>
          </w:divsChild>
        </w:div>
        <w:div w:id="1034190735">
          <w:marLeft w:val="0"/>
          <w:marRight w:val="0"/>
          <w:marTop w:val="0"/>
          <w:marBottom w:val="0"/>
          <w:divBdr>
            <w:top w:val="none" w:sz="0" w:space="0" w:color="auto"/>
            <w:left w:val="none" w:sz="0" w:space="0" w:color="auto"/>
            <w:bottom w:val="none" w:sz="0" w:space="0" w:color="auto"/>
            <w:right w:val="none" w:sz="0" w:space="0" w:color="auto"/>
          </w:divBdr>
          <w:divsChild>
            <w:div w:id="590353754">
              <w:marLeft w:val="0"/>
              <w:marRight w:val="0"/>
              <w:marTop w:val="0"/>
              <w:marBottom w:val="0"/>
              <w:divBdr>
                <w:top w:val="none" w:sz="0" w:space="0" w:color="auto"/>
                <w:left w:val="none" w:sz="0" w:space="0" w:color="auto"/>
                <w:bottom w:val="none" w:sz="0" w:space="0" w:color="auto"/>
                <w:right w:val="none" w:sz="0" w:space="0" w:color="auto"/>
              </w:divBdr>
            </w:div>
          </w:divsChild>
        </w:div>
        <w:div w:id="1040864580">
          <w:marLeft w:val="0"/>
          <w:marRight w:val="0"/>
          <w:marTop w:val="0"/>
          <w:marBottom w:val="0"/>
          <w:divBdr>
            <w:top w:val="none" w:sz="0" w:space="0" w:color="auto"/>
            <w:left w:val="none" w:sz="0" w:space="0" w:color="auto"/>
            <w:bottom w:val="none" w:sz="0" w:space="0" w:color="auto"/>
            <w:right w:val="none" w:sz="0" w:space="0" w:color="auto"/>
          </w:divBdr>
        </w:div>
        <w:div w:id="1042677987">
          <w:marLeft w:val="0"/>
          <w:marRight w:val="0"/>
          <w:marTop w:val="0"/>
          <w:marBottom w:val="0"/>
          <w:divBdr>
            <w:top w:val="none" w:sz="0" w:space="0" w:color="auto"/>
            <w:left w:val="none" w:sz="0" w:space="0" w:color="auto"/>
            <w:bottom w:val="none" w:sz="0" w:space="0" w:color="auto"/>
            <w:right w:val="none" w:sz="0" w:space="0" w:color="auto"/>
          </w:divBdr>
        </w:div>
        <w:div w:id="1046371373">
          <w:marLeft w:val="0"/>
          <w:marRight w:val="0"/>
          <w:marTop w:val="0"/>
          <w:marBottom w:val="0"/>
          <w:divBdr>
            <w:top w:val="none" w:sz="0" w:space="0" w:color="auto"/>
            <w:left w:val="none" w:sz="0" w:space="0" w:color="auto"/>
            <w:bottom w:val="none" w:sz="0" w:space="0" w:color="auto"/>
            <w:right w:val="none" w:sz="0" w:space="0" w:color="auto"/>
          </w:divBdr>
        </w:div>
        <w:div w:id="1056271151">
          <w:marLeft w:val="0"/>
          <w:marRight w:val="0"/>
          <w:marTop w:val="0"/>
          <w:marBottom w:val="0"/>
          <w:divBdr>
            <w:top w:val="none" w:sz="0" w:space="0" w:color="auto"/>
            <w:left w:val="none" w:sz="0" w:space="0" w:color="auto"/>
            <w:bottom w:val="none" w:sz="0" w:space="0" w:color="auto"/>
            <w:right w:val="none" w:sz="0" w:space="0" w:color="auto"/>
          </w:divBdr>
        </w:div>
        <w:div w:id="1056969543">
          <w:marLeft w:val="0"/>
          <w:marRight w:val="0"/>
          <w:marTop w:val="0"/>
          <w:marBottom w:val="0"/>
          <w:divBdr>
            <w:top w:val="none" w:sz="0" w:space="0" w:color="auto"/>
            <w:left w:val="none" w:sz="0" w:space="0" w:color="auto"/>
            <w:bottom w:val="none" w:sz="0" w:space="0" w:color="auto"/>
            <w:right w:val="none" w:sz="0" w:space="0" w:color="auto"/>
          </w:divBdr>
        </w:div>
        <w:div w:id="1064177191">
          <w:marLeft w:val="0"/>
          <w:marRight w:val="0"/>
          <w:marTop w:val="0"/>
          <w:marBottom w:val="0"/>
          <w:divBdr>
            <w:top w:val="none" w:sz="0" w:space="0" w:color="auto"/>
            <w:left w:val="none" w:sz="0" w:space="0" w:color="auto"/>
            <w:bottom w:val="none" w:sz="0" w:space="0" w:color="auto"/>
            <w:right w:val="none" w:sz="0" w:space="0" w:color="auto"/>
          </w:divBdr>
        </w:div>
        <w:div w:id="1072041139">
          <w:marLeft w:val="0"/>
          <w:marRight w:val="0"/>
          <w:marTop w:val="0"/>
          <w:marBottom w:val="0"/>
          <w:divBdr>
            <w:top w:val="none" w:sz="0" w:space="0" w:color="auto"/>
            <w:left w:val="none" w:sz="0" w:space="0" w:color="auto"/>
            <w:bottom w:val="none" w:sz="0" w:space="0" w:color="auto"/>
            <w:right w:val="none" w:sz="0" w:space="0" w:color="auto"/>
          </w:divBdr>
        </w:div>
        <w:div w:id="1081295276">
          <w:marLeft w:val="0"/>
          <w:marRight w:val="0"/>
          <w:marTop w:val="0"/>
          <w:marBottom w:val="0"/>
          <w:divBdr>
            <w:top w:val="none" w:sz="0" w:space="0" w:color="auto"/>
            <w:left w:val="none" w:sz="0" w:space="0" w:color="auto"/>
            <w:bottom w:val="none" w:sz="0" w:space="0" w:color="auto"/>
            <w:right w:val="none" w:sz="0" w:space="0" w:color="auto"/>
          </w:divBdr>
          <w:divsChild>
            <w:div w:id="68121790">
              <w:marLeft w:val="0"/>
              <w:marRight w:val="0"/>
              <w:marTop w:val="0"/>
              <w:marBottom w:val="0"/>
              <w:divBdr>
                <w:top w:val="none" w:sz="0" w:space="0" w:color="auto"/>
                <w:left w:val="none" w:sz="0" w:space="0" w:color="auto"/>
                <w:bottom w:val="none" w:sz="0" w:space="0" w:color="auto"/>
                <w:right w:val="none" w:sz="0" w:space="0" w:color="auto"/>
              </w:divBdr>
            </w:div>
          </w:divsChild>
        </w:div>
        <w:div w:id="1081948631">
          <w:marLeft w:val="0"/>
          <w:marRight w:val="0"/>
          <w:marTop w:val="0"/>
          <w:marBottom w:val="0"/>
          <w:divBdr>
            <w:top w:val="none" w:sz="0" w:space="0" w:color="auto"/>
            <w:left w:val="none" w:sz="0" w:space="0" w:color="auto"/>
            <w:bottom w:val="none" w:sz="0" w:space="0" w:color="auto"/>
            <w:right w:val="none" w:sz="0" w:space="0" w:color="auto"/>
          </w:divBdr>
        </w:div>
        <w:div w:id="1095633249">
          <w:marLeft w:val="0"/>
          <w:marRight w:val="0"/>
          <w:marTop w:val="0"/>
          <w:marBottom w:val="0"/>
          <w:divBdr>
            <w:top w:val="none" w:sz="0" w:space="0" w:color="auto"/>
            <w:left w:val="none" w:sz="0" w:space="0" w:color="auto"/>
            <w:bottom w:val="none" w:sz="0" w:space="0" w:color="auto"/>
            <w:right w:val="none" w:sz="0" w:space="0" w:color="auto"/>
          </w:divBdr>
          <w:divsChild>
            <w:div w:id="1898664734">
              <w:marLeft w:val="0"/>
              <w:marRight w:val="0"/>
              <w:marTop w:val="0"/>
              <w:marBottom w:val="0"/>
              <w:divBdr>
                <w:top w:val="none" w:sz="0" w:space="0" w:color="auto"/>
                <w:left w:val="none" w:sz="0" w:space="0" w:color="auto"/>
                <w:bottom w:val="none" w:sz="0" w:space="0" w:color="auto"/>
                <w:right w:val="none" w:sz="0" w:space="0" w:color="auto"/>
              </w:divBdr>
            </w:div>
          </w:divsChild>
        </w:div>
        <w:div w:id="1106078645">
          <w:marLeft w:val="0"/>
          <w:marRight w:val="0"/>
          <w:marTop w:val="0"/>
          <w:marBottom w:val="0"/>
          <w:divBdr>
            <w:top w:val="none" w:sz="0" w:space="0" w:color="auto"/>
            <w:left w:val="none" w:sz="0" w:space="0" w:color="auto"/>
            <w:bottom w:val="none" w:sz="0" w:space="0" w:color="auto"/>
            <w:right w:val="none" w:sz="0" w:space="0" w:color="auto"/>
          </w:divBdr>
        </w:div>
        <w:div w:id="1110904073">
          <w:marLeft w:val="0"/>
          <w:marRight w:val="0"/>
          <w:marTop w:val="0"/>
          <w:marBottom w:val="0"/>
          <w:divBdr>
            <w:top w:val="none" w:sz="0" w:space="0" w:color="auto"/>
            <w:left w:val="none" w:sz="0" w:space="0" w:color="auto"/>
            <w:bottom w:val="none" w:sz="0" w:space="0" w:color="auto"/>
            <w:right w:val="none" w:sz="0" w:space="0" w:color="auto"/>
          </w:divBdr>
        </w:div>
        <w:div w:id="1114790991">
          <w:marLeft w:val="0"/>
          <w:marRight w:val="0"/>
          <w:marTop w:val="0"/>
          <w:marBottom w:val="0"/>
          <w:divBdr>
            <w:top w:val="none" w:sz="0" w:space="0" w:color="auto"/>
            <w:left w:val="none" w:sz="0" w:space="0" w:color="auto"/>
            <w:bottom w:val="none" w:sz="0" w:space="0" w:color="auto"/>
            <w:right w:val="none" w:sz="0" w:space="0" w:color="auto"/>
          </w:divBdr>
          <w:divsChild>
            <w:div w:id="444815254">
              <w:marLeft w:val="0"/>
              <w:marRight w:val="0"/>
              <w:marTop w:val="0"/>
              <w:marBottom w:val="0"/>
              <w:divBdr>
                <w:top w:val="none" w:sz="0" w:space="0" w:color="auto"/>
                <w:left w:val="none" w:sz="0" w:space="0" w:color="auto"/>
                <w:bottom w:val="none" w:sz="0" w:space="0" w:color="auto"/>
                <w:right w:val="none" w:sz="0" w:space="0" w:color="auto"/>
              </w:divBdr>
            </w:div>
          </w:divsChild>
        </w:div>
        <w:div w:id="1118722219">
          <w:marLeft w:val="60"/>
          <w:marRight w:val="60"/>
          <w:marTop w:val="100"/>
          <w:marBottom w:val="100"/>
          <w:divBdr>
            <w:top w:val="none" w:sz="0" w:space="0" w:color="auto"/>
            <w:left w:val="none" w:sz="0" w:space="0" w:color="auto"/>
            <w:bottom w:val="none" w:sz="0" w:space="0" w:color="auto"/>
            <w:right w:val="none" w:sz="0" w:space="0" w:color="auto"/>
          </w:divBdr>
          <w:divsChild>
            <w:div w:id="1263342101">
              <w:marLeft w:val="0"/>
              <w:marRight w:val="0"/>
              <w:marTop w:val="0"/>
              <w:marBottom w:val="0"/>
              <w:divBdr>
                <w:top w:val="none" w:sz="0" w:space="0" w:color="auto"/>
                <w:left w:val="none" w:sz="0" w:space="0" w:color="auto"/>
                <w:bottom w:val="none" w:sz="0" w:space="0" w:color="auto"/>
                <w:right w:val="none" w:sz="0" w:space="0" w:color="auto"/>
              </w:divBdr>
            </w:div>
          </w:divsChild>
        </w:div>
        <w:div w:id="1123109157">
          <w:marLeft w:val="0"/>
          <w:marRight w:val="0"/>
          <w:marTop w:val="0"/>
          <w:marBottom w:val="0"/>
          <w:divBdr>
            <w:top w:val="none" w:sz="0" w:space="0" w:color="auto"/>
            <w:left w:val="none" w:sz="0" w:space="0" w:color="auto"/>
            <w:bottom w:val="none" w:sz="0" w:space="0" w:color="auto"/>
            <w:right w:val="none" w:sz="0" w:space="0" w:color="auto"/>
          </w:divBdr>
        </w:div>
        <w:div w:id="1125924213">
          <w:marLeft w:val="0"/>
          <w:marRight w:val="0"/>
          <w:marTop w:val="0"/>
          <w:marBottom w:val="0"/>
          <w:divBdr>
            <w:top w:val="none" w:sz="0" w:space="0" w:color="auto"/>
            <w:left w:val="none" w:sz="0" w:space="0" w:color="auto"/>
            <w:bottom w:val="none" w:sz="0" w:space="0" w:color="auto"/>
            <w:right w:val="none" w:sz="0" w:space="0" w:color="auto"/>
          </w:divBdr>
        </w:div>
        <w:div w:id="1126120022">
          <w:marLeft w:val="0"/>
          <w:marRight w:val="0"/>
          <w:marTop w:val="0"/>
          <w:marBottom w:val="0"/>
          <w:divBdr>
            <w:top w:val="none" w:sz="0" w:space="0" w:color="auto"/>
            <w:left w:val="none" w:sz="0" w:space="0" w:color="auto"/>
            <w:bottom w:val="none" w:sz="0" w:space="0" w:color="auto"/>
            <w:right w:val="none" w:sz="0" w:space="0" w:color="auto"/>
          </w:divBdr>
        </w:div>
        <w:div w:id="1141965693">
          <w:marLeft w:val="0"/>
          <w:marRight w:val="0"/>
          <w:marTop w:val="0"/>
          <w:marBottom w:val="0"/>
          <w:divBdr>
            <w:top w:val="none" w:sz="0" w:space="0" w:color="auto"/>
            <w:left w:val="none" w:sz="0" w:space="0" w:color="auto"/>
            <w:bottom w:val="none" w:sz="0" w:space="0" w:color="auto"/>
            <w:right w:val="none" w:sz="0" w:space="0" w:color="auto"/>
          </w:divBdr>
        </w:div>
        <w:div w:id="1143813526">
          <w:marLeft w:val="0"/>
          <w:marRight w:val="0"/>
          <w:marTop w:val="0"/>
          <w:marBottom w:val="0"/>
          <w:divBdr>
            <w:top w:val="none" w:sz="0" w:space="0" w:color="auto"/>
            <w:left w:val="none" w:sz="0" w:space="0" w:color="auto"/>
            <w:bottom w:val="none" w:sz="0" w:space="0" w:color="auto"/>
            <w:right w:val="none" w:sz="0" w:space="0" w:color="auto"/>
          </w:divBdr>
        </w:div>
        <w:div w:id="1149134497">
          <w:marLeft w:val="0"/>
          <w:marRight w:val="0"/>
          <w:marTop w:val="0"/>
          <w:marBottom w:val="0"/>
          <w:divBdr>
            <w:top w:val="none" w:sz="0" w:space="0" w:color="auto"/>
            <w:left w:val="none" w:sz="0" w:space="0" w:color="auto"/>
            <w:bottom w:val="none" w:sz="0" w:space="0" w:color="auto"/>
            <w:right w:val="none" w:sz="0" w:space="0" w:color="auto"/>
          </w:divBdr>
        </w:div>
        <w:div w:id="1149905789">
          <w:marLeft w:val="0"/>
          <w:marRight w:val="0"/>
          <w:marTop w:val="0"/>
          <w:marBottom w:val="0"/>
          <w:divBdr>
            <w:top w:val="none" w:sz="0" w:space="0" w:color="auto"/>
            <w:left w:val="none" w:sz="0" w:space="0" w:color="auto"/>
            <w:bottom w:val="none" w:sz="0" w:space="0" w:color="auto"/>
            <w:right w:val="none" w:sz="0" w:space="0" w:color="auto"/>
          </w:divBdr>
        </w:div>
        <w:div w:id="1156383479">
          <w:marLeft w:val="0"/>
          <w:marRight w:val="0"/>
          <w:marTop w:val="0"/>
          <w:marBottom w:val="0"/>
          <w:divBdr>
            <w:top w:val="none" w:sz="0" w:space="0" w:color="auto"/>
            <w:left w:val="none" w:sz="0" w:space="0" w:color="auto"/>
            <w:bottom w:val="none" w:sz="0" w:space="0" w:color="auto"/>
            <w:right w:val="none" w:sz="0" w:space="0" w:color="auto"/>
          </w:divBdr>
        </w:div>
        <w:div w:id="1168204969">
          <w:marLeft w:val="0"/>
          <w:marRight w:val="0"/>
          <w:marTop w:val="0"/>
          <w:marBottom w:val="0"/>
          <w:divBdr>
            <w:top w:val="none" w:sz="0" w:space="0" w:color="auto"/>
            <w:left w:val="none" w:sz="0" w:space="0" w:color="auto"/>
            <w:bottom w:val="none" w:sz="0" w:space="0" w:color="auto"/>
            <w:right w:val="none" w:sz="0" w:space="0" w:color="auto"/>
          </w:divBdr>
        </w:div>
        <w:div w:id="1168637974">
          <w:marLeft w:val="0"/>
          <w:marRight w:val="0"/>
          <w:marTop w:val="0"/>
          <w:marBottom w:val="0"/>
          <w:divBdr>
            <w:top w:val="none" w:sz="0" w:space="0" w:color="auto"/>
            <w:left w:val="none" w:sz="0" w:space="0" w:color="auto"/>
            <w:bottom w:val="none" w:sz="0" w:space="0" w:color="auto"/>
            <w:right w:val="none" w:sz="0" w:space="0" w:color="auto"/>
          </w:divBdr>
          <w:divsChild>
            <w:div w:id="1284728824">
              <w:marLeft w:val="0"/>
              <w:marRight w:val="0"/>
              <w:marTop w:val="0"/>
              <w:marBottom w:val="0"/>
              <w:divBdr>
                <w:top w:val="none" w:sz="0" w:space="0" w:color="auto"/>
                <w:left w:val="none" w:sz="0" w:space="0" w:color="auto"/>
                <w:bottom w:val="none" w:sz="0" w:space="0" w:color="auto"/>
                <w:right w:val="none" w:sz="0" w:space="0" w:color="auto"/>
              </w:divBdr>
            </w:div>
          </w:divsChild>
        </w:div>
        <w:div w:id="1176336199">
          <w:marLeft w:val="60"/>
          <w:marRight w:val="60"/>
          <w:marTop w:val="100"/>
          <w:marBottom w:val="100"/>
          <w:divBdr>
            <w:top w:val="none" w:sz="0" w:space="0" w:color="auto"/>
            <w:left w:val="none" w:sz="0" w:space="0" w:color="auto"/>
            <w:bottom w:val="none" w:sz="0" w:space="0" w:color="auto"/>
            <w:right w:val="none" w:sz="0" w:space="0" w:color="auto"/>
          </w:divBdr>
          <w:divsChild>
            <w:div w:id="404031557">
              <w:marLeft w:val="0"/>
              <w:marRight w:val="0"/>
              <w:marTop w:val="0"/>
              <w:marBottom w:val="0"/>
              <w:divBdr>
                <w:top w:val="none" w:sz="0" w:space="0" w:color="auto"/>
                <w:left w:val="none" w:sz="0" w:space="0" w:color="auto"/>
                <w:bottom w:val="none" w:sz="0" w:space="0" w:color="auto"/>
                <w:right w:val="none" w:sz="0" w:space="0" w:color="auto"/>
              </w:divBdr>
            </w:div>
          </w:divsChild>
        </w:div>
        <w:div w:id="1187018018">
          <w:marLeft w:val="0"/>
          <w:marRight w:val="0"/>
          <w:marTop w:val="0"/>
          <w:marBottom w:val="0"/>
          <w:divBdr>
            <w:top w:val="none" w:sz="0" w:space="0" w:color="auto"/>
            <w:left w:val="none" w:sz="0" w:space="0" w:color="auto"/>
            <w:bottom w:val="none" w:sz="0" w:space="0" w:color="auto"/>
            <w:right w:val="none" w:sz="0" w:space="0" w:color="auto"/>
          </w:divBdr>
        </w:div>
        <w:div w:id="1187134252">
          <w:marLeft w:val="0"/>
          <w:marRight w:val="0"/>
          <w:marTop w:val="0"/>
          <w:marBottom w:val="0"/>
          <w:divBdr>
            <w:top w:val="none" w:sz="0" w:space="0" w:color="auto"/>
            <w:left w:val="none" w:sz="0" w:space="0" w:color="auto"/>
            <w:bottom w:val="none" w:sz="0" w:space="0" w:color="auto"/>
            <w:right w:val="none" w:sz="0" w:space="0" w:color="auto"/>
          </w:divBdr>
          <w:divsChild>
            <w:div w:id="1114204613">
              <w:marLeft w:val="0"/>
              <w:marRight w:val="0"/>
              <w:marTop w:val="0"/>
              <w:marBottom w:val="0"/>
              <w:divBdr>
                <w:top w:val="none" w:sz="0" w:space="0" w:color="auto"/>
                <w:left w:val="none" w:sz="0" w:space="0" w:color="auto"/>
                <w:bottom w:val="none" w:sz="0" w:space="0" w:color="auto"/>
                <w:right w:val="none" w:sz="0" w:space="0" w:color="auto"/>
              </w:divBdr>
            </w:div>
          </w:divsChild>
        </w:div>
        <w:div w:id="1214123696">
          <w:marLeft w:val="60"/>
          <w:marRight w:val="60"/>
          <w:marTop w:val="100"/>
          <w:marBottom w:val="100"/>
          <w:divBdr>
            <w:top w:val="none" w:sz="0" w:space="0" w:color="auto"/>
            <w:left w:val="none" w:sz="0" w:space="0" w:color="auto"/>
            <w:bottom w:val="none" w:sz="0" w:space="0" w:color="auto"/>
            <w:right w:val="none" w:sz="0" w:space="0" w:color="auto"/>
          </w:divBdr>
          <w:divsChild>
            <w:div w:id="1206911752">
              <w:marLeft w:val="0"/>
              <w:marRight w:val="0"/>
              <w:marTop w:val="0"/>
              <w:marBottom w:val="0"/>
              <w:divBdr>
                <w:top w:val="none" w:sz="0" w:space="0" w:color="auto"/>
                <w:left w:val="none" w:sz="0" w:space="0" w:color="auto"/>
                <w:bottom w:val="none" w:sz="0" w:space="0" w:color="auto"/>
                <w:right w:val="none" w:sz="0" w:space="0" w:color="auto"/>
              </w:divBdr>
            </w:div>
          </w:divsChild>
        </w:div>
        <w:div w:id="1221399883">
          <w:marLeft w:val="0"/>
          <w:marRight w:val="0"/>
          <w:marTop w:val="0"/>
          <w:marBottom w:val="0"/>
          <w:divBdr>
            <w:top w:val="none" w:sz="0" w:space="0" w:color="auto"/>
            <w:left w:val="none" w:sz="0" w:space="0" w:color="auto"/>
            <w:bottom w:val="none" w:sz="0" w:space="0" w:color="auto"/>
            <w:right w:val="none" w:sz="0" w:space="0" w:color="auto"/>
          </w:divBdr>
        </w:div>
        <w:div w:id="1243218558">
          <w:marLeft w:val="60"/>
          <w:marRight w:val="60"/>
          <w:marTop w:val="100"/>
          <w:marBottom w:val="100"/>
          <w:divBdr>
            <w:top w:val="none" w:sz="0" w:space="0" w:color="auto"/>
            <w:left w:val="none" w:sz="0" w:space="0" w:color="auto"/>
            <w:bottom w:val="none" w:sz="0" w:space="0" w:color="auto"/>
            <w:right w:val="none" w:sz="0" w:space="0" w:color="auto"/>
          </w:divBdr>
          <w:divsChild>
            <w:div w:id="1166441019">
              <w:marLeft w:val="0"/>
              <w:marRight w:val="0"/>
              <w:marTop w:val="0"/>
              <w:marBottom w:val="0"/>
              <w:divBdr>
                <w:top w:val="none" w:sz="0" w:space="0" w:color="auto"/>
                <w:left w:val="none" w:sz="0" w:space="0" w:color="auto"/>
                <w:bottom w:val="none" w:sz="0" w:space="0" w:color="auto"/>
                <w:right w:val="none" w:sz="0" w:space="0" w:color="auto"/>
              </w:divBdr>
            </w:div>
          </w:divsChild>
        </w:div>
        <w:div w:id="1246063463">
          <w:marLeft w:val="0"/>
          <w:marRight w:val="0"/>
          <w:marTop w:val="0"/>
          <w:marBottom w:val="0"/>
          <w:divBdr>
            <w:top w:val="none" w:sz="0" w:space="0" w:color="auto"/>
            <w:left w:val="none" w:sz="0" w:space="0" w:color="auto"/>
            <w:bottom w:val="none" w:sz="0" w:space="0" w:color="auto"/>
            <w:right w:val="none" w:sz="0" w:space="0" w:color="auto"/>
          </w:divBdr>
        </w:div>
        <w:div w:id="1250844329">
          <w:marLeft w:val="0"/>
          <w:marRight w:val="0"/>
          <w:marTop w:val="0"/>
          <w:marBottom w:val="0"/>
          <w:divBdr>
            <w:top w:val="none" w:sz="0" w:space="0" w:color="auto"/>
            <w:left w:val="none" w:sz="0" w:space="0" w:color="auto"/>
            <w:bottom w:val="none" w:sz="0" w:space="0" w:color="auto"/>
            <w:right w:val="none" w:sz="0" w:space="0" w:color="auto"/>
          </w:divBdr>
        </w:div>
        <w:div w:id="1253323476">
          <w:marLeft w:val="0"/>
          <w:marRight w:val="0"/>
          <w:marTop w:val="0"/>
          <w:marBottom w:val="0"/>
          <w:divBdr>
            <w:top w:val="none" w:sz="0" w:space="0" w:color="auto"/>
            <w:left w:val="none" w:sz="0" w:space="0" w:color="auto"/>
            <w:bottom w:val="none" w:sz="0" w:space="0" w:color="auto"/>
            <w:right w:val="none" w:sz="0" w:space="0" w:color="auto"/>
          </w:divBdr>
        </w:div>
        <w:div w:id="1264803753">
          <w:marLeft w:val="0"/>
          <w:marRight w:val="0"/>
          <w:marTop w:val="0"/>
          <w:marBottom w:val="0"/>
          <w:divBdr>
            <w:top w:val="none" w:sz="0" w:space="0" w:color="auto"/>
            <w:left w:val="none" w:sz="0" w:space="0" w:color="auto"/>
            <w:bottom w:val="none" w:sz="0" w:space="0" w:color="auto"/>
            <w:right w:val="none" w:sz="0" w:space="0" w:color="auto"/>
          </w:divBdr>
        </w:div>
        <w:div w:id="1265655336">
          <w:marLeft w:val="0"/>
          <w:marRight w:val="0"/>
          <w:marTop w:val="0"/>
          <w:marBottom w:val="0"/>
          <w:divBdr>
            <w:top w:val="none" w:sz="0" w:space="0" w:color="auto"/>
            <w:left w:val="none" w:sz="0" w:space="0" w:color="auto"/>
            <w:bottom w:val="none" w:sz="0" w:space="0" w:color="auto"/>
            <w:right w:val="none" w:sz="0" w:space="0" w:color="auto"/>
          </w:divBdr>
        </w:div>
        <w:div w:id="1268463388">
          <w:marLeft w:val="0"/>
          <w:marRight w:val="0"/>
          <w:marTop w:val="0"/>
          <w:marBottom w:val="0"/>
          <w:divBdr>
            <w:top w:val="none" w:sz="0" w:space="0" w:color="auto"/>
            <w:left w:val="none" w:sz="0" w:space="0" w:color="auto"/>
            <w:bottom w:val="none" w:sz="0" w:space="0" w:color="auto"/>
            <w:right w:val="none" w:sz="0" w:space="0" w:color="auto"/>
          </w:divBdr>
        </w:div>
        <w:div w:id="1280838118">
          <w:marLeft w:val="0"/>
          <w:marRight w:val="0"/>
          <w:marTop w:val="0"/>
          <w:marBottom w:val="0"/>
          <w:divBdr>
            <w:top w:val="none" w:sz="0" w:space="0" w:color="auto"/>
            <w:left w:val="none" w:sz="0" w:space="0" w:color="auto"/>
            <w:bottom w:val="none" w:sz="0" w:space="0" w:color="auto"/>
            <w:right w:val="none" w:sz="0" w:space="0" w:color="auto"/>
          </w:divBdr>
          <w:divsChild>
            <w:div w:id="1546260079">
              <w:marLeft w:val="0"/>
              <w:marRight w:val="0"/>
              <w:marTop w:val="0"/>
              <w:marBottom w:val="0"/>
              <w:divBdr>
                <w:top w:val="none" w:sz="0" w:space="0" w:color="auto"/>
                <w:left w:val="none" w:sz="0" w:space="0" w:color="auto"/>
                <w:bottom w:val="none" w:sz="0" w:space="0" w:color="auto"/>
                <w:right w:val="none" w:sz="0" w:space="0" w:color="auto"/>
              </w:divBdr>
            </w:div>
          </w:divsChild>
        </w:div>
        <w:div w:id="1293974231">
          <w:marLeft w:val="0"/>
          <w:marRight w:val="0"/>
          <w:marTop w:val="0"/>
          <w:marBottom w:val="0"/>
          <w:divBdr>
            <w:top w:val="none" w:sz="0" w:space="0" w:color="auto"/>
            <w:left w:val="none" w:sz="0" w:space="0" w:color="auto"/>
            <w:bottom w:val="none" w:sz="0" w:space="0" w:color="auto"/>
            <w:right w:val="none" w:sz="0" w:space="0" w:color="auto"/>
          </w:divBdr>
        </w:div>
        <w:div w:id="1295141717">
          <w:marLeft w:val="0"/>
          <w:marRight w:val="0"/>
          <w:marTop w:val="0"/>
          <w:marBottom w:val="0"/>
          <w:divBdr>
            <w:top w:val="none" w:sz="0" w:space="0" w:color="auto"/>
            <w:left w:val="none" w:sz="0" w:space="0" w:color="auto"/>
            <w:bottom w:val="none" w:sz="0" w:space="0" w:color="auto"/>
            <w:right w:val="none" w:sz="0" w:space="0" w:color="auto"/>
          </w:divBdr>
        </w:div>
        <w:div w:id="1306664538">
          <w:marLeft w:val="0"/>
          <w:marRight w:val="0"/>
          <w:marTop w:val="0"/>
          <w:marBottom w:val="0"/>
          <w:divBdr>
            <w:top w:val="none" w:sz="0" w:space="0" w:color="auto"/>
            <w:left w:val="none" w:sz="0" w:space="0" w:color="auto"/>
            <w:bottom w:val="none" w:sz="0" w:space="0" w:color="auto"/>
            <w:right w:val="none" w:sz="0" w:space="0" w:color="auto"/>
          </w:divBdr>
        </w:div>
        <w:div w:id="1313605458">
          <w:marLeft w:val="0"/>
          <w:marRight w:val="0"/>
          <w:marTop w:val="0"/>
          <w:marBottom w:val="0"/>
          <w:divBdr>
            <w:top w:val="none" w:sz="0" w:space="0" w:color="auto"/>
            <w:left w:val="none" w:sz="0" w:space="0" w:color="auto"/>
            <w:bottom w:val="none" w:sz="0" w:space="0" w:color="auto"/>
            <w:right w:val="none" w:sz="0" w:space="0" w:color="auto"/>
          </w:divBdr>
        </w:div>
        <w:div w:id="1314480904">
          <w:marLeft w:val="0"/>
          <w:marRight w:val="0"/>
          <w:marTop w:val="0"/>
          <w:marBottom w:val="0"/>
          <w:divBdr>
            <w:top w:val="none" w:sz="0" w:space="0" w:color="auto"/>
            <w:left w:val="none" w:sz="0" w:space="0" w:color="auto"/>
            <w:bottom w:val="none" w:sz="0" w:space="0" w:color="auto"/>
            <w:right w:val="none" w:sz="0" w:space="0" w:color="auto"/>
          </w:divBdr>
          <w:divsChild>
            <w:div w:id="1889419370">
              <w:marLeft w:val="0"/>
              <w:marRight w:val="0"/>
              <w:marTop w:val="0"/>
              <w:marBottom w:val="0"/>
              <w:divBdr>
                <w:top w:val="none" w:sz="0" w:space="0" w:color="auto"/>
                <w:left w:val="none" w:sz="0" w:space="0" w:color="auto"/>
                <w:bottom w:val="none" w:sz="0" w:space="0" w:color="auto"/>
                <w:right w:val="none" w:sz="0" w:space="0" w:color="auto"/>
              </w:divBdr>
            </w:div>
          </w:divsChild>
        </w:div>
        <w:div w:id="1323392192">
          <w:marLeft w:val="0"/>
          <w:marRight w:val="0"/>
          <w:marTop w:val="0"/>
          <w:marBottom w:val="0"/>
          <w:divBdr>
            <w:top w:val="none" w:sz="0" w:space="0" w:color="auto"/>
            <w:left w:val="none" w:sz="0" w:space="0" w:color="auto"/>
            <w:bottom w:val="none" w:sz="0" w:space="0" w:color="auto"/>
            <w:right w:val="none" w:sz="0" w:space="0" w:color="auto"/>
          </w:divBdr>
        </w:div>
        <w:div w:id="1324311822">
          <w:marLeft w:val="0"/>
          <w:marRight w:val="0"/>
          <w:marTop w:val="0"/>
          <w:marBottom w:val="0"/>
          <w:divBdr>
            <w:top w:val="none" w:sz="0" w:space="0" w:color="auto"/>
            <w:left w:val="none" w:sz="0" w:space="0" w:color="auto"/>
            <w:bottom w:val="none" w:sz="0" w:space="0" w:color="auto"/>
            <w:right w:val="none" w:sz="0" w:space="0" w:color="auto"/>
          </w:divBdr>
        </w:div>
        <w:div w:id="1328241688">
          <w:marLeft w:val="0"/>
          <w:marRight w:val="0"/>
          <w:marTop w:val="0"/>
          <w:marBottom w:val="0"/>
          <w:divBdr>
            <w:top w:val="none" w:sz="0" w:space="0" w:color="auto"/>
            <w:left w:val="none" w:sz="0" w:space="0" w:color="auto"/>
            <w:bottom w:val="none" w:sz="0" w:space="0" w:color="auto"/>
            <w:right w:val="none" w:sz="0" w:space="0" w:color="auto"/>
          </w:divBdr>
          <w:divsChild>
            <w:div w:id="1251504144">
              <w:marLeft w:val="0"/>
              <w:marRight w:val="0"/>
              <w:marTop w:val="0"/>
              <w:marBottom w:val="0"/>
              <w:divBdr>
                <w:top w:val="none" w:sz="0" w:space="0" w:color="auto"/>
                <w:left w:val="none" w:sz="0" w:space="0" w:color="auto"/>
                <w:bottom w:val="none" w:sz="0" w:space="0" w:color="auto"/>
                <w:right w:val="none" w:sz="0" w:space="0" w:color="auto"/>
              </w:divBdr>
            </w:div>
          </w:divsChild>
        </w:div>
        <w:div w:id="1330869924">
          <w:marLeft w:val="0"/>
          <w:marRight w:val="0"/>
          <w:marTop w:val="0"/>
          <w:marBottom w:val="0"/>
          <w:divBdr>
            <w:top w:val="none" w:sz="0" w:space="0" w:color="auto"/>
            <w:left w:val="none" w:sz="0" w:space="0" w:color="auto"/>
            <w:bottom w:val="none" w:sz="0" w:space="0" w:color="auto"/>
            <w:right w:val="none" w:sz="0" w:space="0" w:color="auto"/>
          </w:divBdr>
        </w:div>
        <w:div w:id="1332490940">
          <w:marLeft w:val="0"/>
          <w:marRight w:val="0"/>
          <w:marTop w:val="0"/>
          <w:marBottom w:val="0"/>
          <w:divBdr>
            <w:top w:val="none" w:sz="0" w:space="0" w:color="auto"/>
            <w:left w:val="none" w:sz="0" w:space="0" w:color="auto"/>
            <w:bottom w:val="none" w:sz="0" w:space="0" w:color="auto"/>
            <w:right w:val="none" w:sz="0" w:space="0" w:color="auto"/>
          </w:divBdr>
        </w:div>
        <w:div w:id="1334456664">
          <w:marLeft w:val="0"/>
          <w:marRight w:val="0"/>
          <w:marTop w:val="0"/>
          <w:marBottom w:val="0"/>
          <w:divBdr>
            <w:top w:val="none" w:sz="0" w:space="0" w:color="auto"/>
            <w:left w:val="none" w:sz="0" w:space="0" w:color="auto"/>
            <w:bottom w:val="none" w:sz="0" w:space="0" w:color="auto"/>
            <w:right w:val="none" w:sz="0" w:space="0" w:color="auto"/>
          </w:divBdr>
        </w:div>
        <w:div w:id="1335306354">
          <w:marLeft w:val="0"/>
          <w:marRight w:val="0"/>
          <w:marTop w:val="0"/>
          <w:marBottom w:val="0"/>
          <w:divBdr>
            <w:top w:val="none" w:sz="0" w:space="0" w:color="auto"/>
            <w:left w:val="none" w:sz="0" w:space="0" w:color="auto"/>
            <w:bottom w:val="none" w:sz="0" w:space="0" w:color="auto"/>
            <w:right w:val="none" w:sz="0" w:space="0" w:color="auto"/>
          </w:divBdr>
          <w:divsChild>
            <w:div w:id="1908689247">
              <w:marLeft w:val="0"/>
              <w:marRight w:val="0"/>
              <w:marTop w:val="0"/>
              <w:marBottom w:val="0"/>
              <w:divBdr>
                <w:top w:val="none" w:sz="0" w:space="0" w:color="auto"/>
                <w:left w:val="none" w:sz="0" w:space="0" w:color="auto"/>
                <w:bottom w:val="none" w:sz="0" w:space="0" w:color="auto"/>
                <w:right w:val="none" w:sz="0" w:space="0" w:color="auto"/>
              </w:divBdr>
            </w:div>
          </w:divsChild>
        </w:div>
        <w:div w:id="1343164695">
          <w:marLeft w:val="60"/>
          <w:marRight w:val="60"/>
          <w:marTop w:val="100"/>
          <w:marBottom w:val="100"/>
          <w:divBdr>
            <w:top w:val="none" w:sz="0" w:space="0" w:color="auto"/>
            <w:left w:val="none" w:sz="0" w:space="0" w:color="auto"/>
            <w:bottom w:val="none" w:sz="0" w:space="0" w:color="auto"/>
            <w:right w:val="none" w:sz="0" w:space="0" w:color="auto"/>
          </w:divBdr>
          <w:divsChild>
            <w:div w:id="366443554">
              <w:marLeft w:val="0"/>
              <w:marRight w:val="0"/>
              <w:marTop w:val="0"/>
              <w:marBottom w:val="0"/>
              <w:divBdr>
                <w:top w:val="none" w:sz="0" w:space="0" w:color="auto"/>
                <w:left w:val="none" w:sz="0" w:space="0" w:color="auto"/>
                <w:bottom w:val="none" w:sz="0" w:space="0" w:color="auto"/>
                <w:right w:val="none" w:sz="0" w:space="0" w:color="auto"/>
              </w:divBdr>
            </w:div>
          </w:divsChild>
        </w:div>
        <w:div w:id="1360424647">
          <w:marLeft w:val="0"/>
          <w:marRight w:val="0"/>
          <w:marTop w:val="0"/>
          <w:marBottom w:val="0"/>
          <w:divBdr>
            <w:top w:val="none" w:sz="0" w:space="0" w:color="auto"/>
            <w:left w:val="none" w:sz="0" w:space="0" w:color="auto"/>
            <w:bottom w:val="none" w:sz="0" w:space="0" w:color="auto"/>
            <w:right w:val="none" w:sz="0" w:space="0" w:color="auto"/>
          </w:divBdr>
        </w:div>
        <w:div w:id="1367291135">
          <w:marLeft w:val="0"/>
          <w:marRight w:val="0"/>
          <w:marTop w:val="0"/>
          <w:marBottom w:val="0"/>
          <w:divBdr>
            <w:top w:val="none" w:sz="0" w:space="0" w:color="auto"/>
            <w:left w:val="none" w:sz="0" w:space="0" w:color="auto"/>
            <w:bottom w:val="none" w:sz="0" w:space="0" w:color="auto"/>
            <w:right w:val="none" w:sz="0" w:space="0" w:color="auto"/>
          </w:divBdr>
        </w:div>
        <w:div w:id="1374042687">
          <w:marLeft w:val="0"/>
          <w:marRight w:val="0"/>
          <w:marTop w:val="0"/>
          <w:marBottom w:val="0"/>
          <w:divBdr>
            <w:top w:val="none" w:sz="0" w:space="0" w:color="auto"/>
            <w:left w:val="none" w:sz="0" w:space="0" w:color="auto"/>
            <w:bottom w:val="none" w:sz="0" w:space="0" w:color="auto"/>
            <w:right w:val="none" w:sz="0" w:space="0" w:color="auto"/>
          </w:divBdr>
        </w:div>
        <w:div w:id="1385568845">
          <w:marLeft w:val="0"/>
          <w:marRight w:val="0"/>
          <w:marTop w:val="0"/>
          <w:marBottom w:val="0"/>
          <w:divBdr>
            <w:top w:val="none" w:sz="0" w:space="0" w:color="auto"/>
            <w:left w:val="none" w:sz="0" w:space="0" w:color="auto"/>
            <w:bottom w:val="none" w:sz="0" w:space="0" w:color="auto"/>
            <w:right w:val="none" w:sz="0" w:space="0" w:color="auto"/>
          </w:divBdr>
          <w:divsChild>
            <w:div w:id="1399863696">
              <w:marLeft w:val="0"/>
              <w:marRight w:val="0"/>
              <w:marTop w:val="0"/>
              <w:marBottom w:val="0"/>
              <w:divBdr>
                <w:top w:val="none" w:sz="0" w:space="0" w:color="auto"/>
                <w:left w:val="none" w:sz="0" w:space="0" w:color="auto"/>
                <w:bottom w:val="none" w:sz="0" w:space="0" w:color="auto"/>
                <w:right w:val="none" w:sz="0" w:space="0" w:color="auto"/>
              </w:divBdr>
            </w:div>
          </w:divsChild>
        </w:div>
        <w:div w:id="1386366991">
          <w:marLeft w:val="0"/>
          <w:marRight w:val="0"/>
          <w:marTop w:val="0"/>
          <w:marBottom w:val="0"/>
          <w:divBdr>
            <w:top w:val="none" w:sz="0" w:space="0" w:color="auto"/>
            <w:left w:val="none" w:sz="0" w:space="0" w:color="auto"/>
            <w:bottom w:val="none" w:sz="0" w:space="0" w:color="auto"/>
            <w:right w:val="none" w:sz="0" w:space="0" w:color="auto"/>
          </w:divBdr>
        </w:div>
        <w:div w:id="1388916939">
          <w:marLeft w:val="0"/>
          <w:marRight w:val="0"/>
          <w:marTop w:val="0"/>
          <w:marBottom w:val="0"/>
          <w:divBdr>
            <w:top w:val="none" w:sz="0" w:space="0" w:color="auto"/>
            <w:left w:val="none" w:sz="0" w:space="0" w:color="auto"/>
            <w:bottom w:val="none" w:sz="0" w:space="0" w:color="auto"/>
            <w:right w:val="none" w:sz="0" w:space="0" w:color="auto"/>
          </w:divBdr>
        </w:div>
        <w:div w:id="1389763378">
          <w:marLeft w:val="0"/>
          <w:marRight w:val="0"/>
          <w:marTop w:val="0"/>
          <w:marBottom w:val="0"/>
          <w:divBdr>
            <w:top w:val="none" w:sz="0" w:space="0" w:color="auto"/>
            <w:left w:val="none" w:sz="0" w:space="0" w:color="auto"/>
            <w:bottom w:val="none" w:sz="0" w:space="0" w:color="auto"/>
            <w:right w:val="none" w:sz="0" w:space="0" w:color="auto"/>
          </w:divBdr>
        </w:div>
        <w:div w:id="1390376213">
          <w:marLeft w:val="0"/>
          <w:marRight w:val="0"/>
          <w:marTop w:val="0"/>
          <w:marBottom w:val="0"/>
          <w:divBdr>
            <w:top w:val="none" w:sz="0" w:space="0" w:color="auto"/>
            <w:left w:val="none" w:sz="0" w:space="0" w:color="auto"/>
            <w:bottom w:val="none" w:sz="0" w:space="0" w:color="auto"/>
            <w:right w:val="none" w:sz="0" w:space="0" w:color="auto"/>
          </w:divBdr>
          <w:divsChild>
            <w:div w:id="1766607085">
              <w:marLeft w:val="0"/>
              <w:marRight w:val="0"/>
              <w:marTop w:val="0"/>
              <w:marBottom w:val="0"/>
              <w:divBdr>
                <w:top w:val="none" w:sz="0" w:space="0" w:color="auto"/>
                <w:left w:val="none" w:sz="0" w:space="0" w:color="auto"/>
                <w:bottom w:val="none" w:sz="0" w:space="0" w:color="auto"/>
                <w:right w:val="none" w:sz="0" w:space="0" w:color="auto"/>
              </w:divBdr>
            </w:div>
          </w:divsChild>
        </w:div>
        <w:div w:id="1392118946">
          <w:marLeft w:val="0"/>
          <w:marRight w:val="0"/>
          <w:marTop w:val="0"/>
          <w:marBottom w:val="0"/>
          <w:divBdr>
            <w:top w:val="none" w:sz="0" w:space="0" w:color="auto"/>
            <w:left w:val="none" w:sz="0" w:space="0" w:color="auto"/>
            <w:bottom w:val="none" w:sz="0" w:space="0" w:color="auto"/>
            <w:right w:val="none" w:sz="0" w:space="0" w:color="auto"/>
          </w:divBdr>
        </w:div>
        <w:div w:id="1401094149">
          <w:marLeft w:val="0"/>
          <w:marRight w:val="0"/>
          <w:marTop w:val="0"/>
          <w:marBottom w:val="0"/>
          <w:divBdr>
            <w:top w:val="none" w:sz="0" w:space="0" w:color="auto"/>
            <w:left w:val="none" w:sz="0" w:space="0" w:color="auto"/>
            <w:bottom w:val="none" w:sz="0" w:space="0" w:color="auto"/>
            <w:right w:val="none" w:sz="0" w:space="0" w:color="auto"/>
          </w:divBdr>
          <w:divsChild>
            <w:div w:id="1999534878">
              <w:marLeft w:val="0"/>
              <w:marRight w:val="0"/>
              <w:marTop w:val="0"/>
              <w:marBottom w:val="0"/>
              <w:divBdr>
                <w:top w:val="none" w:sz="0" w:space="0" w:color="auto"/>
                <w:left w:val="none" w:sz="0" w:space="0" w:color="auto"/>
                <w:bottom w:val="none" w:sz="0" w:space="0" w:color="auto"/>
                <w:right w:val="none" w:sz="0" w:space="0" w:color="auto"/>
              </w:divBdr>
            </w:div>
          </w:divsChild>
        </w:div>
        <w:div w:id="1401828116">
          <w:marLeft w:val="0"/>
          <w:marRight w:val="0"/>
          <w:marTop w:val="0"/>
          <w:marBottom w:val="0"/>
          <w:divBdr>
            <w:top w:val="none" w:sz="0" w:space="0" w:color="auto"/>
            <w:left w:val="none" w:sz="0" w:space="0" w:color="auto"/>
            <w:bottom w:val="none" w:sz="0" w:space="0" w:color="auto"/>
            <w:right w:val="none" w:sz="0" w:space="0" w:color="auto"/>
          </w:divBdr>
        </w:div>
        <w:div w:id="1413354123">
          <w:marLeft w:val="0"/>
          <w:marRight w:val="0"/>
          <w:marTop w:val="0"/>
          <w:marBottom w:val="0"/>
          <w:divBdr>
            <w:top w:val="none" w:sz="0" w:space="0" w:color="auto"/>
            <w:left w:val="none" w:sz="0" w:space="0" w:color="auto"/>
            <w:bottom w:val="none" w:sz="0" w:space="0" w:color="auto"/>
            <w:right w:val="none" w:sz="0" w:space="0" w:color="auto"/>
          </w:divBdr>
        </w:div>
        <w:div w:id="1419710730">
          <w:marLeft w:val="0"/>
          <w:marRight w:val="0"/>
          <w:marTop w:val="0"/>
          <w:marBottom w:val="0"/>
          <w:divBdr>
            <w:top w:val="none" w:sz="0" w:space="0" w:color="auto"/>
            <w:left w:val="none" w:sz="0" w:space="0" w:color="auto"/>
            <w:bottom w:val="none" w:sz="0" w:space="0" w:color="auto"/>
            <w:right w:val="none" w:sz="0" w:space="0" w:color="auto"/>
          </w:divBdr>
          <w:divsChild>
            <w:div w:id="503325897">
              <w:marLeft w:val="0"/>
              <w:marRight w:val="0"/>
              <w:marTop w:val="0"/>
              <w:marBottom w:val="0"/>
              <w:divBdr>
                <w:top w:val="none" w:sz="0" w:space="0" w:color="auto"/>
                <w:left w:val="none" w:sz="0" w:space="0" w:color="auto"/>
                <w:bottom w:val="none" w:sz="0" w:space="0" w:color="auto"/>
                <w:right w:val="none" w:sz="0" w:space="0" w:color="auto"/>
              </w:divBdr>
            </w:div>
          </w:divsChild>
        </w:div>
        <w:div w:id="1437796080">
          <w:marLeft w:val="0"/>
          <w:marRight w:val="0"/>
          <w:marTop w:val="0"/>
          <w:marBottom w:val="0"/>
          <w:divBdr>
            <w:top w:val="none" w:sz="0" w:space="0" w:color="auto"/>
            <w:left w:val="none" w:sz="0" w:space="0" w:color="auto"/>
            <w:bottom w:val="none" w:sz="0" w:space="0" w:color="auto"/>
            <w:right w:val="none" w:sz="0" w:space="0" w:color="auto"/>
          </w:divBdr>
        </w:div>
        <w:div w:id="1445079665">
          <w:marLeft w:val="0"/>
          <w:marRight w:val="0"/>
          <w:marTop w:val="0"/>
          <w:marBottom w:val="0"/>
          <w:divBdr>
            <w:top w:val="none" w:sz="0" w:space="0" w:color="auto"/>
            <w:left w:val="none" w:sz="0" w:space="0" w:color="auto"/>
            <w:bottom w:val="none" w:sz="0" w:space="0" w:color="auto"/>
            <w:right w:val="none" w:sz="0" w:space="0" w:color="auto"/>
          </w:divBdr>
        </w:div>
        <w:div w:id="1447457120">
          <w:marLeft w:val="0"/>
          <w:marRight w:val="0"/>
          <w:marTop w:val="0"/>
          <w:marBottom w:val="0"/>
          <w:divBdr>
            <w:top w:val="none" w:sz="0" w:space="0" w:color="auto"/>
            <w:left w:val="none" w:sz="0" w:space="0" w:color="auto"/>
            <w:bottom w:val="none" w:sz="0" w:space="0" w:color="auto"/>
            <w:right w:val="none" w:sz="0" w:space="0" w:color="auto"/>
          </w:divBdr>
        </w:div>
        <w:div w:id="1447768918">
          <w:marLeft w:val="0"/>
          <w:marRight w:val="0"/>
          <w:marTop w:val="0"/>
          <w:marBottom w:val="0"/>
          <w:divBdr>
            <w:top w:val="none" w:sz="0" w:space="0" w:color="auto"/>
            <w:left w:val="none" w:sz="0" w:space="0" w:color="auto"/>
            <w:bottom w:val="none" w:sz="0" w:space="0" w:color="auto"/>
            <w:right w:val="none" w:sz="0" w:space="0" w:color="auto"/>
          </w:divBdr>
        </w:div>
        <w:div w:id="1464348471">
          <w:marLeft w:val="0"/>
          <w:marRight w:val="0"/>
          <w:marTop w:val="0"/>
          <w:marBottom w:val="0"/>
          <w:divBdr>
            <w:top w:val="none" w:sz="0" w:space="0" w:color="auto"/>
            <w:left w:val="none" w:sz="0" w:space="0" w:color="auto"/>
            <w:bottom w:val="none" w:sz="0" w:space="0" w:color="auto"/>
            <w:right w:val="none" w:sz="0" w:space="0" w:color="auto"/>
          </w:divBdr>
        </w:div>
        <w:div w:id="1470517298">
          <w:marLeft w:val="0"/>
          <w:marRight w:val="0"/>
          <w:marTop w:val="0"/>
          <w:marBottom w:val="0"/>
          <w:divBdr>
            <w:top w:val="none" w:sz="0" w:space="0" w:color="auto"/>
            <w:left w:val="none" w:sz="0" w:space="0" w:color="auto"/>
            <w:bottom w:val="none" w:sz="0" w:space="0" w:color="auto"/>
            <w:right w:val="none" w:sz="0" w:space="0" w:color="auto"/>
          </w:divBdr>
        </w:div>
        <w:div w:id="1489520013">
          <w:marLeft w:val="0"/>
          <w:marRight w:val="0"/>
          <w:marTop w:val="0"/>
          <w:marBottom w:val="0"/>
          <w:divBdr>
            <w:top w:val="none" w:sz="0" w:space="0" w:color="auto"/>
            <w:left w:val="none" w:sz="0" w:space="0" w:color="auto"/>
            <w:bottom w:val="none" w:sz="0" w:space="0" w:color="auto"/>
            <w:right w:val="none" w:sz="0" w:space="0" w:color="auto"/>
          </w:divBdr>
        </w:div>
        <w:div w:id="1490176728">
          <w:marLeft w:val="0"/>
          <w:marRight w:val="0"/>
          <w:marTop w:val="0"/>
          <w:marBottom w:val="0"/>
          <w:divBdr>
            <w:top w:val="none" w:sz="0" w:space="0" w:color="auto"/>
            <w:left w:val="none" w:sz="0" w:space="0" w:color="auto"/>
            <w:bottom w:val="none" w:sz="0" w:space="0" w:color="auto"/>
            <w:right w:val="none" w:sz="0" w:space="0" w:color="auto"/>
          </w:divBdr>
        </w:div>
        <w:div w:id="1519462289">
          <w:marLeft w:val="0"/>
          <w:marRight w:val="0"/>
          <w:marTop w:val="0"/>
          <w:marBottom w:val="0"/>
          <w:divBdr>
            <w:top w:val="none" w:sz="0" w:space="0" w:color="auto"/>
            <w:left w:val="none" w:sz="0" w:space="0" w:color="auto"/>
            <w:bottom w:val="none" w:sz="0" w:space="0" w:color="auto"/>
            <w:right w:val="none" w:sz="0" w:space="0" w:color="auto"/>
          </w:divBdr>
        </w:div>
        <w:div w:id="1535773132">
          <w:marLeft w:val="0"/>
          <w:marRight w:val="0"/>
          <w:marTop w:val="0"/>
          <w:marBottom w:val="0"/>
          <w:divBdr>
            <w:top w:val="none" w:sz="0" w:space="0" w:color="auto"/>
            <w:left w:val="none" w:sz="0" w:space="0" w:color="auto"/>
            <w:bottom w:val="none" w:sz="0" w:space="0" w:color="auto"/>
            <w:right w:val="none" w:sz="0" w:space="0" w:color="auto"/>
          </w:divBdr>
          <w:divsChild>
            <w:div w:id="1685477324">
              <w:marLeft w:val="0"/>
              <w:marRight w:val="0"/>
              <w:marTop w:val="0"/>
              <w:marBottom w:val="0"/>
              <w:divBdr>
                <w:top w:val="none" w:sz="0" w:space="0" w:color="auto"/>
                <w:left w:val="none" w:sz="0" w:space="0" w:color="auto"/>
                <w:bottom w:val="none" w:sz="0" w:space="0" w:color="auto"/>
                <w:right w:val="none" w:sz="0" w:space="0" w:color="auto"/>
              </w:divBdr>
            </w:div>
          </w:divsChild>
        </w:div>
        <w:div w:id="1552040378">
          <w:marLeft w:val="0"/>
          <w:marRight w:val="0"/>
          <w:marTop w:val="0"/>
          <w:marBottom w:val="0"/>
          <w:divBdr>
            <w:top w:val="none" w:sz="0" w:space="0" w:color="auto"/>
            <w:left w:val="none" w:sz="0" w:space="0" w:color="auto"/>
            <w:bottom w:val="none" w:sz="0" w:space="0" w:color="auto"/>
            <w:right w:val="none" w:sz="0" w:space="0" w:color="auto"/>
          </w:divBdr>
        </w:div>
        <w:div w:id="1555190003">
          <w:marLeft w:val="60"/>
          <w:marRight w:val="60"/>
          <w:marTop w:val="100"/>
          <w:marBottom w:val="100"/>
          <w:divBdr>
            <w:top w:val="none" w:sz="0" w:space="0" w:color="auto"/>
            <w:left w:val="none" w:sz="0" w:space="0" w:color="auto"/>
            <w:bottom w:val="none" w:sz="0" w:space="0" w:color="auto"/>
            <w:right w:val="none" w:sz="0" w:space="0" w:color="auto"/>
          </w:divBdr>
          <w:divsChild>
            <w:div w:id="18288647">
              <w:marLeft w:val="0"/>
              <w:marRight w:val="0"/>
              <w:marTop w:val="0"/>
              <w:marBottom w:val="0"/>
              <w:divBdr>
                <w:top w:val="none" w:sz="0" w:space="0" w:color="auto"/>
                <w:left w:val="none" w:sz="0" w:space="0" w:color="auto"/>
                <w:bottom w:val="none" w:sz="0" w:space="0" w:color="auto"/>
                <w:right w:val="none" w:sz="0" w:space="0" w:color="auto"/>
              </w:divBdr>
            </w:div>
          </w:divsChild>
        </w:div>
        <w:div w:id="1566725437">
          <w:marLeft w:val="0"/>
          <w:marRight w:val="0"/>
          <w:marTop w:val="0"/>
          <w:marBottom w:val="0"/>
          <w:divBdr>
            <w:top w:val="none" w:sz="0" w:space="0" w:color="auto"/>
            <w:left w:val="none" w:sz="0" w:space="0" w:color="auto"/>
            <w:bottom w:val="none" w:sz="0" w:space="0" w:color="auto"/>
            <w:right w:val="none" w:sz="0" w:space="0" w:color="auto"/>
          </w:divBdr>
        </w:div>
        <w:div w:id="1567257701">
          <w:marLeft w:val="0"/>
          <w:marRight w:val="0"/>
          <w:marTop w:val="0"/>
          <w:marBottom w:val="0"/>
          <w:divBdr>
            <w:top w:val="none" w:sz="0" w:space="0" w:color="auto"/>
            <w:left w:val="none" w:sz="0" w:space="0" w:color="auto"/>
            <w:bottom w:val="none" w:sz="0" w:space="0" w:color="auto"/>
            <w:right w:val="none" w:sz="0" w:space="0" w:color="auto"/>
          </w:divBdr>
        </w:div>
        <w:div w:id="1570383187">
          <w:marLeft w:val="0"/>
          <w:marRight w:val="0"/>
          <w:marTop w:val="0"/>
          <w:marBottom w:val="0"/>
          <w:divBdr>
            <w:top w:val="none" w:sz="0" w:space="0" w:color="auto"/>
            <w:left w:val="none" w:sz="0" w:space="0" w:color="auto"/>
            <w:bottom w:val="none" w:sz="0" w:space="0" w:color="auto"/>
            <w:right w:val="none" w:sz="0" w:space="0" w:color="auto"/>
          </w:divBdr>
        </w:div>
        <w:div w:id="1571109807">
          <w:marLeft w:val="0"/>
          <w:marRight w:val="0"/>
          <w:marTop w:val="0"/>
          <w:marBottom w:val="0"/>
          <w:divBdr>
            <w:top w:val="none" w:sz="0" w:space="0" w:color="auto"/>
            <w:left w:val="none" w:sz="0" w:space="0" w:color="auto"/>
            <w:bottom w:val="none" w:sz="0" w:space="0" w:color="auto"/>
            <w:right w:val="none" w:sz="0" w:space="0" w:color="auto"/>
          </w:divBdr>
        </w:div>
        <w:div w:id="1584752166">
          <w:marLeft w:val="0"/>
          <w:marRight w:val="0"/>
          <w:marTop w:val="0"/>
          <w:marBottom w:val="0"/>
          <w:divBdr>
            <w:top w:val="none" w:sz="0" w:space="0" w:color="auto"/>
            <w:left w:val="none" w:sz="0" w:space="0" w:color="auto"/>
            <w:bottom w:val="none" w:sz="0" w:space="0" w:color="auto"/>
            <w:right w:val="none" w:sz="0" w:space="0" w:color="auto"/>
          </w:divBdr>
          <w:divsChild>
            <w:div w:id="1300115765">
              <w:marLeft w:val="0"/>
              <w:marRight w:val="0"/>
              <w:marTop w:val="0"/>
              <w:marBottom w:val="0"/>
              <w:divBdr>
                <w:top w:val="none" w:sz="0" w:space="0" w:color="auto"/>
                <w:left w:val="none" w:sz="0" w:space="0" w:color="auto"/>
                <w:bottom w:val="none" w:sz="0" w:space="0" w:color="auto"/>
                <w:right w:val="none" w:sz="0" w:space="0" w:color="auto"/>
              </w:divBdr>
            </w:div>
          </w:divsChild>
        </w:div>
        <w:div w:id="1593930152">
          <w:marLeft w:val="0"/>
          <w:marRight w:val="0"/>
          <w:marTop w:val="0"/>
          <w:marBottom w:val="0"/>
          <w:divBdr>
            <w:top w:val="none" w:sz="0" w:space="0" w:color="auto"/>
            <w:left w:val="none" w:sz="0" w:space="0" w:color="auto"/>
            <w:bottom w:val="none" w:sz="0" w:space="0" w:color="auto"/>
            <w:right w:val="none" w:sz="0" w:space="0" w:color="auto"/>
          </w:divBdr>
        </w:div>
        <w:div w:id="1603609665">
          <w:marLeft w:val="0"/>
          <w:marRight w:val="0"/>
          <w:marTop w:val="0"/>
          <w:marBottom w:val="0"/>
          <w:divBdr>
            <w:top w:val="none" w:sz="0" w:space="0" w:color="auto"/>
            <w:left w:val="none" w:sz="0" w:space="0" w:color="auto"/>
            <w:bottom w:val="none" w:sz="0" w:space="0" w:color="auto"/>
            <w:right w:val="none" w:sz="0" w:space="0" w:color="auto"/>
          </w:divBdr>
        </w:div>
        <w:div w:id="1614511469">
          <w:marLeft w:val="0"/>
          <w:marRight w:val="0"/>
          <w:marTop w:val="0"/>
          <w:marBottom w:val="0"/>
          <w:divBdr>
            <w:top w:val="none" w:sz="0" w:space="0" w:color="auto"/>
            <w:left w:val="none" w:sz="0" w:space="0" w:color="auto"/>
            <w:bottom w:val="none" w:sz="0" w:space="0" w:color="auto"/>
            <w:right w:val="none" w:sz="0" w:space="0" w:color="auto"/>
          </w:divBdr>
        </w:div>
        <w:div w:id="1614554777">
          <w:marLeft w:val="0"/>
          <w:marRight w:val="0"/>
          <w:marTop w:val="0"/>
          <w:marBottom w:val="0"/>
          <w:divBdr>
            <w:top w:val="none" w:sz="0" w:space="0" w:color="auto"/>
            <w:left w:val="none" w:sz="0" w:space="0" w:color="auto"/>
            <w:bottom w:val="none" w:sz="0" w:space="0" w:color="auto"/>
            <w:right w:val="none" w:sz="0" w:space="0" w:color="auto"/>
          </w:divBdr>
          <w:divsChild>
            <w:div w:id="1615744278">
              <w:marLeft w:val="0"/>
              <w:marRight w:val="0"/>
              <w:marTop w:val="0"/>
              <w:marBottom w:val="0"/>
              <w:divBdr>
                <w:top w:val="none" w:sz="0" w:space="0" w:color="auto"/>
                <w:left w:val="none" w:sz="0" w:space="0" w:color="auto"/>
                <w:bottom w:val="none" w:sz="0" w:space="0" w:color="auto"/>
                <w:right w:val="none" w:sz="0" w:space="0" w:color="auto"/>
              </w:divBdr>
            </w:div>
          </w:divsChild>
        </w:div>
        <w:div w:id="1619944063">
          <w:marLeft w:val="0"/>
          <w:marRight w:val="0"/>
          <w:marTop w:val="0"/>
          <w:marBottom w:val="0"/>
          <w:divBdr>
            <w:top w:val="none" w:sz="0" w:space="0" w:color="auto"/>
            <w:left w:val="none" w:sz="0" w:space="0" w:color="auto"/>
            <w:bottom w:val="none" w:sz="0" w:space="0" w:color="auto"/>
            <w:right w:val="none" w:sz="0" w:space="0" w:color="auto"/>
          </w:divBdr>
        </w:div>
        <w:div w:id="1623417511">
          <w:marLeft w:val="0"/>
          <w:marRight w:val="0"/>
          <w:marTop w:val="0"/>
          <w:marBottom w:val="0"/>
          <w:divBdr>
            <w:top w:val="none" w:sz="0" w:space="0" w:color="auto"/>
            <w:left w:val="none" w:sz="0" w:space="0" w:color="auto"/>
            <w:bottom w:val="none" w:sz="0" w:space="0" w:color="auto"/>
            <w:right w:val="none" w:sz="0" w:space="0" w:color="auto"/>
          </w:divBdr>
        </w:div>
        <w:div w:id="1656370570">
          <w:marLeft w:val="0"/>
          <w:marRight w:val="0"/>
          <w:marTop w:val="0"/>
          <w:marBottom w:val="0"/>
          <w:divBdr>
            <w:top w:val="none" w:sz="0" w:space="0" w:color="auto"/>
            <w:left w:val="none" w:sz="0" w:space="0" w:color="auto"/>
            <w:bottom w:val="none" w:sz="0" w:space="0" w:color="auto"/>
            <w:right w:val="none" w:sz="0" w:space="0" w:color="auto"/>
          </w:divBdr>
        </w:div>
        <w:div w:id="1671061796">
          <w:marLeft w:val="60"/>
          <w:marRight w:val="60"/>
          <w:marTop w:val="100"/>
          <w:marBottom w:val="100"/>
          <w:divBdr>
            <w:top w:val="none" w:sz="0" w:space="0" w:color="auto"/>
            <w:left w:val="none" w:sz="0" w:space="0" w:color="auto"/>
            <w:bottom w:val="none" w:sz="0" w:space="0" w:color="auto"/>
            <w:right w:val="none" w:sz="0" w:space="0" w:color="auto"/>
          </w:divBdr>
          <w:divsChild>
            <w:div w:id="767314168">
              <w:marLeft w:val="0"/>
              <w:marRight w:val="0"/>
              <w:marTop w:val="0"/>
              <w:marBottom w:val="0"/>
              <w:divBdr>
                <w:top w:val="none" w:sz="0" w:space="0" w:color="auto"/>
                <w:left w:val="none" w:sz="0" w:space="0" w:color="auto"/>
                <w:bottom w:val="none" w:sz="0" w:space="0" w:color="auto"/>
                <w:right w:val="none" w:sz="0" w:space="0" w:color="auto"/>
              </w:divBdr>
            </w:div>
          </w:divsChild>
        </w:div>
        <w:div w:id="1676759926">
          <w:marLeft w:val="0"/>
          <w:marRight w:val="0"/>
          <w:marTop w:val="0"/>
          <w:marBottom w:val="0"/>
          <w:divBdr>
            <w:top w:val="none" w:sz="0" w:space="0" w:color="auto"/>
            <w:left w:val="none" w:sz="0" w:space="0" w:color="auto"/>
            <w:bottom w:val="none" w:sz="0" w:space="0" w:color="auto"/>
            <w:right w:val="none" w:sz="0" w:space="0" w:color="auto"/>
          </w:divBdr>
        </w:div>
        <w:div w:id="1680160608">
          <w:marLeft w:val="0"/>
          <w:marRight w:val="0"/>
          <w:marTop w:val="0"/>
          <w:marBottom w:val="0"/>
          <w:divBdr>
            <w:top w:val="none" w:sz="0" w:space="0" w:color="auto"/>
            <w:left w:val="none" w:sz="0" w:space="0" w:color="auto"/>
            <w:bottom w:val="none" w:sz="0" w:space="0" w:color="auto"/>
            <w:right w:val="none" w:sz="0" w:space="0" w:color="auto"/>
          </w:divBdr>
        </w:div>
        <w:div w:id="1683969034">
          <w:marLeft w:val="0"/>
          <w:marRight w:val="0"/>
          <w:marTop w:val="0"/>
          <w:marBottom w:val="0"/>
          <w:divBdr>
            <w:top w:val="none" w:sz="0" w:space="0" w:color="auto"/>
            <w:left w:val="none" w:sz="0" w:space="0" w:color="auto"/>
            <w:bottom w:val="none" w:sz="0" w:space="0" w:color="auto"/>
            <w:right w:val="none" w:sz="0" w:space="0" w:color="auto"/>
          </w:divBdr>
        </w:div>
        <w:div w:id="1688558681">
          <w:marLeft w:val="0"/>
          <w:marRight w:val="0"/>
          <w:marTop w:val="0"/>
          <w:marBottom w:val="0"/>
          <w:divBdr>
            <w:top w:val="none" w:sz="0" w:space="0" w:color="auto"/>
            <w:left w:val="none" w:sz="0" w:space="0" w:color="auto"/>
            <w:bottom w:val="none" w:sz="0" w:space="0" w:color="auto"/>
            <w:right w:val="none" w:sz="0" w:space="0" w:color="auto"/>
          </w:divBdr>
        </w:div>
        <w:div w:id="1690906389">
          <w:marLeft w:val="0"/>
          <w:marRight w:val="0"/>
          <w:marTop w:val="0"/>
          <w:marBottom w:val="0"/>
          <w:divBdr>
            <w:top w:val="none" w:sz="0" w:space="0" w:color="auto"/>
            <w:left w:val="none" w:sz="0" w:space="0" w:color="auto"/>
            <w:bottom w:val="none" w:sz="0" w:space="0" w:color="auto"/>
            <w:right w:val="none" w:sz="0" w:space="0" w:color="auto"/>
          </w:divBdr>
        </w:div>
        <w:div w:id="1692536022">
          <w:marLeft w:val="0"/>
          <w:marRight w:val="0"/>
          <w:marTop w:val="0"/>
          <w:marBottom w:val="0"/>
          <w:divBdr>
            <w:top w:val="none" w:sz="0" w:space="0" w:color="auto"/>
            <w:left w:val="none" w:sz="0" w:space="0" w:color="auto"/>
            <w:bottom w:val="none" w:sz="0" w:space="0" w:color="auto"/>
            <w:right w:val="none" w:sz="0" w:space="0" w:color="auto"/>
          </w:divBdr>
        </w:div>
        <w:div w:id="1697465231">
          <w:marLeft w:val="0"/>
          <w:marRight w:val="0"/>
          <w:marTop w:val="0"/>
          <w:marBottom w:val="0"/>
          <w:divBdr>
            <w:top w:val="none" w:sz="0" w:space="0" w:color="auto"/>
            <w:left w:val="none" w:sz="0" w:space="0" w:color="auto"/>
            <w:bottom w:val="none" w:sz="0" w:space="0" w:color="auto"/>
            <w:right w:val="none" w:sz="0" w:space="0" w:color="auto"/>
          </w:divBdr>
        </w:div>
        <w:div w:id="1715077730">
          <w:marLeft w:val="0"/>
          <w:marRight w:val="0"/>
          <w:marTop w:val="0"/>
          <w:marBottom w:val="0"/>
          <w:divBdr>
            <w:top w:val="none" w:sz="0" w:space="0" w:color="auto"/>
            <w:left w:val="none" w:sz="0" w:space="0" w:color="auto"/>
            <w:bottom w:val="none" w:sz="0" w:space="0" w:color="auto"/>
            <w:right w:val="none" w:sz="0" w:space="0" w:color="auto"/>
          </w:divBdr>
          <w:divsChild>
            <w:div w:id="872155946">
              <w:marLeft w:val="0"/>
              <w:marRight w:val="0"/>
              <w:marTop w:val="0"/>
              <w:marBottom w:val="0"/>
              <w:divBdr>
                <w:top w:val="none" w:sz="0" w:space="0" w:color="auto"/>
                <w:left w:val="none" w:sz="0" w:space="0" w:color="auto"/>
                <w:bottom w:val="none" w:sz="0" w:space="0" w:color="auto"/>
                <w:right w:val="none" w:sz="0" w:space="0" w:color="auto"/>
              </w:divBdr>
            </w:div>
          </w:divsChild>
        </w:div>
        <w:div w:id="1715082052">
          <w:marLeft w:val="0"/>
          <w:marRight w:val="0"/>
          <w:marTop w:val="0"/>
          <w:marBottom w:val="0"/>
          <w:divBdr>
            <w:top w:val="none" w:sz="0" w:space="0" w:color="auto"/>
            <w:left w:val="none" w:sz="0" w:space="0" w:color="auto"/>
            <w:bottom w:val="none" w:sz="0" w:space="0" w:color="auto"/>
            <w:right w:val="none" w:sz="0" w:space="0" w:color="auto"/>
          </w:divBdr>
        </w:div>
        <w:div w:id="1719545709">
          <w:marLeft w:val="0"/>
          <w:marRight w:val="0"/>
          <w:marTop w:val="0"/>
          <w:marBottom w:val="0"/>
          <w:divBdr>
            <w:top w:val="none" w:sz="0" w:space="0" w:color="auto"/>
            <w:left w:val="none" w:sz="0" w:space="0" w:color="auto"/>
            <w:bottom w:val="none" w:sz="0" w:space="0" w:color="auto"/>
            <w:right w:val="none" w:sz="0" w:space="0" w:color="auto"/>
          </w:divBdr>
        </w:div>
        <w:div w:id="1723943398">
          <w:marLeft w:val="0"/>
          <w:marRight w:val="0"/>
          <w:marTop w:val="0"/>
          <w:marBottom w:val="0"/>
          <w:divBdr>
            <w:top w:val="none" w:sz="0" w:space="0" w:color="auto"/>
            <w:left w:val="none" w:sz="0" w:space="0" w:color="auto"/>
            <w:bottom w:val="none" w:sz="0" w:space="0" w:color="auto"/>
            <w:right w:val="none" w:sz="0" w:space="0" w:color="auto"/>
          </w:divBdr>
        </w:div>
        <w:div w:id="1727726029">
          <w:marLeft w:val="0"/>
          <w:marRight w:val="0"/>
          <w:marTop w:val="0"/>
          <w:marBottom w:val="0"/>
          <w:divBdr>
            <w:top w:val="none" w:sz="0" w:space="0" w:color="auto"/>
            <w:left w:val="none" w:sz="0" w:space="0" w:color="auto"/>
            <w:bottom w:val="none" w:sz="0" w:space="0" w:color="auto"/>
            <w:right w:val="none" w:sz="0" w:space="0" w:color="auto"/>
          </w:divBdr>
        </w:div>
        <w:div w:id="1736076739">
          <w:marLeft w:val="60"/>
          <w:marRight w:val="60"/>
          <w:marTop w:val="100"/>
          <w:marBottom w:val="100"/>
          <w:divBdr>
            <w:top w:val="none" w:sz="0" w:space="0" w:color="auto"/>
            <w:left w:val="none" w:sz="0" w:space="0" w:color="auto"/>
            <w:bottom w:val="none" w:sz="0" w:space="0" w:color="auto"/>
            <w:right w:val="none" w:sz="0" w:space="0" w:color="auto"/>
          </w:divBdr>
          <w:divsChild>
            <w:div w:id="902326472">
              <w:marLeft w:val="0"/>
              <w:marRight w:val="0"/>
              <w:marTop w:val="0"/>
              <w:marBottom w:val="0"/>
              <w:divBdr>
                <w:top w:val="none" w:sz="0" w:space="0" w:color="auto"/>
                <w:left w:val="none" w:sz="0" w:space="0" w:color="auto"/>
                <w:bottom w:val="none" w:sz="0" w:space="0" w:color="auto"/>
                <w:right w:val="none" w:sz="0" w:space="0" w:color="auto"/>
              </w:divBdr>
            </w:div>
          </w:divsChild>
        </w:div>
        <w:div w:id="1759793527">
          <w:marLeft w:val="60"/>
          <w:marRight w:val="60"/>
          <w:marTop w:val="100"/>
          <w:marBottom w:val="100"/>
          <w:divBdr>
            <w:top w:val="none" w:sz="0" w:space="0" w:color="auto"/>
            <w:left w:val="none" w:sz="0" w:space="0" w:color="auto"/>
            <w:bottom w:val="none" w:sz="0" w:space="0" w:color="auto"/>
            <w:right w:val="none" w:sz="0" w:space="0" w:color="auto"/>
          </w:divBdr>
          <w:divsChild>
            <w:div w:id="367294235">
              <w:marLeft w:val="0"/>
              <w:marRight w:val="0"/>
              <w:marTop w:val="0"/>
              <w:marBottom w:val="0"/>
              <w:divBdr>
                <w:top w:val="none" w:sz="0" w:space="0" w:color="auto"/>
                <w:left w:val="none" w:sz="0" w:space="0" w:color="auto"/>
                <w:bottom w:val="none" w:sz="0" w:space="0" w:color="auto"/>
                <w:right w:val="none" w:sz="0" w:space="0" w:color="auto"/>
              </w:divBdr>
            </w:div>
          </w:divsChild>
        </w:div>
        <w:div w:id="1787461615">
          <w:marLeft w:val="0"/>
          <w:marRight w:val="0"/>
          <w:marTop w:val="0"/>
          <w:marBottom w:val="0"/>
          <w:divBdr>
            <w:top w:val="none" w:sz="0" w:space="0" w:color="auto"/>
            <w:left w:val="none" w:sz="0" w:space="0" w:color="auto"/>
            <w:bottom w:val="none" w:sz="0" w:space="0" w:color="auto"/>
            <w:right w:val="none" w:sz="0" w:space="0" w:color="auto"/>
          </w:divBdr>
        </w:div>
        <w:div w:id="1816482290">
          <w:marLeft w:val="0"/>
          <w:marRight w:val="0"/>
          <w:marTop w:val="0"/>
          <w:marBottom w:val="0"/>
          <w:divBdr>
            <w:top w:val="none" w:sz="0" w:space="0" w:color="auto"/>
            <w:left w:val="none" w:sz="0" w:space="0" w:color="auto"/>
            <w:bottom w:val="none" w:sz="0" w:space="0" w:color="auto"/>
            <w:right w:val="none" w:sz="0" w:space="0" w:color="auto"/>
          </w:divBdr>
        </w:div>
        <w:div w:id="1824616711">
          <w:marLeft w:val="0"/>
          <w:marRight w:val="0"/>
          <w:marTop w:val="0"/>
          <w:marBottom w:val="0"/>
          <w:divBdr>
            <w:top w:val="none" w:sz="0" w:space="0" w:color="auto"/>
            <w:left w:val="none" w:sz="0" w:space="0" w:color="auto"/>
            <w:bottom w:val="none" w:sz="0" w:space="0" w:color="auto"/>
            <w:right w:val="none" w:sz="0" w:space="0" w:color="auto"/>
          </w:divBdr>
          <w:divsChild>
            <w:div w:id="1355618065">
              <w:marLeft w:val="0"/>
              <w:marRight w:val="0"/>
              <w:marTop w:val="0"/>
              <w:marBottom w:val="0"/>
              <w:divBdr>
                <w:top w:val="none" w:sz="0" w:space="0" w:color="auto"/>
                <w:left w:val="none" w:sz="0" w:space="0" w:color="auto"/>
                <w:bottom w:val="none" w:sz="0" w:space="0" w:color="auto"/>
                <w:right w:val="none" w:sz="0" w:space="0" w:color="auto"/>
              </w:divBdr>
            </w:div>
          </w:divsChild>
        </w:div>
        <w:div w:id="1830052396">
          <w:marLeft w:val="0"/>
          <w:marRight w:val="0"/>
          <w:marTop w:val="0"/>
          <w:marBottom w:val="0"/>
          <w:divBdr>
            <w:top w:val="none" w:sz="0" w:space="0" w:color="auto"/>
            <w:left w:val="none" w:sz="0" w:space="0" w:color="auto"/>
            <w:bottom w:val="none" w:sz="0" w:space="0" w:color="auto"/>
            <w:right w:val="none" w:sz="0" w:space="0" w:color="auto"/>
          </w:divBdr>
        </w:div>
        <w:div w:id="1837574933">
          <w:marLeft w:val="0"/>
          <w:marRight w:val="0"/>
          <w:marTop w:val="0"/>
          <w:marBottom w:val="0"/>
          <w:divBdr>
            <w:top w:val="none" w:sz="0" w:space="0" w:color="auto"/>
            <w:left w:val="none" w:sz="0" w:space="0" w:color="auto"/>
            <w:bottom w:val="none" w:sz="0" w:space="0" w:color="auto"/>
            <w:right w:val="none" w:sz="0" w:space="0" w:color="auto"/>
          </w:divBdr>
          <w:divsChild>
            <w:div w:id="1673795428">
              <w:marLeft w:val="0"/>
              <w:marRight w:val="0"/>
              <w:marTop w:val="0"/>
              <w:marBottom w:val="0"/>
              <w:divBdr>
                <w:top w:val="none" w:sz="0" w:space="0" w:color="auto"/>
                <w:left w:val="none" w:sz="0" w:space="0" w:color="auto"/>
                <w:bottom w:val="none" w:sz="0" w:space="0" w:color="auto"/>
                <w:right w:val="none" w:sz="0" w:space="0" w:color="auto"/>
              </w:divBdr>
            </w:div>
          </w:divsChild>
        </w:div>
        <w:div w:id="1846628152">
          <w:marLeft w:val="0"/>
          <w:marRight w:val="0"/>
          <w:marTop w:val="0"/>
          <w:marBottom w:val="0"/>
          <w:divBdr>
            <w:top w:val="none" w:sz="0" w:space="0" w:color="auto"/>
            <w:left w:val="none" w:sz="0" w:space="0" w:color="auto"/>
            <w:bottom w:val="none" w:sz="0" w:space="0" w:color="auto"/>
            <w:right w:val="none" w:sz="0" w:space="0" w:color="auto"/>
          </w:divBdr>
          <w:divsChild>
            <w:div w:id="2042700008">
              <w:marLeft w:val="0"/>
              <w:marRight w:val="0"/>
              <w:marTop w:val="0"/>
              <w:marBottom w:val="0"/>
              <w:divBdr>
                <w:top w:val="none" w:sz="0" w:space="0" w:color="auto"/>
                <w:left w:val="none" w:sz="0" w:space="0" w:color="auto"/>
                <w:bottom w:val="none" w:sz="0" w:space="0" w:color="auto"/>
                <w:right w:val="none" w:sz="0" w:space="0" w:color="auto"/>
              </w:divBdr>
            </w:div>
          </w:divsChild>
        </w:div>
        <w:div w:id="1850095473">
          <w:marLeft w:val="0"/>
          <w:marRight w:val="0"/>
          <w:marTop w:val="0"/>
          <w:marBottom w:val="0"/>
          <w:divBdr>
            <w:top w:val="none" w:sz="0" w:space="0" w:color="auto"/>
            <w:left w:val="none" w:sz="0" w:space="0" w:color="auto"/>
            <w:bottom w:val="none" w:sz="0" w:space="0" w:color="auto"/>
            <w:right w:val="none" w:sz="0" w:space="0" w:color="auto"/>
          </w:divBdr>
          <w:divsChild>
            <w:div w:id="1272131640">
              <w:marLeft w:val="0"/>
              <w:marRight w:val="0"/>
              <w:marTop w:val="0"/>
              <w:marBottom w:val="0"/>
              <w:divBdr>
                <w:top w:val="none" w:sz="0" w:space="0" w:color="auto"/>
                <w:left w:val="none" w:sz="0" w:space="0" w:color="auto"/>
                <w:bottom w:val="none" w:sz="0" w:space="0" w:color="auto"/>
                <w:right w:val="none" w:sz="0" w:space="0" w:color="auto"/>
              </w:divBdr>
            </w:div>
          </w:divsChild>
        </w:div>
        <w:div w:id="1868056864">
          <w:marLeft w:val="0"/>
          <w:marRight w:val="0"/>
          <w:marTop w:val="0"/>
          <w:marBottom w:val="0"/>
          <w:divBdr>
            <w:top w:val="none" w:sz="0" w:space="0" w:color="auto"/>
            <w:left w:val="none" w:sz="0" w:space="0" w:color="auto"/>
            <w:bottom w:val="none" w:sz="0" w:space="0" w:color="auto"/>
            <w:right w:val="none" w:sz="0" w:space="0" w:color="auto"/>
          </w:divBdr>
        </w:div>
        <w:div w:id="1870990767">
          <w:marLeft w:val="0"/>
          <w:marRight w:val="0"/>
          <w:marTop w:val="0"/>
          <w:marBottom w:val="0"/>
          <w:divBdr>
            <w:top w:val="none" w:sz="0" w:space="0" w:color="auto"/>
            <w:left w:val="none" w:sz="0" w:space="0" w:color="auto"/>
            <w:bottom w:val="none" w:sz="0" w:space="0" w:color="auto"/>
            <w:right w:val="none" w:sz="0" w:space="0" w:color="auto"/>
          </w:divBdr>
        </w:div>
        <w:div w:id="1896309469">
          <w:marLeft w:val="0"/>
          <w:marRight w:val="0"/>
          <w:marTop w:val="0"/>
          <w:marBottom w:val="0"/>
          <w:divBdr>
            <w:top w:val="none" w:sz="0" w:space="0" w:color="auto"/>
            <w:left w:val="none" w:sz="0" w:space="0" w:color="auto"/>
            <w:bottom w:val="none" w:sz="0" w:space="0" w:color="auto"/>
            <w:right w:val="none" w:sz="0" w:space="0" w:color="auto"/>
          </w:divBdr>
          <w:divsChild>
            <w:div w:id="1951551840">
              <w:marLeft w:val="0"/>
              <w:marRight w:val="0"/>
              <w:marTop w:val="0"/>
              <w:marBottom w:val="0"/>
              <w:divBdr>
                <w:top w:val="none" w:sz="0" w:space="0" w:color="auto"/>
                <w:left w:val="none" w:sz="0" w:space="0" w:color="auto"/>
                <w:bottom w:val="none" w:sz="0" w:space="0" w:color="auto"/>
                <w:right w:val="none" w:sz="0" w:space="0" w:color="auto"/>
              </w:divBdr>
            </w:div>
          </w:divsChild>
        </w:div>
        <w:div w:id="1897231964">
          <w:marLeft w:val="60"/>
          <w:marRight w:val="60"/>
          <w:marTop w:val="100"/>
          <w:marBottom w:val="100"/>
          <w:divBdr>
            <w:top w:val="none" w:sz="0" w:space="0" w:color="auto"/>
            <w:left w:val="none" w:sz="0" w:space="0" w:color="auto"/>
            <w:bottom w:val="none" w:sz="0" w:space="0" w:color="auto"/>
            <w:right w:val="none" w:sz="0" w:space="0" w:color="auto"/>
          </w:divBdr>
          <w:divsChild>
            <w:div w:id="1343315707">
              <w:marLeft w:val="0"/>
              <w:marRight w:val="0"/>
              <w:marTop w:val="0"/>
              <w:marBottom w:val="0"/>
              <w:divBdr>
                <w:top w:val="none" w:sz="0" w:space="0" w:color="auto"/>
                <w:left w:val="none" w:sz="0" w:space="0" w:color="auto"/>
                <w:bottom w:val="none" w:sz="0" w:space="0" w:color="auto"/>
                <w:right w:val="none" w:sz="0" w:space="0" w:color="auto"/>
              </w:divBdr>
            </w:div>
          </w:divsChild>
        </w:div>
        <w:div w:id="1902132948">
          <w:marLeft w:val="60"/>
          <w:marRight w:val="60"/>
          <w:marTop w:val="100"/>
          <w:marBottom w:val="100"/>
          <w:divBdr>
            <w:top w:val="none" w:sz="0" w:space="0" w:color="auto"/>
            <w:left w:val="none" w:sz="0" w:space="0" w:color="auto"/>
            <w:bottom w:val="none" w:sz="0" w:space="0" w:color="auto"/>
            <w:right w:val="none" w:sz="0" w:space="0" w:color="auto"/>
          </w:divBdr>
          <w:divsChild>
            <w:div w:id="1794471974">
              <w:marLeft w:val="0"/>
              <w:marRight w:val="0"/>
              <w:marTop w:val="0"/>
              <w:marBottom w:val="0"/>
              <w:divBdr>
                <w:top w:val="none" w:sz="0" w:space="0" w:color="auto"/>
                <w:left w:val="none" w:sz="0" w:space="0" w:color="auto"/>
                <w:bottom w:val="none" w:sz="0" w:space="0" w:color="auto"/>
                <w:right w:val="none" w:sz="0" w:space="0" w:color="auto"/>
              </w:divBdr>
            </w:div>
          </w:divsChild>
        </w:div>
        <w:div w:id="1902981694">
          <w:marLeft w:val="0"/>
          <w:marRight w:val="0"/>
          <w:marTop w:val="0"/>
          <w:marBottom w:val="0"/>
          <w:divBdr>
            <w:top w:val="none" w:sz="0" w:space="0" w:color="auto"/>
            <w:left w:val="none" w:sz="0" w:space="0" w:color="auto"/>
            <w:bottom w:val="none" w:sz="0" w:space="0" w:color="auto"/>
            <w:right w:val="none" w:sz="0" w:space="0" w:color="auto"/>
          </w:divBdr>
        </w:div>
        <w:div w:id="1903591075">
          <w:marLeft w:val="0"/>
          <w:marRight w:val="0"/>
          <w:marTop w:val="0"/>
          <w:marBottom w:val="0"/>
          <w:divBdr>
            <w:top w:val="none" w:sz="0" w:space="0" w:color="auto"/>
            <w:left w:val="none" w:sz="0" w:space="0" w:color="auto"/>
            <w:bottom w:val="none" w:sz="0" w:space="0" w:color="auto"/>
            <w:right w:val="none" w:sz="0" w:space="0" w:color="auto"/>
          </w:divBdr>
        </w:div>
        <w:div w:id="1913000609">
          <w:marLeft w:val="0"/>
          <w:marRight w:val="0"/>
          <w:marTop w:val="0"/>
          <w:marBottom w:val="0"/>
          <w:divBdr>
            <w:top w:val="none" w:sz="0" w:space="0" w:color="auto"/>
            <w:left w:val="none" w:sz="0" w:space="0" w:color="auto"/>
            <w:bottom w:val="none" w:sz="0" w:space="0" w:color="auto"/>
            <w:right w:val="none" w:sz="0" w:space="0" w:color="auto"/>
          </w:divBdr>
        </w:div>
        <w:div w:id="1930894562">
          <w:marLeft w:val="0"/>
          <w:marRight w:val="0"/>
          <w:marTop w:val="0"/>
          <w:marBottom w:val="0"/>
          <w:divBdr>
            <w:top w:val="none" w:sz="0" w:space="0" w:color="auto"/>
            <w:left w:val="none" w:sz="0" w:space="0" w:color="auto"/>
            <w:bottom w:val="none" w:sz="0" w:space="0" w:color="auto"/>
            <w:right w:val="none" w:sz="0" w:space="0" w:color="auto"/>
          </w:divBdr>
        </w:div>
        <w:div w:id="1936553232">
          <w:marLeft w:val="0"/>
          <w:marRight w:val="0"/>
          <w:marTop w:val="0"/>
          <w:marBottom w:val="0"/>
          <w:divBdr>
            <w:top w:val="none" w:sz="0" w:space="0" w:color="auto"/>
            <w:left w:val="none" w:sz="0" w:space="0" w:color="auto"/>
            <w:bottom w:val="none" w:sz="0" w:space="0" w:color="auto"/>
            <w:right w:val="none" w:sz="0" w:space="0" w:color="auto"/>
          </w:divBdr>
        </w:div>
        <w:div w:id="1939412926">
          <w:marLeft w:val="0"/>
          <w:marRight w:val="0"/>
          <w:marTop w:val="0"/>
          <w:marBottom w:val="0"/>
          <w:divBdr>
            <w:top w:val="none" w:sz="0" w:space="0" w:color="auto"/>
            <w:left w:val="none" w:sz="0" w:space="0" w:color="auto"/>
            <w:bottom w:val="none" w:sz="0" w:space="0" w:color="auto"/>
            <w:right w:val="none" w:sz="0" w:space="0" w:color="auto"/>
          </w:divBdr>
        </w:div>
        <w:div w:id="1949964089">
          <w:marLeft w:val="0"/>
          <w:marRight w:val="0"/>
          <w:marTop w:val="0"/>
          <w:marBottom w:val="0"/>
          <w:divBdr>
            <w:top w:val="none" w:sz="0" w:space="0" w:color="auto"/>
            <w:left w:val="none" w:sz="0" w:space="0" w:color="auto"/>
            <w:bottom w:val="none" w:sz="0" w:space="0" w:color="auto"/>
            <w:right w:val="none" w:sz="0" w:space="0" w:color="auto"/>
          </w:divBdr>
        </w:div>
        <w:div w:id="1951622657">
          <w:marLeft w:val="0"/>
          <w:marRight w:val="0"/>
          <w:marTop w:val="0"/>
          <w:marBottom w:val="0"/>
          <w:divBdr>
            <w:top w:val="none" w:sz="0" w:space="0" w:color="auto"/>
            <w:left w:val="none" w:sz="0" w:space="0" w:color="auto"/>
            <w:bottom w:val="none" w:sz="0" w:space="0" w:color="auto"/>
            <w:right w:val="none" w:sz="0" w:space="0" w:color="auto"/>
          </w:divBdr>
        </w:div>
        <w:div w:id="1964995834">
          <w:marLeft w:val="0"/>
          <w:marRight w:val="0"/>
          <w:marTop w:val="0"/>
          <w:marBottom w:val="0"/>
          <w:divBdr>
            <w:top w:val="none" w:sz="0" w:space="0" w:color="auto"/>
            <w:left w:val="none" w:sz="0" w:space="0" w:color="auto"/>
            <w:bottom w:val="none" w:sz="0" w:space="0" w:color="auto"/>
            <w:right w:val="none" w:sz="0" w:space="0" w:color="auto"/>
          </w:divBdr>
        </w:div>
        <w:div w:id="1969971576">
          <w:marLeft w:val="0"/>
          <w:marRight w:val="0"/>
          <w:marTop w:val="0"/>
          <w:marBottom w:val="0"/>
          <w:divBdr>
            <w:top w:val="none" w:sz="0" w:space="0" w:color="auto"/>
            <w:left w:val="none" w:sz="0" w:space="0" w:color="auto"/>
            <w:bottom w:val="none" w:sz="0" w:space="0" w:color="auto"/>
            <w:right w:val="none" w:sz="0" w:space="0" w:color="auto"/>
          </w:divBdr>
        </w:div>
        <w:div w:id="1970278478">
          <w:marLeft w:val="0"/>
          <w:marRight w:val="0"/>
          <w:marTop w:val="0"/>
          <w:marBottom w:val="0"/>
          <w:divBdr>
            <w:top w:val="none" w:sz="0" w:space="0" w:color="auto"/>
            <w:left w:val="none" w:sz="0" w:space="0" w:color="auto"/>
            <w:bottom w:val="none" w:sz="0" w:space="0" w:color="auto"/>
            <w:right w:val="none" w:sz="0" w:space="0" w:color="auto"/>
          </w:divBdr>
        </w:div>
        <w:div w:id="1971666361">
          <w:marLeft w:val="0"/>
          <w:marRight w:val="0"/>
          <w:marTop w:val="0"/>
          <w:marBottom w:val="0"/>
          <w:divBdr>
            <w:top w:val="none" w:sz="0" w:space="0" w:color="auto"/>
            <w:left w:val="none" w:sz="0" w:space="0" w:color="auto"/>
            <w:bottom w:val="none" w:sz="0" w:space="0" w:color="auto"/>
            <w:right w:val="none" w:sz="0" w:space="0" w:color="auto"/>
          </w:divBdr>
        </w:div>
        <w:div w:id="1981493490">
          <w:marLeft w:val="0"/>
          <w:marRight w:val="0"/>
          <w:marTop w:val="0"/>
          <w:marBottom w:val="0"/>
          <w:divBdr>
            <w:top w:val="none" w:sz="0" w:space="0" w:color="auto"/>
            <w:left w:val="none" w:sz="0" w:space="0" w:color="auto"/>
            <w:bottom w:val="none" w:sz="0" w:space="0" w:color="auto"/>
            <w:right w:val="none" w:sz="0" w:space="0" w:color="auto"/>
          </w:divBdr>
        </w:div>
        <w:div w:id="1982537756">
          <w:marLeft w:val="0"/>
          <w:marRight w:val="0"/>
          <w:marTop w:val="0"/>
          <w:marBottom w:val="0"/>
          <w:divBdr>
            <w:top w:val="none" w:sz="0" w:space="0" w:color="auto"/>
            <w:left w:val="none" w:sz="0" w:space="0" w:color="auto"/>
            <w:bottom w:val="none" w:sz="0" w:space="0" w:color="auto"/>
            <w:right w:val="none" w:sz="0" w:space="0" w:color="auto"/>
          </w:divBdr>
        </w:div>
        <w:div w:id="1983927011">
          <w:marLeft w:val="0"/>
          <w:marRight w:val="0"/>
          <w:marTop w:val="0"/>
          <w:marBottom w:val="0"/>
          <w:divBdr>
            <w:top w:val="none" w:sz="0" w:space="0" w:color="auto"/>
            <w:left w:val="none" w:sz="0" w:space="0" w:color="auto"/>
            <w:bottom w:val="none" w:sz="0" w:space="0" w:color="auto"/>
            <w:right w:val="none" w:sz="0" w:space="0" w:color="auto"/>
          </w:divBdr>
        </w:div>
        <w:div w:id="1988896689">
          <w:marLeft w:val="0"/>
          <w:marRight w:val="0"/>
          <w:marTop w:val="0"/>
          <w:marBottom w:val="0"/>
          <w:divBdr>
            <w:top w:val="none" w:sz="0" w:space="0" w:color="auto"/>
            <w:left w:val="none" w:sz="0" w:space="0" w:color="auto"/>
            <w:bottom w:val="none" w:sz="0" w:space="0" w:color="auto"/>
            <w:right w:val="none" w:sz="0" w:space="0" w:color="auto"/>
          </w:divBdr>
          <w:divsChild>
            <w:div w:id="1392382396">
              <w:marLeft w:val="0"/>
              <w:marRight w:val="0"/>
              <w:marTop w:val="0"/>
              <w:marBottom w:val="0"/>
              <w:divBdr>
                <w:top w:val="none" w:sz="0" w:space="0" w:color="auto"/>
                <w:left w:val="none" w:sz="0" w:space="0" w:color="auto"/>
                <w:bottom w:val="none" w:sz="0" w:space="0" w:color="auto"/>
                <w:right w:val="none" w:sz="0" w:space="0" w:color="auto"/>
              </w:divBdr>
            </w:div>
          </w:divsChild>
        </w:div>
        <w:div w:id="1991328022">
          <w:marLeft w:val="0"/>
          <w:marRight w:val="0"/>
          <w:marTop w:val="0"/>
          <w:marBottom w:val="0"/>
          <w:divBdr>
            <w:top w:val="none" w:sz="0" w:space="0" w:color="auto"/>
            <w:left w:val="none" w:sz="0" w:space="0" w:color="auto"/>
            <w:bottom w:val="none" w:sz="0" w:space="0" w:color="auto"/>
            <w:right w:val="none" w:sz="0" w:space="0" w:color="auto"/>
          </w:divBdr>
          <w:divsChild>
            <w:div w:id="1391534365">
              <w:marLeft w:val="0"/>
              <w:marRight w:val="0"/>
              <w:marTop w:val="0"/>
              <w:marBottom w:val="0"/>
              <w:divBdr>
                <w:top w:val="none" w:sz="0" w:space="0" w:color="auto"/>
                <w:left w:val="none" w:sz="0" w:space="0" w:color="auto"/>
                <w:bottom w:val="none" w:sz="0" w:space="0" w:color="auto"/>
                <w:right w:val="none" w:sz="0" w:space="0" w:color="auto"/>
              </w:divBdr>
            </w:div>
          </w:divsChild>
        </w:div>
        <w:div w:id="1992169492">
          <w:marLeft w:val="0"/>
          <w:marRight w:val="0"/>
          <w:marTop w:val="0"/>
          <w:marBottom w:val="0"/>
          <w:divBdr>
            <w:top w:val="none" w:sz="0" w:space="0" w:color="auto"/>
            <w:left w:val="none" w:sz="0" w:space="0" w:color="auto"/>
            <w:bottom w:val="none" w:sz="0" w:space="0" w:color="auto"/>
            <w:right w:val="none" w:sz="0" w:space="0" w:color="auto"/>
          </w:divBdr>
          <w:divsChild>
            <w:div w:id="1151948515">
              <w:marLeft w:val="0"/>
              <w:marRight w:val="0"/>
              <w:marTop w:val="0"/>
              <w:marBottom w:val="0"/>
              <w:divBdr>
                <w:top w:val="none" w:sz="0" w:space="0" w:color="auto"/>
                <w:left w:val="none" w:sz="0" w:space="0" w:color="auto"/>
                <w:bottom w:val="none" w:sz="0" w:space="0" w:color="auto"/>
                <w:right w:val="none" w:sz="0" w:space="0" w:color="auto"/>
              </w:divBdr>
            </w:div>
          </w:divsChild>
        </w:div>
        <w:div w:id="1992828893">
          <w:marLeft w:val="0"/>
          <w:marRight w:val="0"/>
          <w:marTop w:val="0"/>
          <w:marBottom w:val="0"/>
          <w:divBdr>
            <w:top w:val="none" w:sz="0" w:space="0" w:color="auto"/>
            <w:left w:val="none" w:sz="0" w:space="0" w:color="auto"/>
            <w:bottom w:val="none" w:sz="0" w:space="0" w:color="auto"/>
            <w:right w:val="none" w:sz="0" w:space="0" w:color="auto"/>
          </w:divBdr>
          <w:divsChild>
            <w:div w:id="692923134">
              <w:marLeft w:val="0"/>
              <w:marRight w:val="0"/>
              <w:marTop w:val="0"/>
              <w:marBottom w:val="0"/>
              <w:divBdr>
                <w:top w:val="none" w:sz="0" w:space="0" w:color="auto"/>
                <w:left w:val="none" w:sz="0" w:space="0" w:color="auto"/>
                <w:bottom w:val="none" w:sz="0" w:space="0" w:color="auto"/>
                <w:right w:val="none" w:sz="0" w:space="0" w:color="auto"/>
              </w:divBdr>
            </w:div>
          </w:divsChild>
        </w:div>
        <w:div w:id="2016960944">
          <w:marLeft w:val="0"/>
          <w:marRight w:val="0"/>
          <w:marTop w:val="0"/>
          <w:marBottom w:val="0"/>
          <w:divBdr>
            <w:top w:val="none" w:sz="0" w:space="0" w:color="auto"/>
            <w:left w:val="none" w:sz="0" w:space="0" w:color="auto"/>
            <w:bottom w:val="none" w:sz="0" w:space="0" w:color="auto"/>
            <w:right w:val="none" w:sz="0" w:space="0" w:color="auto"/>
          </w:divBdr>
        </w:div>
        <w:div w:id="2022197115">
          <w:marLeft w:val="0"/>
          <w:marRight w:val="0"/>
          <w:marTop w:val="0"/>
          <w:marBottom w:val="0"/>
          <w:divBdr>
            <w:top w:val="none" w:sz="0" w:space="0" w:color="auto"/>
            <w:left w:val="none" w:sz="0" w:space="0" w:color="auto"/>
            <w:bottom w:val="none" w:sz="0" w:space="0" w:color="auto"/>
            <w:right w:val="none" w:sz="0" w:space="0" w:color="auto"/>
          </w:divBdr>
          <w:divsChild>
            <w:div w:id="350842551">
              <w:marLeft w:val="0"/>
              <w:marRight w:val="0"/>
              <w:marTop w:val="0"/>
              <w:marBottom w:val="0"/>
              <w:divBdr>
                <w:top w:val="none" w:sz="0" w:space="0" w:color="auto"/>
                <w:left w:val="none" w:sz="0" w:space="0" w:color="auto"/>
                <w:bottom w:val="none" w:sz="0" w:space="0" w:color="auto"/>
                <w:right w:val="none" w:sz="0" w:space="0" w:color="auto"/>
              </w:divBdr>
            </w:div>
          </w:divsChild>
        </w:div>
        <w:div w:id="2024626169">
          <w:marLeft w:val="0"/>
          <w:marRight w:val="0"/>
          <w:marTop w:val="0"/>
          <w:marBottom w:val="0"/>
          <w:divBdr>
            <w:top w:val="none" w:sz="0" w:space="0" w:color="auto"/>
            <w:left w:val="none" w:sz="0" w:space="0" w:color="auto"/>
            <w:bottom w:val="none" w:sz="0" w:space="0" w:color="auto"/>
            <w:right w:val="none" w:sz="0" w:space="0" w:color="auto"/>
          </w:divBdr>
          <w:divsChild>
            <w:div w:id="1825704430">
              <w:marLeft w:val="0"/>
              <w:marRight w:val="0"/>
              <w:marTop w:val="0"/>
              <w:marBottom w:val="0"/>
              <w:divBdr>
                <w:top w:val="none" w:sz="0" w:space="0" w:color="auto"/>
                <w:left w:val="none" w:sz="0" w:space="0" w:color="auto"/>
                <w:bottom w:val="none" w:sz="0" w:space="0" w:color="auto"/>
                <w:right w:val="none" w:sz="0" w:space="0" w:color="auto"/>
              </w:divBdr>
            </w:div>
          </w:divsChild>
        </w:div>
        <w:div w:id="2027633574">
          <w:marLeft w:val="0"/>
          <w:marRight w:val="0"/>
          <w:marTop w:val="0"/>
          <w:marBottom w:val="0"/>
          <w:divBdr>
            <w:top w:val="none" w:sz="0" w:space="0" w:color="auto"/>
            <w:left w:val="none" w:sz="0" w:space="0" w:color="auto"/>
            <w:bottom w:val="none" w:sz="0" w:space="0" w:color="auto"/>
            <w:right w:val="none" w:sz="0" w:space="0" w:color="auto"/>
          </w:divBdr>
        </w:div>
        <w:div w:id="2044935692">
          <w:marLeft w:val="0"/>
          <w:marRight w:val="0"/>
          <w:marTop w:val="0"/>
          <w:marBottom w:val="0"/>
          <w:divBdr>
            <w:top w:val="none" w:sz="0" w:space="0" w:color="auto"/>
            <w:left w:val="none" w:sz="0" w:space="0" w:color="auto"/>
            <w:bottom w:val="none" w:sz="0" w:space="0" w:color="auto"/>
            <w:right w:val="none" w:sz="0" w:space="0" w:color="auto"/>
          </w:divBdr>
        </w:div>
        <w:div w:id="2052461414">
          <w:marLeft w:val="0"/>
          <w:marRight w:val="0"/>
          <w:marTop w:val="0"/>
          <w:marBottom w:val="0"/>
          <w:divBdr>
            <w:top w:val="none" w:sz="0" w:space="0" w:color="auto"/>
            <w:left w:val="none" w:sz="0" w:space="0" w:color="auto"/>
            <w:bottom w:val="none" w:sz="0" w:space="0" w:color="auto"/>
            <w:right w:val="none" w:sz="0" w:space="0" w:color="auto"/>
          </w:divBdr>
        </w:div>
        <w:div w:id="2057044812">
          <w:marLeft w:val="0"/>
          <w:marRight w:val="0"/>
          <w:marTop w:val="0"/>
          <w:marBottom w:val="0"/>
          <w:divBdr>
            <w:top w:val="none" w:sz="0" w:space="0" w:color="auto"/>
            <w:left w:val="none" w:sz="0" w:space="0" w:color="auto"/>
            <w:bottom w:val="none" w:sz="0" w:space="0" w:color="auto"/>
            <w:right w:val="none" w:sz="0" w:space="0" w:color="auto"/>
          </w:divBdr>
        </w:div>
        <w:div w:id="2070807769">
          <w:marLeft w:val="0"/>
          <w:marRight w:val="0"/>
          <w:marTop w:val="0"/>
          <w:marBottom w:val="0"/>
          <w:divBdr>
            <w:top w:val="none" w:sz="0" w:space="0" w:color="auto"/>
            <w:left w:val="none" w:sz="0" w:space="0" w:color="auto"/>
            <w:bottom w:val="none" w:sz="0" w:space="0" w:color="auto"/>
            <w:right w:val="none" w:sz="0" w:space="0" w:color="auto"/>
          </w:divBdr>
        </w:div>
        <w:div w:id="2073691808">
          <w:marLeft w:val="0"/>
          <w:marRight w:val="0"/>
          <w:marTop w:val="0"/>
          <w:marBottom w:val="0"/>
          <w:divBdr>
            <w:top w:val="none" w:sz="0" w:space="0" w:color="auto"/>
            <w:left w:val="none" w:sz="0" w:space="0" w:color="auto"/>
            <w:bottom w:val="none" w:sz="0" w:space="0" w:color="auto"/>
            <w:right w:val="none" w:sz="0" w:space="0" w:color="auto"/>
          </w:divBdr>
          <w:divsChild>
            <w:div w:id="284503523">
              <w:marLeft w:val="0"/>
              <w:marRight w:val="0"/>
              <w:marTop w:val="0"/>
              <w:marBottom w:val="0"/>
              <w:divBdr>
                <w:top w:val="none" w:sz="0" w:space="0" w:color="auto"/>
                <w:left w:val="none" w:sz="0" w:space="0" w:color="auto"/>
                <w:bottom w:val="none" w:sz="0" w:space="0" w:color="auto"/>
                <w:right w:val="none" w:sz="0" w:space="0" w:color="auto"/>
              </w:divBdr>
            </w:div>
          </w:divsChild>
        </w:div>
        <w:div w:id="2073846345">
          <w:marLeft w:val="0"/>
          <w:marRight w:val="0"/>
          <w:marTop w:val="0"/>
          <w:marBottom w:val="0"/>
          <w:divBdr>
            <w:top w:val="none" w:sz="0" w:space="0" w:color="auto"/>
            <w:left w:val="none" w:sz="0" w:space="0" w:color="auto"/>
            <w:bottom w:val="none" w:sz="0" w:space="0" w:color="auto"/>
            <w:right w:val="none" w:sz="0" w:space="0" w:color="auto"/>
          </w:divBdr>
        </w:div>
        <w:div w:id="2074814760">
          <w:marLeft w:val="0"/>
          <w:marRight w:val="0"/>
          <w:marTop w:val="0"/>
          <w:marBottom w:val="0"/>
          <w:divBdr>
            <w:top w:val="none" w:sz="0" w:space="0" w:color="auto"/>
            <w:left w:val="none" w:sz="0" w:space="0" w:color="auto"/>
            <w:bottom w:val="none" w:sz="0" w:space="0" w:color="auto"/>
            <w:right w:val="none" w:sz="0" w:space="0" w:color="auto"/>
          </w:divBdr>
        </w:div>
        <w:div w:id="2077895290">
          <w:marLeft w:val="60"/>
          <w:marRight w:val="60"/>
          <w:marTop w:val="100"/>
          <w:marBottom w:val="100"/>
          <w:divBdr>
            <w:top w:val="none" w:sz="0" w:space="0" w:color="auto"/>
            <w:left w:val="none" w:sz="0" w:space="0" w:color="auto"/>
            <w:bottom w:val="none" w:sz="0" w:space="0" w:color="auto"/>
            <w:right w:val="none" w:sz="0" w:space="0" w:color="auto"/>
          </w:divBdr>
          <w:divsChild>
            <w:div w:id="666594612">
              <w:marLeft w:val="0"/>
              <w:marRight w:val="0"/>
              <w:marTop w:val="0"/>
              <w:marBottom w:val="0"/>
              <w:divBdr>
                <w:top w:val="none" w:sz="0" w:space="0" w:color="auto"/>
                <w:left w:val="none" w:sz="0" w:space="0" w:color="auto"/>
                <w:bottom w:val="none" w:sz="0" w:space="0" w:color="auto"/>
                <w:right w:val="none" w:sz="0" w:space="0" w:color="auto"/>
              </w:divBdr>
            </w:div>
          </w:divsChild>
        </w:div>
        <w:div w:id="2080907459">
          <w:marLeft w:val="0"/>
          <w:marRight w:val="0"/>
          <w:marTop w:val="0"/>
          <w:marBottom w:val="0"/>
          <w:divBdr>
            <w:top w:val="none" w:sz="0" w:space="0" w:color="auto"/>
            <w:left w:val="none" w:sz="0" w:space="0" w:color="auto"/>
            <w:bottom w:val="none" w:sz="0" w:space="0" w:color="auto"/>
            <w:right w:val="none" w:sz="0" w:space="0" w:color="auto"/>
          </w:divBdr>
          <w:divsChild>
            <w:div w:id="1520775545">
              <w:marLeft w:val="0"/>
              <w:marRight w:val="0"/>
              <w:marTop w:val="0"/>
              <w:marBottom w:val="0"/>
              <w:divBdr>
                <w:top w:val="none" w:sz="0" w:space="0" w:color="auto"/>
                <w:left w:val="none" w:sz="0" w:space="0" w:color="auto"/>
                <w:bottom w:val="none" w:sz="0" w:space="0" w:color="auto"/>
                <w:right w:val="none" w:sz="0" w:space="0" w:color="auto"/>
              </w:divBdr>
            </w:div>
          </w:divsChild>
        </w:div>
        <w:div w:id="2085837722">
          <w:marLeft w:val="0"/>
          <w:marRight w:val="0"/>
          <w:marTop w:val="0"/>
          <w:marBottom w:val="0"/>
          <w:divBdr>
            <w:top w:val="none" w:sz="0" w:space="0" w:color="auto"/>
            <w:left w:val="none" w:sz="0" w:space="0" w:color="auto"/>
            <w:bottom w:val="none" w:sz="0" w:space="0" w:color="auto"/>
            <w:right w:val="none" w:sz="0" w:space="0" w:color="auto"/>
          </w:divBdr>
        </w:div>
        <w:div w:id="2098821153">
          <w:marLeft w:val="0"/>
          <w:marRight w:val="0"/>
          <w:marTop w:val="0"/>
          <w:marBottom w:val="0"/>
          <w:divBdr>
            <w:top w:val="none" w:sz="0" w:space="0" w:color="auto"/>
            <w:left w:val="none" w:sz="0" w:space="0" w:color="auto"/>
            <w:bottom w:val="none" w:sz="0" w:space="0" w:color="auto"/>
            <w:right w:val="none" w:sz="0" w:space="0" w:color="auto"/>
          </w:divBdr>
        </w:div>
        <w:div w:id="2099474240">
          <w:marLeft w:val="0"/>
          <w:marRight w:val="0"/>
          <w:marTop w:val="0"/>
          <w:marBottom w:val="0"/>
          <w:divBdr>
            <w:top w:val="none" w:sz="0" w:space="0" w:color="auto"/>
            <w:left w:val="none" w:sz="0" w:space="0" w:color="auto"/>
            <w:bottom w:val="none" w:sz="0" w:space="0" w:color="auto"/>
            <w:right w:val="none" w:sz="0" w:space="0" w:color="auto"/>
          </w:divBdr>
        </w:div>
        <w:div w:id="2103911732">
          <w:marLeft w:val="0"/>
          <w:marRight w:val="0"/>
          <w:marTop w:val="0"/>
          <w:marBottom w:val="0"/>
          <w:divBdr>
            <w:top w:val="none" w:sz="0" w:space="0" w:color="auto"/>
            <w:left w:val="none" w:sz="0" w:space="0" w:color="auto"/>
            <w:bottom w:val="none" w:sz="0" w:space="0" w:color="auto"/>
            <w:right w:val="none" w:sz="0" w:space="0" w:color="auto"/>
          </w:divBdr>
          <w:divsChild>
            <w:div w:id="1040322814">
              <w:marLeft w:val="0"/>
              <w:marRight w:val="0"/>
              <w:marTop w:val="0"/>
              <w:marBottom w:val="0"/>
              <w:divBdr>
                <w:top w:val="none" w:sz="0" w:space="0" w:color="auto"/>
                <w:left w:val="none" w:sz="0" w:space="0" w:color="auto"/>
                <w:bottom w:val="none" w:sz="0" w:space="0" w:color="auto"/>
                <w:right w:val="none" w:sz="0" w:space="0" w:color="auto"/>
              </w:divBdr>
            </w:div>
          </w:divsChild>
        </w:div>
        <w:div w:id="2106068606">
          <w:marLeft w:val="0"/>
          <w:marRight w:val="0"/>
          <w:marTop w:val="0"/>
          <w:marBottom w:val="0"/>
          <w:divBdr>
            <w:top w:val="none" w:sz="0" w:space="0" w:color="auto"/>
            <w:left w:val="none" w:sz="0" w:space="0" w:color="auto"/>
            <w:bottom w:val="none" w:sz="0" w:space="0" w:color="auto"/>
            <w:right w:val="none" w:sz="0" w:space="0" w:color="auto"/>
          </w:divBdr>
        </w:div>
        <w:div w:id="2110198809">
          <w:marLeft w:val="0"/>
          <w:marRight w:val="0"/>
          <w:marTop w:val="0"/>
          <w:marBottom w:val="0"/>
          <w:divBdr>
            <w:top w:val="none" w:sz="0" w:space="0" w:color="auto"/>
            <w:left w:val="none" w:sz="0" w:space="0" w:color="auto"/>
            <w:bottom w:val="none" w:sz="0" w:space="0" w:color="auto"/>
            <w:right w:val="none" w:sz="0" w:space="0" w:color="auto"/>
          </w:divBdr>
          <w:divsChild>
            <w:div w:id="345710711">
              <w:marLeft w:val="0"/>
              <w:marRight w:val="0"/>
              <w:marTop w:val="0"/>
              <w:marBottom w:val="0"/>
              <w:divBdr>
                <w:top w:val="none" w:sz="0" w:space="0" w:color="auto"/>
                <w:left w:val="none" w:sz="0" w:space="0" w:color="auto"/>
                <w:bottom w:val="none" w:sz="0" w:space="0" w:color="auto"/>
                <w:right w:val="none" w:sz="0" w:space="0" w:color="auto"/>
              </w:divBdr>
            </w:div>
          </w:divsChild>
        </w:div>
        <w:div w:id="2115442355">
          <w:marLeft w:val="0"/>
          <w:marRight w:val="0"/>
          <w:marTop w:val="0"/>
          <w:marBottom w:val="0"/>
          <w:divBdr>
            <w:top w:val="none" w:sz="0" w:space="0" w:color="auto"/>
            <w:left w:val="none" w:sz="0" w:space="0" w:color="auto"/>
            <w:bottom w:val="none" w:sz="0" w:space="0" w:color="auto"/>
            <w:right w:val="none" w:sz="0" w:space="0" w:color="auto"/>
          </w:divBdr>
          <w:divsChild>
            <w:div w:id="57946379">
              <w:marLeft w:val="0"/>
              <w:marRight w:val="0"/>
              <w:marTop w:val="0"/>
              <w:marBottom w:val="0"/>
              <w:divBdr>
                <w:top w:val="none" w:sz="0" w:space="0" w:color="auto"/>
                <w:left w:val="none" w:sz="0" w:space="0" w:color="auto"/>
                <w:bottom w:val="none" w:sz="0" w:space="0" w:color="auto"/>
                <w:right w:val="none" w:sz="0" w:space="0" w:color="auto"/>
              </w:divBdr>
            </w:div>
          </w:divsChild>
        </w:div>
        <w:div w:id="2124613623">
          <w:marLeft w:val="0"/>
          <w:marRight w:val="0"/>
          <w:marTop w:val="0"/>
          <w:marBottom w:val="0"/>
          <w:divBdr>
            <w:top w:val="none" w:sz="0" w:space="0" w:color="auto"/>
            <w:left w:val="none" w:sz="0" w:space="0" w:color="auto"/>
            <w:bottom w:val="none" w:sz="0" w:space="0" w:color="auto"/>
            <w:right w:val="none" w:sz="0" w:space="0" w:color="auto"/>
          </w:divBdr>
          <w:divsChild>
            <w:div w:id="764347736">
              <w:marLeft w:val="0"/>
              <w:marRight w:val="0"/>
              <w:marTop w:val="0"/>
              <w:marBottom w:val="0"/>
              <w:divBdr>
                <w:top w:val="none" w:sz="0" w:space="0" w:color="auto"/>
                <w:left w:val="none" w:sz="0" w:space="0" w:color="auto"/>
                <w:bottom w:val="none" w:sz="0" w:space="0" w:color="auto"/>
                <w:right w:val="none" w:sz="0" w:space="0" w:color="auto"/>
              </w:divBdr>
            </w:div>
          </w:divsChild>
        </w:div>
        <w:div w:id="2129740751">
          <w:marLeft w:val="0"/>
          <w:marRight w:val="0"/>
          <w:marTop w:val="0"/>
          <w:marBottom w:val="0"/>
          <w:divBdr>
            <w:top w:val="none" w:sz="0" w:space="0" w:color="auto"/>
            <w:left w:val="none" w:sz="0" w:space="0" w:color="auto"/>
            <w:bottom w:val="none" w:sz="0" w:space="0" w:color="auto"/>
            <w:right w:val="none" w:sz="0" w:space="0" w:color="auto"/>
          </w:divBdr>
          <w:divsChild>
            <w:div w:id="777603944">
              <w:marLeft w:val="0"/>
              <w:marRight w:val="0"/>
              <w:marTop w:val="0"/>
              <w:marBottom w:val="0"/>
              <w:divBdr>
                <w:top w:val="none" w:sz="0" w:space="0" w:color="auto"/>
                <w:left w:val="none" w:sz="0" w:space="0" w:color="auto"/>
                <w:bottom w:val="none" w:sz="0" w:space="0" w:color="auto"/>
                <w:right w:val="none" w:sz="0" w:space="0" w:color="auto"/>
              </w:divBdr>
            </w:div>
          </w:divsChild>
        </w:div>
        <w:div w:id="2132044124">
          <w:marLeft w:val="0"/>
          <w:marRight w:val="0"/>
          <w:marTop w:val="0"/>
          <w:marBottom w:val="0"/>
          <w:divBdr>
            <w:top w:val="none" w:sz="0" w:space="0" w:color="auto"/>
            <w:left w:val="none" w:sz="0" w:space="0" w:color="auto"/>
            <w:bottom w:val="none" w:sz="0" w:space="0" w:color="auto"/>
            <w:right w:val="none" w:sz="0" w:space="0" w:color="auto"/>
          </w:divBdr>
        </w:div>
        <w:div w:id="2137409078">
          <w:marLeft w:val="0"/>
          <w:marRight w:val="0"/>
          <w:marTop w:val="0"/>
          <w:marBottom w:val="0"/>
          <w:divBdr>
            <w:top w:val="none" w:sz="0" w:space="0" w:color="auto"/>
            <w:left w:val="none" w:sz="0" w:space="0" w:color="auto"/>
            <w:bottom w:val="none" w:sz="0" w:space="0" w:color="auto"/>
            <w:right w:val="none" w:sz="0" w:space="0" w:color="auto"/>
          </w:divBdr>
        </w:div>
      </w:divsChild>
    </w:div>
    <w:div w:id="918297410">
      <w:bodyDiv w:val="1"/>
      <w:marLeft w:val="0"/>
      <w:marRight w:val="0"/>
      <w:marTop w:val="0"/>
      <w:marBottom w:val="0"/>
      <w:divBdr>
        <w:top w:val="none" w:sz="0" w:space="0" w:color="auto"/>
        <w:left w:val="none" w:sz="0" w:space="0" w:color="auto"/>
        <w:bottom w:val="none" w:sz="0" w:space="0" w:color="auto"/>
        <w:right w:val="none" w:sz="0" w:space="0" w:color="auto"/>
      </w:divBdr>
      <w:divsChild>
        <w:div w:id="76438442">
          <w:marLeft w:val="547"/>
          <w:marRight w:val="0"/>
          <w:marTop w:val="200"/>
          <w:marBottom w:val="0"/>
          <w:divBdr>
            <w:top w:val="none" w:sz="0" w:space="0" w:color="auto"/>
            <w:left w:val="none" w:sz="0" w:space="0" w:color="auto"/>
            <w:bottom w:val="none" w:sz="0" w:space="0" w:color="auto"/>
            <w:right w:val="none" w:sz="0" w:space="0" w:color="auto"/>
          </w:divBdr>
        </w:div>
        <w:div w:id="196506806">
          <w:marLeft w:val="547"/>
          <w:marRight w:val="0"/>
          <w:marTop w:val="200"/>
          <w:marBottom w:val="0"/>
          <w:divBdr>
            <w:top w:val="none" w:sz="0" w:space="0" w:color="auto"/>
            <w:left w:val="none" w:sz="0" w:space="0" w:color="auto"/>
            <w:bottom w:val="none" w:sz="0" w:space="0" w:color="auto"/>
            <w:right w:val="none" w:sz="0" w:space="0" w:color="auto"/>
          </w:divBdr>
        </w:div>
        <w:div w:id="237518475">
          <w:marLeft w:val="547"/>
          <w:marRight w:val="0"/>
          <w:marTop w:val="200"/>
          <w:marBottom w:val="0"/>
          <w:divBdr>
            <w:top w:val="none" w:sz="0" w:space="0" w:color="auto"/>
            <w:left w:val="none" w:sz="0" w:space="0" w:color="auto"/>
            <w:bottom w:val="none" w:sz="0" w:space="0" w:color="auto"/>
            <w:right w:val="none" w:sz="0" w:space="0" w:color="auto"/>
          </w:divBdr>
        </w:div>
        <w:div w:id="855659446">
          <w:marLeft w:val="547"/>
          <w:marRight w:val="0"/>
          <w:marTop w:val="200"/>
          <w:marBottom w:val="0"/>
          <w:divBdr>
            <w:top w:val="none" w:sz="0" w:space="0" w:color="auto"/>
            <w:left w:val="none" w:sz="0" w:space="0" w:color="auto"/>
            <w:bottom w:val="none" w:sz="0" w:space="0" w:color="auto"/>
            <w:right w:val="none" w:sz="0" w:space="0" w:color="auto"/>
          </w:divBdr>
        </w:div>
        <w:div w:id="1069571511">
          <w:marLeft w:val="547"/>
          <w:marRight w:val="0"/>
          <w:marTop w:val="200"/>
          <w:marBottom w:val="0"/>
          <w:divBdr>
            <w:top w:val="none" w:sz="0" w:space="0" w:color="auto"/>
            <w:left w:val="none" w:sz="0" w:space="0" w:color="auto"/>
            <w:bottom w:val="none" w:sz="0" w:space="0" w:color="auto"/>
            <w:right w:val="none" w:sz="0" w:space="0" w:color="auto"/>
          </w:divBdr>
        </w:div>
        <w:div w:id="1440030290">
          <w:marLeft w:val="547"/>
          <w:marRight w:val="0"/>
          <w:marTop w:val="200"/>
          <w:marBottom w:val="0"/>
          <w:divBdr>
            <w:top w:val="none" w:sz="0" w:space="0" w:color="auto"/>
            <w:left w:val="none" w:sz="0" w:space="0" w:color="auto"/>
            <w:bottom w:val="none" w:sz="0" w:space="0" w:color="auto"/>
            <w:right w:val="none" w:sz="0" w:space="0" w:color="auto"/>
          </w:divBdr>
        </w:div>
        <w:div w:id="1593129603">
          <w:marLeft w:val="547"/>
          <w:marRight w:val="0"/>
          <w:marTop w:val="200"/>
          <w:marBottom w:val="0"/>
          <w:divBdr>
            <w:top w:val="none" w:sz="0" w:space="0" w:color="auto"/>
            <w:left w:val="none" w:sz="0" w:space="0" w:color="auto"/>
            <w:bottom w:val="none" w:sz="0" w:space="0" w:color="auto"/>
            <w:right w:val="none" w:sz="0" w:space="0" w:color="auto"/>
          </w:divBdr>
        </w:div>
        <w:div w:id="1623002180">
          <w:marLeft w:val="547"/>
          <w:marRight w:val="0"/>
          <w:marTop w:val="200"/>
          <w:marBottom w:val="0"/>
          <w:divBdr>
            <w:top w:val="none" w:sz="0" w:space="0" w:color="auto"/>
            <w:left w:val="none" w:sz="0" w:space="0" w:color="auto"/>
            <w:bottom w:val="none" w:sz="0" w:space="0" w:color="auto"/>
            <w:right w:val="none" w:sz="0" w:space="0" w:color="auto"/>
          </w:divBdr>
        </w:div>
        <w:div w:id="1804107027">
          <w:marLeft w:val="547"/>
          <w:marRight w:val="0"/>
          <w:marTop w:val="200"/>
          <w:marBottom w:val="0"/>
          <w:divBdr>
            <w:top w:val="none" w:sz="0" w:space="0" w:color="auto"/>
            <w:left w:val="none" w:sz="0" w:space="0" w:color="auto"/>
            <w:bottom w:val="none" w:sz="0" w:space="0" w:color="auto"/>
            <w:right w:val="none" w:sz="0" w:space="0" w:color="auto"/>
          </w:divBdr>
        </w:div>
      </w:divsChild>
    </w:div>
    <w:div w:id="966281986">
      <w:bodyDiv w:val="1"/>
      <w:marLeft w:val="0"/>
      <w:marRight w:val="0"/>
      <w:marTop w:val="0"/>
      <w:marBottom w:val="0"/>
      <w:divBdr>
        <w:top w:val="none" w:sz="0" w:space="0" w:color="auto"/>
        <w:left w:val="none" w:sz="0" w:space="0" w:color="auto"/>
        <w:bottom w:val="none" w:sz="0" w:space="0" w:color="auto"/>
        <w:right w:val="none" w:sz="0" w:space="0" w:color="auto"/>
      </w:divBdr>
      <w:divsChild>
        <w:div w:id="143666134">
          <w:marLeft w:val="547"/>
          <w:marRight w:val="0"/>
          <w:marTop w:val="200"/>
          <w:marBottom w:val="0"/>
          <w:divBdr>
            <w:top w:val="none" w:sz="0" w:space="0" w:color="auto"/>
            <w:left w:val="none" w:sz="0" w:space="0" w:color="auto"/>
            <w:bottom w:val="none" w:sz="0" w:space="0" w:color="auto"/>
            <w:right w:val="none" w:sz="0" w:space="0" w:color="auto"/>
          </w:divBdr>
        </w:div>
        <w:div w:id="168716991">
          <w:marLeft w:val="547"/>
          <w:marRight w:val="0"/>
          <w:marTop w:val="200"/>
          <w:marBottom w:val="0"/>
          <w:divBdr>
            <w:top w:val="none" w:sz="0" w:space="0" w:color="auto"/>
            <w:left w:val="none" w:sz="0" w:space="0" w:color="auto"/>
            <w:bottom w:val="none" w:sz="0" w:space="0" w:color="auto"/>
            <w:right w:val="none" w:sz="0" w:space="0" w:color="auto"/>
          </w:divBdr>
        </w:div>
        <w:div w:id="882791523">
          <w:marLeft w:val="547"/>
          <w:marRight w:val="0"/>
          <w:marTop w:val="200"/>
          <w:marBottom w:val="0"/>
          <w:divBdr>
            <w:top w:val="none" w:sz="0" w:space="0" w:color="auto"/>
            <w:left w:val="none" w:sz="0" w:space="0" w:color="auto"/>
            <w:bottom w:val="none" w:sz="0" w:space="0" w:color="auto"/>
            <w:right w:val="none" w:sz="0" w:space="0" w:color="auto"/>
          </w:divBdr>
        </w:div>
        <w:div w:id="1015225140">
          <w:marLeft w:val="547"/>
          <w:marRight w:val="0"/>
          <w:marTop w:val="200"/>
          <w:marBottom w:val="0"/>
          <w:divBdr>
            <w:top w:val="none" w:sz="0" w:space="0" w:color="auto"/>
            <w:left w:val="none" w:sz="0" w:space="0" w:color="auto"/>
            <w:bottom w:val="none" w:sz="0" w:space="0" w:color="auto"/>
            <w:right w:val="none" w:sz="0" w:space="0" w:color="auto"/>
          </w:divBdr>
        </w:div>
        <w:div w:id="1510364908">
          <w:marLeft w:val="547"/>
          <w:marRight w:val="0"/>
          <w:marTop w:val="200"/>
          <w:marBottom w:val="0"/>
          <w:divBdr>
            <w:top w:val="none" w:sz="0" w:space="0" w:color="auto"/>
            <w:left w:val="none" w:sz="0" w:space="0" w:color="auto"/>
            <w:bottom w:val="none" w:sz="0" w:space="0" w:color="auto"/>
            <w:right w:val="none" w:sz="0" w:space="0" w:color="auto"/>
          </w:divBdr>
        </w:div>
        <w:div w:id="1764720362">
          <w:marLeft w:val="547"/>
          <w:marRight w:val="0"/>
          <w:marTop w:val="200"/>
          <w:marBottom w:val="0"/>
          <w:divBdr>
            <w:top w:val="none" w:sz="0" w:space="0" w:color="auto"/>
            <w:left w:val="none" w:sz="0" w:space="0" w:color="auto"/>
            <w:bottom w:val="none" w:sz="0" w:space="0" w:color="auto"/>
            <w:right w:val="none" w:sz="0" w:space="0" w:color="auto"/>
          </w:divBdr>
        </w:div>
        <w:div w:id="2039352000">
          <w:marLeft w:val="547"/>
          <w:marRight w:val="0"/>
          <w:marTop w:val="200"/>
          <w:marBottom w:val="0"/>
          <w:divBdr>
            <w:top w:val="none" w:sz="0" w:space="0" w:color="auto"/>
            <w:left w:val="none" w:sz="0" w:space="0" w:color="auto"/>
            <w:bottom w:val="none" w:sz="0" w:space="0" w:color="auto"/>
            <w:right w:val="none" w:sz="0" w:space="0" w:color="auto"/>
          </w:divBdr>
        </w:div>
        <w:div w:id="2086103651">
          <w:marLeft w:val="547"/>
          <w:marRight w:val="0"/>
          <w:marTop w:val="200"/>
          <w:marBottom w:val="0"/>
          <w:divBdr>
            <w:top w:val="none" w:sz="0" w:space="0" w:color="auto"/>
            <w:left w:val="none" w:sz="0" w:space="0" w:color="auto"/>
            <w:bottom w:val="none" w:sz="0" w:space="0" w:color="auto"/>
            <w:right w:val="none" w:sz="0" w:space="0" w:color="auto"/>
          </w:divBdr>
        </w:div>
      </w:divsChild>
    </w:div>
    <w:div w:id="1058743360">
      <w:bodyDiv w:val="1"/>
      <w:marLeft w:val="0"/>
      <w:marRight w:val="0"/>
      <w:marTop w:val="0"/>
      <w:marBottom w:val="0"/>
      <w:divBdr>
        <w:top w:val="none" w:sz="0" w:space="0" w:color="auto"/>
        <w:left w:val="none" w:sz="0" w:space="0" w:color="auto"/>
        <w:bottom w:val="none" w:sz="0" w:space="0" w:color="auto"/>
        <w:right w:val="none" w:sz="0" w:space="0" w:color="auto"/>
      </w:divBdr>
      <w:divsChild>
        <w:div w:id="1313869830">
          <w:marLeft w:val="547"/>
          <w:marRight w:val="0"/>
          <w:marTop w:val="154"/>
          <w:marBottom w:val="0"/>
          <w:divBdr>
            <w:top w:val="none" w:sz="0" w:space="0" w:color="auto"/>
            <w:left w:val="none" w:sz="0" w:space="0" w:color="auto"/>
            <w:bottom w:val="none" w:sz="0" w:space="0" w:color="auto"/>
            <w:right w:val="none" w:sz="0" w:space="0" w:color="auto"/>
          </w:divBdr>
        </w:div>
      </w:divsChild>
    </w:div>
    <w:div w:id="1173184930">
      <w:bodyDiv w:val="1"/>
      <w:marLeft w:val="0"/>
      <w:marRight w:val="0"/>
      <w:marTop w:val="0"/>
      <w:marBottom w:val="0"/>
      <w:divBdr>
        <w:top w:val="none" w:sz="0" w:space="0" w:color="auto"/>
        <w:left w:val="none" w:sz="0" w:space="0" w:color="auto"/>
        <w:bottom w:val="none" w:sz="0" w:space="0" w:color="auto"/>
        <w:right w:val="none" w:sz="0" w:space="0" w:color="auto"/>
      </w:divBdr>
      <w:divsChild>
        <w:div w:id="13920159">
          <w:marLeft w:val="547"/>
          <w:marRight w:val="0"/>
          <w:marTop w:val="200"/>
          <w:marBottom w:val="0"/>
          <w:divBdr>
            <w:top w:val="none" w:sz="0" w:space="0" w:color="auto"/>
            <w:left w:val="none" w:sz="0" w:space="0" w:color="auto"/>
            <w:bottom w:val="none" w:sz="0" w:space="0" w:color="auto"/>
            <w:right w:val="none" w:sz="0" w:space="0" w:color="auto"/>
          </w:divBdr>
        </w:div>
        <w:div w:id="155000115">
          <w:marLeft w:val="547"/>
          <w:marRight w:val="0"/>
          <w:marTop w:val="200"/>
          <w:marBottom w:val="0"/>
          <w:divBdr>
            <w:top w:val="none" w:sz="0" w:space="0" w:color="auto"/>
            <w:left w:val="none" w:sz="0" w:space="0" w:color="auto"/>
            <w:bottom w:val="none" w:sz="0" w:space="0" w:color="auto"/>
            <w:right w:val="none" w:sz="0" w:space="0" w:color="auto"/>
          </w:divBdr>
        </w:div>
        <w:div w:id="975184561">
          <w:marLeft w:val="547"/>
          <w:marRight w:val="0"/>
          <w:marTop w:val="200"/>
          <w:marBottom w:val="0"/>
          <w:divBdr>
            <w:top w:val="none" w:sz="0" w:space="0" w:color="auto"/>
            <w:left w:val="none" w:sz="0" w:space="0" w:color="auto"/>
            <w:bottom w:val="none" w:sz="0" w:space="0" w:color="auto"/>
            <w:right w:val="none" w:sz="0" w:space="0" w:color="auto"/>
          </w:divBdr>
        </w:div>
        <w:div w:id="1843621559">
          <w:marLeft w:val="547"/>
          <w:marRight w:val="0"/>
          <w:marTop w:val="200"/>
          <w:marBottom w:val="0"/>
          <w:divBdr>
            <w:top w:val="none" w:sz="0" w:space="0" w:color="auto"/>
            <w:left w:val="none" w:sz="0" w:space="0" w:color="auto"/>
            <w:bottom w:val="none" w:sz="0" w:space="0" w:color="auto"/>
            <w:right w:val="none" w:sz="0" w:space="0" w:color="auto"/>
          </w:divBdr>
        </w:div>
        <w:div w:id="2015263684">
          <w:marLeft w:val="547"/>
          <w:marRight w:val="0"/>
          <w:marTop w:val="200"/>
          <w:marBottom w:val="0"/>
          <w:divBdr>
            <w:top w:val="none" w:sz="0" w:space="0" w:color="auto"/>
            <w:left w:val="none" w:sz="0" w:space="0" w:color="auto"/>
            <w:bottom w:val="none" w:sz="0" w:space="0" w:color="auto"/>
            <w:right w:val="none" w:sz="0" w:space="0" w:color="auto"/>
          </w:divBdr>
        </w:div>
      </w:divsChild>
    </w:div>
    <w:div w:id="1200045793">
      <w:bodyDiv w:val="1"/>
      <w:marLeft w:val="0"/>
      <w:marRight w:val="0"/>
      <w:marTop w:val="0"/>
      <w:marBottom w:val="0"/>
      <w:divBdr>
        <w:top w:val="none" w:sz="0" w:space="0" w:color="auto"/>
        <w:left w:val="none" w:sz="0" w:space="0" w:color="auto"/>
        <w:bottom w:val="none" w:sz="0" w:space="0" w:color="auto"/>
        <w:right w:val="none" w:sz="0" w:space="0" w:color="auto"/>
      </w:divBdr>
      <w:divsChild>
        <w:div w:id="65420351">
          <w:marLeft w:val="547"/>
          <w:marRight w:val="0"/>
          <w:marTop w:val="120"/>
          <w:marBottom w:val="0"/>
          <w:divBdr>
            <w:top w:val="none" w:sz="0" w:space="0" w:color="auto"/>
            <w:left w:val="none" w:sz="0" w:space="0" w:color="auto"/>
            <w:bottom w:val="none" w:sz="0" w:space="0" w:color="auto"/>
            <w:right w:val="none" w:sz="0" w:space="0" w:color="auto"/>
          </w:divBdr>
        </w:div>
        <w:div w:id="1033192509">
          <w:marLeft w:val="547"/>
          <w:marRight w:val="0"/>
          <w:marTop w:val="120"/>
          <w:marBottom w:val="0"/>
          <w:divBdr>
            <w:top w:val="none" w:sz="0" w:space="0" w:color="auto"/>
            <w:left w:val="none" w:sz="0" w:space="0" w:color="auto"/>
            <w:bottom w:val="none" w:sz="0" w:space="0" w:color="auto"/>
            <w:right w:val="none" w:sz="0" w:space="0" w:color="auto"/>
          </w:divBdr>
        </w:div>
        <w:div w:id="1757745492">
          <w:marLeft w:val="547"/>
          <w:marRight w:val="0"/>
          <w:marTop w:val="120"/>
          <w:marBottom w:val="0"/>
          <w:divBdr>
            <w:top w:val="none" w:sz="0" w:space="0" w:color="auto"/>
            <w:left w:val="none" w:sz="0" w:space="0" w:color="auto"/>
            <w:bottom w:val="none" w:sz="0" w:space="0" w:color="auto"/>
            <w:right w:val="none" w:sz="0" w:space="0" w:color="auto"/>
          </w:divBdr>
        </w:div>
      </w:divsChild>
    </w:div>
    <w:div w:id="1559435824">
      <w:bodyDiv w:val="1"/>
      <w:marLeft w:val="0"/>
      <w:marRight w:val="0"/>
      <w:marTop w:val="0"/>
      <w:marBottom w:val="0"/>
      <w:divBdr>
        <w:top w:val="none" w:sz="0" w:space="0" w:color="auto"/>
        <w:left w:val="none" w:sz="0" w:space="0" w:color="auto"/>
        <w:bottom w:val="none" w:sz="0" w:space="0" w:color="auto"/>
        <w:right w:val="none" w:sz="0" w:space="0" w:color="auto"/>
      </w:divBdr>
      <w:divsChild>
        <w:div w:id="225847655">
          <w:marLeft w:val="547"/>
          <w:marRight w:val="0"/>
          <w:marTop w:val="200"/>
          <w:marBottom w:val="0"/>
          <w:divBdr>
            <w:top w:val="none" w:sz="0" w:space="0" w:color="auto"/>
            <w:left w:val="none" w:sz="0" w:space="0" w:color="auto"/>
            <w:bottom w:val="none" w:sz="0" w:space="0" w:color="auto"/>
            <w:right w:val="none" w:sz="0" w:space="0" w:color="auto"/>
          </w:divBdr>
        </w:div>
        <w:div w:id="294213633">
          <w:marLeft w:val="547"/>
          <w:marRight w:val="0"/>
          <w:marTop w:val="200"/>
          <w:marBottom w:val="0"/>
          <w:divBdr>
            <w:top w:val="none" w:sz="0" w:space="0" w:color="auto"/>
            <w:left w:val="none" w:sz="0" w:space="0" w:color="auto"/>
            <w:bottom w:val="none" w:sz="0" w:space="0" w:color="auto"/>
            <w:right w:val="none" w:sz="0" w:space="0" w:color="auto"/>
          </w:divBdr>
        </w:div>
        <w:div w:id="590511034">
          <w:marLeft w:val="547"/>
          <w:marRight w:val="0"/>
          <w:marTop w:val="200"/>
          <w:marBottom w:val="0"/>
          <w:divBdr>
            <w:top w:val="none" w:sz="0" w:space="0" w:color="auto"/>
            <w:left w:val="none" w:sz="0" w:space="0" w:color="auto"/>
            <w:bottom w:val="none" w:sz="0" w:space="0" w:color="auto"/>
            <w:right w:val="none" w:sz="0" w:space="0" w:color="auto"/>
          </w:divBdr>
        </w:div>
        <w:div w:id="766312525">
          <w:marLeft w:val="547"/>
          <w:marRight w:val="0"/>
          <w:marTop w:val="200"/>
          <w:marBottom w:val="0"/>
          <w:divBdr>
            <w:top w:val="none" w:sz="0" w:space="0" w:color="auto"/>
            <w:left w:val="none" w:sz="0" w:space="0" w:color="auto"/>
            <w:bottom w:val="none" w:sz="0" w:space="0" w:color="auto"/>
            <w:right w:val="none" w:sz="0" w:space="0" w:color="auto"/>
          </w:divBdr>
        </w:div>
        <w:div w:id="873345788">
          <w:marLeft w:val="547"/>
          <w:marRight w:val="0"/>
          <w:marTop w:val="200"/>
          <w:marBottom w:val="0"/>
          <w:divBdr>
            <w:top w:val="none" w:sz="0" w:space="0" w:color="auto"/>
            <w:left w:val="none" w:sz="0" w:space="0" w:color="auto"/>
            <w:bottom w:val="none" w:sz="0" w:space="0" w:color="auto"/>
            <w:right w:val="none" w:sz="0" w:space="0" w:color="auto"/>
          </w:divBdr>
        </w:div>
      </w:divsChild>
    </w:div>
    <w:div w:id="1582331315">
      <w:bodyDiv w:val="1"/>
      <w:marLeft w:val="0"/>
      <w:marRight w:val="0"/>
      <w:marTop w:val="0"/>
      <w:marBottom w:val="0"/>
      <w:divBdr>
        <w:top w:val="none" w:sz="0" w:space="0" w:color="auto"/>
        <w:left w:val="none" w:sz="0" w:space="0" w:color="auto"/>
        <w:bottom w:val="none" w:sz="0" w:space="0" w:color="auto"/>
        <w:right w:val="none" w:sz="0" w:space="0" w:color="auto"/>
      </w:divBdr>
      <w:divsChild>
        <w:div w:id="466120865">
          <w:marLeft w:val="547"/>
          <w:marRight w:val="0"/>
          <w:marTop w:val="106"/>
          <w:marBottom w:val="0"/>
          <w:divBdr>
            <w:top w:val="none" w:sz="0" w:space="0" w:color="auto"/>
            <w:left w:val="none" w:sz="0" w:space="0" w:color="auto"/>
            <w:bottom w:val="none" w:sz="0" w:space="0" w:color="auto"/>
            <w:right w:val="none" w:sz="0" w:space="0" w:color="auto"/>
          </w:divBdr>
        </w:div>
        <w:div w:id="883177702">
          <w:marLeft w:val="547"/>
          <w:marRight w:val="0"/>
          <w:marTop w:val="106"/>
          <w:marBottom w:val="0"/>
          <w:divBdr>
            <w:top w:val="none" w:sz="0" w:space="0" w:color="auto"/>
            <w:left w:val="none" w:sz="0" w:space="0" w:color="auto"/>
            <w:bottom w:val="none" w:sz="0" w:space="0" w:color="auto"/>
            <w:right w:val="none" w:sz="0" w:space="0" w:color="auto"/>
          </w:divBdr>
        </w:div>
        <w:div w:id="1823157125">
          <w:marLeft w:val="547"/>
          <w:marRight w:val="0"/>
          <w:marTop w:val="106"/>
          <w:marBottom w:val="0"/>
          <w:divBdr>
            <w:top w:val="none" w:sz="0" w:space="0" w:color="auto"/>
            <w:left w:val="none" w:sz="0" w:space="0" w:color="auto"/>
            <w:bottom w:val="none" w:sz="0" w:space="0" w:color="auto"/>
            <w:right w:val="none" w:sz="0" w:space="0" w:color="auto"/>
          </w:divBdr>
        </w:div>
        <w:div w:id="1990403180">
          <w:marLeft w:val="547"/>
          <w:marRight w:val="0"/>
          <w:marTop w:val="106"/>
          <w:marBottom w:val="0"/>
          <w:divBdr>
            <w:top w:val="none" w:sz="0" w:space="0" w:color="auto"/>
            <w:left w:val="none" w:sz="0" w:space="0" w:color="auto"/>
            <w:bottom w:val="none" w:sz="0" w:space="0" w:color="auto"/>
            <w:right w:val="none" w:sz="0" w:space="0" w:color="auto"/>
          </w:divBdr>
        </w:div>
      </w:divsChild>
    </w:div>
    <w:div w:id="1587109894">
      <w:bodyDiv w:val="1"/>
      <w:marLeft w:val="0"/>
      <w:marRight w:val="0"/>
      <w:marTop w:val="0"/>
      <w:marBottom w:val="0"/>
      <w:divBdr>
        <w:top w:val="none" w:sz="0" w:space="0" w:color="auto"/>
        <w:left w:val="none" w:sz="0" w:space="0" w:color="auto"/>
        <w:bottom w:val="none" w:sz="0" w:space="0" w:color="auto"/>
        <w:right w:val="none" w:sz="0" w:space="0" w:color="auto"/>
      </w:divBdr>
      <w:divsChild>
        <w:div w:id="106392993">
          <w:marLeft w:val="547"/>
          <w:marRight w:val="0"/>
          <w:marTop w:val="120"/>
          <w:marBottom w:val="0"/>
          <w:divBdr>
            <w:top w:val="none" w:sz="0" w:space="0" w:color="auto"/>
            <w:left w:val="none" w:sz="0" w:space="0" w:color="auto"/>
            <w:bottom w:val="none" w:sz="0" w:space="0" w:color="auto"/>
            <w:right w:val="none" w:sz="0" w:space="0" w:color="auto"/>
          </w:divBdr>
        </w:div>
        <w:div w:id="925962111">
          <w:marLeft w:val="547"/>
          <w:marRight w:val="0"/>
          <w:marTop w:val="120"/>
          <w:marBottom w:val="0"/>
          <w:divBdr>
            <w:top w:val="none" w:sz="0" w:space="0" w:color="auto"/>
            <w:left w:val="none" w:sz="0" w:space="0" w:color="auto"/>
            <w:bottom w:val="none" w:sz="0" w:space="0" w:color="auto"/>
            <w:right w:val="none" w:sz="0" w:space="0" w:color="auto"/>
          </w:divBdr>
        </w:div>
        <w:div w:id="949433104">
          <w:marLeft w:val="547"/>
          <w:marRight w:val="0"/>
          <w:marTop w:val="120"/>
          <w:marBottom w:val="0"/>
          <w:divBdr>
            <w:top w:val="none" w:sz="0" w:space="0" w:color="auto"/>
            <w:left w:val="none" w:sz="0" w:space="0" w:color="auto"/>
            <w:bottom w:val="none" w:sz="0" w:space="0" w:color="auto"/>
            <w:right w:val="none" w:sz="0" w:space="0" w:color="auto"/>
          </w:divBdr>
        </w:div>
        <w:div w:id="1945188354">
          <w:marLeft w:val="547"/>
          <w:marRight w:val="0"/>
          <w:marTop w:val="120"/>
          <w:marBottom w:val="0"/>
          <w:divBdr>
            <w:top w:val="none" w:sz="0" w:space="0" w:color="auto"/>
            <w:left w:val="none" w:sz="0" w:space="0" w:color="auto"/>
            <w:bottom w:val="none" w:sz="0" w:space="0" w:color="auto"/>
            <w:right w:val="none" w:sz="0" w:space="0" w:color="auto"/>
          </w:divBdr>
        </w:div>
      </w:divsChild>
    </w:div>
    <w:div w:id="1627352954">
      <w:bodyDiv w:val="1"/>
      <w:marLeft w:val="0"/>
      <w:marRight w:val="0"/>
      <w:marTop w:val="0"/>
      <w:marBottom w:val="0"/>
      <w:divBdr>
        <w:top w:val="none" w:sz="0" w:space="0" w:color="auto"/>
        <w:left w:val="none" w:sz="0" w:space="0" w:color="auto"/>
        <w:bottom w:val="none" w:sz="0" w:space="0" w:color="auto"/>
        <w:right w:val="none" w:sz="0" w:space="0" w:color="auto"/>
      </w:divBdr>
      <w:divsChild>
        <w:div w:id="1359038705">
          <w:marLeft w:val="0"/>
          <w:marRight w:val="0"/>
          <w:marTop w:val="0"/>
          <w:marBottom w:val="0"/>
          <w:divBdr>
            <w:top w:val="none" w:sz="0" w:space="0" w:color="auto"/>
            <w:left w:val="none" w:sz="0" w:space="0" w:color="auto"/>
            <w:bottom w:val="none" w:sz="0" w:space="0" w:color="auto"/>
            <w:right w:val="none" w:sz="0" w:space="0" w:color="auto"/>
          </w:divBdr>
        </w:div>
      </w:divsChild>
    </w:div>
    <w:div w:id="1777434390">
      <w:bodyDiv w:val="1"/>
      <w:marLeft w:val="0"/>
      <w:marRight w:val="0"/>
      <w:marTop w:val="0"/>
      <w:marBottom w:val="0"/>
      <w:divBdr>
        <w:top w:val="none" w:sz="0" w:space="0" w:color="auto"/>
        <w:left w:val="none" w:sz="0" w:space="0" w:color="auto"/>
        <w:bottom w:val="none" w:sz="0" w:space="0" w:color="auto"/>
        <w:right w:val="none" w:sz="0" w:space="0" w:color="auto"/>
      </w:divBdr>
      <w:divsChild>
        <w:div w:id="291717410">
          <w:marLeft w:val="0"/>
          <w:marRight w:val="0"/>
          <w:marTop w:val="0"/>
          <w:marBottom w:val="0"/>
          <w:divBdr>
            <w:top w:val="none" w:sz="0" w:space="0" w:color="auto"/>
            <w:left w:val="none" w:sz="0" w:space="0" w:color="auto"/>
            <w:bottom w:val="none" w:sz="0" w:space="0" w:color="auto"/>
            <w:right w:val="none" w:sz="0" w:space="0" w:color="auto"/>
          </w:divBdr>
        </w:div>
        <w:div w:id="1340886966">
          <w:marLeft w:val="0"/>
          <w:marRight w:val="0"/>
          <w:marTop w:val="0"/>
          <w:marBottom w:val="0"/>
          <w:divBdr>
            <w:top w:val="none" w:sz="0" w:space="0" w:color="auto"/>
            <w:left w:val="none" w:sz="0" w:space="0" w:color="auto"/>
            <w:bottom w:val="none" w:sz="0" w:space="0" w:color="auto"/>
            <w:right w:val="none" w:sz="0" w:space="0" w:color="auto"/>
          </w:divBdr>
        </w:div>
        <w:div w:id="286202776">
          <w:marLeft w:val="0"/>
          <w:marRight w:val="0"/>
          <w:marTop w:val="0"/>
          <w:marBottom w:val="0"/>
          <w:divBdr>
            <w:top w:val="none" w:sz="0" w:space="0" w:color="auto"/>
            <w:left w:val="none" w:sz="0" w:space="0" w:color="auto"/>
            <w:bottom w:val="none" w:sz="0" w:space="0" w:color="auto"/>
            <w:right w:val="none" w:sz="0" w:space="0" w:color="auto"/>
          </w:divBdr>
        </w:div>
        <w:div w:id="811212820">
          <w:marLeft w:val="0"/>
          <w:marRight w:val="0"/>
          <w:marTop w:val="0"/>
          <w:marBottom w:val="0"/>
          <w:divBdr>
            <w:top w:val="none" w:sz="0" w:space="0" w:color="auto"/>
            <w:left w:val="none" w:sz="0" w:space="0" w:color="auto"/>
            <w:bottom w:val="none" w:sz="0" w:space="0" w:color="auto"/>
            <w:right w:val="none" w:sz="0" w:space="0" w:color="auto"/>
          </w:divBdr>
        </w:div>
        <w:div w:id="497041870">
          <w:marLeft w:val="0"/>
          <w:marRight w:val="0"/>
          <w:marTop w:val="0"/>
          <w:marBottom w:val="0"/>
          <w:divBdr>
            <w:top w:val="none" w:sz="0" w:space="0" w:color="auto"/>
            <w:left w:val="none" w:sz="0" w:space="0" w:color="auto"/>
            <w:bottom w:val="none" w:sz="0" w:space="0" w:color="auto"/>
            <w:right w:val="none" w:sz="0" w:space="0" w:color="auto"/>
          </w:divBdr>
        </w:div>
        <w:div w:id="590168218">
          <w:marLeft w:val="0"/>
          <w:marRight w:val="0"/>
          <w:marTop w:val="0"/>
          <w:marBottom w:val="0"/>
          <w:divBdr>
            <w:top w:val="none" w:sz="0" w:space="0" w:color="auto"/>
            <w:left w:val="none" w:sz="0" w:space="0" w:color="auto"/>
            <w:bottom w:val="none" w:sz="0" w:space="0" w:color="auto"/>
            <w:right w:val="none" w:sz="0" w:space="0" w:color="auto"/>
          </w:divBdr>
        </w:div>
        <w:div w:id="1918708648">
          <w:marLeft w:val="0"/>
          <w:marRight w:val="0"/>
          <w:marTop w:val="0"/>
          <w:marBottom w:val="0"/>
          <w:divBdr>
            <w:top w:val="none" w:sz="0" w:space="0" w:color="auto"/>
            <w:left w:val="none" w:sz="0" w:space="0" w:color="auto"/>
            <w:bottom w:val="none" w:sz="0" w:space="0" w:color="auto"/>
            <w:right w:val="none" w:sz="0" w:space="0" w:color="auto"/>
          </w:divBdr>
        </w:div>
        <w:div w:id="1545019228">
          <w:marLeft w:val="0"/>
          <w:marRight w:val="0"/>
          <w:marTop w:val="0"/>
          <w:marBottom w:val="0"/>
          <w:divBdr>
            <w:top w:val="none" w:sz="0" w:space="0" w:color="auto"/>
            <w:left w:val="none" w:sz="0" w:space="0" w:color="auto"/>
            <w:bottom w:val="none" w:sz="0" w:space="0" w:color="auto"/>
            <w:right w:val="none" w:sz="0" w:space="0" w:color="auto"/>
          </w:divBdr>
        </w:div>
        <w:div w:id="569656357">
          <w:marLeft w:val="0"/>
          <w:marRight w:val="0"/>
          <w:marTop w:val="0"/>
          <w:marBottom w:val="0"/>
          <w:divBdr>
            <w:top w:val="none" w:sz="0" w:space="0" w:color="auto"/>
            <w:left w:val="none" w:sz="0" w:space="0" w:color="auto"/>
            <w:bottom w:val="none" w:sz="0" w:space="0" w:color="auto"/>
            <w:right w:val="none" w:sz="0" w:space="0" w:color="auto"/>
          </w:divBdr>
        </w:div>
        <w:div w:id="1491865106">
          <w:marLeft w:val="0"/>
          <w:marRight w:val="0"/>
          <w:marTop w:val="0"/>
          <w:marBottom w:val="0"/>
          <w:divBdr>
            <w:top w:val="none" w:sz="0" w:space="0" w:color="auto"/>
            <w:left w:val="none" w:sz="0" w:space="0" w:color="auto"/>
            <w:bottom w:val="none" w:sz="0" w:space="0" w:color="auto"/>
            <w:right w:val="none" w:sz="0" w:space="0" w:color="auto"/>
          </w:divBdr>
        </w:div>
        <w:div w:id="1442610061">
          <w:marLeft w:val="0"/>
          <w:marRight w:val="0"/>
          <w:marTop w:val="0"/>
          <w:marBottom w:val="0"/>
          <w:divBdr>
            <w:top w:val="none" w:sz="0" w:space="0" w:color="auto"/>
            <w:left w:val="none" w:sz="0" w:space="0" w:color="auto"/>
            <w:bottom w:val="none" w:sz="0" w:space="0" w:color="auto"/>
            <w:right w:val="none" w:sz="0" w:space="0" w:color="auto"/>
          </w:divBdr>
        </w:div>
        <w:div w:id="171724479">
          <w:marLeft w:val="0"/>
          <w:marRight w:val="0"/>
          <w:marTop w:val="0"/>
          <w:marBottom w:val="0"/>
          <w:divBdr>
            <w:top w:val="none" w:sz="0" w:space="0" w:color="auto"/>
            <w:left w:val="none" w:sz="0" w:space="0" w:color="auto"/>
            <w:bottom w:val="none" w:sz="0" w:space="0" w:color="auto"/>
            <w:right w:val="none" w:sz="0" w:space="0" w:color="auto"/>
          </w:divBdr>
        </w:div>
        <w:div w:id="584000294">
          <w:marLeft w:val="0"/>
          <w:marRight w:val="0"/>
          <w:marTop w:val="0"/>
          <w:marBottom w:val="0"/>
          <w:divBdr>
            <w:top w:val="none" w:sz="0" w:space="0" w:color="auto"/>
            <w:left w:val="none" w:sz="0" w:space="0" w:color="auto"/>
            <w:bottom w:val="none" w:sz="0" w:space="0" w:color="auto"/>
            <w:right w:val="none" w:sz="0" w:space="0" w:color="auto"/>
          </w:divBdr>
        </w:div>
        <w:div w:id="1917280696">
          <w:marLeft w:val="0"/>
          <w:marRight w:val="0"/>
          <w:marTop w:val="0"/>
          <w:marBottom w:val="0"/>
          <w:divBdr>
            <w:top w:val="none" w:sz="0" w:space="0" w:color="auto"/>
            <w:left w:val="none" w:sz="0" w:space="0" w:color="auto"/>
            <w:bottom w:val="none" w:sz="0" w:space="0" w:color="auto"/>
            <w:right w:val="none" w:sz="0" w:space="0" w:color="auto"/>
          </w:divBdr>
        </w:div>
        <w:div w:id="1734082710">
          <w:marLeft w:val="0"/>
          <w:marRight w:val="0"/>
          <w:marTop w:val="0"/>
          <w:marBottom w:val="0"/>
          <w:divBdr>
            <w:top w:val="none" w:sz="0" w:space="0" w:color="auto"/>
            <w:left w:val="none" w:sz="0" w:space="0" w:color="auto"/>
            <w:bottom w:val="none" w:sz="0" w:space="0" w:color="auto"/>
            <w:right w:val="none" w:sz="0" w:space="0" w:color="auto"/>
          </w:divBdr>
        </w:div>
        <w:div w:id="315693650">
          <w:marLeft w:val="0"/>
          <w:marRight w:val="0"/>
          <w:marTop w:val="0"/>
          <w:marBottom w:val="0"/>
          <w:divBdr>
            <w:top w:val="none" w:sz="0" w:space="0" w:color="auto"/>
            <w:left w:val="none" w:sz="0" w:space="0" w:color="auto"/>
            <w:bottom w:val="none" w:sz="0" w:space="0" w:color="auto"/>
            <w:right w:val="none" w:sz="0" w:space="0" w:color="auto"/>
          </w:divBdr>
        </w:div>
        <w:div w:id="1468156932">
          <w:marLeft w:val="0"/>
          <w:marRight w:val="0"/>
          <w:marTop w:val="0"/>
          <w:marBottom w:val="0"/>
          <w:divBdr>
            <w:top w:val="none" w:sz="0" w:space="0" w:color="auto"/>
            <w:left w:val="none" w:sz="0" w:space="0" w:color="auto"/>
            <w:bottom w:val="none" w:sz="0" w:space="0" w:color="auto"/>
            <w:right w:val="none" w:sz="0" w:space="0" w:color="auto"/>
          </w:divBdr>
        </w:div>
        <w:div w:id="1722047964">
          <w:marLeft w:val="0"/>
          <w:marRight w:val="0"/>
          <w:marTop w:val="0"/>
          <w:marBottom w:val="0"/>
          <w:divBdr>
            <w:top w:val="none" w:sz="0" w:space="0" w:color="auto"/>
            <w:left w:val="none" w:sz="0" w:space="0" w:color="auto"/>
            <w:bottom w:val="none" w:sz="0" w:space="0" w:color="auto"/>
            <w:right w:val="none" w:sz="0" w:space="0" w:color="auto"/>
          </w:divBdr>
        </w:div>
        <w:div w:id="1560625547">
          <w:marLeft w:val="0"/>
          <w:marRight w:val="0"/>
          <w:marTop w:val="0"/>
          <w:marBottom w:val="0"/>
          <w:divBdr>
            <w:top w:val="none" w:sz="0" w:space="0" w:color="auto"/>
            <w:left w:val="none" w:sz="0" w:space="0" w:color="auto"/>
            <w:bottom w:val="none" w:sz="0" w:space="0" w:color="auto"/>
            <w:right w:val="none" w:sz="0" w:space="0" w:color="auto"/>
          </w:divBdr>
        </w:div>
        <w:div w:id="2091468007">
          <w:marLeft w:val="0"/>
          <w:marRight w:val="0"/>
          <w:marTop w:val="0"/>
          <w:marBottom w:val="0"/>
          <w:divBdr>
            <w:top w:val="none" w:sz="0" w:space="0" w:color="auto"/>
            <w:left w:val="none" w:sz="0" w:space="0" w:color="auto"/>
            <w:bottom w:val="none" w:sz="0" w:space="0" w:color="auto"/>
            <w:right w:val="none" w:sz="0" w:space="0" w:color="auto"/>
          </w:divBdr>
        </w:div>
        <w:div w:id="9527462">
          <w:marLeft w:val="0"/>
          <w:marRight w:val="0"/>
          <w:marTop w:val="0"/>
          <w:marBottom w:val="0"/>
          <w:divBdr>
            <w:top w:val="none" w:sz="0" w:space="0" w:color="auto"/>
            <w:left w:val="none" w:sz="0" w:space="0" w:color="auto"/>
            <w:bottom w:val="none" w:sz="0" w:space="0" w:color="auto"/>
            <w:right w:val="none" w:sz="0" w:space="0" w:color="auto"/>
          </w:divBdr>
        </w:div>
        <w:div w:id="1566723511">
          <w:marLeft w:val="0"/>
          <w:marRight w:val="0"/>
          <w:marTop w:val="0"/>
          <w:marBottom w:val="0"/>
          <w:divBdr>
            <w:top w:val="none" w:sz="0" w:space="0" w:color="auto"/>
            <w:left w:val="none" w:sz="0" w:space="0" w:color="auto"/>
            <w:bottom w:val="none" w:sz="0" w:space="0" w:color="auto"/>
            <w:right w:val="none" w:sz="0" w:space="0" w:color="auto"/>
          </w:divBdr>
        </w:div>
        <w:div w:id="172228656">
          <w:marLeft w:val="0"/>
          <w:marRight w:val="0"/>
          <w:marTop w:val="0"/>
          <w:marBottom w:val="0"/>
          <w:divBdr>
            <w:top w:val="none" w:sz="0" w:space="0" w:color="auto"/>
            <w:left w:val="none" w:sz="0" w:space="0" w:color="auto"/>
            <w:bottom w:val="none" w:sz="0" w:space="0" w:color="auto"/>
            <w:right w:val="none" w:sz="0" w:space="0" w:color="auto"/>
          </w:divBdr>
        </w:div>
        <w:div w:id="1108281517">
          <w:marLeft w:val="0"/>
          <w:marRight w:val="0"/>
          <w:marTop w:val="0"/>
          <w:marBottom w:val="0"/>
          <w:divBdr>
            <w:top w:val="none" w:sz="0" w:space="0" w:color="auto"/>
            <w:left w:val="none" w:sz="0" w:space="0" w:color="auto"/>
            <w:bottom w:val="none" w:sz="0" w:space="0" w:color="auto"/>
            <w:right w:val="none" w:sz="0" w:space="0" w:color="auto"/>
          </w:divBdr>
        </w:div>
        <w:div w:id="1586379686">
          <w:marLeft w:val="0"/>
          <w:marRight w:val="0"/>
          <w:marTop w:val="0"/>
          <w:marBottom w:val="0"/>
          <w:divBdr>
            <w:top w:val="none" w:sz="0" w:space="0" w:color="auto"/>
            <w:left w:val="none" w:sz="0" w:space="0" w:color="auto"/>
            <w:bottom w:val="none" w:sz="0" w:space="0" w:color="auto"/>
            <w:right w:val="none" w:sz="0" w:space="0" w:color="auto"/>
          </w:divBdr>
        </w:div>
        <w:div w:id="2017295422">
          <w:marLeft w:val="0"/>
          <w:marRight w:val="0"/>
          <w:marTop w:val="0"/>
          <w:marBottom w:val="0"/>
          <w:divBdr>
            <w:top w:val="none" w:sz="0" w:space="0" w:color="auto"/>
            <w:left w:val="none" w:sz="0" w:space="0" w:color="auto"/>
            <w:bottom w:val="none" w:sz="0" w:space="0" w:color="auto"/>
            <w:right w:val="none" w:sz="0" w:space="0" w:color="auto"/>
          </w:divBdr>
        </w:div>
        <w:div w:id="1991905300">
          <w:marLeft w:val="0"/>
          <w:marRight w:val="0"/>
          <w:marTop w:val="0"/>
          <w:marBottom w:val="0"/>
          <w:divBdr>
            <w:top w:val="none" w:sz="0" w:space="0" w:color="auto"/>
            <w:left w:val="none" w:sz="0" w:space="0" w:color="auto"/>
            <w:bottom w:val="none" w:sz="0" w:space="0" w:color="auto"/>
            <w:right w:val="none" w:sz="0" w:space="0" w:color="auto"/>
          </w:divBdr>
        </w:div>
        <w:div w:id="1481382862">
          <w:marLeft w:val="0"/>
          <w:marRight w:val="0"/>
          <w:marTop w:val="0"/>
          <w:marBottom w:val="0"/>
          <w:divBdr>
            <w:top w:val="none" w:sz="0" w:space="0" w:color="auto"/>
            <w:left w:val="none" w:sz="0" w:space="0" w:color="auto"/>
            <w:bottom w:val="none" w:sz="0" w:space="0" w:color="auto"/>
            <w:right w:val="none" w:sz="0" w:space="0" w:color="auto"/>
          </w:divBdr>
        </w:div>
        <w:div w:id="1195845972">
          <w:marLeft w:val="0"/>
          <w:marRight w:val="0"/>
          <w:marTop w:val="0"/>
          <w:marBottom w:val="0"/>
          <w:divBdr>
            <w:top w:val="none" w:sz="0" w:space="0" w:color="auto"/>
            <w:left w:val="none" w:sz="0" w:space="0" w:color="auto"/>
            <w:bottom w:val="none" w:sz="0" w:space="0" w:color="auto"/>
            <w:right w:val="none" w:sz="0" w:space="0" w:color="auto"/>
          </w:divBdr>
        </w:div>
        <w:div w:id="414934812">
          <w:marLeft w:val="0"/>
          <w:marRight w:val="0"/>
          <w:marTop w:val="0"/>
          <w:marBottom w:val="0"/>
          <w:divBdr>
            <w:top w:val="none" w:sz="0" w:space="0" w:color="auto"/>
            <w:left w:val="none" w:sz="0" w:space="0" w:color="auto"/>
            <w:bottom w:val="none" w:sz="0" w:space="0" w:color="auto"/>
            <w:right w:val="none" w:sz="0" w:space="0" w:color="auto"/>
          </w:divBdr>
        </w:div>
        <w:div w:id="1120804007">
          <w:marLeft w:val="0"/>
          <w:marRight w:val="0"/>
          <w:marTop w:val="0"/>
          <w:marBottom w:val="0"/>
          <w:divBdr>
            <w:top w:val="none" w:sz="0" w:space="0" w:color="auto"/>
            <w:left w:val="none" w:sz="0" w:space="0" w:color="auto"/>
            <w:bottom w:val="none" w:sz="0" w:space="0" w:color="auto"/>
            <w:right w:val="none" w:sz="0" w:space="0" w:color="auto"/>
          </w:divBdr>
        </w:div>
        <w:div w:id="858204184">
          <w:marLeft w:val="0"/>
          <w:marRight w:val="0"/>
          <w:marTop w:val="0"/>
          <w:marBottom w:val="0"/>
          <w:divBdr>
            <w:top w:val="none" w:sz="0" w:space="0" w:color="auto"/>
            <w:left w:val="none" w:sz="0" w:space="0" w:color="auto"/>
            <w:bottom w:val="none" w:sz="0" w:space="0" w:color="auto"/>
            <w:right w:val="none" w:sz="0" w:space="0" w:color="auto"/>
          </w:divBdr>
        </w:div>
        <w:div w:id="1030452773">
          <w:marLeft w:val="0"/>
          <w:marRight w:val="0"/>
          <w:marTop w:val="0"/>
          <w:marBottom w:val="0"/>
          <w:divBdr>
            <w:top w:val="none" w:sz="0" w:space="0" w:color="auto"/>
            <w:left w:val="none" w:sz="0" w:space="0" w:color="auto"/>
            <w:bottom w:val="none" w:sz="0" w:space="0" w:color="auto"/>
            <w:right w:val="none" w:sz="0" w:space="0" w:color="auto"/>
          </w:divBdr>
        </w:div>
        <w:div w:id="164321306">
          <w:marLeft w:val="0"/>
          <w:marRight w:val="0"/>
          <w:marTop w:val="0"/>
          <w:marBottom w:val="0"/>
          <w:divBdr>
            <w:top w:val="none" w:sz="0" w:space="0" w:color="auto"/>
            <w:left w:val="none" w:sz="0" w:space="0" w:color="auto"/>
            <w:bottom w:val="none" w:sz="0" w:space="0" w:color="auto"/>
            <w:right w:val="none" w:sz="0" w:space="0" w:color="auto"/>
          </w:divBdr>
        </w:div>
        <w:div w:id="121189185">
          <w:marLeft w:val="0"/>
          <w:marRight w:val="0"/>
          <w:marTop w:val="0"/>
          <w:marBottom w:val="0"/>
          <w:divBdr>
            <w:top w:val="none" w:sz="0" w:space="0" w:color="auto"/>
            <w:left w:val="none" w:sz="0" w:space="0" w:color="auto"/>
            <w:bottom w:val="none" w:sz="0" w:space="0" w:color="auto"/>
            <w:right w:val="none" w:sz="0" w:space="0" w:color="auto"/>
          </w:divBdr>
        </w:div>
        <w:div w:id="1684239502">
          <w:marLeft w:val="0"/>
          <w:marRight w:val="0"/>
          <w:marTop w:val="0"/>
          <w:marBottom w:val="0"/>
          <w:divBdr>
            <w:top w:val="none" w:sz="0" w:space="0" w:color="auto"/>
            <w:left w:val="none" w:sz="0" w:space="0" w:color="auto"/>
            <w:bottom w:val="none" w:sz="0" w:space="0" w:color="auto"/>
            <w:right w:val="none" w:sz="0" w:space="0" w:color="auto"/>
          </w:divBdr>
        </w:div>
        <w:div w:id="189030279">
          <w:marLeft w:val="0"/>
          <w:marRight w:val="0"/>
          <w:marTop w:val="0"/>
          <w:marBottom w:val="0"/>
          <w:divBdr>
            <w:top w:val="none" w:sz="0" w:space="0" w:color="auto"/>
            <w:left w:val="none" w:sz="0" w:space="0" w:color="auto"/>
            <w:bottom w:val="none" w:sz="0" w:space="0" w:color="auto"/>
            <w:right w:val="none" w:sz="0" w:space="0" w:color="auto"/>
          </w:divBdr>
        </w:div>
        <w:div w:id="1816095429">
          <w:marLeft w:val="0"/>
          <w:marRight w:val="0"/>
          <w:marTop w:val="0"/>
          <w:marBottom w:val="0"/>
          <w:divBdr>
            <w:top w:val="none" w:sz="0" w:space="0" w:color="auto"/>
            <w:left w:val="none" w:sz="0" w:space="0" w:color="auto"/>
            <w:bottom w:val="none" w:sz="0" w:space="0" w:color="auto"/>
            <w:right w:val="none" w:sz="0" w:space="0" w:color="auto"/>
          </w:divBdr>
        </w:div>
        <w:div w:id="655257832">
          <w:marLeft w:val="0"/>
          <w:marRight w:val="0"/>
          <w:marTop w:val="0"/>
          <w:marBottom w:val="0"/>
          <w:divBdr>
            <w:top w:val="none" w:sz="0" w:space="0" w:color="auto"/>
            <w:left w:val="none" w:sz="0" w:space="0" w:color="auto"/>
            <w:bottom w:val="none" w:sz="0" w:space="0" w:color="auto"/>
            <w:right w:val="none" w:sz="0" w:space="0" w:color="auto"/>
          </w:divBdr>
        </w:div>
        <w:div w:id="471555044">
          <w:marLeft w:val="0"/>
          <w:marRight w:val="0"/>
          <w:marTop w:val="0"/>
          <w:marBottom w:val="0"/>
          <w:divBdr>
            <w:top w:val="none" w:sz="0" w:space="0" w:color="auto"/>
            <w:left w:val="none" w:sz="0" w:space="0" w:color="auto"/>
            <w:bottom w:val="none" w:sz="0" w:space="0" w:color="auto"/>
            <w:right w:val="none" w:sz="0" w:space="0" w:color="auto"/>
          </w:divBdr>
        </w:div>
        <w:div w:id="1795176462">
          <w:marLeft w:val="0"/>
          <w:marRight w:val="0"/>
          <w:marTop w:val="0"/>
          <w:marBottom w:val="0"/>
          <w:divBdr>
            <w:top w:val="none" w:sz="0" w:space="0" w:color="auto"/>
            <w:left w:val="none" w:sz="0" w:space="0" w:color="auto"/>
            <w:bottom w:val="none" w:sz="0" w:space="0" w:color="auto"/>
            <w:right w:val="none" w:sz="0" w:space="0" w:color="auto"/>
          </w:divBdr>
        </w:div>
        <w:div w:id="2117290327">
          <w:marLeft w:val="0"/>
          <w:marRight w:val="0"/>
          <w:marTop w:val="0"/>
          <w:marBottom w:val="0"/>
          <w:divBdr>
            <w:top w:val="none" w:sz="0" w:space="0" w:color="auto"/>
            <w:left w:val="none" w:sz="0" w:space="0" w:color="auto"/>
            <w:bottom w:val="none" w:sz="0" w:space="0" w:color="auto"/>
            <w:right w:val="none" w:sz="0" w:space="0" w:color="auto"/>
          </w:divBdr>
        </w:div>
        <w:div w:id="483590526">
          <w:marLeft w:val="0"/>
          <w:marRight w:val="0"/>
          <w:marTop w:val="0"/>
          <w:marBottom w:val="0"/>
          <w:divBdr>
            <w:top w:val="none" w:sz="0" w:space="0" w:color="auto"/>
            <w:left w:val="none" w:sz="0" w:space="0" w:color="auto"/>
            <w:bottom w:val="none" w:sz="0" w:space="0" w:color="auto"/>
            <w:right w:val="none" w:sz="0" w:space="0" w:color="auto"/>
          </w:divBdr>
        </w:div>
        <w:div w:id="1350720765">
          <w:marLeft w:val="0"/>
          <w:marRight w:val="0"/>
          <w:marTop w:val="0"/>
          <w:marBottom w:val="0"/>
          <w:divBdr>
            <w:top w:val="none" w:sz="0" w:space="0" w:color="auto"/>
            <w:left w:val="none" w:sz="0" w:space="0" w:color="auto"/>
            <w:bottom w:val="none" w:sz="0" w:space="0" w:color="auto"/>
            <w:right w:val="none" w:sz="0" w:space="0" w:color="auto"/>
          </w:divBdr>
        </w:div>
        <w:div w:id="1830902861">
          <w:marLeft w:val="0"/>
          <w:marRight w:val="0"/>
          <w:marTop w:val="0"/>
          <w:marBottom w:val="0"/>
          <w:divBdr>
            <w:top w:val="none" w:sz="0" w:space="0" w:color="auto"/>
            <w:left w:val="none" w:sz="0" w:space="0" w:color="auto"/>
            <w:bottom w:val="none" w:sz="0" w:space="0" w:color="auto"/>
            <w:right w:val="none" w:sz="0" w:space="0" w:color="auto"/>
          </w:divBdr>
        </w:div>
        <w:div w:id="445195152">
          <w:marLeft w:val="0"/>
          <w:marRight w:val="0"/>
          <w:marTop w:val="0"/>
          <w:marBottom w:val="0"/>
          <w:divBdr>
            <w:top w:val="none" w:sz="0" w:space="0" w:color="auto"/>
            <w:left w:val="none" w:sz="0" w:space="0" w:color="auto"/>
            <w:bottom w:val="none" w:sz="0" w:space="0" w:color="auto"/>
            <w:right w:val="none" w:sz="0" w:space="0" w:color="auto"/>
          </w:divBdr>
        </w:div>
        <w:div w:id="1492720259">
          <w:marLeft w:val="0"/>
          <w:marRight w:val="0"/>
          <w:marTop w:val="0"/>
          <w:marBottom w:val="0"/>
          <w:divBdr>
            <w:top w:val="none" w:sz="0" w:space="0" w:color="auto"/>
            <w:left w:val="none" w:sz="0" w:space="0" w:color="auto"/>
            <w:bottom w:val="none" w:sz="0" w:space="0" w:color="auto"/>
            <w:right w:val="none" w:sz="0" w:space="0" w:color="auto"/>
          </w:divBdr>
        </w:div>
        <w:div w:id="846940619">
          <w:marLeft w:val="0"/>
          <w:marRight w:val="0"/>
          <w:marTop w:val="0"/>
          <w:marBottom w:val="0"/>
          <w:divBdr>
            <w:top w:val="none" w:sz="0" w:space="0" w:color="auto"/>
            <w:left w:val="none" w:sz="0" w:space="0" w:color="auto"/>
            <w:bottom w:val="none" w:sz="0" w:space="0" w:color="auto"/>
            <w:right w:val="none" w:sz="0" w:space="0" w:color="auto"/>
          </w:divBdr>
        </w:div>
        <w:div w:id="176698738">
          <w:marLeft w:val="0"/>
          <w:marRight w:val="0"/>
          <w:marTop w:val="0"/>
          <w:marBottom w:val="0"/>
          <w:divBdr>
            <w:top w:val="none" w:sz="0" w:space="0" w:color="auto"/>
            <w:left w:val="none" w:sz="0" w:space="0" w:color="auto"/>
            <w:bottom w:val="none" w:sz="0" w:space="0" w:color="auto"/>
            <w:right w:val="none" w:sz="0" w:space="0" w:color="auto"/>
          </w:divBdr>
        </w:div>
        <w:div w:id="1614706350">
          <w:marLeft w:val="0"/>
          <w:marRight w:val="0"/>
          <w:marTop w:val="0"/>
          <w:marBottom w:val="0"/>
          <w:divBdr>
            <w:top w:val="none" w:sz="0" w:space="0" w:color="auto"/>
            <w:left w:val="none" w:sz="0" w:space="0" w:color="auto"/>
            <w:bottom w:val="none" w:sz="0" w:space="0" w:color="auto"/>
            <w:right w:val="none" w:sz="0" w:space="0" w:color="auto"/>
          </w:divBdr>
        </w:div>
        <w:div w:id="731390344">
          <w:marLeft w:val="0"/>
          <w:marRight w:val="0"/>
          <w:marTop w:val="0"/>
          <w:marBottom w:val="0"/>
          <w:divBdr>
            <w:top w:val="none" w:sz="0" w:space="0" w:color="auto"/>
            <w:left w:val="none" w:sz="0" w:space="0" w:color="auto"/>
            <w:bottom w:val="none" w:sz="0" w:space="0" w:color="auto"/>
            <w:right w:val="none" w:sz="0" w:space="0" w:color="auto"/>
          </w:divBdr>
        </w:div>
        <w:div w:id="21050959">
          <w:marLeft w:val="0"/>
          <w:marRight w:val="0"/>
          <w:marTop w:val="0"/>
          <w:marBottom w:val="0"/>
          <w:divBdr>
            <w:top w:val="none" w:sz="0" w:space="0" w:color="auto"/>
            <w:left w:val="none" w:sz="0" w:space="0" w:color="auto"/>
            <w:bottom w:val="none" w:sz="0" w:space="0" w:color="auto"/>
            <w:right w:val="none" w:sz="0" w:space="0" w:color="auto"/>
          </w:divBdr>
        </w:div>
        <w:div w:id="182015682">
          <w:marLeft w:val="0"/>
          <w:marRight w:val="0"/>
          <w:marTop w:val="0"/>
          <w:marBottom w:val="0"/>
          <w:divBdr>
            <w:top w:val="none" w:sz="0" w:space="0" w:color="auto"/>
            <w:left w:val="none" w:sz="0" w:space="0" w:color="auto"/>
            <w:bottom w:val="none" w:sz="0" w:space="0" w:color="auto"/>
            <w:right w:val="none" w:sz="0" w:space="0" w:color="auto"/>
          </w:divBdr>
        </w:div>
        <w:div w:id="1783107697">
          <w:marLeft w:val="0"/>
          <w:marRight w:val="0"/>
          <w:marTop w:val="0"/>
          <w:marBottom w:val="0"/>
          <w:divBdr>
            <w:top w:val="none" w:sz="0" w:space="0" w:color="auto"/>
            <w:left w:val="none" w:sz="0" w:space="0" w:color="auto"/>
            <w:bottom w:val="none" w:sz="0" w:space="0" w:color="auto"/>
            <w:right w:val="none" w:sz="0" w:space="0" w:color="auto"/>
          </w:divBdr>
        </w:div>
        <w:div w:id="1254322730">
          <w:marLeft w:val="0"/>
          <w:marRight w:val="0"/>
          <w:marTop w:val="0"/>
          <w:marBottom w:val="0"/>
          <w:divBdr>
            <w:top w:val="none" w:sz="0" w:space="0" w:color="auto"/>
            <w:left w:val="none" w:sz="0" w:space="0" w:color="auto"/>
            <w:bottom w:val="none" w:sz="0" w:space="0" w:color="auto"/>
            <w:right w:val="none" w:sz="0" w:space="0" w:color="auto"/>
          </w:divBdr>
        </w:div>
        <w:div w:id="1916626616">
          <w:marLeft w:val="0"/>
          <w:marRight w:val="0"/>
          <w:marTop w:val="0"/>
          <w:marBottom w:val="0"/>
          <w:divBdr>
            <w:top w:val="none" w:sz="0" w:space="0" w:color="auto"/>
            <w:left w:val="none" w:sz="0" w:space="0" w:color="auto"/>
            <w:bottom w:val="none" w:sz="0" w:space="0" w:color="auto"/>
            <w:right w:val="none" w:sz="0" w:space="0" w:color="auto"/>
          </w:divBdr>
        </w:div>
        <w:div w:id="1391270706">
          <w:marLeft w:val="0"/>
          <w:marRight w:val="0"/>
          <w:marTop w:val="0"/>
          <w:marBottom w:val="0"/>
          <w:divBdr>
            <w:top w:val="none" w:sz="0" w:space="0" w:color="auto"/>
            <w:left w:val="none" w:sz="0" w:space="0" w:color="auto"/>
            <w:bottom w:val="none" w:sz="0" w:space="0" w:color="auto"/>
            <w:right w:val="none" w:sz="0" w:space="0" w:color="auto"/>
          </w:divBdr>
        </w:div>
        <w:div w:id="1518541528">
          <w:marLeft w:val="0"/>
          <w:marRight w:val="0"/>
          <w:marTop w:val="0"/>
          <w:marBottom w:val="0"/>
          <w:divBdr>
            <w:top w:val="none" w:sz="0" w:space="0" w:color="auto"/>
            <w:left w:val="none" w:sz="0" w:space="0" w:color="auto"/>
            <w:bottom w:val="none" w:sz="0" w:space="0" w:color="auto"/>
            <w:right w:val="none" w:sz="0" w:space="0" w:color="auto"/>
          </w:divBdr>
        </w:div>
        <w:div w:id="1749575560">
          <w:marLeft w:val="0"/>
          <w:marRight w:val="0"/>
          <w:marTop w:val="0"/>
          <w:marBottom w:val="0"/>
          <w:divBdr>
            <w:top w:val="none" w:sz="0" w:space="0" w:color="auto"/>
            <w:left w:val="none" w:sz="0" w:space="0" w:color="auto"/>
            <w:bottom w:val="none" w:sz="0" w:space="0" w:color="auto"/>
            <w:right w:val="none" w:sz="0" w:space="0" w:color="auto"/>
          </w:divBdr>
        </w:div>
        <w:div w:id="1792898257">
          <w:marLeft w:val="0"/>
          <w:marRight w:val="0"/>
          <w:marTop w:val="0"/>
          <w:marBottom w:val="0"/>
          <w:divBdr>
            <w:top w:val="none" w:sz="0" w:space="0" w:color="auto"/>
            <w:left w:val="none" w:sz="0" w:space="0" w:color="auto"/>
            <w:bottom w:val="none" w:sz="0" w:space="0" w:color="auto"/>
            <w:right w:val="none" w:sz="0" w:space="0" w:color="auto"/>
          </w:divBdr>
        </w:div>
        <w:div w:id="258368043">
          <w:marLeft w:val="0"/>
          <w:marRight w:val="0"/>
          <w:marTop w:val="0"/>
          <w:marBottom w:val="0"/>
          <w:divBdr>
            <w:top w:val="none" w:sz="0" w:space="0" w:color="auto"/>
            <w:left w:val="none" w:sz="0" w:space="0" w:color="auto"/>
            <w:bottom w:val="none" w:sz="0" w:space="0" w:color="auto"/>
            <w:right w:val="none" w:sz="0" w:space="0" w:color="auto"/>
          </w:divBdr>
        </w:div>
        <w:div w:id="595749255">
          <w:marLeft w:val="0"/>
          <w:marRight w:val="0"/>
          <w:marTop w:val="0"/>
          <w:marBottom w:val="0"/>
          <w:divBdr>
            <w:top w:val="none" w:sz="0" w:space="0" w:color="auto"/>
            <w:left w:val="none" w:sz="0" w:space="0" w:color="auto"/>
            <w:bottom w:val="none" w:sz="0" w:space="0" w:color="auto"/>
            <w:right w:val="none" w:sz="0" w:space="0" w:color="auto"/>
          </w:divBdr>
        </w:div>
        <w:div w:id="2079941722">
          <w:marLeft w:val="0"/>
          <w:marRight w:val="0"/>
          <w:marTop w:val="0"/>
          <w:marBottom w:val="0"/>
          <w:divBdr>
            <w:top w:val="none" w:sz="0" w:space="0" w:color="auto"/>
            <w:left w:val="none" w:sz="0" w:space="0" w:color="auto"/>
            <w:bottom w:val="none" w:sz="0" w:space="0" w:color="auto"/>
            <w:right w:val="none" w:sz="0" w:space="0" w:color="auto"/>
          </w:divBdr>
        </w:div>
        <w:div w:id="2011369051">
          <w:marLeft w:val="0"/>
          <w:marRight w:val="0"/>
          <w:marTop w:val="0"/>
          <w:marBottom w:val="0"/>
          <w:divBdr>
            <w:top w:val="none" w:sz="0" w:space="0" w:color="auto"/>
            <w:left w:val="none" w:sz="0" w:space="0" w:color="auto"/>
            <w:bottom w:val="none" w:sz="0" w:space="0" w:color="auto"/>
            <w:right w:val="none" w:sz="0" w:space="0" w:color="auto"/>
          </w:divBdr>
        </w:div>
        <w:div w:id="1338457368">
          <w:marLeft w:val="0"/>
          <w:marRight w:val="0"/>
          <w:marTop w:val="0"/>
          <w:marBottom w:val="0"/>
          <w:divBdr>
            <w:top w:val="none" w:sz="0" w:space="0" w:color="auto"/>
            <w:left w:val="none" w:sz="0" w:space="0" w:color="auto"/>
            <w:bottom w:val="none" w:sz="0" w:space="0" w:color="auto"/>
            <w:right w:val="none" w:sz="0" w:space="0" w:color="auto"/>
          </w:divBdr>
        </w:div>
        <w:div w:id="1523013876">
          <w:marLeft w:val="0"/>
          <w:marRight w:val="0"/>
          <w:marTop w:val="0"/>
          <w:marBottom w:val="0"/>
          <w:divBdr>
            <w:top w:val="none" w:sz="0" w:space="0" w:color="auto"/>
            <w:left w:val="none" w:sz="0" w:space="0" w:color="auto"/>
            <w:bottom w:val="none" w:sz="0" w:space="0" w:color="auto"/>
            <w:right w:val="none" w:sz="0" w:space="0" w:color="auto"/>
          </w:divBdr>
        </w:div>
        <w:div w:id="938946733">
          <w:marLeft w:val="0"/>
          <w:marRight w:val="0"/>
          <w:marTop w:val="0"/>
          <w:marBottom w:val="0"/>
          <w:divBdr>
            <w:top w:val="none" w:sz="0" w:space="0" w:color="auto"/>
            <w:left w:val="none" w:sz="0" w:space="0" w:color="auto"/>
            <w:bottom w:val="none" w:sz="0" w:space="0" w:color="auto"/>
            <w:right w:val="none" w:sz="0" w:space="0" w:color="auto"/>
          </w:divBdr>
        </w:div>
        <w:div w:id="1797261557">
          <w:marLeft w:val="0"/>
          <w:marRight w:val="0"/>
          <w:marTop w:val="0"/>
          <w:marBottom w:val="0"/>
          <w:divBdr>
            <w:top w:val="none" w:sz="0" w:space="0" w:color="auto"/>
            <w:left w:val="none" w:sz="0" w:space="0" w:color="auto"/>
            <w:bottom w:val="none" w:sz="0" w:space="0" w:color="auto"/>
            <w:right w:val="none" w:sz="0" w:space="0" w:color="auto"/>
          </w:divBdr>
        </w:div>
        <w:div w:id="549610464">
          <w:marLeft w:val="0"/>
          <w:marRight w:val="0"/>
          <w:marTop w:val="0"/>
          <w:marBottom w:val="0"/>
          <w:divBdr>
            <w:top w:val="none" w:sz="0" w:space="0" w:color="auto"/>
            <w:left w:val="none" w:sz="0" w:space="0" w:color="auto"/>
            <w:bottom w:val="none" w:sz="0" w:space="0" w:color="auto"/>
            <w:right w:val="none" w:sz="0" w:space="0" w:color="auto"/>
          </w:divBdr>
        </w:div>
        <w:div w:id="1014576825">
          <w:marLeft w:val="0"/>
          <w:marRight w:val="0"/>
          <w:marTop w:val="0"/>
          <w:marBottom w:val="0"/>
          <w:divBdr>
            <w:top w:val="none" w:sz="0" w:space="0" w:color="auto"/>
            <w:left w:val="none" w:sz="0" w:space="0" w:color="auto"/>
            <w:bottom w:val="none" w:sz="0" w:space="0" w:color="auto"/>
            <w:right w:val="none" w:sz="0" w:space="0" w:color="auto"/>
          </w:divBdr>
        </w:div>
        <w:div w:id="1739328379">
          <w:marLeft w:val="0"/>
          <w:marRight w:val="0"/>
          <w:marTop w:val="0"/>
          <w:marBottom w:val="0"/>
          <w:divBdr>
            <w:top w:val="none" w:sz="0" w:space="0" w:color="auto"/>
            <w:left w:val="none" w:sz="0" w:space="0" w:color="auto"/>
            <w:bottom w:val="none" w:sz="0" w:space="0" w:color="auto"/>
            <w:right w:val="none" w:sz="0" w:space="0" w:color="auto"/>
          </w:divBdr>
        </w:div>
        <w:div w:id="1797328345">
          <w:marLeft w:val="0"/>
          <w:marRight w:val="0"/>
          <w:marTop w:val="0"/>
          <w:marBottom w:val="0"/>
          <w:divBdr>
            <w:top w:val="none" w:sz="0" w:space="0" w:color="auto"/>
            <w:left w:val="none" w:sz="0" w:space="0" w:color="auto"/>
            <w:bottom w:val="none" w:sz="0" w:space="0" w:color="auto"/>
            <w:right w:val="none" w:sz="0" w:space="0" w:color="auto"/>
          </w:divBdr>
        </w:div>
        <w:div w:id="950820322">
          <w:marLeft w:val="0"/>
          <w:marRight w:val="0"/>
          <w:marTop w:val="0"/>
          <w:marBottom w:val="0"/>
          <w:divBdr>
            <w:top w:val="none" w:sz="0" w:space="0" w:color="auto"/>
            <w:left w:val="none" w:sz="0" w:space="0" w:color="auto"/>
            <w:bottom w:val="none" w:sz="0" w:space="0" w:color="auto"/>
            <w:right w:val="none" w:sz="0" w:space="0" w:color="auto"/>
          </w:divBdr>
        </w:div>
        <w:div w:id="1132289790">
          <w:marLeft w:val="0"/>
          <w:marRight w:val="0"/>
          <w:marTop w:val="0"/>
          <w:marBottom w:val="0"/>
          <w:divBdr>
            <w:top w:val="none" w:sz="0" w:space="0" w:color="auto"/>
            <w:left w:val="none" w:sz="0" w:space="0" w:color="auto"/>
            <w:bottom w:val="none" w:sz="0" w:space="0" w:color="auto"/>
            <w:right w:val="none" w:sz="0" w:space="0" w:color="auto"/>
          </w:divBdr>
        </w:div>
        <w:div w:id="1585723869">
          <w:marLeft w:val="0"/>
          <w:marRight w:val="0"/>
          <w:marTop w:val="0"/>
          <w:marBottom w:val="0"/>
          <w:divBdr>
            <w:top w:val="none" w:sz="0" w:space="0" w:color="auto"/>
            <w:left w:val="none" w:sz="0" w:space="0" w:color="auto"/>
            <w:bottom w:val="none" w:sz="0" w:space="0" w:color="auto"/>
            <w:right w:val="none" w:sz="0" w:space="0" w:color="auto"/>
          </w:divBdr>
        </w:div>
        <w:div w:id="1676373539">
          <w:marLeft w:val="0"/>
          <w:marRight w:val="0"/>
          <w:marTop w:val="0"/>
          <w:marBottom w:val="0"/>
          <w:divBdr>
            <w:top w:val="none" w:sz="0" w:space="0" w:color="auto"/>
            <w:left w:val="none" w:sz="0" w:space="0" w:color="auto"/>
            <w:bottom w:val="none" w:sz="0" w:space="0" w:color="auto"/>
            <w:right w:val="none" w:sz="0" w:space="0" w:color="auto"/>
          </w:divBdr>
        </w:div>
        <w:div w:id="1299921603">
          <w:marLeft w:val="0"/>
          <w:marRight w:val="0"/>
          <w:marTop w:val="0"/>
          <w:marBottom w:val="0"/>
          <w:divBdr>
            <w:top w:val="none" w:sz="0" w:space="0" w:color="auto"/>
            <w:left w:val="none" w:sz="0" w:space="0" w:color="auto"/>
            <w:bottom w:val="none" w:sz="0" w:space="0" w:color="auto"/>
            <w:right w:val="none" w:sz="0" w:space="0" w:color="auto"/>
          </w:divBdr>
        </w:div>
        <w:div w:id="1902248851">
          <w:marLeft w:val="0"/>
          <w:marRight w:val="0"/>
          <w:marTop w:val="0"/>
          <w:marBottom w:val="0"/>
          <w:divBdr>
            <w:top w:val="none" w:sz="0" w:space="0" w:color="auto"/>
            <w:left w:val="none" w:sz="0" w:space="0" w:color="auto"/>
            <w:bottom w:val="none" w:sz="0" w:space="0" w:color="auto"/>
            <w:right w:val="none" w:sz="0" w:space="0" w:color="auto"/>
          </w:divBdr>
        </w:div>
        <w:div w:id="567224864">
          <w:marLeft w:val="0"/>
          <w:marRight w:val="0"/>
          <w:marTop w:val="0"/>
          <w:marBottom w:val="0"/>
          <w:divBdr>
            <w:top w:val="none" w:sz="0" w:space="0" w:color="auto"/>
            <w:left w:val="none" w:sz="0" w:space="0" w:color="auto"/>
            <w:bottom w:val="none" w:sz="0" w:space="0" w:color="auto"/>
            <w:right w:val="none" w:sz="0" w:space="0" w:color="auto"/>
          </w:divBdr>
        </w:div>
        <w:div w:id="510728463">
          <w:marLeft w:val="0"/>
          <w:marRight w:val="0"/>
          <w:marTop w:val="0"/>
          <w:marBottom w:val="0"/>
          <w:divBdr>
            <w:top w:val="none" w:sz="0" w:space="0" w:color="auto"/>
            <w:left w:val="none" w:sz="0" w:space="0" w:color="auto"/>
            <w:bottom w:val="none" w:sz="0" w:space="0" w:color="auto"/>
            <w:right w:val="none" w:sz="0" w:space="0" w:color="auto"/>
          </w:divBdr>
        </w:div>
        <w:div w:id="1792048601">
          <w:marLeft w:val="0"/>
          <w:marRight w:val="0"/>
          <w:marTop w:val="0"/>
          <w:marBottom w:val="0"/>
          <w:divBdr>
            <w:top w:val="none" w:sz="0" w:space="0" w:color="auto"/>
            <w:left w:val="none" w:sz="0" w:space="0" w:color="auto"/>
            <w:bottom w:val="none" w:sz="0" w:space="0" w:color="auto"/>
            <w:right w:val="none" w:sz="0" w:space="0" w:color="auto"/>
          </w:divBdr>
        </w:div>
        <w:div w:id="253367262">
          <w:marLeft w:val="0"/>
          <w:marRight w:val="0"/>
          <w:marTop w:val="0"/>
          <w:marBottom w:val="0"/>
          <w:divBdr>
            <w:top w:val="none" w:sz="0" w:space="0" w:color="auto"/>
            <w:left w:val="none" w:sz="0" w:space="0" w:color="auto"/>
            <w:bottom w:val="none" w:sz="0" w:space="0" w:color="auto"/>
            <w:right w:val="none" w:sz="0" w:space="0" w:color="auto"/>
          </w:divBdr>
        </w:div>
        <w:div w:id="1103846843">
          <w:marLeft w:val="0"/>
          <w:marRight w:val="0"/>
          <w:marTop w:val="0"/>
          <w:marBottom w:val="0"/>
          <w:divBdr>
            <w:top w:val="none" w:sz="0" w:space="0" w:color="auto"/>
            <w:left w:val="none" w:sz="0" w:space="0" w:color="auto"/>
            <w:bottom w:val="none" w:sz="0" w:space="0" w:color="auto"/>
            <w:right w:val="none" w:sz="0" w:space="0" w:color="auto"/>
          </w:divBdr>
        </w:div>
        <w:div w:id="2087916678">
          <w:marLeft w:val="0"/>
          <w:marRight w:val="0"/>
          <w:marTop w:val="0"/>
          <w:marBottom w:val="0"/>
          <w:divBdr>
            <w:top w:val="none" w:sz="0" w:space="0" w:color="auto"/>
            <w:left w:val="none" w:sz="0" w:space="0" w:color="auto"/>
            <w:bottom w:val="none" w:sz="0" w:space="0" w:color="auto"/>
            <w:right w:val="none" w:sz="0" w:space="0" w:color="auto"/>
          </w:divBdr>
        </w:div>
        <w:div w:id="1923678382">
          <w:marLeft w:val="0"/>
          <w:marRight w:val="0"/>
          <w:marTop w:val="0"/>
          <w:marBottom w:val="0"/>
          <w:divBdr>
            <w:top w:val="none" w:sz="0" w:space="0" w:color="auto"/>
            <w:left w:val="none" w:sz="0" w:space="0" w:color="auto"/>
            <w:bottom w:val="none" w:sz="0" w:space="0" w:color="auto"/>
            <w:right w:val="none" w:sz="0" w:space="0" w:color="auto"/>
          </w:divBdr>
        </w:div>
        <w:div w:id="599414392">
          <w:marLeft w:val="0"/>
          <w:marRight w:val="0"/>
          <w:marTop w:val="0"/>
          <w:marBottom w:val="0"/>
          <w:divBdr>
            <w:top w:val="none" w:sz="0" w:space="0" w:color="auto"/>
            <w:left w:val="none" w:sz="0" w:space="0" w:color="auto"/>
            <w:bottom w:val="none" w:sz="0" w:space="0" w:color="auto"/>
            <w:right w:val="none" w:sz="0" w:space="0" w:color="auto"/>
          </w:divBdr>
        </w:div>
        <w:div w:id="1718897449">
          <w:marLeft w:val="0"/>
          <w:marRight w:val="0"/>
          <w:marTop w:val="0"/>
          <w:marBottom w:val="0"/>
          <w:divBdr>
            <w:top w:val="none" w:sz="0" w:space="0" w:color="auto"/>
            <w:left w:val="none" w:sz="0" w:space="0" w:color="auto"/>
            <w:bottom w:val="none" w:sz="0" w:space="0" w:color="auto"/>
            <w:right w:val="none" w:sz="0" w:space="0" w:color="auto"/>
          </w:divBdr>
        </w:div>
        <w:div w:id="294331957">
          <w:marLeft w:val="0"/>
          <w:marRight w:val="0"/>
          <w:marTop w:val="0"/>
          <w:marBottom w:val="0"/>
          <w:divBdr>
            <w:top w:val="none" w:sz="0" w:space="0" w:color="auto"/>
            <w:left w:val="none" w:sz="0" w:space="0" w:color="auto"/>
            <w:bottom w:val="none" w:sz="0" w:space="0" w:color="auto"/>
            <w:right w:val="none" w:sz="0" w:space="0" w:color="auto"/>
          </w:divBdr>
        </w:div>
        <w:div w:id="1653095449">
          <w:marLeft w:val="0"/>
          <w:marRight w:val="0"/>
          <w:marTop w:val="0"/>
          <w:marBottom w:val="0"/>
          <w:divBdr>
            <w:top w:val="none" w:sz="0" w:space="0" w:color="auto"/>
            <w:left w:val="none" w:sz="0" w:space="0" w:color="auto"/>
            <w:bottom w:val="none" w:sz="0" w:space="0" w:color="auto"/>
            <w:right w:val="none" w:sz="0" w:space="0" w:color="auto"/>
          </w:divBdr>
        </w:div>
        <w:div w:id="783420803">
          <w:marLeft w:val="0"/>
          <w:marRight w:val="0"/>
          <w:marTop w:val="0"/>
          <w:marBottom w:val="0"/>
          <w:divBdr>
            <w:top w:val="none" w:sz="0" w:space="0" w:color="auto"/>
            <w:left w:val="none" w:sz="0" w:space="0" w:color="auto"/>
            <w:bottom w:val="none" w:sz="0" w:space="0" w:color="auto"/>
            <w:right w:val="none" w:sz="0" w:space="0" w:color="auto"/>
          </w:divBdr>
        </w:div>
        <w:div w:id="1665009747">
          <w:marLeft w:val="0"/>
          <w:marRight w:val="0"/>
          <w:marTop w:val="0"/>
          <w:marBottom w:val="0"/>
          <w:divBdr>
            <w:top w:val="none" w:sz="0" w:space="0" w:color="auto"/>
            <w:left w:val="none" w:sz="0" w:space="0" w:color="auto"/>
            <w:bottom w:val="none" w:sz="0" w:space="0" w:color="auto"/>
            <w:right w:val="none" w:sz="0" w:space="0" w:color="auto"/>
          </w:divBdr>
        </w:div>
        <w:div w:id="1824927311">
          <w:marLeft w:val="0"/>
          <w:marRight w:val="0"/>
          <w:marTop w:val="0"/>
          <w:marBottom w:val="0"/>
          <w:divBdr>
            <w:top w:val="none" w:sz="0" w:space="0" w:color="auto"/>
            <w:left w:val="none" w:sz="0" w:space="0" w:color="auto"/>
            <w:bottom w:val="none" w:sz="0" w:space="0" w:color="auto"/>
            <w:right w:val="none" w:sz="0" w:space="0" w:color="auto"/>
          </w:divBdr>
        </w:div>
        <w:div w:id="764571991">
          <w:marLeft w:val="0"/>
          <w:marRight w:val="0"/>
          <w:marTop w:val="0"/>
          <w:marBottom w:val="0"/>
          <w:divBdr>
            <w:top w:val="none" w:sz="0" w:space="0" w:color="auto"/>
            <w:left w:val="none" w:sz="0" w:space="0" w:color="auto"/>
            <w:bottom w:val="none" w:sz="0" w:space="0" w:color="auto"/>
            <w:right w:val="none" w:sz="0" w:space="0" w:color="auto"/>
          </w:divBdr>
        </w:div>
        <w:div w:id="1224870668">
          <w:marLeft w:val="0"/>
          <w:marRight w:val="0"/>
          <w:marTop w:val="0"/>
          <w:marBottom w:val="0"/>
          <w:divBdr>
            <w:top w:val="none" w:sz="0" w:space="0" w:color="auto"/>
            <w:left w:val="none" w:sz="0" w:space="0" w:color="auto"/>
            <w:bottom w:val="none" w:sz="0" w:space="0" w:color="auto"/>
            <w:right w:val="none" w:sz="0" w:space="0" w:color="auto"/>
          </w:divBdr>
        </w:div>
        <w:div w:id="1718967458">
          <w:marLeft w:val="0"/>
          <w:marRight w:val="0"/>
          <w:marTop w:val="0"/>
          <w:marBottom w:val="0"/>
          <w:divBdr>
            <w:top w:val="none" w:sz="0" w:space="0" w:color="auto"/>
            <w:left w:val="none" w:sz="0" w:space="0" w:color="auto"/>
            <w:bottom w:val="none" w:sz="0" w:space="0" w:color="auto"/>
            <w:right w:val="none" w:sz="0" w:space="0" w:color="auto"/>
          </w:divBdr>
        </w:div>
        <w:div w:id="1202589929">
          <w:marLeft w:val="0"/>
          <w:marRight w:val="0"/>
          <w:marTop w:val="0"/>
          <w:marBottom w:val="0"/>
          <w:divBdr>
            <w:top w:val="none" w:sz="0" w:space="0" w:color="auto"/>
            <w:left w:val="none" w:sz="0" w:space="0" w:color="auto"/>
            <w:bottom w:val="none" w:sz="0" w:space="0" w:color="auto"/>
            <w:right w:val="none" w:sz="0" w:space="0" w:color="auto"/>
          </w:divBdr>
        </w:div>
        <w:div w:id="1234656506">
          <w:marLeft w:val="0"/>
          <w:marRight w:val="0"/>
          <w:marTop w:val="0"/>
          <w:marBottom w:val="0"/>
          <w:divBdr>
            <w:top w:val="none" w:sz="0" w:space="0" w:color="auto"/>
            <w:left w:val="none" w:sz="0" w:space="0" w:color="auto"/>
            <w:bottom w:val="none" w:sz="0" w:space="0" w:color="auto"/>
            <w:right w:val="none" w:sz="0" w:space="0" w:color="auto"/>
          </w:divBdr>
        </w:div>
        <w:div w:id="340359640">
          <w:marLeft w:val="0"/>
          <w:marRight w:val="0"/>
          <w:marTop w:val="0"/>
          <w:marBottom w:val="0"/>
          <w:divBdr>
            <w:top w:val="none" w:sz="0" w:space="0" w:color="auto"/>
            <w:left w:val="none" w:sz="0" w:space="0" w:color="auto"/>
            <w:bottom w:val="none" w:sz="0" w:space="0" w:color="auto"/>
            <w:right w:val="none" w:sz="0" w:space="0" w:color="auto"/>
          </w:divBdr>
        </w:div>
        <w:div w:id="1902322907">
          <w:marLeft w:val="0"/>
          <w:marRight w:val="0"/>
          <w:marTop w:val="0"/>
          <w:marBottom w:val="0"/>
          <w:divBdr>
            <w:top w:val="none" w:sz="0" w:space="0" w:color="auto"/>
            <w:left w:val="none" w:sz="0" w:space="0" w:color="auto"/>
            <w:bottom w:val="none" w:sz="0" w:space="0" w:color="auto"/>
            <w:right w:val="none" w:sz="0" w:space="0" w:color="auto"/>
          </w:divBdr>
        </w:div>
        <w:div w:id="2067485369">
          <w:marLeft w:val="0"/>
          <w:marRight w:val="0"/>
          <w:marTop w:val="0"/>
          <w:marBottom w:val="0"/>
          <w:divBdr>
            <w:top w:val="none" w:sz="0" w:space="0" w:color="auto"/>
            <w:left w:val="none" w:sz="0" w:space="0" w:color="auto"/>
            <w:bottom w:val="none" w:sz="0" w:space="0" w:color="auto"/>
            <w:right w:val="none" w:sz="0" w:space="0" w:color="auto"/>
          </w:divBdr>
        </w:div>
        <w:div w:id="889339300">
          <w:marLeft w:val="0"/>
          <w:marRight w:val="0"/>
          <w:marTop w:val="0"/>
          <w:marBottom w:val="0"/>
          <w:divBdr>
            <w:top w:val="none" w:sz="0" w:space="0" w:color="auto"/>
            <w:left w:val="none" w:sz="0" w:space="0" w:color="auto"/>
            <w:bottom w:val="none" w:sz="0" w:space="0" w:color="auto"/>
            <w:right w:val="none" w:sz="0" w:space="0" w:color="auto"/>
          </w:divBdr>
        </w:div>
      </w:divsChild>
    </w:div>
    <w:div w:id="1796947181">
      <w:bodyDiv w:val="1"/>
      <w:marLeft w:val="0"/>
      <w:marRight w:val="0"/>
      <w:marTop w:val="0"/>
      <w:marBottom w:val="0"/>
      <w:divBdr>
        <w:top w:val="none" w:sz="0" w:space="0" w:color="auto"/>
        <w:left w:val="none" w:sz="0" w:space="0" w:color="auto"/>
        <w:bottom w:val="none" w:sz="0" w:space="0" w:color="auto"/>
        <w:right w:val="none" w:sz="0" w:space="0" w:color="auto"/>
      </w:divBdr>
      <w:divsChild>
        <w:div w:id="608464923">
          <w:marLeft w:val="547"/>
          <w:marRight w:val="0"/>
          <w:marTop w:val="134"/>
          <w:marBottom w:val="0"/>
          <w:divBdr>
            <w:top w:val="none" w:sz="0" w:space="0" w:color="auto"/>
            <w:left w:val="none" w:sz="0" w:space="0" w:color="auto"/>
            <w:bottom w:val="none" w:sz="0" w:space="0" w:color="auto"/>
            <w:right w:val="none" w:sz="0" w:space="0" w:color="auto"/>
          </w:divBdr>
        </w:div>
      </w:divsChild>
    </w:div>
    <w:div w:id="2128619828">
      <w:bodyDiv w:val="1"/>
      <w:marLeft w:val="0"/>
      <w:marRight w:val="0"/>
      <w:marTop w:val="0"/>
      <w:marBottom w:val="0"/>
      <w:divBdr>
        <w:top w:val="none" w:sz="0" w:space="0" w:color="auto"/>
        <w:left w:val="none" w:sz="0" w:space="0" w:color="auto"/>
        <w:bottom w:val="none" w:sz="0" w:space="0" w:color="auto"/>
        <w:right w:val="none" w:sz="0" w:space="0" w:color="auto"/>
      </w:divBdr>
      <w:divsChild>
        <w:div w:id="554242068">
          <w:marLeft w:val="547"/>
          <w:marRight w:val="0"/>
          <w:marTop w:val="134"/>
          <w:marBottom w:val="0"/>
          <w:divBdr>
            <w:top w:val="none" w:sz="0" w:space="0" w:color="auto"/>
            <w:left w:val="none" w:sz="0" w:space="0" w:color="auto"/>
            <w:bottom w:val="none" w:sz="0" w:space="0" w:color="auto"/>
            <w:right w:val="none" w:sz="0" w:space="0" w:color="auto"/>
          </w:divBdr>
        </w:div>
        <w:div w:id="1171331340">
          <w:marLeft w:val="547"/>
          <w:marRight w:val="0"/>
          <w:marTop w:val="134"/>
          <w:marBottom w:val="0"/>
          <w:divBdr>
            <w:top w:val="none" w:sz="0" w:space="0" w:color="auto"/>
            <w:left w:val="none" w:sz="0" w:space="0" w:color="auto"/>
            <w:bottom w:val="none" w:sz="0" w:space="0" w:color="auto"/>
            <w:right w:val="none" w:sz="0" w:space="0" w:color="auto"/>
          </w:divBdr>
        </w:div>
        <w:div w:id="1400205832">
          <w:marLeft w:val="547"/>
          <w:marRight w:val="0"/>
          <w:marTop w:val="134"/>
          <w:marBottom w:val="0"/>
          <w:divBdr>
            <w:top w:val="none" w:sz="0" w:space="0" w:color="auto"/>
            <w:left w:val="none" w:sz="0" w:space="0" w:color="auto"/>
            <w:bottom w:val="none" w:sz="0" w:space="0" w:color="auto"/>
            <w:right w:val="none" w:sz="0" w:space="0" w:color="auto"/>
          </w:divBdr>
        </w:div>
        <w:div w:id="1645693417">
          <w:marLeft w:val="547"/>
          <w:marRight w:val="0"/>
          <w:marTop w:val="134"/>
          <w:marBottom w:val="0"/>
          <w:divBdr>
            <w:top w:val="none" w:sz="0" w:space="0" w:color="auto"/>
            <w:left w:val="none" w:sz="0" w:space="0" w:color="auto"/>
            <w:bottom w:val="none" w:sz="0" w:space="0" w:color="auto"/>
            <w:right w:val="none" w:sz="0" w:space="0" w:color="auto"/>
          </w:divBdr>
        </w:div>
      </w:divsChild>
    </w:div>
    <w:div w:id="214272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32.tyumen-city.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obrazovatelmznaya_deyatelmznostm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andia.ru/text/category/doshkolmznoe_obrazovanie/" TargetMode="External"/><Relationship Id="rId4" Type="http://schemas.openxmlformats.org/officeDocument/2006/relationships/settings" Target="settings.xml"/><Relationship Id="rId9" Type="http://schemas.openxmlformats.org/officeDocument/2006/relationships/hyperlink" Target="mailto:school32-tmn@yandex.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DF153-1C83-43FC-9BF9-56EEDF864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2318</TotalTime>
  <Pages>148</Pages>
  <Words>62050</Words>
  <Characters>353686</Characters>
  <Application>Microsoft Office Word</Application>
  <DocSecurity>0</DocSecurity>
  <Lines>2947</Lines>
  <Paragraphs>829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414907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саша</cp:lastModifiedBy>
  <cp:revision>48</cp:revision>
  <cp:lastPrinted>2015-06-19T06:09:00Z</cp:lastPrinted>
  <dcterms:created xsi:type="dcterms:W3CDTF">2015-05-09T11:42:00Z</dcterms:created>
  <dcterms:modified xsi:type="dcterms:W3CDTF">2017-11-20T19:36:00Z</dcterms:modified>
</cp:coreProperties>
</file>